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Pr="000C1D7B" w:rsidRDefault="00EF7C9B" w:rsidP="000C1D7B">
      <w:pPr>
        <w:jc w:val="center"/>
        <w:rPr>
          <w:sz w:val="28"/>
          <w:szCs w:val="28"/>
        </w:rPr>
      </w:pPr>
      <w:r w:rsidRPr="000C1D7B">
        <w:rPr>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В.Ф.Войно-Ясенецкого" Министерства здравоохранения Российской Федерации</w:t>
      </w:r>
    </w:p>
    <w:p w:rsidR="00000000" w:rsidRPr="000C1D7B" w:rsidRDefault="00EF7C9B" w:rsidP="000C1D7B">
      <w:pPr>
        <w:jc w:val="center"/>
        <w:rPr>
          <w:sz w:val="28"/>
          <w:szCs w:val="28"/>
        </w:rPr>
      </w:pPr>
    </w:p>
    <w:p w:rsidR="00000000" w:rsidRPr="000C1D7B" w:rsidRDefault="00EF7C9B" w:rsidP="000C1D7B">
      <w:pPr>
        <w:jc w:val="center"/>
        <w:rPr>
          <w:sz w:val="28"/>
          <w:szCs w:val="28"/>
        </w:rPr>
      </w:pPr>
      <w:r w:rsidRPr="000C1D7B">
        <w:rPr>
          <w:sz w:val="28"/>
          <w:szCs w:val="28"/>
        </w:rPr>
        <w:t>Кафедра анестезиологии и ре</w:t>
      </w:r>
      <w:r w:rsidRPr="000C1D7B">
        <w:rPr>
          <w:sz w:val="28"/>
          <w:szCs w:val="28"/>
        </w:rPr>
        <w:t>аниматологии ИПО</w:t>
      </w:r>
    </w:p>
    <w:p w:rsidR="00000000" w:rsidRPr="000C1D7B" w:rsidRDefault="00EF7C9B" w:rsidP="000C1D7B">
      <w:pPr>
        <w:jc w:val="center"/>
        <w:rPr>
          <w:sz w:val="28"/>
          <w:szCs w:val="28"/>
        </w:rPr>
      </w:pPr>
    </w:p>
    <w:p w:rsidR="000C1D7B" w:rsidRDefault="000C1D7B" w:rsidP="000C1D7B">
      <w:pPr>
        <w:jc w:val="center"/>
        <w:rPr>
          <w:sz w:val="28"/>
          <w:szCs w:val="28"/>
        </w:rPr>
      </w:pPr>
    </w:p>
    <w:p w:rsidR="000C1D7B" w:rsidRDefault="000C1D7B" w:rsidP="000C1D7B">
      <w:pPr>
        <w:jc w:val="center"/>
        <w:rPr>
          <w:sz w:val="28"/>
          <w:szCs w:val="28"/>
        </w:rPr>
      </w:pPr>
    </w:p>
    <w:p w:rsidR="00000000" w:rsidRPr="000C1D7B" w:rsidRDefault="00EF7C9B" w:rsidP="000C1D7B">
      <w:pPr>
        <w:jc w:val="center"/>
        <w:rPr>
          <w:sz w:val="28"/>
          <w:szCs w:val="28"/>
        </w:rPr>
      </w:pPr>
      <w:r w:rsidRPr="000C1D7B">
        <w:rPr>
          <w:sz w:val="28"/>
          <w:szCs w:val="28"/>
        </w:rPr>
        <w:t>Зав. каф.: ДМН, профессор Грицан Алексей Иванович</w:t>
      </w:r>
    </w:p>
    <w:p w:rsidR="00000000" w:rsidRPr="000C1D7B" w:rsidRDefault="00EF7C9B" w:rsidP="000C1D7B">
      <w:pPr>
        <w:ind w:left="142"/>
        <w:jc w:val="center"/>
        <w:rPr>
          <w:sz w:val="28"/>
          <w:szCs w:val="28"/>
        </w:rPr>
      </w:pPr>
    </w:p>
    <w:p w:rsidR="00000000" w:rsidRPr="000C1D7B" w:rsidRDefault="00EF7C9B" w:rsidP="000C1D7B">
      <w:pPr>
        <w:jc w:val="center"/>
        <w:rPr>
          <w:sz w:val="28"/>
          <w:szCs w:val="28"/>
        </w:rPr>
      </w:pPr>
    </w:p>
    <w:p w:rsidR="00000000" w:rsidRPr="000C1D7B" w:rsidRDefault="00EF7C9B" w:rsidP="000C1D7B">
      <w:pPr>
        <w:jc w:val="center"/>
        <w:rPr>
          <w:sz w:val="28"/>
          <w:szCs w:val="28"/>
        </w:rPr>
      </w:pPr>
    </w:p>
    <w:p w:rsidR="00000000" w:rsidRPr="000C1D7B" w:rsidRDefault="00EF7C9B" w:rsidP="000C1D7B">
      <w:pPr>
        <w:jc w:val="center"/>
        <w:rPr>
          <w:sz w:val="28"/>
          <w:szCs w:val="28"/>
        </w:rPr>
      </w:pPr>
    </w:p>
    <w:p w:rsidR="00000000" w:rsidRPr="000C1D7B" w:rsidRDefault="00EF7C9B" w:rsidP="000C1D7B">
      <w:pPr>
        <w:jc w:val="center"/>
        <w:rPr>
          <w:sz w:val="28"/>
          <w:szCs w:val="28"/>
        </w:rPr>
      </w:pPr>
    </w:p>
    <w:p w:rsidR="00000000" w:rsidRPr="000C1D7B" w:rsidRDefault="00EF7C9B" w:rsidP="000C1D7B">
      <w:pPr>
        <w:jc w:val="center"/>
        <w:rPr>
          <w:sz w:val="28"/>
          <w:szCs w:val="28"/>
        </w:rPr>
      </w:pPr>
    </w:p>
    <w:p w:rsidR="00000000" w:rsidRPr="000C1D7B" w:rsidRDefault="00EF7C9B" w:rsidP="000C1D7B">
      <w:pPr>
        <w:jc w:val="center"/>
        <w:rPr>
          <w:sz w:val="28"/>
          <w:szCs w:val="28"/>
        </w:rPr>
      </w:pPr>
    </w:p>
    <w:p w:rsidR="00000000" w:rsidRPr="000C1D7B" w:rsidRDefault="00EF7C9B" w:rsidP="000C1D7B">
      <w:pPr>
        <w:jc w:val="center"/>
        <w:rPr>
          <w:sz w:val="32"/>
          <w:szCs w:val="32"/>
        </w:rPr>
      </w:pPr>
      <w:r w:rsidRPr="000C1D7B">
        <w:rPr>
          <w:sz w:val="32"/>
          <w:szCs w:val="32"/>
        </w:rPr>
        <w:t xml:space="preserve">РЕФЕРАТ </w:t>
      </w:r>
    </w:p>
    <w:p w:rsidR="00000000" w:rsidRPr="000C1D7B" w:rsidRDefault="002C10AA" w:rsidP="000C1D7B">
      <w:pPr>
        <w:jc w:val="center"/>
        <w:rPr>
          <w:sz w:val="32"/>
          <w:szCs w:val="32"/>
        </w:rPr>
      </w:pPr>
      <w:r>
        <w:rPr>
          <w:sz w:val="32"/>
          <w:szCs w:val="32"/>
        </w:rPr>
        <w:t>Респираторная механика</w:t>
      </w:r>
    </w:p>
    <w:p w:rsidR="00000000" w:rsidRPr="000C1D7B" w:rsidRDefault="00EF7C9B" w:rsidP="000C1D7B">
      <w:pPr>
        <w:jc w:val="center"/>
        <w:rPr>
          <w:sz w:val="28"/>
          <w:szCs w:val="28"/>
        </w:rPr>
      </w:pPr>
    </w:p>
    <w:p w:rsidR="00000000" w:rsidRPr="000C1D7B" w:rsidRDefault="00EF7C9B" w:rsidP="000C1D7B">
      <w:pPr>
        <w:jc w:val="center"/>
        <w:rPr>
          <w:sz w:val="28"/>
          <w:szCs w:val="28"/>
        </w:rPr>
      </w:pPr>
    </w:p>
    <w:p w:rsidR="00000000" w:rsidRPr="000C1D7B" w:rsidRDefault="00EF7C9B" w:rsidP="000C1D7B">
      <w:pPr>
        <w:jc w:val="center"/>
        <w:rPr>
          <w:sz w:val="28"/>
          <w:szCs w:val="28"/>
        </w:rPr>
      </w:pPr>
    </w:p>
    <w:p w:rsidR="00000000" w:rsidRPr="000C1D7B" w:rsidRDefault="00EF7C9B" w:rsidP="000C1D7B">
      <w:pPr>
        <w:jc w:val="center"/>
        <w:rPr>
          <w:sz w:val="28"/>
          <w:szCs w:val="28"/>
        </w:rPr>
      </w:pPr>
    </w:p>
    <w:p w:rsidR="00000000" w:rsidRPr="000C1D7B" w:rsidRDefault="00EF7C9B" w:rsidP="000C1D7B">
      <w:pPr>
        <w:jc w:val="right"/>
        <w:rPr>
          <w:sz w:val="28"/>
          <w:szCs w:val="28"/>
        </w:rPr>
      </w:pPr>
    </w:p>
    <w:p w:rsidR="00000000" w:rsidRPr="000C1D7B" w:rsidRDefault="00EF7C9B" w:rsidP="000C1D7B">
      <w:pPr>
        <w:jc w:val="right"/>
        <w:rPr>
          <w:sz w:val="28"/>
          <w:szCs w:val="28"/>
        </w:rPr>
      </w:pPr>
    </w:p>
    <w:p w:rsidR="00000000" w:rsidRPr="000C1D7B" w:rsidRDefault="00EF7C9B" w:rsidP="000C1D7B">
      <w:pPr>
        <w:ind w:left="3544"/>
        <w:rPr>
          <w:sz w:val="28"/>
          <w:szCs w:val="28"/>
        </w:rPr>
      </w:pPr>
      <w:r w:rsidRPr="000C1D7B">
        <w:rPr>
          <w:sz w:val="28"/>
          <w:szCs w:val="28"/>
        </w:rPr>
        <w:t>Автор: ординатор 2 года обучения</w:t>
      </w:r>
    </w:p>
    <w:p w:rsidR="00000000" w:rsidRDefault="000C1D7B" w:rsidP="000C1D7B">
      <w:pPr>
        <w:ind w:left="3544"/>
        <w:rPr>
          <w:sz w:val="28"/>
          <w:szCs w:val="28"/>
        </w:rPr>
      </w:pPr>
      <w:r w:rsidRPr="000C1D7B">
        <w:rPr>
          <w:sz w:val="28"/>
          <w:szCs w:val="28"/>
        </w:rPr>
        <w:t>Грязнов Николай Николаевич</w:t>
      </w:r>
    </w:p>
    <w:p w:rsidR="000C1D7B" w:rsidRDefault="000C1D7B" w:rsidP="000C1D7B">
      <w:pPr>
        <w:ind w:left="3544"/>
        <w:rPr>
          <w:sz w:val="28"/>
          <w:szCs w:val="28"/>
        </w:rPr>
      </w:pPr>
    </w:p>
    <w:p w:rsidR="000C1D7B" w:rsidRDefault="000C1D7B" w:rsidP="000C1D7B">
      <w:pPr>
        <w:ind w:left="3544"/>
        <w:rPr>
          <w:sz w:val="28"/>
          <w:szCs w:val="28"/>
        </w:rPr>
      </w:pPr>
      <w:r>
        <w:rPr>
          <w:sz w:val="28"/>
          <w:szCs w:val="28"/>
        </w:rPr>
        <w:t>Проверил : ДМН, Ростовцев Сергей Иванович</w:t>
      </w:r>
    </w:p>
    <w:p w:rsidR="000C1D7B" w:rsidRDefault="000C1D7B" w:rsidP="000C1D7B">
      <w:pPr>
        <w:jc w:val="right"/>
        <w:rPr>
          <w:sz w:val="28"/>
          <w:szCs w:val="28"/>
        </w:rPr>
      </w:pPr>
    </w:p>
    <w:p w:rsidR="000C1D7B" w:rsidRPr="000C1D7B" w:rsidRDefault="000C1D7B" w:rsidP="000C1D7B">
      <w:pPr>
        <w:rPr>
          <w:sz w:val="28"/>
          <w:szCs w:val="28"/>
        </w:rPr>
      </w:pPr>
    </w:p>
    <w:p w:rsidR="00000000" w:rsidRPr="000C1D7B" w:rsidRDefault="00EF7C9B" w:rsidP="000C1D7B">
      <w:pPr>
        <w:jc w:val="center"/>
        <w:rPr>
          <w:sz w:val="28"/>
          <w:szCs w:val="28"/>
        </w:rPr>
      </w:pPr>
    </w:p>
    <w:p w:rsidR="00000000" w:rsidRPr="000C1D7B" w:rsidRDefault="00EF7C9B" w:rsidP="000C1D7B">
      <w:pPr>
        <w:jc w:val="center"/>
        <w:rPr>
          <w:sz w:val="28"/>
          <w:szCs w:val="28"/>
        </w:rPr>
      </w:pPr>
    </w:p>
    <w:p w:rsidR="00000000" w:rsidRPr="000C1D7B" w:rsidRDefault="00EF7C9B" w:rsidP="000C1D7B">
      <w:pPr>
        <w:jc w:val="center"/>
        <w:rPr>
          <w:sz w:val="28"/>
          <w:szCs w:val="28"/>
        </w:rPr>
      </w:pPr>
    </w:p>
    <w:p w:rsidR="00000000" w:rsidRDefault="00EF7C9B" w:rsidP="000C1D7B">
      <w:pPr>
        <w:jc w:val="center"/>
        <w:rPr>
          <w:sz w:val="28"/>
          <w:szCs w:val="28"/>
        </w:rPr>
      </w:pPr>
    </w:p>
    <w:p w:rsidR="000C1D7B" w:rsidRDefault="000C1D7B" w:rsidP="000C1D7B">
      <w:pPr>
        <w:jc w:val="center"/>
        <w:rPr>
          <w:sz w:val="28"/>
          <w:szCs w:val="28"/>
        </w:rPr>
      </w:pPr>
    </w:p>
    <w:p w:rsidR="000C1D7B" w:rsidRPr="000C1D7B" w:rsidRDefault="000C1D7B" w:rsidP="000C1D7B">
      <w:pPr>
        <w:jc w:val="center"/>
        <w:rPr>
          <w:sz w:val="28"/>
          <w:szCs w:val="28"/>
        </w:rPr>
      </w:pPr>
    </w:p>
    <w:p w:rsidR="00000000" w:rsidRPr="000C1D7B" w:rsidRDefault="00EF7C9B" w:rsidP="000C1D7B">
      <w:pPr>
        <w:jc w:val="center"/>
        <w:rPr>
          <w:sz w:val="28"/>
          <w:szCs w:val="28"/>
        </w:rPr>
      </w:pPr>
    </w:p>
    <w:p w:rsidR="00000000" w:rsidRDefault="00EF7C9B" w:rsidP="000C1D7B">
      <w:pPr>
        <w:jc w:val="center"/>
        <w:rPr>
          <w:sz w:val="28"/>
          <w:szCs w:val="28"/>
        </w:rPr>
      </w:pPr>
      <w:r w:rsidRPr="000C1D7B">
        <w:rPr>
          <w:sz w:val="28"/>
          <w:szCs w:val="28"/>
        </w:rPr>
        <w:t>Красноярск, 201</w:t>
      </w:r>
      <w:r w:rsidR="002C10AA">
        <w:rPr>
          <w:sz w:val="28"/>
          <w:szCs w:val="28"/>
        </w:rPr>
        <w:t>9</w:t>
      </w:r>
    </w:p>
    <w:p w:rsidR="000C1D7B" w:rsidRDefault="000C1D7B" w:rsidP="000C1D7B">
      <w:pPr>
        <w:jc w:val="center"/>
        <w:rPr>
          <w:sz w:val="28"/>
          <w:szCs w:val="28"/>
        </w:rPr>
      </w:pPr>
    </w:p>
    <w:p w:rsidR="000C1D7B" w:rsidRDefault="000C1D7B" w:rsidP="000C1D7B">
      <w:pPr>
        <w:jc w:val="center"/>
        <w:rPr>
          <w:sz w:val="28"/>
          <w:szCs w:val="28"/>
        </w:rPr>
      </w:pPr>
      <w:bookmarkStart w:id="0" w:name="_GoBack"/>
      <w:bookmarkEnd w:id="0"/>
    </w:p>
    <w:p w:rsidR="000C1D7B" w:rsidRPr="000B23D4" w:rsidRDefault="000C1D7B" w:rsidP="000B23D4">
      <w:pPr>
        <w:spacing w:line="360" w:lineRule="auto"/>
        <w:jc w:val="center"/>
        <w:rPr>
          <w:sz w:val="28"/>
          <w:szCs w:val="28"/>
        </w:rPr>
      </w:pPr>
    </w:p>
    <w:p w:rsidR="000C1D7B" w:rsidRPr="000B23D4" w:rsidRDefault="000C1D7B" w:rsidP="000B23D4">
      <w:pPr>
        <w:spacing w:line="360" w:lineRule="auto"/>
        <w:jc w:val="center"/>
        <w:rPr>
          <w:b/>
          <w:sz w:val="28"/>
          <w:szCs w:val="28"/>
        </w:rPr>
      </w:pPr>
    </w:p>
    <w:sdt>
      <w:sdtPr>
        <w:rPr>
          <w:rFonts w:ascii="Times New Roman" w:hAnsi="Times New Roman"/>
          <w:color w:val="auto"/>
          <w:sz w:val="28"/>
          <w:szCs w:val="28"/>
        </w:rPr>
        <w:id w:val="1062681629"/>
        <w:docPartObj>
          <w:docPartGallery w:val="Table of Contents"/>
          <w:docPartUnique/>
        </w:docPartObj>
      </w:sdtPr>
      <w:sdtEndPr>
        <w:rPr>
          <w:b/>
          <w:bCs/>
          <w:lang w:eastAsia="ar-SA"/>
        </w:rPr>
      </w:sdtEndPr>
      <w:sdtContent>
        <w:p w:rsidR="002C10AA" w:rsidRPr="000B23D4" w:rsidRDefault="002C10AA" w:rsidP="000B23D4">
          <w:pPr>
            <w:pStyle w:val="ae"/>
            <w:spacing w:line="360" w:lineRule="auto"/>
            <w:rPr>
              <w:rFonts w:ascii="Times New Roman" w:hAnsi="Times New Roman"/>
              <w:color w:val="auto"/>
              <w:sz w:val="28"/>
              <w:szCs w:val="28"/>
            </w:rPr>
          </w:pPr>
          <w:r w:rsidRPr="000B23D4">
            <w:rPr>
              <w:rFonts w:ascii="Times New Roman" w:hAnsi="Times New Roman"/>
              <w:color w:val="auto"/>
              <w:sz w:val="28"/>
              <w:szCs w:val="28"/>
            </w:rPr>
            <w:t>Оглавление</w:t>
          </w:r>
        </w:p>
        <w:p w:rsidR="002C10AA" w:rsidRPr="000B23D4" w:rsidRDefault="002C10AA" w:rsidP="000B23D4">
          <w:pPr>
            <w:pStyle w:val="20"/>
            <w:tabs>
              <w:tab w:val="right" w:leader="dot" w:pos="9679"/>
            </w:tabs>
            <w:spacing w:line="360" w:lineRule="auto"/>
            <w:rPr>
              <w:rFonts w:eastAsiaTheme="minorEastAsia"/>
              <w:noProof/>
              <w:sz w:val="28"/>
              <w:szCs w:val="28"/>
              <w:lang w:eastAsia="ru-RU"/>
            </w:rPr>
          </w:pPr>
          <w:r w:rsidRPr="000B23D4">
            <w:rPr>
              <w:sz w:val="28"/>
              <w:szCs w:val="28"/>
            </w:rPr>
            <w:fldChar w:fldCharType="begin"/>
          </w:r>
          <w:r w:rsidRPr="000B23D4">
            <w:rPr>
              <w:sz w:val="28"/>
              <w:szCs w:val="28"/>
            </w:rPr>
            <w:instrText xml:space="preserve"> TOC \o "1-3" \h \z \u </w:instrText>
          </w:r>
          <w:r w:rsidRPr="000B23D4">
            <w:rPr>
              <w:sz w:val="28"/>
              <w:szCs w:val="28"/>
            </w:rPr>
            <w:fldChar w:fldCharType="separate"/>
          </w:r>
          <w:hyperlink w:anchor="_Toc5275148" w:history="1">
            <w:r w:rsidRPr="000B23D4">
              <w:rPr>
                <w:rStyle w:val="af"/>
                <w:noProof/>
                <w:color w:val="auto"/>
                <w:sz w:val="28"/>
                <w:szCs w:val="28"/>
              </w:rPr>
              <w:t>Введение</w:t>
            </w:r>
            <w:r w:rsidRPr="000B23D4">
              <w:rPr>
                <w:noProof/>
                <w:webHidden/>
                <w:sz w:val="28"/>
                <w:szCs w:val="28"/>
              </w:rPr>
              <w:tab/>
            </w:r>
            <w:r w:rsidRPr="000B23D4">
              <w:rPr>
                <w:noProof/>
                <w:webHidden/>
                <w:sz w:val="28"/>
                <w:szCs w:val="28"/>
              </w:rPr>
              <w:fldChar w:fldCharType="begin"/>
            </w:r>
            <w:r w:rsidRPr="000B23D4">
              <w:rPr>
                <w:noProof/>
                <w:webHidden/>
                <w:sz w:val="28"/>
                <w:szCs w:val="28"/>
              </w:rPr>
              <w:instrText xml:space="preserve"> PAGEREF _Toc5275148 \h </w:instrText>
            </w:r>
            <w:r w:rsidRPr="000B23D4">
              <w:rPr>
                <w:noProof/>
                <w:webHidden/>
                <w:sz w:val="28"/>
                <w:szCs w:val="28"/>
              </w:rPr>
            </w:r>
            <w:r w:rsidRPr="000B23D4">
              <w:rPr>
                <w:noProof/>
                <w:webHidden/>
                <w:sz w:val="28"/>
                <w:szCs w:val="28"/>
              </w:rPr>
              <w:fldChar w:fldCharType="separate"/>
            </w:r>
            <w:r w:rsidRPr="000B23D4">
              <w:rPr>
                <w:noProof/>
                <w:webHidden/>
                <w:sz w:val="28"/>
                <w:szCs w:val="28"/>
              </w:rPr>
              <w:t>3</w:t>
            </w:r>
            <w:r w:rsidRPr="000B23D4">
              <w:rPr>
                <w:noProof/>
                <w:webHidden/>
                <w:sz w:val="28"/>
                <w:szCs w:val="28"/>
              </w:rPr>
              <w:fldChar w:fldCharType="end"/>
            </w:r>
          </w:hyperlink>
        </w:p>
        <w:p w:rsidR="002C10AA" w:rsidRPr="000B23D4" w:rsidRDefault="002C10AA" w:rsidP="000B23D4">
          <w:pPr>
            <w:pStyle w:val="20"/>
            <w:tabs>
              <w:tab w:val="right" w:leader="dot" w:pos="9679"/>
            </w:tabs>
            <w:spacing w:line="360" w:lineRule="auto"/>
            <w:rPr>
              <w:rFonts w:eastAsiaTheme="minorEastAsia"/>
              <w:noProof/>
              <w:sz w:val="28"/>
              <w:szCs w:val="28"/>
              <w:lang w:eastAsia="ru-RU"/>
            </w:rPr>
          </w:pPr>
          <w:hyperlink w:anchor="_Toc5275149" w:history="1">
            <w:r w:rsidRPr="000B23D4">
              <w:rPr>
                <w:rStyle w:val="af"/>
                <w:noProof/>
                <w:color w:val="auto"/>
                <w:sz w:val="28"/>
                <w:szCs w:val="28"/>
              </w:rPr>
              <w:t>Время (time)</w:t>
            </w:r>
            <w:r w:rsidRPr="000B23D4">
              <w:rPr>
                <w:noProof/>
                <w:webHidden/>
                <w:sz w:val="28"/>
                <w:szCs w:val="28"/>
              </w:rPr>
              <w:tab/>
            </w:r>
            <w:r w:rsidRPr="000B23D4">
              <w:rPr>
                <w:noProof/>
                <w:webHidden/>
                <w:sz w:val="28"/>
                <w:szCs w:val="28"/>
              </w:rPr>
              <w:fldChar w:fldCharType="begin"/>
            </w:r>
            <w:r w:rsidRPr="000B23D4">
              <w:rPr>
                <w:noProof/>
                <w:webHidden/>
                <w:sz w:val="28"/>
                <w:szCs w:val="28"/>
              </w:rPr>
              <w:instrText xml:space="preserve"> PAGEREF _Toc5275149 \h </w:instrText>
            </w:r>
            <w:r w:rsidRPr="000B23D4">
              <w:rPr>
                <w:noProof/>
                <w:webHidden/>
                <w:sz w:val="28"/>
                <w:szCs w:val="28"/>
              </w:rPr>
            </w:r>
            <w:r w:rsidRPr="000B23D4">
              <w:rPr>
                <w:noProof/>
                <w:webHidden/>
                <w:sz w:val="28"/>
                <w:szCs w:val="28"/>
              </w:rPr>
              <w:fldChar w:fldCharType="separate"/>
            </w:r>
            <w:r w:rsidRPr="000B23D4">
              <w:rPr>
                <w:noProof/>
                <w:webHidden/>
                <w:sz w:val="28"/>
                <w:szCs w:val="28"/>
              </w:rPr>
              <w:t>3</w:t>
            </w:r>
            <w:r w:rsidRPr="000B23D4">
              <w:rPr>
                <w:noProof/>
                <w:webHidden/>
                <w:sz w:val="28"/>
                <w:szCs w:val="28"/>
              </w:rPr>
              <w:fldChar w:fldCharType="end"/>
            </w:r>
          </w:hyperlink>
        </w:p>
        <w:p w:rsidR="002C10AA" w:rsidRPr="000B23D4" w:rsidRDefault="002C10AA" w:rsidP="000B23D4">
          <w:pPr>
            <w:pStyle w:val="20"/>
            <w:tabs>
              <w:tab w:val="right" w:leader="dot" w:pos="9679"/>
            </w:tabs>
            <w:spacing w:line="360" w:lineRule="auto"/>
            <w:rPr>
              <w:rFonts w:eastAsiaTheme="minorEastAsia"/>
              <w:noProof/>
              <w:sz w:val="28"/>
              <w:szCs w:val="28"/>
              <w:lang w:eastAsia="ru-RU"/>
            </w:rPr>
          </w:pPr>
          <w:hyperlink w:anchor="_Toc5275150" w:history="1">
            <w:r w:rsidRPr="000B23D4">
              <w:rPr>
                <w:rStyle w:val="af"/>
                <w:noProof/>
                <w:color w:val="auto"/>
                <w:sz w:val="28"/>
                <w:szCs w:val="28"/>
              </w:rPr>
              <w:t>Объем (volume)</w:t>
            </w:r>
            <w:r w:rsidRPr="000B23D4">
              <w:rPr>
                <w:noProof/>
                <w:webHidden/>
                <w:sz w:val="28"/>
                <w:szCs w:val="28"/>
              </w:rPr>
              <w:tab/>
            </w:r>
            <w:r w:rsidRPr="000B23D4">
              <w:rPr>
                <w:noProof/>
                <w:webHidden/>
                <w:sz w:val="28"/>
                <w:szCs w:val="28"/>
              </w:rPr>
              <w:fldChar w:fldCharType="begin"/>
            </w:r>
            <w:r w:rsidRPr="000B23D4">
              <w:rPr>
                <w:noProof/>
                <w:webHidden/>
                <w:sz w:val="28"/>
                <w:szCs w:val="28"/>
              </w:rPr>
              <w:instrText xml:space="preserve"> PAGEREF _Toc5275150 \h </w:instrText>
            </w:r>
            <w:r w:rsidRPr="000B23D4">
              <w:rPr>
                <w:noProof/>
                <w:webHidden/>
                <w:sz w:val="28"/>
                <w:szCs w:val="28"/>
              </w:rPr>
            </w:r>
            <w:r w:rsidRPr="000B23D4">
              <w:rPr>
                <w:noProof/>
                <w:webHidden/>
                <w:sz w:val="28"/>
                <w:szCs w:val="28"/>
              </w:rPr>
              <w:fldChar w:fldCharType="separate"/>
            </w:r>
            <w:r w:rsidRPr="000B23D4">
              <w:rPr>
                <w:noProof/>
                <w:webHidden/>
                <w:sz w:val="28"/>
                <w:szCs w:val="28"/>
              </w:rPr>
              <w:t>5</w:t>
            </w:r>
            <w:r w:rsidRPr="000B23D4">
              <w:rPr>
                <w:noProof/>
                <w:webHidden/>
                <w:sz w:val="28"/>
                <w:szCs w:val="28"/>
              </w:rPr>
              <w:fldChar w:fldCharType="end"/>
            </w:r>
          </w:hyperlink>
        </w:p>
        <w:p w:rsidR="002C10AA" w:rsidRPr="000B23D4" w:rsidRDefault="002C10AA" w:rsidP="000B23D4">
          <w:pPr>
            <w:pStyle w:val="20"/>
            <w:tabs>
              <w:tab w:val="right" w:leader="dot" w:pos="9679"/>
            </w:tabs>
            <w:spacing w:line="360" w:lineRule="auto"/>
            <w:rPr>
              <w:rFonts w:eastAsiaTheme="minorEastAsia"/>
              <w:noProof/>
              <w:sz w:val="28"/>
              <w:szCs w:val="28"/>
              <w:lang w:eastAsia="ru-RU"/>
            </w:rPr>
          </w:pPr>
          <w:hyperlink w:anchor="_Toc5275151" w:history="1">
            <w:r w:rsidRPr="000B23D4">
              <w:rPr>
                <w:rStyle w:val="af"/>
                <w:noProof/>
                <w:color w:val="auto"/>
                <w:sz w:val="28"/>
                <w:szCs w:val="28"/>
              </w:rPr>
              <w:t>Поток (flow)</w:t>
            </w:r>
            <w:r w:rsidRPr="000B23D4">
              <w:rPr>
                <w:noProof/>
                <w:webHidden/>
                <w:sz w:val="28"/>
                <w:szCs w:val="28"/>
              </w:rPr>
              <w:tab/>
            </w:r>
            <w:r w:rsidRPr="000B23D4">
              <w:rPr>
                <w:noProof/>
                <w:webHidden/>
                <w:sz w:val="28"/>
                <w:szCs w:val="28"/>
              </w:rPr>
              <w:fldChar w:fldCharType="begin"/>
            </w:r>
            <w:r w:rsidRPr="000B23D4">
              <w:rPr>
                <w:noProof/>
                <w:webHidden/>
                <w:sz w:val="28"/>
                <w:szCs w:val="28"/>
              </w:rPr>
              <w:instrText xml:space="preserve"> PAGEREF _Toc5275151 \h </w:instrText>
            </w:r>
            <w:r w:rsidRPr="000B23D4">
              <w:rPr>
                <w:noProof/>
                <w:webHidden/>
                <w:sz w:val="28"/>
                <w:szCs w:val="28"/>
              </w:rPr>
            </w:r>
            <w:r w:rsidRPr="000B23D4">
              <w:rPr>
                <w:noProof/>
                <w:webHidden/>
                <w:sz w:val="28"/>
                <w:szCs w:val="28"/>
              </w:rPr>
              <w:fldChar w:fldCharType="separate"/>
            </w:r>
            <w:r w:rsidRPr="000B23D4">
              <w:rPr>
                <w:noProof/>
                <w:webHidden/>
                <w:sz w:val="28"/>
                <w:szCs w:val="28"/>
              </w:rPr>
              <w:t>7</w:t>
            </w:r>
            <w:r w:rsidRPr="000B23D4">
              <w:rPr>
                <w:noProof/>
                <w:webHidden/>
                <w:sz w:val="28"/>
                <w:szCs w:val="28"/>
              </w:rPr>
              <w:fldChar w:fldCharType="end"/>
            </w:r>
          </w:hyperlink>
        </w:p>
        <w:p w:rsidR="002C10AA" w:rsidRPr="000B23D4" w:rsidRDefault="002C10AA" w:rsidP="000B23D4">
          <w:pPr>
            <w:pStyle w:val="20"/>
            <w:tabs>
              <w:tab w:val="right" w:leader="dot" w:pos="9679"/>
            </w:tabs>
            <w:spacing w:line="360" w:lineRule="auto"/>
            <w:rPr>
              <w:rFonts w:eastAsiaTheme="minorEastAsia"/>
              <w:noProof/>
              <w:sz w:val="28"/>
              <w:szCs w:val="28"/>
              <w:lang w:eastAsia="ru-RU"/>
            </w:rPr>
          </w:pPr>
          <w:hyperlink w:anchor="_Toc5275152" w:history="1">
            <w:r w:rsidRPr="000B23D4">
              <w:rPr>
                <w:rStyle w:val="af"/>
                <w:noProof/>
                <w:color w:val="auto"/>
                <w:sz w:val="28"/>
                <w:szCs w:val="28"/>
              </w:rPr>
              <w:t>Давление (pressure)</w:t>
            </w:r>
            <w:r w:rsidRPr="000B23D4">
              <w:rPr>
                <w:noProof/>
                <w:webHidden/>
                <w:sz w:val="28"/>
                <w:szCs w:val="28"/>
              </w:rPr>
              <w:tab/>
            </w:r>
            <w:r w:rsidRPr="000B23D4">
              <w:rPr>
                <w:noProof/>
                <w:webHidden/>
                <w:sz w:val="28"/>
                <w:szCs w:val="28"/>
              </w:rPr>
              <w:fldChar w:fldCharType="begin"/>
            </w:r>
            <w:r w:rsidRPr="000B23D4">
              <w:rPr>
                <w:noProof/>
                <w:webHidden/>
                <w:sz w:val="28"/>
                <w:szCs w:val="28"/>
              </w:rPr>
              <w:instrText xml:space="preserve"> PAGEREF _Toc5275152 \h </w:instrText>
            </w:r>
            <w:r w:rsidRPr="000B23D4">
              <w:rPr>
                <w:noProof/>
                <w:webHidden/>
                <w:sz w:val="28"/>
                <w:szCs w:val="28"/>
              </w:rPr>
            </w:r>
            <w:r w:rsidRPr="000B23D4">
              <w:rPr>
                <w:noProof/>
                <w:webHidden/>
                <w:sz w:val="28"/>
                <w:szCs w:val="28"/>
              </w:rPr>
              <w:fldChar w:fldCharType="separate"/>
            </w:r>
            <w:r w:rsidRPr="000B23D4">
              <w:rPr>
                <w:noProof/>
                <w:webHidden/>
                <w:sz w:val="28"/>
                <w:szCs w:val="28"/>
              </w:rPr>
              <w:t>8</w:t>
            </w:r>
            <w:r w:rsidRPr="000B23D4">
              <w:rPr>
                <w:noProof/>
                <w:webHidden/>
                <w:sz w:val="28"/>
                <w:szCs w:val="28"/>
              </w:rPr>
              <w:fldChar w:fldCharType="end"/>
            </w:r>
          </w:hyperlink>
        </w:p>
        <w:p w:rsidR="002C10AA" w:rsidRPr="000B23D4" w:rsidRDefault="002C10AA" w:rsidP="000B23D4">
          <w:pPr>
            <w:pStyle w:val="20"/>
            <w:tabs>
              <w:tab w:val="right" w:leader="dot" w:pos="9679"/>
            </w:tabs>
            <w:spacing w:line="360" w:lineRule="auto"/>
            <w:rPr>
              <w:rFonts w:eastAsiaTheme="minorEastAsia"/>
              <w:noProof/>
              <w:sz w:val="28"/>
              <w:szCs w:val="28"/>
              <w:lang w:eastAsia="ru-RU"/>
            </w:rPr>
          </w:pPr>
          <w:hyperlink w:anchor="_Toc5275153" w:history="1">
            <w:r w:rsidRPr="000B23D4">
              <w:rPr>
                <w:rStyle w:val="af"/>
                <w:noProof/>
                <w:color w:val="auto"/>
                <w:sz w:val="28"/>
                <w:szCs w:val="28"/>
              </w:rPr>
              <w:t>Equation of Motion уравнение сил, или третий закон Ньютона для системы «аппарат ИВЛ – пациент»</w:t>
            </w:r>
            <w:r w:rsidRPr="000B23D4">
              <w:rPr>
                <w:noProof/>
                <w:webHidden/>
                <w:sz w:val="28"/>
                <w:szCs w:val="28"/>
              </w:rPr>
              <w:tab/>
            </w:r>
            <w:r w:rsidRPr="000B23D4">
              <w:rPr>
                <w:noProof/>
                <w:webHidden/>
                <w:sz w:val="28"/>
                <w:szCs w:val="28"/>
              </w:rPr>
              <w:fldChar w:fldCharType="begin"/>
            </w:r>
            <w:r w:rsidRPr="000B23D4">
              <w:rPr>
                <w:noProof/>
                <w:webHidden/>
                <w:sz w:val="28"/>
                <w:szCs w:val="28"/>
              </w:rPr>
              <w:instrText xml:space="preserve"> PAGEREF _Toc5275153 \h </w:instrText>
            </w:r>
            <w:r w:rsidRPr="000B23D4">
              <w:rPr>
                <w:noProof/>
                <w:webHidden/>
                <w:sz w:val="28"/>
                <w:szCs w:val="28"/>
              </w:rPr>
            </w:r>
            <w:r w:rsidRPr="000B23D4">
              <w:rPr>
                <w:noProof/>
                <w:webHidden/>
                <w:sz w:val="28"/>
                <w:szCs w:val="28"/>
              </w:rPr>
              <w:fldChar w:fldCharType="separate"/>
            </w:r>
            <w:r w:rsidRPr="000B23D4">
              <w:rPr>
                <w:noProof/>
                <w:webHidden/>
                <w:sz w:val="28"/>
                <w:szCs w:val="28"/>
              </w:rPr>
              <w:t>10</w:t>
            </w:r>
            <w:r w:rsidRPr="000B23D4">
              <w:rPr>
                <w:noProof/>
                <w:webHidden/>
                <w:sz w:val="28"/>
                <w:szCs w:val="28"/>
              </w:rPr>
              <w:fldChar w:fldCharType="end"/>
            </w:r>
          </w:hyperlink>
        </w:p>
        <w:p w:rsidR="002C10AA" w:rsidRPr="000B23D4" w:rsidRDefault="002C10AA" w:rsidP="000B23D4">
          <w:pPr>
            <w:pStyle w:val="20"/>
            <w:tabs>
              <w:tab w:val="right" w:leader="dot" w:pos="9679"/>
            </w:tabs>
            <w:spacing w:line="360" w:lineRule="auto"/>
            <w:rPr>
              <w:rFonts w:eastAsiaTheme="minorEastAsia"/>
              <w:noProof/>
              <w:sz w:val="28"/>
              <w:szCs w:val="28"/>
              <w:lang w:eastAsia="ru-RU"/>
            </w:rPr>
          </w:pPr>
          <w:hyperlink w:anchor="_Toc5275154" w:history="1">
            <w:r w:rsidRPr="000B23D4">
              <w:rPr>
                <w:rStyle w:val="af"/>
                <w:noProof/>
                <w:color w:val="auto"/>
                <w:sz w:val="28"/>
                <w:szCs w:val="28"/>
              </w:rPr>
              <w:t>Главные расчетные параметры респираторной механики</w:t>
            </w:r>
            <w:r w:rsidRPr="000B23D4">
              <w:rPr>
                <w:noProof/>
                <w:webHidden/>
                <w:sz w:val="28"/>
                <w:szCs w:val="28"/>
              </w:rPr>
              <w:tab/>
            </w:r>
            <w:r w:rsidRPr="000B23D4">
              <w:rPr>
                <w:noProof/>
                <w:webHidden/>
                <w:sz w:val="28"/>
                <w:szCs w:val="28"/>
              </w:rPr>
              <w:fldChar w:fldCharType="begin"/>
            </w:r>
            <w:r w:rsidRPr="000B23D4">
              <w:rPr>
                <w:noProof/>
                <w:webHidden/>
                <w:sz w:val="28"/>
                <w:szCs w:val="28"/>
              </w:rPr>
              <w:instrText xml:space="preserve"> PAGEREF _Toc5275154 \h </w:instrText>
            </w:r>
            <w:r w:rsidRPr="000B23D4">
              <w:rPr>
                <w:noProof/>
                <w:webHidden/>
                <w:sz w:val="28"/>
                <w:szCs w:val="28"/>
              </w:rPr>
            </w:r>
            <w:r w:rsidRPr="000B23D4">
              <w:rPr>
                <w:noProof/>
                <w:webHidden/>
                <w:sz w:val="28"/>
                <w:szCs w:val="28"/>
              </w:rPr>
              <w:fldChar w:fldCharType="separate"/>
            </w:r>
            <w:r w:rsidRPr="000B23D4">
              <w:rPr>
                <w:noProof/>
                <w:webHidden/>
                <w:sz w:val="28"/>
                <w:szCs w:val="28"/>
              </w:rPr>
              <w:t>11</w:t>
            </w:r>
            <w:r w:rsidRPr="000B23D4">
              <w:rPr>
                <w:noProof/>
                <w:webHidden/>
                <w:sz w:val="28"/>
                <w:szCs w:val="28"/>
              </w:rPr>
              <w:fldChar w:fldCharType="end"/>
            </w:r>
          </w:hyperlink>
        </w:p>
        <w:p w:rsidR="002C10AA" w:rsidRPr="000B23D4" w:rsidRDefault="002C10AA" w:rsidP="000B23D4">
          <w:pPr>
            <w:pStyle w:val="20"/>
            <w:tabs>
              <w:tab w:val="right" w:leader="dot" w:pos="9679"/>
            </w:tabs>
            <w:spacing w:line="360" w:lineRule="auto"/>
            <w:rPr>
              <w:rFonts w:eastAsiaTheme="minorEastAsia"/>
              <w:noProof/>
              <w:sz w:val="28"/>
              <w:szCs w:val="28"/>
              <w:lang w:eastAsia="ru-RU"/>
            </w:rPr>
          </w:pPr>
          <w:hyperlink w:anchor="_Toc5275155" w:history="1">
            <w:r w:rsidRPr="000B23D4">
              <w:rPr>
                <w:rStyle w:val="af"/>
                <w:noProof/>
                <w:color w:val="auto"/>
                <w:sz w:val="28"/>
                <w:szCs w:val="28"/>
              </w:rPr>
              <w:t>Постоянная времени (τ)</w:t>
            </w:r>
            <w:r w:rsidRPr="000B23D4">
              <w:rPr>
                <w:noProof/>
                <w:webHidden/>
                <w:sz w:val="28"/>
                <w:szCs w:val="28"/>
              </w:rPr>
              <w:tab/>
            </w:r>
            <w:r w:rsidRPr="000B23D4">
              <w:rPr>
                <w:noProof/>
                <w:webHidden/>
                <w:sz w:val="28"/>
                <w:szCs w:val="28"/>
              </w:rPr>
              <w:fldChar w:fldCharType="begin"/>
            </w:r>
            <w:r w:rsidRPr="000B23D4">
              <w:rPr>
                <w:noProof/>
                <w:webHidden/>
                <w:sz w:val="28"/>
                <w:szCs w:val="28"/>
              </w:rPr>
              <w:instrText xml:space="preserve"> PAGEREF _Toc5275155 \h </w:instrText>
            </w:r>
            <w:r w:rsidRPr="000B23D4">
              <w:rPr>
                <w:noProof/>
                <w:webHidden/>
                <w:sz w:val="28"/>
                <w:szCs w:val="28"/>
              </w:rPr>
            </w:r>
            <w:r w:rsidRPr="000B23D4">
              <w:rPr>
                <w:noProof/>
                <w:webHidden/>
                <w:sz w:val="28"/>
                <w:szCs w:val="28"/>
              </w:rPr>
              <w:fldChar w:fldCharType="separate"/>
            </w:r>
            <w:r w:rsidRPr="000B23D4">
              <w:rPr>
                <w:noProof/>
                <w:webHidden/>
                <w:sz w:val="28"/>
                <w:szCs w:val="28"/>
              </w:rPr>
              <w:t>14</w:t>
            </w:r>
            <w:r w:rsidRPr="000B23D4">
              <w:rPr>
                <w:noProof/>
                <w:webHidden/>
                <w:sz w:val="28"/>
                <w:szCs w:val="28"/>
              </w:rPr>
              <w:fldChar w:fldCharType="end"/>
            </w:r>
          </w:hyperlink>
        </w:p>
        <w:p w:rsidR="002C10AA" w:rsidRPr="000B23D4" w:rsidRDefault="002C10AA" w:rsidP="000B23D4">
          <w:pPr>
            <w:pStyle w:val="20"/>
            <w:tabs>
              <w:tab w:val="right" w:leader="dot" w:pos="9679"/>
            </w:tabs>
            <w:spacing w:line="360" w:lineRule="auto"/>
            <w:rPr>
              <w:rFonts w:eastAsiaTheme="minorEastAsia"/>
              <w:noProof/>
              <w:sz w:val="28"/>
              <w:szCs w:val="28"/>
              <w:lang w:eastAsia="ru-RU"/>
            </w:rPr>
          </w:pPr>
          <w:hyperlink w:anchor="_Toc5275156" w:history="1">
            <w:r w:rsidRPr="000B23D4">
              <w:rPr>
                <w:rStyle w:val="af"/>
                <w:noProof/>
                <w:color w:val="auto"/>
                <w:sz w:val="28"/>
                <w:szCs w:val="28"/>
              </w:rPr>
              <w:t>Заключение</w:t>
            </w:r>
            <w:r w:rsidRPr="000B23D4">
              <w:rPr>
                <w:noProof/>
                <w:webHidden/>
                <w:sz w:val="28"/>
                <w:szCs w:val="28"/>
              </w:rPr>
              <w:tab/>
            </w:r>
            <w:r w:rsidRPr="000B23D4">
              <w:rPr>
                <w:noProof/>
                <w:webHidden/>
                <w:sz w:val="28"/>
                <w:szCs w:val="28"/>
              </w:rPr>
              <w:fldChar w:fldCharType="begin"/>
            </w:r>
            <w:r w:rsidRPr="000B23D4">
              <w:rPr>
                <w:noProof/>
                <w:webHidden/>
                <w:sz w:val="28"/>
                <w:szCs w:val="28"/>
              </w:rPr>
              <w:instrText xml:space="preserve"> PAGEREF _Toc5275156 \h </w:instrText>
            </w:r>
            <w:r w:rsidRPr="000B23D4">
              <w:rPr>
                <w:noProof/>
                <w:webHidden/>
                <w:sz w:val="28"/>
                <w:szCs w:val="28"/>
              </w:rPr>
            </w:r>
            <w:r w:rsidRPr="000B23D4">
              <w:rPr>
                <w:noProof/>
                <w:webHidden/>
                <w:sz w:val="28"/>
                <w:szCs w:val="28"/>
              </w:rPr>
              <w:fldChar w:fldCharType="separate"/>
            </w:r>
            <w:r w:rsidRPr="000B23D4">
              <w:rPr>
                <w:noProof/>
                <w:webHidden/>
                <w:sz w:val="28"/>
                <w:szCs w:val="28"/>
              </w:rPr>
              <w:t>15</w:t>
            </w:r>
            <w:r w:rsidRPr="000B23D4">
              <w:rPr>
                <w:noProof/>
                <w:webHidden/>
                <w:sz w:val="28"/>
                <w:szCs w:val="28"/>
              </w:rPr>
              <w:fldChar w:fldCharType="end"/>
            </w:r>
          </w:hyperlink>
        </w:p>
        <w:p w:rsidR="002C10AA" w:rsidRPr="000B23D4" w:rsidRDefault="002C10AA" w:rsidP="000B23D4">
          <w:pPr>
            <w:pStyle w:val="20"/>
            <w:tabs>
              <w:tab w:val="right" w:leader="dot" w:pos="9679"/>
            </w:tabs>
            <w:spacing w:line="360" w:lineRule="auto"/>
            <w:rPr>
              <w:rFonts w:eastAsiaTheme="minorEastAsia"/>
              <w:noProof/>
              <w:sz w:val="28"/>
              <w:szCs w:val="28"/>
              <w:lang w:eastAsia="ru-RU"/>
            </w:rPr>
          </w:pPr>
          <w:hyperlink w:anchor="_Toc5275157" w:history="1">
            <w:r w:rsidRPr="000B23D4">
              <w:rPr>
                <w:rStyle w:val="af"/>
                <w:noProof/>
                <w:color w:val="auto"/>
                <w:sz w:val="28"/>
                <w:szCs w:val="28"/>
              </w:rPr>
              <w:t>Список литературы</w:t>
            </w:r>
            <w:r w:rsidRPr="000B23D4">
              <w:rPr>
                <w:noProof/>
                <w:webHidden/>
                <w:sz w:val="28"/>
                <w:szCs w:val="28"/>
              </w:rPr>
              <w:tab/>
            </w:r>
            <w:r w:rsidRPr="000B23D4">
              <w:rPr>
                <w:noProof/>
                <w:webHidden/>
                <w:sz w:val="28"/>
                <w:szCs w:val="28"/>
              </w:rPr>
              <w:fldChar w:fldCharType="begin"/>
            </w:r>
            <w:r w:rsidRPr="000B23D4">
              <w:rPr>
                <w:noProof/>
                <w:webHidden/>
                <w:sz w:val="28"/>
                <w:szCs w:val="28"/>
              </w:rPr>
              <w:instrText xml:space="preserve"> PAGEREF _Toc5275157 \h </w:instrText>
            </w:r>
            <w:r w:rsidRPr="000B23D4">
              <w:rPr>
                <w:noProof/>
                <w:webHidden/>
                <w:sz w:val="28"/>
                <w:szCs w:val="28"/>
              </w:rPr>
            </w:r>
            <w:r w:rsidRPr="000B23D4">
              <w:rPr>
                <w:noProof/>
                <w:webHidden/>
                <w:sz w:val="28"/>
                <w:szCs w:val="28"/>
              </w:rPr>
              <w:fldChar w:fldCharType="separate"/>
            </w:r>
            <w:r w:rsidRPr="000B23D4">
              <w:rPr>
                <w:noProof/>
                <w:webHidden/>
                <w:sz w:val="28"/>
                <w:szCs w:val="28"/>
              </w:rPr>
              <w:t>16</w:t>
            </w:r>
            <w:r w:rsidRPr="000B23D4">
              <w:rPr>
                <w:noProof/>
                <w:webHidden/>
                <w:sz w:val="28"/>
                <w:szCs w:val="28"/>
              </w:rPr>
              <w:fldChar w:fldCharType="end"/>
            </w:r>
          </w:hyperlink>
        </w:p>
        <w:p w:rsidR="002C10AA" w:rsidRPr="000B23D4" w:rsidRDefault="002C10AA" w:rsidP="000B23D4">
          <w:pPr>
            <w:spacing w:line="360" w:lineRule="auto"/>
            <w:rPr>
              <w:sz w:val="28"/>
              <w:szCs w:val="28"/>
            </w:rPr>
          </w:pPr>
          <w:r w:rsidRPr="000B23D4">
            <w:rPr>
              <w:b/>
              <w:bCs/>
              <w:sz w:val="28"/>
              <w:szCs w:val="28"/>
            </w:rPr>
            <w:fldChar w:fldCharType="end"/>
          </w:r>
        </w:p>
      </w:sdtContent>
    </w:sdt>
    <w:p w:rsidR="002C10AA" w:rsidRPr="000B23D4" w:rsidRDefault="002C10AA" w:rsidP="000B23D4">
      <w:pPr>
        <w:spacing w:line="360" w:lineRule="auto"/>
        <w:rPr>
          <w:bCs/>
          <w:sz w:val="28"/>
          <w:szCs w:val="28"/>
        </w:rPr>
      </w:pPr>
    </w:p>
    <w:p w:rsidR="002C10AA" w:rsidRPr="000B23D4" w:rsidRDefault="002C10AA" w:rsidP="000B23D4">
      <w:pPr>
        <w:suppressAutoHyphens w:val="0"/>
        <w:spacing w:line="360" w:lineRule="auto"/>
        <w:rPr>
          <w:bCs/>
          <w:sz w:val="28"/>
          <w:szCs w:val="28"/>
        </w:rPr>
      </w:pPr>
      <w:r w:rsidRPr="000B23D4">
        <w:rPr>
          <w:bCs/>
          <w:sz w:val="28"/>
          <w:szCs w:val="28"/>
        </w:rPr>
        <w:br w:type="page"/>
      </w:r>
    </w:p>
    <w:p w:rsidR="000C1D7B" w:rsidRPr="000B23D4" w:rsidRDefault="000C1D7B" w:rsidP="000B23D4">
      <w:pPr>
        <w:spacing w:line="360" w:lineRule="auto"/>
        <w:rPr>
          <w:sz w:val="28"/>
          <w:szCs w:val="28"/>
        </w:rPr>
      </w:pPr>
    </w:p>
    <w:p w:rsidR="002C10AA" w:rsidRPr="000B23D4" w:rsidRDefault="000C1D7B" w:rsidP="000B23D4">
      <w:pPr>
        <w:pStyle w:val="2"/>
        <w:spacing w:line="360" w:lineRule="auto"/>
        <w:rPr>
          <w:szCs w:val="28"/>
        </w:rPr>
      </w:pPr>
      <w:bookmarkStart w:id="1" w:name="_Toc5274075"/>
      <w:bookmarkStart w:id="2" w:name="_Toc5275148"/>
      <w:r w:rsidRPr="000B23D4">
        <w:rPr>
          <w:szCs w:val="28"/>
        </w:rPr>
        <w:t>Введение</w:t>
      </w:r>
      <w:bookmarkEnd w:id="1"/>
      <w:bookmarkEnd w:id="2"/>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Проведение аппаратной искусственной вентиляции лёгких в настоящее время стало рутинной процедурой в лечении пациентов отделений реанимации и интенсивной терапии, перестав внушать трепет при принятии решения о необходимости оказания пациенту респираторной поддержки. Возможности этого метода интенсивной терапии неизмеримо возросли с появлением новых поколений респираторов, получивших за предоставляемые ими возможности название "интеллектуальных".</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Тем не менее, приходится признать, что до сих пор даже самый "интеллектуальный" аппарат ИВЛ не в состоянии учесть всех нюансов патологии и особенностей каждого пациента, оценить эффективность респираторной терапии и определить необходимость изменения параметров ИВЛ.</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Сведения о механических свойствах лёгких, получаемых от мониторов механики дыхания, которыми оснащены современные респираторы, предоставляющие столь необходимую информацию об эффективности и адекватности проводимой ИВЛ, становятся для врача путеводной нитью, указывая, где мы находимся, и куда нужно двигаться.</w:t>
      </w:r>
    </w:p>
    <w:p w:rsidR="002C10AA" w:rsidRPr="000B23D4" w:rsidRDefault="002C10AA" w:rsidP="000B23D4">
      <w:pPr>
        <w:pStyle w:val="Standard"/>
        <w:spacing w:after="0" w:line="360" w:lineRule="auto"/>
        <w:rPr>
          <w:rFonts w:ascii="Times New Roman" w:hAnsi="Times New Roman" w:cs="Times New Roman"/>
          <w:b/>
          <w:bCs/>
          <w:sz w:val="28"/>
          <w:szCs w:val="28"/>
        </w:rPr>
      </w:pPr>
    </w:p>
    <w:p w:rsidR="002C10AA" w:rsidRPr="000B23D4" w:rsidRDefault="002C10AA" w:rsidP="000B23D4">
      <w:pPr>
        <w:pStyle w:val="Standard"/>
        <w:spacing w:line="360" w:lineRule="auto"/>
        <w:rPr>
          <w:rFonts w:ascii="Times New Roman" w:hAnsi="Times New Roman" w:cs="Times New Roman"/>
          <w:sz w:val="28"/>
          <w:szCs w:val="28"/>
        </w:rPr>
      </w:pPr>
      <w:r w:rsidRPr="000B23D4">
        <w:rPr>
          <w:rFonts w:ascii="Times New Roman" w:hAnsi="Times New Roman" w:cs="Times New Roman"/>
          <w:b/>
          <w:bCs/>
          <w:sz w:val="28"/>
          <w:szCs w:val="28"/>
        </w:rPr>
        <w:t>Респираторная механика – необходимый минимум</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Какие параметры вдоха и выдоха измеряет аппарат ИВЛ?</w:t>
      </w:r>
    </w:p>
    <w:p w:rsidR="002C10AA" w:rsidRPr="000B23D4" w:rsidRDefault="002C10AA" w:rsidP="000B23D4">
      <w:pPr>
        <w:pStyle w:val="af0"/>
        <w:numPr>
          <w:ilvl w:val="0"/>
          <w:numId w:val="12"/>
        </w:numPr>
        <w:spacing w:after="0" w:line="360" w:lineRule="auto"/>
        <w:jc w:val="both"/>
        <w:rPr>
          <w:rFonts w:ascii="Times New Roman" w:hAnsi="Times New Roman" w:cs="Times New Roman"/>
          <w:sz w:val="28"/>
          <w:szCs w:val="28"/>
        </w:rPr>
      </w:pPr>
      <w:r w:rsidRPr="000B23D4">
        <w:rPr>
          <w:rFonts w:ascii="Times New Roman" w:hAnsi="Times New Roman" w:cs="Times New Roman"/>
          <w:b/>
          <w:bCs/>
          <w:sz w:val="28"/>
          <w:szCs w:val="28"/>
        </w:rPr>
        <w:t>время (</w:t>
      </w:r>
      <w:r w:rsidRPr="000B23D4">
        <w:rPr>
          <w:rFonts w:ascii="Times New Roman" w:hAnsi="Times New Roman" w:cs="Times New Roman"/>
          <w:b/>
          <w:bCs/>
          <w:sz w:val="28"/>
          <w:szCs w:val="28"/>
          <w:lang w:val="en-US"/>
        </w:rPr>
        <w:t>time</w:t>
      </w:r>
      <w:r w:rsidRPr="000B23D4">
        <w:rPr>
          <w:rFonts w:ascii="Times New Roman" w:hAnsi="Times New Roman" w:cs="Times New Roman"/>
          <w:b/>
          <w:bCs/>
          <w:sz w:val="28"/>
          <w:szCs w:val="28"/>
        </w:rPr>
        <w:t>),</w:t>
      </w:r>
    </w:p>
    <w:p w:rsidR="002C10AA" w:rsidRPr="000B23D4" w:rsidRDefault="002C10AA" w:rsidP="000B23D4">
      <w:pPr>
        <w:pStyle w:val="af0"/>
        <w:numPr>
          <w:ilvl w:val="0"/>
          <w:numId w:val="11"/>
        </w:numPr>
        <w:spacing w:after="0" w:line="360" w:lineRule="auto"/>
        <w:jc w:val="both"/>
        <w:rPr>
          <w:rFonts w:ascii="Times New Roman" w:hAnsi="Times New Roman" w:cs="Times New Roman"/>
          <w:sz w:val="28"/>
          <w:szCs w:val="28"/>
        </w:rPr>
      </w:pPr>
      <w:r w:rsidRPr="000B23D4">
        <w:rPr>
          <w:rFonts w:ascii="Times New Roman" w:hAnsi="Times New Roman" w:cs="Times New Roman"/>
          <w:b/>
          <w:bCs/>
          <w:sz w:val="28"/>
          <w:szCs w:val="28"/>
        </w:rPr>
        <w:t>объём (</w:t>
      </w:r>
      <w:r w:rsidRPr="000B23D4">
        <w:rPr>
          <w:rFonts w:ascii="Times New Roman" w:hAnsi="Times New Roman" w:cs="Times New Roman"/>
          <w:b/>
          <w:bCs/>
          <w:sz w:val="28"/>
          <w:szCs w:val="28"/>
          <w:lang w:val="en-US"/>
        </w:rPr>
        <w:t>volume</w:t>
      </w:r>
      <w:r w:rsidRPr="000B23D4">
        <w:rPr>
          <w:rFonts w:ascii="Times New Roman" w:hAnsi="Times New Roman" w:cs="Times New Roman"/>
          <w:b/>
          <w:bCs/>
          <w:sz w:val="28"/>
          <w:szCs w:val="28"/>
        </w:rPr>
        <w:t>),</w:t>
      </w:r>
    </w:p>
    <w:p w:rsidR="002C10AA" w:rsidRPr="000B23D4" w:rsidRDefault="002C10AA" w:rsidP="000B23D4">
      <w:pPr>
        <w:pStyle w:val="af0"/>
        <w:numPr>
          <w:ilvl w:val="0"/>
          <w:numId w:val="11"/>
        </w:numPr>
        <w:spacing w:after="0" w:line="360" w:lineRule="auto"/>
        <w:jc w:val="both"/>
        <w:rPr>
          <w:rFonts w:ascii="Times New Roman" w:hAnsi="Times New Roman" w:cs="Times New Roman"/>
          <w:sz w:val="28"/>
          <w:szCs w:val="28"/>
        </w:rPr>
      </w:pPr>
      <w:r w:rsidRPr="000B23D4">
        <w:rPr>
          <w:rFonts w:ascii="Times New Roman" w:hAnsi="Times New Roman" w:cs="Times New Roman"/>
          <w:b/>
          <w:bCs/>
          <w:sz w:val="28"/>
          <w:szCs w:val="28"/>
        </w:rPr>
        <w:t>поток (</w:t>
      </w:r>
      <w:r w:rsidRPr="000B23D4">
        <w:rPr>
          <w:rFonts w:ascii="Times New Roman" w:hAnsi="Times New Roman" w:cs="Times New Roman"/>
          <w:b/>
          <w:bCs/>
          <w:sz w:val="28"/>
          <w:szCs w:val="28"/>
          <w:lang w:val="en-US"/>
        </w:rPr>
        <w:t>flow</w:t>
      </w:r>
      <w:r w:rsidRPr="000B23D4">
        <w:rPr>
          <w:rFonts w:ascii="Times New Roman" w:hAnsi="Times New Roman" w:cs="Times New Roman"/>
          <w:b/>
          <w:bCs/>
          <w:sz w:val="28"/>
          <w:szCs w:val="28"/>
        </w:rPr>
        <w:t>),</w:t>
      </w:r>
    </w:p>
    <w:p w:rsidR="002C10AA" w:rsidRPr="000B23D4" w:rsidRDefault="002C10AA" w:rsidP="000B23D4">
      <w:pPr>
        <w:pStyle w:val="af0"/>
        <w:numPr>
          <w:ilvl w:val="0"/>
          <w:numId w:val="11"/>
        </w:numPr>
        <w:spacing w:after="0" w:line="360" w:lineRule="auto"/>
        <w:jc w:val="both"/>
        <w:rPr>
          <w:rFonts w:ascii="Times New Roman" w:hAnsi="Times New Roman" w:cs="Times New Roman"/>
          <w:sz w:val="28"/>
          <w:szCs w:val="28"/>
        </w:rPr>
      </w:pPr>
      <w:r w:rsidRPr="000B23D4">
        <w:rPr>
          <w:rFonts w:ascii="Times New Roman" w:hAnsi="Times New Roman" w:cs="Times New Roman"/>
          <w:b/>
          <w:bCs/>
          <w:sz w:val="28"/>
          <w:szCs w:val="28"/>
        </w:rPr>
        <w:t>давление (pressure).</w:t>
      </w:r>
    </w:p>
    <w:p w:rsidR="002C10AA" w:rsidRPr="000B23D4" w:rsidRDefault="002C10AA" w:rsidP="000B23D4">
      <w:pPr>
        <w:pStyle w:val="Standard"/>
        <w:spacing w:after="0" w:line="360" w:lineRule="auto"/>
        <w:jc w:val="both"/>
        <w:rPr>
          <w:rFonts w:ascii="Times New Roman" w:hAnsi="Times New Roman" w:cs="Times New Roman"/>
          <w:sz w:val="28"/>
          <w:szCs w:val="28"/>
        </w:rPr>
      </w:pPr>
    </w:p>
    <w:p w:rsidR="002C10AA" w:rsidRPr="000B23D4" w:rsidRDefault="002C10AA" w:rsidP="000B23D4">
      <w:pPr>
        <w:pStyle w:val="2"/>
        <w:spacing w:line="360" w:lineRule="auto"/>
        <w:rPr>
          <w:szCs w:val="28"/>
        </w:rPr>
      </w:pPr>
      <w:bookmarkStart w:id="3" w:name="_Toc5275149"/>
      <w:r w:rsidRPr="000B23D4">
        <w:rPr>
          <w:szCs w:val="28"/>
        </w:rPr>
        <w:t>Время (time)</w:t>
      </w:r>
      <w:bookmarkEnd w:id="3"/>
    </w:p>
    <w:p w:rsidR="002C10AA" w:rsidRPr="000B23D4" w:rsidRDefault="002C10AA" w:rsidP="000B23D4">
      <w:pPr>
        <w:pStyle w:val="Standard"/>
        <w:spacing w:after="0" w:line="360" w:lineRule="auto"/>
        <w:rPr>
          <w:rFonts w:ascii="Times New Roman" w:hAnsi="Times New Roman" w:cs="Times New Roman"/>
          <w:sz w:val="28"/>
          <w:szCs w:val="28"/>
        </w:rPr>
      </w:pPr>
      <w:r w:rsidRPr="000B23D4">
        <w:rPr>
          <w:rFonts w:ascii="Times New Roman" w:hAnsi="Times New Roman" w:cs="Times New Roman"/>
          <w:b/>
          <w:bCs/>
          <w:sz w:val="28"/>
          <w:szCs w:val="28"/>
        </w:rPr>
        <w:t>Время – это мера длительности и последовательности явлений</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lastRenderedPageBreak/>
        <w:t>На графиках давления, потока и объёма время бежит по горизонтальной оси «Х». Измеряется в секундах, минутах, часах. С позиций респираторной механики нас интересует длительность вдоха и выдоха, поскольку произведение потокового времени вдоха (</w:t>
      </w:r>
      <w:r w:rsidRPr="000B23D4">
        <w:rPr>
          <w:rFonts w:ascii="Times New Roman" w:hAnsi="Times New Roman" w:cs="Times New Roman"/>
          <w:b/>
          <w:bCs/>
          <w:sz w:val="28"/>
          <w:szCs w:val="28"/>
        </w:rPr>
        <w:t>Inspiratory</w:t>
      </w:r>
      <w:r w:rsidRPr="000B23D4">
        <w:rPr>
          <w:rFonts w:ascii="Times New Roman" w:hAnsi="Times New Roman" w:cs="Times New Roman"/>
          <w:sz w:val="28"/>
          <w:szCs w:val="28"/>
        </w:rPr>
        <w:t xml:space="preserve"> </w:t>
      </w:r>
      <w:r w:rsidRPr="000B23D4">
        <w:rPr>
          <w:rFonts w:ascii="Times New Roman" w:hAnsi="Times New Roman" w:cs="Times New Roman"/>
          <w:b/>
          <w:bCs/>
          <w:sz w:val="28"/>
          <w:szCs w:val="28"/>
        </w:rPr>
        <w:t>flow time</w:t>
      </w:r>
      <w:r w:rsidRPr="000B23D4">
        <w:rPr>
          <w:rFonts w:ascii="Times New Roman" w:hAnsi="Times New Roman" w:cs="Times New Roman"/>
          <w:sz w:val="28"/>
          <w:szCs w:val="28"/>
        </w:rPr>
        <w:t>) на поток равно объёму вдоха, а произведение потокового времени выдоха (</w:t>
      </w:r>
      <w:r w:rsidRPr="000B23D4">
        <w:rPr>
          <w:rFonts w:ascii="Times New Roman" w:hAnsi="Times New Roman" w:cs="Times New Roman"/>
          <w:b/>
          <w:bCs/>
          <w:sz w:val="28"/>
          <w:szCs w:val="28"/>
        </w:rPr>
        <w:t>Expiratory flow time</w:t>
      </w:r>
      <w:r w:rsidRPr="000B23D4">
        <w:rPr>
          <w:rFonts w:ascii="Times New Roman" w:hAnsi="Times New Roman" w:cs="Times New Roman"/>
          <w:sz w:val="28"/>
          <w:szCs w:val="28"/>
        </w:rPr>
        <w:t>) на поток равно объёму выдоха.</w:t>
      </w:r>
    </w:p>
    <w:p w:rsidR="002C10AA" w:rsidRPr="000B23D4" w:rsidRDefault="002C10AA" w:rsidP="000B23D4">
      <w:pPr>
        <w:pStyle w:val="Standard"/>
        <w:spacing w:after="0" w:line="360" w:lineRule="auto"/>
        <w:jc w:val="center"/>
        <w:rPr>
          <w:rFonts w:ascii="Times New Roman" w:hAnsi="Times New Roman" w:cs="Times New Roman"/>
          <w:sz w:val="28"/>
          <w:szCs w:val="28"/>
        </w:rPr>
      </w:pPr>
      <w:r w:rsidRPr="000B23D4">
        <w:rPr>
          <w:rFonts w:ascii="Times New Roman" w:hAnsi="Times New Roman" w:cs="Times New Roman"/>
          <w:b/>
          <w:bCs/>
          <w:sz w:val="28"/>
          <w:szCs w:val="28"/>
        </w:rPr>
        <w:t>Временные интервалы дыхательного цикла (их четыре)</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b/>
          <w:bCs/>
          <w:sz w:val="28"/>
          <w:szCs w:val="28"/>
        </w:rPr>
        <w:t xml:space="preserve">Что такое «вдох </w:t>
      </w:r>
      <w:r w:rsidRPr="000B23D4">
        <w:rPr>
          <w:rFonts w:ascii="Times New Roman" w:hAnsi="Times New Roman" w:cs="Times New Roman"/>
          <w:sz w:val="28"/>
          <w:szCs w:val="28"/>
        </w:rPr>
        <w:t xml:space="preserve">– </w:t>
      </w:r>
      <w:r w:rsidRPr="000B23D4">
        <w:rPr>
          <w:rFonts w:ascii="Times New Roman" w:hAnsi="Times New Roman" w:cs="Times New Roman"/>
          <w:b/>
          <w:bCs/>
          <w:sz w:val="28"/>
          <w:szCs w:val="28"/>
        </w:rPr>
        <w:t xml:space="preserve">inspiration» и «выдох </w:t>
      </w:r>
      <w:r w:rsidRPr="000B23D4">
        <w:rPr>
          <w:rFonts w:ascii="Times New Roman" w:hAnsi="Times New Roman" w:cs="Times New Roman"/>
          <w:sz w:val="28"/>
          <w:szCs w:val="28"/>
        </w:rPr>
        <w:t xml:space="preserve">– </w:t>
      </w:r>
      <w:r w:rsidRPr="000B23D4">
        <w:rPr>
          <w:rFonts w:ascii="Times New Roman" w:hAnsi="Times New Roman" w:cs="Times New Roman"/>
          <w:b/>
          <w:bCs/>
          <w:sz w:val="28"/>
          <w:szCs w:val="28"/>
        </w:rPr>
        <w:t>expiration»?</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Вдох это вход воздуха в легкие. Длится до начала выдоха. Выдох – это выход воздуха из легких. Длится до начала вдоха. Иными словами, вдох считается с момента начала поступления воздуха в дыхательные пути и длится до начала выдоха, а выдох – с момента начала изгнания воздуха из дыхательных путей и длится до начала вдоха.</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Эксперты делят вдох на две части.</w:t>
      </w:r>
    </w:p>
    <w:p w:rsidR="002C10AA" w:rsidRPr="000B23D4" w:rsidRDefault="002C10AA" w:rsidP="000B23D4">
      <w:pPr>
        <w:pStyle w:val="Standard"/>
        <w:spacing w:after="0" w:line="360" w:lineRule="auto"/>
        <w:jc w:val="both"/>
        <w:rPr>
          <w:rFonts w:ascii="Times New Roman" w:hAnsi="Times New Roman" w:cs="Times New Roman"/>
          <w:sz w:val="28"/>
          <w:szCs w:val="28"/>
          <w:lang w:val="en-US"/>
        </w:rPr>
      </w:pPr>
      <w:r w:rsidRPr="000B23D4">
        <w:rPr>
          <w:rFonts w:ascii="Times New Roman" w:hAnsi="Times New Roman" w:cs="Times New Roman"/>
          <w:b/>
          <w:bCs/>
          <w:sz w:val="28"/>
          <w:szCs w:val="28"/>
          <w:lang w:val="en-US"/>
        </w:rPr>
        <w:t>Inspiratory time = Inspiratory flow time + Inspiratory pause</w:t>
      </w:r>
    </w:p>
    <w:p w:rsidR="002C10AA" w:rsidRPr="000B23D4" w:rsidRDefault="002C10AA" w:rsidP="000B23D4">
      <w:pPr>
        <w:pStyle w:val="Standard"/>
        <w:spacing w:after="0" w:line="360" w:lineRule="auto"/>
        <w:jc w:val="both"/>
        <w:rPr>
          <w:rFonts w:ascii="Times New Roman" w:hAnsi="Times New Roman" w:cs="Times New Roman"/>
          <w:sz w:val="28"/>
          <w:szCs w:val="28"/>
          <w:lang w:val="en-US"/>
        </w:rPr>
      </w:pPr>
      <w:r w:rsidRPr="000B23D4">
        <w:rPr>
          <w:rFonts w:ascii="Times New Roman" w:hAnsi="Times New Roman" w:cs="Times New Roman"/>
          <w:b/>
          <w:bCs/>
          <w:sz w:val="28"/>
          <w:szCs w:val="28"/>
        </w:rPr>
        <w:t xml:space="preserve">Inspiratory flow time – </w:t>
      </w:r>
      <w:r w:rsidRPr="000B23D4">
        <w:rPr>
          <w:rFonts w:ascii="Times New Roman" w:hAnsi="Times New Roman" w:cs="Times New Roman"/>
          <w:sz w:val="28"/>
          <w:szCs w:val="28"/>
        </w:rPr>
        <w:t xml:space="preserve">временной интервал, когда в легкие поступает воздух. Что такое «инспираторная пауза» </w:t>
      </w:r>
      <w:r w:rsidRPr="000B23D4">
        <w:rPr>
          <w:rFonts w:ascii="Times New Roman" w:hAnsi="Times New Roman" w:cs="Times New Roman"/>
          <w:b/>
          <w:bCs/>
          <w:sz w:val="28"/>
          <w:szCs w:val="28"/>
        </w:rPr>
        <w:t xml:space="preserve">(inspiratory pause </w:t>
      </w:r>
      <w:r w:rsidRPr="000B23D4">
        <w:rPr>
          <w:rFonts w:ascii="Times New Roman" w:hAnsi="Times New Roman" w:cs="Times New Roman"/>
          <w:sz w:val="28"/>
          <w:szCs w:val="28"/>
        </w:rPr>
        <w:t xml:space="preserve">или </w:t>
      </w:r>
      <w:r w:rsidRPr="000B23D4">
        <w:rPr>
          <w:rFonts w:ascii="Times New Roman" w:hAnsi="Times New Roman" w:cs="Times New Roman"/>
          <w:b/>
          <w:bCs/>
          <w:sz w:val="28"/>
          <w:szCs w:val="28"/>
        </w:rPr>
        <w:t>inspiratory</w:t>
      </w:r>
      <w:r w:rsidRPr="000B23D4">
        <w:rPr>
          <w:rFonts w:ascii="Times New Roman" w:hAnsi="Times New Roman" w:cs="Times New Roman"/>
          <w:sz w:val="28"/>
          <w:szCs w:val="28"/>
        </w:rPr>
        <w:t xml:space="preserve"> </w:t>
      </w:r>
      <w:r w:rsidRPr="000B23D4">
        <w:rPr>
          <w:rFonts w:ascii="Times New Roman" w:hAnsi="Times New Roman" w:cs="Times New Roman"/>
          <w:b/>
          <w:bCs/>
          <w:sz w:val="28"/>
          <w:szCs w:val="28"/>
        </w:rPr>
        <w:t>hold)</w:t>
      </w:r>
      <w:r w:rsidRPr="000B23D4">
        <w:rPr>
          <w:rFonts w:ascii="Times New Roman" w:hAnsi="Times New Roman" w:cs="Times New Roman"/>
          <w:sz w:val="28"/>
          <w:szCs w:val="28"/>
        </w:rPr>
        <w:t xml:space="preserve">? Это временной интервал, когда клапан вдоха уже закрыт, а клапан выдоха еще не открыт. Хотя в это время поступления воздуха в легкие не происходит, инспираторная пауза является частью времени вдоха. Так договорились. Инспираторная пауза возникает, когда заданный объём уже доставлен, а время вдоха ещё не истекло. Для спонтанного дыхания – это задержка дыхания на высоте вдоха. Задержка дыхания на высоте вдоха широко практикуется индийскими йогами и другими специалистами по дыхательной гимнастике. В некоторых режимах ИВЛ инспираторная пауза отсутствует. Для аппарата ИВЛ PPV выдох </w:t>
      </w:r>
      <w:r w:rsidRPr="000B23D4">
        <w:rPr>
          <w:rFonts w:ascii="Times New Roman" w:hAnsi="Times New Roman" w:cs="Times New Roman"/>
          <w:b/>
          <w:bCs/>
          <w:sz w:val="28"/>
          <w:szCs w:val="28"/>
        </w:rPr>
        <w:t xml:space="preserve">expiratory time </w:t>
      </w:r>
      <w:r w:rsidRPr="000B23D4">
        <w:rPr>
          <w:rFonts w:ascii="Times New Roman" w:hAnsi="Times New Roman" w:cs="Times New Roman"/>
          <w:sz w:val="28"/>
          <w:szCs w:val="28"/>
        </w:rPr>
        <w:t>– это временной интервал от момента открытия клапана выдоха до начала следующего вдоха. Эксперты</w:t>
      </w:r>
      <w:r w:rsidRPr="000B23D4">
        <w:rPr>
          <w:rFonts w:ascii="Times New Roman" w:hAnsi="Times New Roman" w:cs="Times New Roman"/>
          <w:sz w:val="28"/>
          <w:szCs w:val="28"/>
          <w:lang w:val="en-US"/>
        </w:rPr>
        <w:t xml:space="preserve"> </w:t>
      </w:r>
      <w:r w:rsidRPr="000B23D4">
        <w:rPr>
          <w:rFonts w:ascii="Times New Roman" w:hAnsi="Times New Roman" w:cs="Times New Roman"/>
          <w:sz w:val="28"/>
          <w:szCs w:val="28"/>
        </w:rPr>
        <w:t>делят</w:t>
      </w:r>
      <w:r w:rsidRPr="000B23D4">
        <w:rPr>
          <w:rFonts w:ascii="Times New Roman" w:hAnsi="Times New Roman" w:cs="Times New Roman"/>
          <w:sz w:val="28"/>
          <w:szCs w:val="28"/>
          <w:lang w:val="en-US"/>
        </w:rPr>
        <w:t xml:space="preserve"> </w:t>
      </w:r>
      <w:r w:rsidRPr="000B23D4">
        <w:rPr>
          <w:rFonts w:ascii="Times New Roman" w:hAnsi="Times New Roman" w:cs="Times New Roman"/>
          <w:sz w:val="28"/>
          <w:szCs w:val="28"/>
        </w:rPr>
        <w:t>выдох</w:t>
      </w:r>
      <w:r w:rsidRPr="000B23D4">
        <w:rPr>
          <w:rFonts w:ascii="Times New Roman" w:hAnsi="Times New Roman" w:cs="Times New Roman"/>
          <w:sz w:val="28"/>
          <w:szCs w:val="28"/>
          <w:lang w:val="en-US"/>
        </w:rPr>
        <w:t xml:space="preserve"> </w:t>
      </w:r>
      <w:r w:rsidRPr="000B23D4">
        <w:rPr>
          <w:rFonts w:ascii="Times New Roman" w:hAnsi="Times New Roman" w:cs="Times New Roman"/>
          <w:sz w:val="28"/>
          <w:szCs w:val="28"/>
        </w:rPr>
        <w:t>на</w:t>
      </w:r>
      <w:r w:rsidRPr="000B23D4">
        <w:rPr>
          <w:rFonts w:ascii="Times New Roman" w:hAnsi="Times New Roman" w:cs="Times New Roman"/>
          <w:sz w:val="28"/>
          <w:szCs w:val="28"/>
          <w:lang w:val="en-US"/>
        </w:rPr>
        <w:t xml:space="preserve"> </w:t>
      </w:r>
      <w:r w:rsidRPr="000B23D4">
        <w:rPr>
          <w:rFonts w:ascii="Times New Roman" w:hAnsi="Times New Roman" w:cs="Times New Roman"/>
          <w:sz w:val="28"/>
          <w:szCs w:val="28"/>
        </w:rPr>
        <w:t>две</w:t>
      </w:r>
      <w:r w:rsidRPr="000B23D4">
        <w:rPr>
          <w:rFonts w:ascii="Times New Roman" w:hAnsi="Times New Roman" w:cs="Times New Roman"/>
          <w:sz w:val="28"/>
          <w:szCs w:val="28"/>
          <w:lang w:val="en-US"/>
        </w:rPr>
        <w:t xml:space="preserve"> </w:t>
      </w:r>
      <w:r w:rsidRPr="000B23D4">
        <w:rPr>
          <w:rFonts w:ascii="Times New Roman" w:hAnsi="Times New Roman" w:cs="Times New Roman"/>
          <w:sz w:val="28"/>
          <w:szCs w:val="28"/>
        </w:rPr>
        <w:t>части</w:t>
      </w:r>
      <w:r w:rsidRPr="000B23D4">
        <w:rPr>
          <w:rFonts w:ascii="Times New Roman" w:hAnsi="Times New Roman" w:cs="Times New Roman"/>
          <w:sz w:val="28"/>
          <w:szCs w:val="28"/>
          <w:lang w:val="en-US"/>
        </w:rPr>
        <w:t>.</w:t>
      </w:r>
    </w:p>
    <w:p w:rsidR="002C10AA" w:rsidRPr="000B23D4" w:rsidRDefault="002C10AA" w:rsidP="000B23D4">
      <w:pPr>
        <w:pStyle w:val="Standard"/>
        <w:spacing w:after="0" w:line="360" w:lineRule="auto"/>
        <w:jc w:val="both"/>
        <w:rPr>
          <w:rFonts w:ascii="Times New Roman" w:hAnsi="Times New Roman" w:cs="Times New Roman"/>
          <w:sz w:val="28"/>
          <w:szCs w:val="28"/>
          <w:lang w:val="en-US"/>
        </w:rPr>
      </w:pPr>
      <w:r w:rsidRPr="000B23D4">
        <w:rPr>
          <w:rFonts w:ascii="Times New Roman" w:hAnsi="Times New Roman" w:cs="Times New Roman"/>
          <w:b/>
          <w:bCs/>
          <w:sz w:val="28"/>
          <w:szCs w:val="28"/>
          <w:lang w:val="en-US"/>
        </w:rPr>
        <w:t>Expiratory time = Expiratory flow time + Expiratory pause</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b/>
          <w:bCs/>
          <w:sz w:val="28"/>
          <w:szCs w:val="28"/>
        </w:rPr>
        <w:lastRenderedPageBreak/>
        <w:t xml:space="preserve">Expiratory flow time – </w:t>
      </w:r>
      <w:r w:rsidRPr="000B23D4">
        <w:rPr>
          <w:rFonts w:ascii="Times New Roman" w:hAnsi="Times New Roman" w:cs="Times New Roman"/>
          <w:sz w:val="28"/>
          <w:szCs w:val="28"/>
        </w:rPr>
        <w:t xml:space="preserve">временной интервал, когда воздух выходит из легких. Что такое «экспираторная пауза» </w:t>
      </w:r>
      <w:r w:rsidRPr="000B23D4">
        <w:rPr>
          <w:rFonts w:ascii="Times New Roman" w:hAnsi="Times New Roman" w:cs="Times New Roman"/>
          <w:b/>
          <w:bCs/>
          <w:sz w:val="28"/>
          <w:szCs w:val="28"/>
        </w:rPr>
        <w:t xml:space="preserve">(expiratory pause </w:t>
      </w:r>
      <w:r w:rsidRPr="000B23D4">
        <w:rPr>
          <w:rFonts w:ascii="Times New Roman" w:hAnsi="Times New Roman" w:cs="Times New Roman"/>
          <w:sz w:val="28"/>
          <w:szCs w:val="28"/>
        </w:rPr>
        <w:t xml:space="preserve">или </w:t>
      </w:r>
      <w:r w:rsidRPr="000B23D4">
        <w:rPr>
          <w:rFonts w:ascii="Times New Roman" w:hAnsi="Times New Roman" w:cs="Times New Roman"/>
          <w:b/>
          <w:bCs/>
          <w:sz w:val="28"/>
          <w:szCs w:val="28"/>
        </w:rPr>
        <w:t>expiratory</w:t>
      </w:r>
      <w:r w:rsidRPr="000B23D4">
        <w:rPr>
          <w:rFonts w:ascii="Times New Roman" w:hAnsi="Times New Roman" w:cs="Times New Roman"/>
          <w:sz w:val="28"/>
          <w:szCs w:val="28"/>
        </w:rPr>
        <w:t xml:space="preserve"> </w:t>
      </w:r>
      <w:r w:rsidRPr="000B23D4">
        <w:rPr>
          <w:rFonts w:ascii="Times New Roman" w:hAnsi="Times New Roman" w:cs="Times New Roman"/>
          <w:b/>
          <w:bCs/>
          <w:sz w:val="28"/>
          <w:szCs w:val="28"/>
        </w:rPr>
        <w:t>hold)</w:t>
      </w:r>
      <w:r w:rsidRPr="000B23D4">
        <w:rPr>
          <w:rFonts w:ascii="Times New Roman" w:hAnsi="Times New Roman" w:cs="Times New Roman"/>
          <w:sz w:val="28"/>
          <w:szCs w:val="28"/>
        </w:rPr>
        <w:t xml:space="preserve">? Это временной интервал, когда поток воздуха из легких уже не поступает, а вдох ещё не начался. Если мы имеем дело с «умным» аппаратом ИВЛ, мы обязаны сообщить ему сколько времени, по нашему мнению, может длиться экспираторная пауза. Если время экспираторной паузы истекло, а вдох не начался, «умный» аппарат ИВЛ объявляет тревогу </w:t>
      </w:r>
      <w:r w:rsidRPr="000B23D4">
        <w:rPr>
          <w:rFonts w:ascii="Times New Roman" w:hAnsi="Times New Roman" w:cs="Times New Roman"/>
          <w:b/>
          <w:bCs/>
          <w:sz w:val="28"/>
          <w:szCs w:val="28"/>
        </w:rPr>
        <w:t xml:space="preserve">(alarm) </w:t>
      </w:r>
      <w:r w:rsidRPr="000B23D4">
        <w:rPr>
          <w:rFonts w:ascii="Times New Roman" w:hAnsi="Times New Roman" w:cs="Times New Roman"/>
          <w:sz w:val="28"/>
          <w:szCs w:val="28"/>
        </w:rPr>
        <w:t xml:space="preserve">и начинает спасать пациента, поскольку считает, что произошло апноэ </w:t>
      </w:r>
      <w:r w:rsidRPr="000B23D4">
        <w:rPr>
          <w:rFonts w:ascii="Times New Roman" w:hAnsi="Times New Roman" w:cs="Times New Roman"/>
          <w:b/>
          <w:bCs/>
          <w:sz w:val="28"/>
          <w:szCs w:val="28"/>
        </w:rPr>
        <w:t xml:space="preserve">(apnoe). </w:t>
      </w:r>
      <w:r w:rsidRPr="000B23D4">
        <w:rPr>
          <w:rFonts w:ascii="Times New Roman" w:hAnsi="Times New Roman" w:cs="Times New Roman"/>
          <w:sz w:val="28"/>
          <w:szCs w:val="28"/>
        </w:rPr>
        <w:t xml:space="preserve">Включается опция </w:t>
      </w:r>
      <w:r w:rsidRPr="000B23D4">
        <w:rPr>
          <w:rFonts w:ascii="Times New Roman" w:hAnsi="Times New Roman" w:cs="Times New Roman"/>
          <w:b/>
          <w:bCs/>
          <w:sz w:val="28"/>
          <w:szCs w:val="28"/>
        </w:rPr>
        <w:t xml:space="preserve">Apnoe ventilation. </w:t>
      </w:r>
      <w:r w:rsidRPr="000B23D4">
        <w:rPr>
          <w:rFonts w:ascii="Times New Roman" w:hAnsi="Times New Roman" w:cs="Times New Roman"/>
          <w:sz w:val="28"/>
          <w:szCs w:val="28"/>
        </w:rPr>
        <w:t>В некоторых режимах ИВЛ экспираторная пауза отсутствует.</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b/>
          <w:bCs/>
          <w:sz w:val="28"/>
          <w:szCs w:val="28"/>
        </w:rPr>
        <w:t xml:space="preserve">Total cycle time – </w:t>
      </w:r>
      <w:r w:rsidRPr="000B23D4">
        <w:rPr>
          <w:rFonts w:ascii="Times New Roman" w:hAnsi="Times New Roman" w:cs="Times New Roman"/>
          <w:sz w:val="28"/>
          <w:szCs w:val="28"/>
        </w:rPr>
        <w:t>время дыхательного цикла складывается из времени вдоха и времени выдоха.</w:t>
      </w:r>
    </w:p>
    <w:p w:rsidR="002C10AA" w:rsidRPr="000B23D4" w:rsidRDefault="002C10AA" w:rsidP="000B23D4">
      <w:pPr>
        <w:pStyle w:val="Standard"/>
        <w:spacing w:after="0" w:line="360" w:lineRule="auto"/>
        <w:jc w:val="both"/>
        <w:rPr>
          <w:rFonts w:ascii="Times New Roman" w:hAnsi="Times New Roman" w:cs="Times New Roman"/>
          <w:sz w:val="28"/>
          <w:szCs w:val="28"/>
          <w:lang w:val="en-US"/>
        </w:rPr>
      </w:pPr>
      <w:r w:rsidRPr="000B23D4">
        <w:rPr>
          <w:rFonts w:ascii="Times New Roman" w:hAnsi="Times New Roman" w:cs="Times New Roman"/>
          <w:b/>
          <w:bCs/>
          <w:sz w:val="28"/>
          <w:szCs w:val="28"/>
          <w:lang w:val="en-US"/>
        </w:rPr>
        <w:t xml:space="preserve">Total cycle time (Ventilatory period) </w:t>
      </w:r>
      <w:r w:rsidRPr="000B23D4">
        <w:rPr>
          <w:rFonts w:ascii="Times New Roman" w:hAnsi="Times New Roman" w:cs="Times New Roman"/>
          <w:sz w:val="28"/>
          <w:szCs w:val="28"/>
          <w:lang w:val="en-US"/>
        </w:rPr>
        <w:t xml:space="preserve">= </w:t>
      </w:r>
      <w:r w:rsidRPr="000B23D4">
        <w:rPr>
          <w:rFonts w:ascii="Times New Roman" w:hAnsi="Times New Roman" w:cs="Times New Roman"/>
          <w:b/>
          <w:bCs/>
          <w:sz w:val="28"/>
          <w:szCs w:val="28"/>
          <w:lang w:val="en-US"/>
        </w:rPr>
        <w:t xml:space="preserve">Inspiratory time </w:t>
      </w:r>
      <w:r w:rsidRPr="000B23D4">
        <w:rPr>
          <w:rFonts w:ascii="Times New Roman" w:hAnsi="Times New Roman" w:cs="Times New Roman"/>
          <w:sz w:val="28"/>
          <w:szCs w:val="28"/>
          <w:lang w:val="en-US"/>
        </w:rPr>
        <w:t xml:space="preserve">+ </w:t>
      </w:r>
      <w:r w:rsidRPr="000B23D4">
        <w:rPr>
          <w:rFonts w:ascii="Times New Roman" w:hAnsi="Times New Roman" w:cs="Times New Roman"/>
          <w:b/>
          <w:bCs/>
          <w:sz w:val="28"/>
          <w:szCs w:val="28"/>
          <w:lang w:val="en-US"/>
        </w:rPr>
        <w:t>Expiratory time</w:t>
      </w:r>
    </w:p>
    <w:p w:rsidR="002C10AA" w:rsidRPr="000B23D4" w:rsidRDefault="002C10AA" w:rsidP="000B23D4">
      <w:pPr>
        <w:pStyle w:val="Standard"/>
        <w:spacing w:after="0" w:line="360" w:lineRule="auto"/>
        <w:jc w:val="both"/>
        <w:rPr>
          <w:rFonts w:ascii="Times New Roman" w:hAnsi="Times New Roman" w:cs="Times New Roman"/>
          <w:sz w:val="28"/>
          <w:szCs w:val="28"/>
          <w:lang w:val="en-US"/>
        </w:rPr>
      </w:pPr>
      <w:r w:rsidRPr="000B23D4">
        <w:rPr>
          <w:rFonts w:ascii="Times New Roman" w:hAnsi="Times New Roman" w:cs="Times New Roman"/>
          <w:sz w:val="28"/>
          <w:szCs w:val="28"/>
        </w:rPr>
        <w:t>или</w:t>
      </w:r>
    </w:p>
    <w:p w:rsidR="002C10AA" w:rsidRPr="000B23D4" w:rsidRDefault="002C10AA" w:rsidP="000B23D4">
      <w:pPr>
        <w:pStyle w:val="Standard"/>
        <w:spacing w:after="0" w:line="360" w:lineRule="auto"/>
        <w:jc w:val="both"/>
        <w:rPr>
          <w:rFonts w:ascii="Times New Roman" w:hAnsi="Times New Roman" w:cs="Times New Roman"/>
          <w:sz w:val="28"/>
          <w:szCs w:val="28"/>
          <w:lang w:val="en-US"/>
        </w:rPr>
      </w:pPr>
      <w:r w:rsidRPr="000B23D4">
        <w:rPr>
          <w:rFonts w:ascii="Times New Roman" w:hAnsi="Times New Roman" w:cs="Times New Roman"/>
          <w:b/>
          <w:bCs/>
          <w:sz w:val="28"/>
          <w:szCs w:val="28"/>
          <w:lang w:val="en-US"/>
        </w:rPr>
        <w:t xml:space="preserve">Total cycle time </w:t>
      </w:r>
      <w:r w:rsidRPr="000B23D4">
        <w:rPr>
          <w:rFonts w:ascii="Times New Roman" w:hAnsi="Times New Roman" w:cs="Times New Roman"/>
          <w:sz w:val="28"/>
          <w:szCs w:val="28"/>
          <w:lang w:val="en-US"/>
        </w:rPr>
        <w:t xml:space="preserve">= </w:t>
      </w:r>
      <w:r w:rsidRPr="000B23D4">
        <w:rPr>
          <w:rFonts w:ascii="Times New Roman" w:hAnsi="Times New Roman" w:cs="Times New Roman"/>
          <w:b/>
          <w:bCs/>
          <w:sz w:val="28"/>
          <w:szCs w:val="28"/>
          <w:lang w:val="en-US"/>
        </w:rPr>
        <w:t xml:space="preserve">Inspiratory flow time </w:t>
      </w:r>
      <w:r w:rsidRPr="000B23D4">
        <w:rPr>
          <w:rFonts w:ascii="Times New Roman" w:hAnsi="Times New Roman" w:cs="Times New Roman"/>
          <w:sz w:val="28"/>
          <w:szCs w:val="28"/>
          <w:lang w:val="en-US"/>
        </w:rPr>
        <w:t xml:space="preserve">+ </w:t>
      </w:r>
      <w:r w:rsidRPr="000B23D4">
        <w:rPr>
          <w:rFonts w:ascii="Times New Roman" w:hAnsi="Times New Roman" w:cs="Times New Roman"/>
          <w:b/>
          <w:bCs/>
          <w:sz w:val="28"/>
          <w:szCs w:val="28"/>
          <w:lang w:val="en-US"/>
        </w:rPr>
        <w:t xml:space="preserve">Inspiratory pause </w:t>
      </w:r>
      <w:r w:rsidRPr="000B23D4">
        <w:rPr>
          <w:rFonts w:ascii="Times New Roman" w:hAnsi="Times New Roman" w:cs="Times New Roman"/>
          <w:sz w:val="28"/>
          <w:szCs w:val="28"/>
          <w:lang w:val="en-US"/>
        </w:rPr>
        <w:t xml:space="preserve">+ </w:t>
      </w:r>
      <w:r w:rsidRPr="000B23D4">
        <w:rPr>
          <w:rFonts w:ascii="Times New Roman" w:hAnsi="Times New Roman" w:cs="Times New Roman"/>
          <w:b/>
          <w:bCs/>
          <w:sz w:val="28"/>
          <w:szCs w:val="28"/>
          <w:lang w:val="en-US"/>
        </w:rPr>
        <w:t>Expiratory flow time + Expiratory pause</w:t>
      </w:r>
    </w:p>
    <w:p w:rsidR="002C10AA" w:rsidRPr="000B23D4" w:rsidRDefault="002C10AA" w:rsidP="000B23D4">
      <w:pPr>
        <w:pStyle w:val="Standard"/>
        <w:spacing w:after="0" w:line="360" w:lineRule="auto"/>
        <w:jc w:val="both"/>
        <w:rPr>
          <w:rFonts w:ascii="Times New Roman" w:hAnsi="Times New Roman" w:cs="Times New Roman"/>
          <w:b/>
          <w:bCs/>
          <w:sz w:val="28"/>
          <w:szCs w:val="28"/>
          <w:lang w:val="en-US"/>
        </w:rPr>
      </w:pP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noProof/>
          <w:sz w:val="28"/>
          <w:szCs w:val="28"/>
        </w:rPr>
        <w:lastRenderedPageBreak/>
        <w:drawing>
          <wp:inline distT="0" distB="0" distL="0" distR="0" wp14:anchorId="1C4198F1" wp14:editId="1B951491">
            <wp:extent cx="5029200" cy="4414680"/>
            <wp:effectExtent l="0" t="0" r="0" b="4920"/>
            <wp:docPr id="11"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029200" cy="4414680"/>
                    </a:xfrm>
                    <a:prstGeom prst="rect">
                      <a:avLst/>
                    </a:prstGeom>
                    <a:ln>
                      <a:noFill/>
                      <a:prstDash/>
                    </a:ln>
                  </pic:spPr>
                </pic:pic>
              </a:graphicData>
            </a:graphic>
          </wp:inline>
        </w:drawing>
      </w:r>
    </w:p>
    <w:p w:rsidR="002C10AA" w:rsidRPr="000B23D4" w:rsidRDefault="002C10AA" w:rsidP="000B23D4">
      <w:pPr>
        <w:pStyle w:val="Standard"/>
        <w:spacing w:after="0" w:line="360" w:lineRule="auto"/>
        <w:jc w:val="both"/>
        <w:rPr>
          <w:rFonts w:ascii="Times New Roman" w:hAnsi="Times New Roman" w:cs="Times New Roman"/>
          <w:sz w:val="28"/>
          <w:szCs w:val="28"/>
        </w:rPr>
      </w:pP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noProof/>
          <w:sz w:val="28"/>
          <w:szCs w:val="28"/>
        </w:rPr>
        <w:lastRenderedPageBreak/>
        <w:drawing>
          <wp:inline distT="0" distB="0" distL="0" distR="0" wp14:anchorId="4142CF4D" wp14:editId="3B178188">
            <wp:extent cx="5017680" cy="4400639"/>
            <wp:effectExtent l="0" t="0" r="0" b="0"/>
            <wp:docPr id="12" name="Рисунок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5017680" cy="4400639"/>
                    </a:xfrm>
                    <a:prstGeom prst="rect">
                      <a:avLst/>
                    </a:prstGeom>
                    <a:ln>
                      <a:noFill/>
                      <a:prstDash/>
                    </a:ln>
                  </pic:spPr>
                </pic:pic>
              </a:graphicData>
            </a:graphic>
          </wp:inline>
        </w:drawing>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Инспираторная и/или экспираторная паузы могут отсутствовать.</w:t>
      </w:r>
    </w:p>
    <w:p w:rsidR="002C10AA" w:rsidRPr="000B23D4" w:rsidRDefault="002C10AA" w:rsidP="000B23D4">
      <w:pPr>
        <w:pStyle w:val="Standard"/>
        <w:spacing w:after="0" w:line="360" w:lineRule="auto"/>
        <w:jc w:val="both"/>
        <w:rPr>
          <w:rFonts w:ascii="Times New Roman" w:eastAsia="LucidaGrande" w:hAnsi="Times New Roman" w:cs="Times New Roman"/>
          <w:sz w:val="28"/>
          <w:szCs w:val="28"/>
        </w:rPr>
      </w:pPr>
    </w:p>
    <w:p w:rsidR="002C10AA" w:rsidRPr="000B23D4" w:rsidRDefault="002C10AA" w:rsidP="000B23D4">
      <w:pPr>
        <w:pStyle w:val="2"/>
        <w:spacing w:line="360" w:lineRule="auto"/>
        <w:rPr>
          <w:szCs w:val="28"/>
        </w:rPr>
      </w:pPr>
      <w:bookmarkStart w:id="4" w:name="_Toc5275150"/>
      <w:r w:rsidRPr="000B23D4">
        <w:rPr>
          <w:szCs w:val="28"/>
        </w:rPr>
        <w:t>Объем (volume)</w:t>
      </w:r>
      <w:bookmarkEnd w:id="4"/>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 xml:space="preserve">Что такое объем? Некоторые наши курсанты отвечают: «Объём </w:t>
      </w:r>
      <w:r w:rsidRPr="000B23D4">
        <w:rPr>
          <w:rFonts w:ascii="Times New Roman" w:hAnsi="Times New Roman" w:cs="Times New Roman"/>
          <w:b/>
          <w:bCs/>
          <w:sz w:val="28"/>
          <w:szCs w:val="28"/>
        </w:rPr>
        <w:t xml:space="preserve">– </w:t>
      </w:r>
      <w:r w:rsidRPr="000B23D4">
        <w:rPr>
          <w:rFonts w:ascii="Times New Roman" w:hAnsi="Times New Roman" w:cs="Times New Roman"/>
          <w:sz w:val="28"/>
          <w:szCs w:val="28"/>
        </w:rPr>
        <w:t>это количество вещества». Для несжимаемых (твердых и жидких) веществ это верно, а для газов не всегда. Когда дыхание происходит под давлением выше атмосферного (барокамера, глобоководные аквалангисты и т.д.), сжатием газов пренебрегать нельзя, поскольку меняются их физические свойства, в частности растворимость в воде. В результате – кислородное опьянение и кесонная болезнь. В высокогорных условиях при низком атмосферном давлении здоровый спортсмен-альпинист с нормальным уровнем гемоглобина в крови испытывает гипоксию, несмотря на то, что дышит глубже и чаще (дыхательный и минутный объёмы увеличены).</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lastRenderedPageBreak/>
        <w:t>Пример: Вам принесли баллон с кислородом, емкостью (объёмом) 3л, – а сколько в нём кислорода? Ну конечно, нужно измерить давление, и тогда, оценив степень сжатия газа и ожидаемый расход, можно сказать, надолго ли его хватит. Механика – наука точная, поэтому прежде всего,</w:t>
      </w:r>
    </w:p>
    <w:p w:rsidR="002C10AA" w:rsidRPr="000B23D4" w:rsidRDefault="002C10AA" w:rsidP="000B23D4">
      <w:pPr>
        <w:pStyle w:val="Standard"/>
        <w:spacing w:after="0" w:line="360" w:lineRule="auto"/>
        <w:rPr>
          <w:rFonts w:ascii="Times New Roman" w:hAnsi="Times New Roman" w:cs="Times New Roman"/>
          <w:sz w:val="28"/>
          <w:szCs w:val="28"/>
        </w:rPr>
      </w:pPr>
      <w:r w:rsidRPr="000B23D4">
        <w:rPr>
          <w:rFonts w:ascii="Times New Roman" w:hAnsi="Times New Roman" w:cs="Times New Roman"/>
          <w:b/>
          <w:bCs/>
          <w:sz w:val="28"/>
          <w:szCs w:val="28"/>
        </w:rPr>
        <w:t>Объём – это мера пространства.</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И, тем не менее, в условиях спонтанного дыхания и ИВЛ при нормальном атмосферном давлении мы используем единицы объема для оценки количества газа. Сжатием можно пренебречь.</w:t>
      </w:r>
      <w:r w:rsidRPr="000B23D4">
        <w:rPr>
          <w:rFonts w:ascii="Times New Roman" w:hAnsi="Times New Roman" w:cs="Times New Roman"/>
          <w:b/>
          <w:bCs/>
          <w:sz w:val="28"/>
          <w:szCs w:val="28"/>
        </w:rPr>
        <w:t xml:space="preserve"> </w:t>
      </w:r>
      <w:r w:rsidRPr="000B23D4">
        <w:rPr>
          <w:rFonts w:ascii="Times New Roman" w:hAnsi="Times New Roman" w:cs="Times New Roman"/>
          <w:sz w:val="28"/>
          <w:szCs w:val="28"/>
        </w:rPr>
        <w:t>В респираторной механике объёмы измеряют в литрах или миллилитрах.</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Для описания объёмов используются три слова:</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 xml:space="preserve">1. Пространство </w:t>
      </w:r>
      <w:r w:rsidRPr="000B23D4">
        <w:rPr>
          <w:rFonts w:ascii="Times New Roman" w:hAnsi="Times New Roman" w:cs="Times New Roman"/>
          <w:b/>
          <w:bCs/>
          <w:sz w:val="28"/>
          <w:szCs w:val="28"/>
        </w:rPr>
        <w:t>(space).</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 xml:space="preserve">2. Ёмкость </w:t>
      </w:r>
      <w:r w:rsidRPr="000B23D4">
        <w:rPr>
          <w:rFonts w:ascii="Times New Roman" w:hAnsi="Times New Roman" w:cs="Times New Roman"/>
          <w:b/>
          <w:bCs/>
          <w:sz w:val="28"/>
          <w:szCs w:val="28"/>
        </w:rPr>
        <w:t>(capacity</w:t>
      </w:r>
      <w:r w:rsidRPr="000B23D4">
        <w:rPr>
          <w:rFonts w:ascii="Times New Roman" w:hAnsi="Times New Roman" w:cs="Times New Roman"/>
          <w:sz w:val="28"/>
          <w:szCs w:val="28"/>
        </w:rPr>
        <w:t>).</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 xml:space="preserve">3. Объём </w:t>
      </w:r>
      <w:r w:rsidRPr="000B23D4">
        <w:rPr>
          <w:rFonts w:ascii="Times New Roman" w:hAnsi="Times New Roman" w:cs="Times New Roman"/>
          <w:b/>
          <w:bCs/>
          <w:sz w:val="28"/>
          <w:szCs w:val="28"/>
        </w:rPr>
        <w:t>(volume).</w:t>
      </w:r>
    </w:p>
    <w:p w:rsidR="002C10AA" w:rsidRPr="000B23D4" w:rsidRDefault="002C10AA" w:rsidP="000B23D4">
      <w:pPr>
        <w:pStyle w:val="Standard"/>
        <w:spacing w:after="0" w:line="360" w:lineRule="auto"/>
        <w:jc w:val="center"/>
        <w:rPr>
          <w:rFonts w:ascii="Times New Roman" w:hAnsi="Times New Roman" w:cs="Times New Roman"/>
          <w:sz w:val="28"/>
          <w:szCs w:val="28"/>
        </w:rPr>
      </w:pPr>
      <w:r w:rsidRPr="000B23D4">
        <w:rPr>
          <w:rFonts w:ascii="Times New Roman" w:hAnsi="Times New Roman" w:cs="Times New Roman"/>
          <w:b/>
          <w:bCs/>
          <w:sz w:val="28"/>
          <w:szCs w:val="28"/>
        </w:rPr>
        <w:t>Объёмы и пространства в респираторной механике</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b/>
          <w:bCs/>
          <w:sz w:val="28"/>
          <w:szCs w:val="28"/>
        </w:rPr>
        <w:t xml:space="preserve">Дыхательный объём </w:t>
      </w:r>
      <w:r w:rsidRPr="000B23D4">
        <w:rPr>
          <w:rFonts w:ascii="Times New Roman" w:hAnsi="Times New Roman" w:cs="Times New Roman"/>
          <w:sz w:val="28"/>
          <w:szCs w:val="28"/>
        </w:rPr>
        <w:t>(</w:t>
      </w:r>
      <w:r w:rsidRPr="000B23D4">
        <w:rPr>
          <w:rFonts w:ascii="Times New Roman" w:hAnsi="Times New Roman" w:cs="Times New Roman"/>
          <w:b/>
          <w:bCs/>
          <w:sz w:val="28"/>
          <w:szCs w:val="28"/>
        </w:rPr>
        <w:t>VT</w:t>
      </w:r>
      <w:r w:rsidRPr="000B23D4">
        <w:rPr>
          <w:rFonts w:ascii="Times New Roman" w:hAnsi="Times New Roman" w:cs="Times New Roman"/>
          <w:sz w:val="28"/>
          <w:szCs w:val="28"/>
        </w:rPr>
        <w:t xml:space="preserve">) по-английски </w:t>
      </w:r>
      <w:r w:rsidRPr="000B23D4">
        <w:rPr>
          <w:rFonts w:ascii="Times New Roman" w:hAnsi="Times New Roman" w:cs="Times New Roman"/>
          <w:b/>
          <w:bCs/>
          <w:sz w:val="28"/>
          <w:szCs w:val="28"/>
        </w:rPr>
        <w:t xml:space="preserve">Tidal volume </w:t>
      </w:r>
      <w:r w:rsidRPr="000B23D4">
        <w:rPr>
          <w:rFonts w:ascii="Times New Roman" w:hAnsi="Times New Roman" w:cs="Times New Roman"/>
          <w:sz w:val="28"/>
          <w:szCs w:val="28"/>
        </w:rPr>
        <w:t>– это величина одного обычного вдоха или выдоха.</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b/>
          <w:bCs/>
          <w:sz w:val="28"/>
          <w:szCs w:val="28"/>
        </w:rPr>
        <w:t xml:space="preserve">Минутный объём (MV) </w:t>
      </w:r>
      <w:r w:rsidRPr="000B23D4">
        <w:rPr>
          <w:rFonts w:ascii="Times New Roman" w:hAnsi="Times New Roman" w:cs="Times New Roman"/>
          <w:sz w:val="28"/>
          <w:szCs w:val="28"/>
        </w:rPr>
        <w:t xml:space="preserve">– по-английски </w:t>
      </w:r>
      <w:r w:rsidRPr="000B23D4">
        <w:rPr>
          <w:rFonts w:ascii="Times New Roman" w:hAnsi="Times New Roman" w:cs="Times New Roman"/>
          <w:b/>
          <w:bCs/>
          <w:sz w:val="28"/>
          <w:szCs w:val="28"/>
        </w:rPr>
        <w:t xml:space="preserve">Minute volume – </w:t>
      </w:r>
      <w:r w:rsidRPr="000B23D4">
        <w:rPr>
          <w:rFonts w:ascii="Times New Roman" w:hAnsi="Times New Roman" w:cs="Times New Roman"/>
          <w:sz w:val="28"/>
          <w:szCs w:val="28"/>
        </w:rPr>
        <w:t>это сумма дыхательных объёмов за минуту. Если все дыхательные объемы в течение минуты равны, можно просто умножить дыхательный объём на частоту дыханий.</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b/>
          <w:bCs/>
          <w:sz w:val="28"/>
          <w:szCs w:val="28"/>
        </w:rPr>
        <w:t xml:space="preserve">Мертвое пространство (DS) </w:t>
      </w:r>
      <w:r w:rsidRPr="000B23D4">
        <w:rPr>
          <w:rFonts w:ascii="Times New Roman" w:hAnsi="Times New Roman" w:cs="Times New Roman"/>
          <w:sz w:val="28"/>
          <w:szCs w:val="28"/>
        </w:rPr>
        <w:t xml:space="preserve">по-английски </w:t>
      </w:r>
      <w:r w:rsidRPr="000B23D4">
        <w:rPr>
          <w:rFonts w:ascii="Times New Roman" w:hAnsi="Times New Roman" w:cs="Times New Roman"/>
          <w:b/>
          <w:bCs/>
          <w:sz w:val="28"/>
          <w:szCs w:val="28"/>
        </w:rPr>
        <w:t xml:space="preserve">Dead space – </w:t>
      </w:r>
      <w:r w:rsidRPr="000B23D4">
        <w:rPr>
          <w:rFonts w:ascii="Times New Roman" w:hAnsi="Times New Roman" w:cs="Times New Roman"/>
          <w:sz w:val="28"/>
          <w:szCs w:val="28"/>
        </w:rPr>
        <w:t>это суммарный объём воздухоносных путей (зона дыхательной системы, где нет газообмена).</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b/>
          <w:bCs/>
          <w:sz w:val="28"/>
          <w:szCs w:val="28"/>
        </w:rPr>
        <w:t>Объемы, исследуемые при спирометрии</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b/>
          <w:bCs/>
          <w:sz w:val="28"/>
          <w:szCs w:val="28"/>
        </w:rPr>
        <w:t xml:space="preserve">Дыхательный объём </w:t>
      </w:r>
      <w:r w:rsidRPr="000B23D4">
        <w:rPr>
          <w:rFonts w:ascii="Times New Roman" w:hAnsi="Times New Roman" w:cs="Times New Roman"/>
          <w:sz w:val="28"/>
          <w:szCs w:val="28"/>
        </w:rPr>
        <w:t>(</w:t>
      </w:r>
      <w:r w:rsidRPr="000B23D4">
        <w:rPr>
          <w:rFonts w:ascii="Times New Roman" w:hAnsi="Times New Roman" w:cs="Times New Roman"/>
          <w:b/>
          <w:bCs/>
          <w:sz w:val="28"/>
          <w:szCs w:val="28"/>
        </w:rPr>
        <w:t>VT</w:t>
      </w:r>
      <w:r w:rsidRPr="000B23D4">
        <w:rPr>
          <w:rFonts w:ascii="Times New Roman" w:hAnsi="Times New Roman" w:cs="Times New Roman"/>
          <w:sz w:val="28"/>
          <w:szCs w:val="28"/>
        </w:rPr>
        <w:t xml:space="preserve">) по-английски </w:t>
      </w:r>
      <w:r w:rsidRPr="000B23D4">
        <w:rPr>
          <w:rFonts w:ascii="Times New Roman" w:hAnsi="Times New Roman" w:cs="Times New Roman"/>
          <w:b/>
          <w:bCs/>
          <w:sz w:val="28"/>
          <w:szCs w:val="28"/>
        </w:rPr>
        <w:t xml:space="preserve">Tidal volume </w:t>
      </w:r>
      <w:r w:rsidRPr="000B23D4">
        <w:rPr>
          <w:rFonts w:ascii="Times New Roman" w:hAnsi="Times New Roman" w:cs="Times New Roman"/>
          <w:sz w:val="28"/>
          <w:szCs w:val="28"/>
        </w:rPr>
        <w:t>– это величина одного обычного вдоха или выдоха.</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b/>
          <w:bCs/>
          <w:sz w:val="28"/>
          <w:szCs w:val="28"/>
        </w:rPr>
        <w:t xml:space="preserve">Резервный объём вдоха – РОвд (IRV) </w:t>
      </w:r>
      <w:r w:rsidRPr="000B23D4">
        <w:rPr>
          <w:rFonts w:ascii="Times New Roman" w:hAnsi="Times New Roman" w:cs="Times New Roman"/>
          <w:sz w:val="28"/>
          <w:szCs w:val="28"/>
        </w:rPr>
        <w:t xml:space="preserve">по-английски </w:t>
      </w:r>
      <w:r w:rsidRPr="000B23D4">
        <w:rPr>
          <w:rFonts w:ascii="Times New Roman" w:hAnsi="Times New Roman" w:cs="Times New Roman"/>
          <w:b/>
          <w:bCs/>
          <w:sz w:val="28"/>
          <w:szCs w:val="28"/>
        </w:rPr>
        <w:t xml:space="preserve">Inspired reserve volume – </w:t>
      </w:r>
      <w:r w:rsidRPr="000B23D4">
        <w:rPr>
          <w:rFonts w:ascii="Times New Roman" w:hAnsi="Times New Roman" w:cs="Times New Roman"/>
          <w:sz w:val="28"/>
          <w:szCs w:val="28"/>
        </w:rPr>
        <w:t>это объём максимального вдоха по завершении обычного вдоха.</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b/>
          <w:bCs/>
          <w:sz w:val="28"/>
          <w:szCs w:val="28"/>
        </w:rPr>
        <w:t xml:space="preserve">Ёмкость вдоха – ЕВ (IC) </w:t>
      </w:r>
      <w:r w:rsidRPr="000B23D4">
        <w:rPr>
          <w:rFonts w:ascii="Times New Roman" w:hAnsi="Times New Roman" w:cs="Times New Roman"/>
          <w:sz w:val="28"/>
          <w:szCs w:val="28"/>
        </w:rPr>
        <w:t xml:space="preserve">по-английски </w:t>
      </w:r>
      <w:r w:rsidRPr="000B23D4">
        <w:rPr>
          <w:rFonts w:ascii="Times New Roman" w:hAnsi="Times New Roman" w:cs="Times New Roman"/>
          <w:b/>
          <w:bCs/>
          <w:sz w:val="28"/>
          <w:szCs w:val="28"/>
        </w:rPr>
        <w:t xml:space="preserve">Inspiratory capacity – </w:t>
      </w:r>
      <w:r w:rsidRPr="000B23D4">
        <w:rPr>
          <w:rFonts w:ascii="Times New Roman" w:hAnsi="Times New Roman" w:cs="Times New Roman"/>
          <w:sz w:val="28"/>
          <w:szCs w:val="28"/>
        </w:rPr>
        <w:t>это объём максимального вдоха после обычного выдоха.</w:t>
      </w:r>
    </w:p>
    <w:p w:rsidR="002C10AA" w:rsidRPr="000B23D4" w:rsidRDefault="002C10AA" w:rsidP="000B23D4">
      <w:pPr>
        <w:pStyle w:val="Standard"/>
        <w:spacing w:after="0" w:line="360" w:lineRule="auto"/>
        <w:jc w:val="both"/>
        <w:rPr>
          <w:rFonts w:ascii="Times New Roman" w:hAnsi="Times New Roman" w:cs="Times New Roman"/>
          <w:sz w:val="28"/>
          <w:szCs w:val="28"/>
          <w:lang w:val="en-US"/>
        </w:rPr>
      </w:pPr>
      <w:r w:rsidRPr="000B23D4">
        <w:rPr>
          <w:rFonts w:ascii="Times New Roman" w:hAnsi="Times New Roman" w:cs="Times New Roman"/>
          <w:b/>
          <w:bCs/>
          <w:sz w:val="28"/>
          <w:szCs w:val="28"/>
          <w:lang w:val="en-US"/>
        </w:rPr>
        <w:lastRenderedPageBreak/>
        <w:t xml:space="preserve">IC = TLC – FRC </w:t>
      </w:r>
      <w:r w:rsidRPr="000B23D4">
        <w:rPr>
          <w:rFonts w:ascii="Times New Roman" w:hAnsi="Times New Roman" w:cs="Times New Roman"/>
          <w:sz w:val="28"/>
          <w:szCs w:val="28"/>
        </w:rPr>
        <w:t>или</w:t>
      </w:r>
      <w:r w:rsidRPr="000B23D4">
        <w:rPr>
          <w:rFonts w:ascii="Times New Roman" w:hAnsi="Times New Roman" w:cs="Times New Roman"/>
          <w:b/>
          <w:bCs/>
          <w:sz w:val="28"/>
          <w:szCs w:val="28"/>
          <w:lang w:val="en-US"/>
        </w:rPr>
        <w:t xml:space="preserve"> IC = VT + IRV</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b/>
          <w:bCs/>
          <w:sz w:val="28"/>
          <w:szCs w:val="28"/>
        </w:rPr>
        <w:t>Общая ёмкость лёгких – ОЕЛ (</w:t>
      </w:r>
      <w:r w:rsidRPr="000B23D4">
        <w:rPr>
          <w:rFonts w:ascii="Times New Roman" w:hAnsi="Times New Roman" w:cs="Times New Roman"/>
          <w:b/>
          <w:bCs/>
          <w:sz w:val="28"/>
          <w:szCs w:val="28"/>
          <w:lang w:val="en-US"/>
        </w:rPr>
        <w:t>TLC</w:t>
      </w:r>
      <w:r w:rsidRPr="000B23D4">
        <w:rPr>
          <w:rFonts w:ascii="Times New Roman" w:hAnsi="Times New Roman" w:cs="Times New Roman"/>
          <w:b/>
          <w:bCs/>
          <w:sz w:val="28"/>
          <w:szCs w:val="28"/>
        </w:rPr>
        <w:t xml:space="preserve">) </w:t>
      </w:r>
      <w:r w:rsidRPr="000B23D4">
        <w:rPr>
          <w:rFonts w:ascii="Times New Roman" w:hAnsi="Times New Roman" w:cs="Times New Roman"/>
          <w:sz w:val="28"/>
          <w:szCs w:val="28"/>
        </w:rPr>
        <w:t xml:space="preserve">по-английски </w:t>
      </w:r>
      <w:r w:rsidRPr="000B23D4">
        <w:rPr>
          <w:rFonts w:ascii="Times New Roman" w:hAnsi="Times New Roman" w:cs="Times New Roman"/>
          <w:b/>
          <w:bCs/>
          <w:sz w:val="28"/>
          <w:szCs w:val="28"/>
          <w:lang w:val="en-US"/>
        </w:rPr>
        <w:t>Total</w:t>
      </w:r>
      <w:r w:rsidRPr="000B23D4">
        <w:rPr>
          <w:rFonts w:ascii="Times New Roman" w:hAnsi="Times New Roman" w:cs="Times New Roman"/>
          <w:b/>
          <w:bCs/>
          <w:sz w:val="28"/>
          <w:szCs w:val="28"/>
        </w:rPr>
        <w:t xml:space="preserve"> </w:t>
      </w:r>
      <w:r w:rsidRPr="000B23D4">
        <w:rPr>
          <w:rFonts w:ascii="Times New Roman" w:hAnsi="Times New Roman" w:cs="Times New Roman"/>
          <w:b/>
          <w:bCs/>
          <w:sz w:val="28"/>
          <w:szCs w:val="28"/>
          <w:lang w:val="en-US"/>
        </w:rPr>
        <w:t>lung</w:t>
      </w:r>
      <w:r w:rsidRPr="000B23D4">
        <w:rPr>
          <w:rFonts w:ascii="Times New Roman" w:hAnsi="Times New Roman" w:cs="Times New Roman"/>
          <w:b/>
          <w:bCs/>
          <w:sz w:val="28"/>
          <w:szCs w:val="28"/>
        </w:rPr>
        <w:t xml:space="preserve"> </w:t>
      </w:r>
      <w:r w:rsidRPr="000B23D4">
        <w:rPr>
          <w:rFonts w:ascii="Times New Roman" w:hAnsi="Times New Roman" w:cs="Times New Roman"/>
          <w:b/>
          <w:bCs/>
          <w:sz w:val="28"/>
          <w:szCs w:val="28"/>
          <w:lang w:val="en-US"/>
        </w:rPr>
        <w:t>capacity</w:t>
      </w:r>
      <w:r w:rsidRPr="000B23D4">
        <w:rPr>
          <w:rFonts w:ascii="Times New Roman" w:hAnsi="Times New Roman" w:cs="Times New Roman"/>
          <w:b/>
          <w:bCs/>
          <w:sz w:val="28"/>
          <w:szCs w:val="28"/>
        </w:rPr>
        <w:t xml:space="preserve"> – </w:t>
      </w:r>
      <w:r w:rsidRPr="000B23D4">
        <w:rPr>
          <w:rFonts w:ascii="Times New Roman" w:hAnsi="Times New Roman" w:cs="Times New Roman"/>
          <w:sz w:val="28"/>
          <w:szCs w:val="28"/>
        </w:rPr>
        <w:t>это объём воздуха в лёгких по завершении максимального</w:t>
      </w:r>
      <w:r w:rsidRPr="000B23D4">
        <w:rPr>
          <w:rFonts w:ascii="Times New Roman" w:hAnsi="Times New Roman" w:cs="Times New Roman"/>
          <w:b/>
          <w:bCs/>
          <w:sz w:val="28"/>
          <w:szCs w:val="28"/>
        </w:rPr>
        <w:t xml:space="preserve"> </w:t>
      </w:r>
      <w:r w:rsidRPr="000B23D4">
        <w:rPr>
          <w:rFonts w:ascii="Times New Roman" w:hAnsi="Times New Roman" w:cs="Times New Roman"/>
          <w:sz w:val="28"/>
          <w:szCs w:val="28"/>
        </w:rPr>
        <w:t>вдоха.</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b/>
          <w:bCs/>
          <w:sz w:val="28"/>
          <w:szCs w:val="28"/>
        </w:rPr>
        <w:t xml:space="preserve">Остаточный объём – ОО (RV) </w:t>
      </w:r>
      <w:r w:rsidRPr="000B23D4">
        <w:rPr>
          <w:rFonts w:ascii="Times New Roman" w:hAnsi="Times New Roman" w:cs="Times New Roman"/>
          <w:sz w:val="28"/>
          <w:szCs w:val="28"/>
        </w:rPr>
        <w:t xml:space="preserve">по-английски </w:t>
      </w:r>
      <w:r w:rsidRPr="000B23D4">
        <w:rPr>
          <w:rFonts w:ascii="Times New Roman" w:hAnsi="Times New Roman" w:cs="Times New Roman"/>
          <w:b/>
          <w:bCs/>
          <w:sz w:val="28"/>
          <w:szCs w:val="28"/>
        </w:rPr>
        <w:t xml:space="preserve">Residual volume – </w:t>
      </w:r>
      <w:r w:rsidRPr="000B23D4">
        <w:rPr>
          <w:rFonts w:ascii="Times New Roman" w:hAnsi="Times New Roman" w:cs="Times New Roman"/>
          <w:sz w:val="28"/>
          <w:szCs w:val="28"/>
        </w:rPr>
        <w:t>это объём воздуха в лёгких по завершении максимального выдоха.</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b/>
          <w:bCs/>
          <w:sz w:val="28"/>
          <w:szCs w:val="28"/>
        </w:rPr>
        <w:t xml:space="preserve">Жизненная ёмкость лёгких – ЖЕЛ (VC) </w:t>
      </w:r>
      <w:r w:rsidRPr="000B23D4">
        <w:rPr>
          <w:rFonts w:ascii="Times New Roman" w:hAnsi="Times New Roman" w:cs="Times New Roman"/>
          <w:sz w:val="28"/>
          <w:szCs w:val="28"/>
        </w:rPr>
        <w:t xml:space="preserve">по-английски </w:t>
      </w:r>
      <w:r w:rsidRPr="000B23D4">
        <w:rPr>
          <w:rFonts w:ascii="Times New Roman" w:hAnsi="Times New Roman" w:cs="Times New Roman"/>
          <w:b/>
          <w:bCs/>
          <w:sz w:val="28"/>
          <w:szCs w:val="28"/>
        </w:rPr>
        <w:t xml:space="preserve">Volume capacity – </w:t>
      </w:r>
      <w:r w:rsidRPr="000B23D4">
        <w:rPr>
          <w:rFonts w:ascii="Times New Roman" w:hAnsi="Times New Roman" w:cs="Times New Roman"/>
          <w:sz w:val="28"/>
          <w:szCs w:val="28"/>
        </w:rPr>
        <w:t>это объём вдоха после максимального выдоха.</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b/>
          <w:bCs/>
          <w:sz w:val="28"/>
          <w:szCs w:val="28"/>
        </w:rPr>
        <w:t>VC = TLC – RV</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b/>
          <w:bCs/>
          <w:sz w:val="28"/>
          <w:szCs w:val="28"/>
        </w:rPr>
        <w:t xml:space="preserve">Функциональная остаточная ёмкость – ФОЕ (FRC) </w:t>
      </w:r>
      <w:r w:rsidRPr="000B23D4">
        <w:rPr>
          <w:rFonts w:ascii="Times New Roman" w:hAnsi="Times New Roman" w:cs="Times New Roman"/>
          <w:sz w:val="28"/>
          <w:szCs w:val="28"/>
        </w:rPr>
        <w:t xml:space="preserve">по-английски </w:t>
      </w:r>
      <w:r w:rsidRPr="000B23D4">
        <w:rPr>
          <w:rFonts w:ascii="Times New Roman" w:hAnsi="Times New Roman" w:cs="Times New Roman"/>
          <w:b/>
          <w:bCs/>
          <w:sz w:val="28"/>
          <w:szCs w:val="28"/>
        </w:rPr>
        <w:t xml:space="preserve">Functional residual capacity – </w:t>
      </w:r>
      <w:r w:rsidRPr="000B23D4">
        <w:rPr>
          <w:rFonts w:ascii="Times New Roman" w:hAnsi="Times New Roman" w:cs="Times New Roman"/>
          <w:sz w:val="28"/>
          <w:szCs w:val="28"/>
        </w:rPr>
        <w:t>это объём воздуха в лёгких по завершении обычного выдоха.</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b/>
          <w:bCs/>
          <w:sz w:val="28"/>
          <w:szCs w:val="28"/>
        </w:rPr>
        <w:t>FRC = TLC – IC</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b/>
          <w:bCs/>
          <w:sz w:val="28"/>
          <w:szCs w:val="28"/>
        </w:rPr>
        <w:t xml:space="preserve">Резервный объём выдоха – РОвыд (ERV) </w:t>
      </w:r>
      <w:r w:rsidRPr="000B23D4">
        <w:rPr>
          <w:rFonts w:ascii="Times New Roman" w:hAnsi="Times New Roman" w:cs="Times New Roman"/>
          <w:sz w:val="28"/>
          <w:szCs w:val="28"/>
        </w:rPr>
        <w:t xml:space="preserve">по-английски </w:t>
      </w:r>
      <w:r w:rsidRPr="000B23D4">
        <w:rPr>
          <w:rFonts w:ascii="Times New Roman" w:hAnsi="Times New Roman" w:cs="Times New Roman"/>
          <w:b/>
          <w:bCs/>
          <w:sz w:val="28"/>
          <w:szCs w:val="28"/>
        </w:rPr>
        <w:t xml:space="preserve">Expired reserve volume – </w:t>
      </w:r>
      <w:r w:rsidRPr="000B23D4">
        <w:rPr>
          <w:rFonts w:ascii="Times New Roman" w:hAnsi="Times New Roman" w:cs="Times New Roman"/>
          <w:sz w:val="28"/>
          <w:szCs w:val="28"/>
        </w:rPr>
        <w:t>это объём максимального выдоха по завершении</w:t>
      </w:r>
      <w:r w:rsidRPr="000B23D4">
        <w:rPr>
          <w:rFonts w:ascii="Times New Roman" w:hAnsi="Times New Roman" w:cs="Times New Roman"/>
          <w:b/>
          <w:bCs/>
          <w:sz w:val="28"/>
          <w:szCs w:val="28"/>
        </w:rPr>
        <w:t xml:space="preserve"> </w:t>
      </w:r>
      <w:r w:rsidRPr="000B23D4">
        <w:rPr>
          <w:rFonts w:ascii="Times New Roman" w:hAnsi="Times New Roman" w:cs="Times New Roman"/>
          <w:sz w:val="28"/>
          <w:szCs w:val="28"/>
        </w:rPr>
        <w:t>обычного выдоха.</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b/>
          <w:bCs/>
          <w:sz w:val="28"/>
          <w:szCs w:val="28"/>
        </w:rPr>
        <w:t>ERV = FRC – RV</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noProof/>
          <w:sz w:val="28"/>
          <w:szCs w:val="28"/>
        </w:rPr>
        <w:drawing>
          <wp:inline distT="0" distB="0" distL="0" distR="0" wp14:anchorId="0FD11FF7" wp14:editId="64C40D3C">
            <wp:extent cx="4563000" cy="4162320"/>
            <wp:effectExtent l="0" t="0" r="9000" b="0"/>
            <wp:docPr id="13" name="Рисунок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4563000" cy="4162320"/>
                    </a:xfrm>
                    <a:prstGeom prst="rect">
                      <a:avLst/>
                    </a:prstGeom>
                    <a:ln>
                      <a:noFill/>
                      <a:prstDash/>
                    </a:ln>
                  </pic:spPr>
                </pic:pic>
              </a:graphicData>
            </a:graphic>
          </wp:inline>
        </w:drawing>
      </w:r>
    </w:p>
    <w:p w:rsidR="002C10AA" w:rsidRPr="000B23D4" w:rsidRDefault="002C10AA" w:rsidP="000B23D4">
      <w:pPr>
        <w:pStyle w:val="2"/>
        <w:spacing w:line="360" w:lineRule="auto"/>
        <w:rPr>
          <w:szCs w:val="28"/>
        </w:rPr>
      </w:pPr>
      <w:bookmarkStart w:id="5" w:name="_Toc5275151"/>
      <w:r w:rsidRPr="000B23D4">
        <w:rPr>
          <w:szCs w:val="28"/>
        </w:rPr>
        <w:lastRenderedPageBreak/>
        <w:t>Поток (flow)</w:t>
      </w:r>
      <w:bookmarkEnd w:id="5"/>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Что такое поток? «Объёмная скорость» – точное определение, удобное для оценки работы насосов и трубопроводов, но для респираторной механики больше подходит:</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b/>
          <w:bCs/>
          <w:sz w:val="28"/>
          <w:szCs w:val="28"/>
        </w:rPr>
        <w:t>Поток – это скорость изменения объёма</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В респираторной механике поток (V</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 измеряют в литрах в минуту. Примеры:</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1. Поток(V</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 = 60л/мин, Длительность вдоха(</w:t>
      </w:r>
      <w:r w:rsidRPr="000B23D4">
        <w:rPr>
          <w:rFonts w:ascii="Times New Roman" w:hAnsi="Times New Roman" w:cs="Times New Roman"/>
          <w:b/>
          <w:bCs/>
          <w:sz w:val="28"/>
          <w:szCs w:val="28"/>
        </w:rPr>
        <w:t>Тi</w:t>
      </w:r>
      <w:r w:rsidRPr="000B23D4">
        <w:rPr>
          <w:rFonts w:ascii="Times New Roman" w:hAnsi="Times New Roman" w:cs="Times New Roman"/>
          <w:sz w:val="28"/>
          <w:szCs w:val="28"/>
        </w:rPr>
        <w:t>) = 1сек(1/60мин), Дыхательный объём (</w:t>
      </w:r>
      <w:r w:rsidRPr="000B23D4">
        <w:rPr>
          <w:rFonts w:ascii="Times New Roman" w:hAnsi="Times New Roman" w:cs="Times New Roman"/>
          <w:b/>
          <w:bCs/>
          <w:sz w:val="28"/>
          <w:szCs w:val="28"/>
        </w:rPr>
        <w:t>VT</w:t>
      </w:r>
      <w:r w:rsidRPr="000B23D4">
        <w:rPr>
          <w:rFonts w:ascii="Times New Roman" w:hAnsi="Times New Roman" w:cs="Times New Roman"/>
          <w:sz w:val="28"/>
          <w:szCs w:val="28"/>
        </w:rPr>
        <w:t>) = ?</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 xml:space="preserve">Решение: </w:t>
      </w:r>
      <w:r w:rsidRPr="000B23D4">
        <w:rPr>
          <w:rFonts w:ascii="Times New Roman" w:hAnsi="Times New Roman" w:cs="Times New Roman"/>
          <w:b/>
          <w:bCs/>
          <w:sz w:val="28"/>
          <w:szCs w:val="28"/>
        </w:rPr>
        <w:t>V</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 xml:space="preserve">х </w:t>
      </w:r>
      <w:r w:rsidRPr="000B23D4">
        <w:rPr>
          <w:rFonts w:ascii="Times New Roman" w:hAnsi="Times New Roman" w:cs="Times New Roman"/>
          <w:b/>
          <w:bCs/>
          <w:sz w:val="28"/>
          <w:szCs w:val="28"/>
        </w:rPr>
        <w:t>Тi =VT</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Ответ: 1л</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2. Поток(V</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 = 60л/мин, Дыхательный объём(</w:t>
      </w:r>
      <w:r w:rsidRPr="000B23D4">
        <w:rPr>
          <w:rFonts w:ascii="Times New Roman" w:hAnsi="Times New Roman" w:cs="Times New Roman"/>
          <w:b/>
          <w:bCs/>
          <w:sz w:val="28"/>
          <w:szCs w:val="28"/>
        </w:rPr>
        <w:t>VT</w:t>
      </w:r>
      <w:r w:rsidRPr="000B23D4">
        <w:rPr>
          <w:rFonts w:ascii="Times New Roman" w:hAnsi="Times New Roman" w:cs="Times New Roman"/>
          <w:sz w:val="28"/>
          <w:szCs w:val="28"/>
        </w:rPr>
        <w:t>) = 1л, Длительность вдоха(</w:t>
      </w:r>
      <w:r w:rsidRPr="000B23D4">
        <w:rPr>
          <w:rFonts w:ascii="Times New Roman" w:hAnsi="Times New Roman" w:cs="Times New Roman"/>
          <w:b/>
          <w:bCs/>
          <w:sz w:val="28"/>
          <w:szCs w:val="28"/>
        </w:rPr>
        <w:t>Тi</w:t>
      </w:r>
      <w:r w:rsidRPr="000B23D4">
        <w:rPr>
          <w:rFonts w:ascii="Times New Roman" w:hAnsi="Times New Roman" w:cs="Times New Roman"/>
          <w:sz w:val="28"/>
          <w:szCs w:val="28"/>
        </w:rPr>
        <w:t>) = ?</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 xml:space="preserve">Решение: </w:t>
      </w:r>
      <w:r w:rsidRPr="000B23D4">
        <w:rPr>
          <w:rFonts w:ascii="Times New Roman" w:hAnsi="Times New Roman" w:cs="Times New Roman"/>
          <w:b/>
          <w:bCs/>
          <w:sz w:val="28"/>
          <w:szCs w:val="28"/>
        </w:rPr>
        <w:t>VT/V</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eastAsia="LucidaGrande-Bold" w:hAnsi="Times New Roman" w:cs="Times New Roman"/>
          <w:b/>
          <w:bCs/>
          <w:sz w:val="28"/>
          <w:szCs w:val="28"/>
        </w:rPr>
        <w:t xml:space="preserve"> </w:t>
      </w:r>
      <w:r w:rsidRPr="000B23D4">
        <w:rPr>
          <w:rFonts w:ascii="Times New Roman" w:hAnsi="Times New Roman" w:cs="Times New Roman"/>
          <w:b/>
          <w:bCs/>
          <w:sz w:val="28"/>
          <w:szCs w:val="28"/>
        </w:rPr>
        <w:t>= Тi</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Ответ: 1сек(1/60мин)</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Объём – это произведение потока на время вдоха или площадь под кривой потока.</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b/>
          <w:bCs/>
          <w:sz w:val="28"/>
          <w:szCs w:val="28"/>
        </w:rPr>
        <w:t>VT = V</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b/>
          <w:bCs/>
          <w:sz w:val="28"/>
          <w:szCs w:val="28"/>
        </w:rPr>
        <w:t>x Тi</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noProof/>
          <w:sz w:val="28"/>
          <w:szCs w:val="28"/>
        </w:rPr>
        <w:lastRenderedPageBreak/>
        <w:drawing>
          <wp:inline distT="0" distB="0" distL="0" distR="0" wp14:anchorId="503CB414" wp14:editId="43D531B7">
            <wp:extent cx="4271760" cy="4229279"/>
            <wp:effectExtent l="0" t="0" r="0" b="0"/>
            <wp:docPr id="14" name="Рисунок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4271760" cy="4229279"/>
                    </a:xfrm>
                    <a:prstGeom prst="rect">
                      <a:avLst/>
                    </a:prstGeom>
                    <a:ln>
                      <a:noFill/>
                      <a:prstDash/>
                    </a:ln>
                  </pic:spPr>
                </pic:pic>
              </a:graphicData>
            </a:graphic>
          </wp:inline>
        </w:drawing>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Это представление о взаимоотношении потока и объема используется при описании режимов вентиляции.</w:t>
      </w:r>
    </w:p>
    <w:p w:rsidR="002C10AA" w:rsidRPr="000B23D4" w:rsidRDefault="002C10AA" w:rsidP="000B23D4">
      <w:pPr>
        <w:pStyle w:val="Standard"/>
        <w:spacing w:after="0" w:line="360" w:lineRule="auto"/>
        <w:jc w:val="both"/>
        <w:rPr>
          <w:rFonts w:ascii="Times New Roman" w:hAnsi="Times New Roman" w:cs="Times New Roman"/>
          <w:sz w:val="28"/>
          <w:szCs w:val="28"/>
        </w:rPr>
      </w:pPr>
    </w:p>
    <w:p w:rsidR="002C10AA" w:rsidRPr="000B23D4" w:rsidRDefault="002C10AA" w:rsidP="000B23D4">
      <w:pPr>
        <w:pStyle w:val="2"/>
        <w:spacing w:line="360" w:lineRule="auto"/>
        <w:rPr>
          <w:szCs w:val="28"/>
        </w:rPr>
      </w:pPr>
      <w:bookmarkStart w:id="6" w:name="_Toc5275152"/>
      <w:r w:rsidRPr="000B23D4">
        <w:rPr>
          <w:szCs w:val="28"/>
        </w:rPr>
        <w:t>Давление (pressure)</w:t>
      </w:r>
      <w:bookmarkEnd w:id="6"/>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Что такое давление?</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b/>
          <w:bCs/>
          <w:sz w:val="28"/>
          <w:szCs w:val="28"/>
        </w:rPr>
        <w:t>Давление (pressure) – это сила, приложенная к единице площади</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Давление в дыхательных путях измеряют в сантиметрах водного столба и в миллибарах. 1 миллибар = 1,019744289 см водного столба.</w:t>
      </w:r>
    </w:p>
    <w:p w:rsidR="002C10AA" w:rsidRPr="000B23D4" w:rsidRDefault="002C10AA" w:rsidP="000B23D4">
      <w:pPr>
        <w:pStyle w:val="Standard"/>
        <w:spacing w:after="0" w:line="360" w:lineRule="auto"/>
        <w:jc w:val="center"/>
        <w:rPr>
          <w:rFonts w:ascii="Times New Roman" w:hAnsi="Times New Roman" w:cs="Times New Roman"/>
          <w:sz w:val="28"/>
          <w:szCs w:val="28"/>
        </w:rPr>
      </w:pPr>
      <w:r w:rsidRPr="000B23D4">
        <w:rPr>
          <w:rFonts w:ascii="Times New Roman" w:hAnsi="Times New Roman" w:cs="Times New Roman"/>
          <w:b/>
          <w:bCs/>
          <w:sz w:val="28"/>
          <w:szCs w:val="28"/>
        </w:rPr>
        <w:t>Значения давлений в разных зонах дыхательной системы и градиенты (gradient) давления</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По определению давление – это сила, которая уже нашла себе применение, - она (эта сила) давит на площадь и ничего никуда не перемещает. Грамотный доктор знает, что вздох, ветер, и даже ураган, создается разностью давлений или градиентом (gradient).</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lastRenderedPageBreak/>
        <w:t>Например: в баллоне газ под давлением 100 атмосфер. Ну и что, стоит себе баллон и никого не трогает. Газ в баллоне спокойно себе давит на площадь внутренней поверхности баллона и ни на что не отвлекается. А если открыть? Возникнет градиент (gradient), который и создает ветер.</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noProof/>
          <w:sz w:val="28"/>
          <w:szCs w:val="28"/>
        </w:rPr>
        <w:drawing>
          <wp:inline distT="0" distB="0" distL="0" distR="0" wp14:anchorId="64E11A23" wp14:editId="2AB496B2">
            <wp:extent cx="4658400" cy="3152879"/>
            <wp:effectExtent l="0" t="0" r="8850" b="9421"/>
            <wp:docPr id="15" name="Рисунок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4658400" cy="3152879"/>
                    </a:xfrm>
                    <a:prstGeom prst="rect">
                      <a:avLst/>
                    </a:prstGeom>
                    <a:ln>
                      <a:noFill/>
                      <a:prstDash/>
                    </a:ln>
                  </pic:spPr>
                </pic:pic>
              </a:graphicData>
            </a:graphic>
          </wp:inline>
        </w:drawing>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Давления:</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Paw – давление в дыхательных путях</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Pbs – давление на поверхности тела</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Ppl – плевральное давление</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Palv – альвеолярное давление</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Pes – пищеводное давление</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Градиенты:</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Ptr – трансреспиратонное давление Ptr = Paw – Pbs</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Ptt – трансторакальное давление Ptt = Palv – Pbs</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Pl – транспульмональное давление Pl = Palv – Ppl</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Pw– трансмуральное давление Pw = Ppl – Pbs</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Легко запомнить: если использована приставка «транс» - речь идет о градиенте.</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lastRenderedPageBreak/>
        <w:t>Главной движущей силой, позволяющей сделать вдох, является разность давлений на входе в дыхательные пути (Pawo- pressure airway opening) и давление в том месте, где дыхательные пути заканчиваются – то есть в альвеолах (Palv). Проблема в том, что в альвеолах технически сложно померить давление. Поэтому для оценки дыхательного усилия на спонтанном дыхании оценивают градиент между пищеводным давлением (Pes), при соблюдении условий измерения оно равно плевральному (Ppl), и давлением на входе в дыхательные пути (Pawo).</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При управлении аппаратом ИВЛ наиболее доступным и информативным является градиент между давлением в дыхательных путях (Paw) и давлением на поверхности тела (Pbs- pressure body surface). Этот градиент (Ptr) называется «трансреспираторное давление», и вот как он создается:</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1. При NPV Pawo соответствует атмосферному, то есть ноль, а Pbs становится отрицательным в результате работы аппарата. Аппарат ИВЛ NPV типа «Kirassa».</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 xml:space="preserve">2. При PPV Давление на поверхности тела (Pbs) равно нулю, то есть соответствует атмосферному, а Pawo выше атмосферного, то есть положительное.  </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noProof/>
          <w:sz w:val="28"/>
          <w:szCs w:val="28"/>
        </w:rPr>
        <w:drawing>
          <wp:inline distT="0" distB="0" distL="0" distR="0" wp14:anchorId="6D05E64E" wp14:editId="16612EA8">
            <wp:extent cx="3053880" cy="2752560"/>
            <wp:effectExtent l="0" t="0" r="0" b="0"/>
            <wp:docPr id="16" name="Рисунок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3053880" cy="2752560"/>
                    </a:xfrm>
                    <a:prstGeom prst="rect">
                      <a:avLst/>
                    </a:prstGeom>
                    <a:ln>
                      <a:noFill/>
                      <a:prstDash/>
                    </a:ln>
                  </pic:spPr>
                </pic:pic>
              </a:graphicData>
            </a:graphic>
          </wp:inline>
        </w:drawing>
      </w:r>
      <w:r w:rsidRPr="000B23D4">
        <w:rPr>
          <w:rFonts w:ascii="Times New Roman" w:hAnsi="Times New Roman" w:cs="Times New Roman"/>
          <w:noProof/>
          <w:sz w:val="28"/>
          <w:szCs w:val="28"/>
        </w:rPr>
        <w:drawing>
          <wp:inline distT="0" distB="0" distL="0" distR="0" wp14:anchorId="2947A14C" wp14:editId="3C03B847">
            <wp:extent cx="2814480" cy="2901960"/>
            <wp:effectExtent l="0" t="0" r="4920" b="0"/>
            <wp:docPr id="17" name="Рисунок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2814480" cy="2901960"/>
                    </a:xfrm>
                    <a:prstGeom prst="rect">
                      <a:avLst/>
                    </a:prstGeom>
                    <a:ln>
                      <a:noFill/>
                      <a:prstDash/>
                    </a:ln>
                  </pic:spPr>
                </pic:pic>
              </a:graphicData>
            </a:graphic>
          </wp:inline>
        </w:drawing>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 xml:space="preserve">Как видите, ни один из методов ИВЛ не соответствует полностью спонтанному дыханию, но если оценивать воздействие на венозный возврат и лимфоотток аппараты ИВЛ </w:t>
      </w:r>
      <w:r w:rsidRPr="000B23D4">
        <w:rPr>
          <w:rFonts w:ascii="Times New Roman" w:hAnsi="Times New Roman" w:cs="Times New Roman"/>
          <w:bCs/>
          <w:sz w:val="28"/>
          <w:szCs w:val="28"/>
        </w:rPr>
        <w:t>NPV</w:t>
      </w:r>
      <w:r w:rsidRPr="000B23D4">
        <w:rPr>
          <w:rFonts w:ascii="Times New Roman" w:hAnsi="Times New Roman" w:cs="Times New Roman"/>
          <w:b/>
          <w:bCs/>
          <w:sz w:val="28"/>
          <w:szCs w:val="28"/>
        </w:rPr>
        <w:t xml:space="preserve"> </w:t>
      </w:r>
      <w:r w:rsidRPr="000B23D4">
        <w:rPr>
          <w:rFonts w:ascii="Times New Roman" w:hAnsi="Times New Roman" w:cs="Times New Roman"/>
          <w:sz w:val="28"/>
          <w:szCs w:val="28"/>
        </w:rPr>
        <w:t xml:space="preserve">типа «Kirassa» кажутся более физиологичными. Аппараты </w:t>
      </w:r>
      <w:r w:rsidRPr="000B23D4">
        <w:rPr>
          <w:rFonts w:ascii="Times New Roman" w:hAnsi="Times New Roman" w:cs="Times New Roman"/>
          <w:sz w:val="28"/>
          <w:szCs w:val="28"/>
        </w:rPr>
        <w:lastRenderedPageBreak/>
        <w:t xml:space="preserve">ИВЛ </w:t>
      </w:r>
      <w:r w:rsidRPr="000B23D4">
        <w:rPr>
          <w:rFonts w:ascii="Times New Roman" w:hAnsi="Times New Roman" w:cs="Times New Roman"/>
          <w:bCs/>
          <w:sz w:val="28"/>
          <w:szCs w:val="28"/>
        </w:rPr>
        <w:t>NPV</w:t>
      </w:r>
      <w:r w:rsidRPr="000B23D4">
        <w:rPr>
          <w:rFonts w:ascii="Times New Roman" w:hAnsi="Times New Roman" w:cs="Times New Roman"/>
          <w:b/>
          <w:bCs/>
          <w:sz w:val="28"/>
          <w:szCs w:val="28"/>
        </w:rPr>
        <w:t xml:space="preserve"> </w:t>
      </w:r>
      <w:r w:rsidRPr="000B23D4">
        <w:rPr>
          <w:rFonts w:ascii="Times New Roman" w:hAnsi="Times New Roman" w:cs="Times New Roman"/>
          <w:sz w:val="28"/>
          <w:szCs w:val="28"/>
        </w:rPr>
        <w:t>типа «Iron lung», создавая отрицательное давление над всей поверхностью тела, снижают венозный возврат и, соответственно, сердечный выброс.</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Без Ньютона здесь не обойтись.</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 xml:space="preserve">Давление </w:t>
      </w:r>
      <w:r w:rsidRPr="000B23D4">
        <w:rPr>
          <w:rFonts w:ascii="Times New Roman" w:hAnsi="Times New Roman" w:cs="Times New Roman"/>
          <w:b/>
          <w:bCs/>
          <w:sz w:val="28"/>
          <w:szCs w:val="28"/>
        </w:rPr>
        <w:t xml:space="preserve">(pressure) </w:t>
      </w:r>
      <w:r w:rsidRPr="000B23D4">
        <w:rPr>
          <w:rFonts w:ascii="Times New Roman" w:hAnsi="Times New Roman" w:cs="Times New Roman"/>
          <w:sz w:val="28"/>
          <w:szCs w:val="28"/>
        </w:rPr>
        <w:t>– это сила, с которой ткани лёгких и грудной клетки противодействуют вводимому объёму, или, иными словами, сила, с которой аппарат ИВЛ преодолевает сопротивление дыхательных путей, эластическую тягу</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лёгких и мышечно-связочных структур грудной клетки (по третьему закону Ньютона это одно и то же поскольку «сила действия равна силе противодействия»).</w:t>
      </w:r>
    </w:p>
    <w:p w:rsidR="002C10AA" w:rsidRPr="000B23D4" w:rsidRDefault="002C10AA" w:rsidP="000B23D4">
      <w:pPr>
        <w:pStyle w:val="2"/>
        <w:spacing w:line="360" w:lineRule="auto"/>
        <w:rPr>
          <w:szCs w:val="28"/>
        </w:rPr>
      </w:pPr>
      <w:bookmarkStart w:id="7" w:name="_Toc5275153"/>
      <w:r w:rsidRPr="000B23D4">
        <w:rPr>
          <w:szCs w:val="28"/>
        </w:rPr>
        <w:t>Equation of Motion уравнение сил, или третий закон Ньютона для системы «аппарат ИВЛ – пациент»</w:t>
      </w:r>
      <w:bookmarkEnd w:id="7"/>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 xml:space="preserve">В том случае, если аппарат ИВЛ осуществляет вдох синхронно с дыхательной попыткой пациента, давление, создаваемое аппаратом ИВЛ </w:t>
      </w:r>
      <w:r w:rsidRPr="000B23D4">
        <w:rPr>
          <w:rFonts w:ascii="Times New Roman" w:hAnsi="Times New Roman" w:cs="Times New Roman"/>
          <w:b/>
          <w:bCs/>
          <w:sz w:val="28"/>
          <w:szCs w:val="28"/>
        </w:rPr>
        <w:t xml:space="preserve">(Pvent), </w:t>
      </w:r>
      <w:r w:rsidRPr="000B23D4">
        <w:rPr>
          <w:rFonts w:ascii="Times New Roman" w:hAnsi="Times New Roman" w:cs="Times New Roman"/>
          <w:sz w:val="28"/>
          <w:szCs w:val="28"/>
        </w:rPr>
        <w:t>суммируется с мышечным усилием пациента (</w:t>
      </w:r>
      <w:r w:rsidRPr="000B23D4">
        <w:rPr>
          <w:rFonts w:ascii="Times New Roman" w:hAnsi="Times New Roman" w:cs="Times New Roman"/>
          <w:b/>
          <w:bCs/>
          <w:sz w:val="28"/>
          <w:szCs w:val="28"/>
        </w:rPr>
        <w:t xml:space="preserve">Pmus) </w:t>
      </w:r>
      <w:r w:rsidRPr="000B23D4">
        <w:rPr>
          <w:rFonts w:ascii="Times New Roman" w:hAnsi="Times New Roman" w:cs="Times New Roman"/>
          <w:sz w:val="28"/>
          <w:szCs w:val="28"/>
        </w:rPr>
        <w:t xml:space="preserve">(левая часть уравнения) для преодоления упругости легких и грудной клетки </w:t>
      </w:r>
      <w:r w:rsidRPr="000B23D4">
        <w:rPr>
          <w:rFonts w:ascii="Times New Roman" w:hAnsi="Times New Roman" w:cs="Times New Roman"/>
          <w:b/>
          <w:bCs/>
          <w:sz w:val="28"/>
          <w:szCs w:val="28"/>
        </w:rPr>
        <w:t xml:space="preserve">(elastance) </w:t>
      </w:r>
      <w:r w:rsidRPr="000B23D4">
        <w:rPr>
          <w:rFonts w:ascii="Times New Roman" w:hAnsi="Times New Roman" w:cs="Times New Roman"/>
          <w:sz w:val="28"/>
          <w:szCs w:val="28"/>
        </w:rPr>
        <w:t xml:space="preserve">и сопротивления </w:t>
      </w:r>
      <w:r w:rsidRPr="000B23D4">
        <w:rPr>
          <w:rFonts w:ascii="Times New Roman" w:hAnsi="Times New Roman" w:cs="Times New Roman"/>
          <w:b/>
          <w:bCs/>
          <w:sz w:val="28"/>
          <w:szCs w:val="28"/>
        </w:rPr>
        <w:t xml:space="preserve">(resistance) </w:t>
      </w:r>
      <w:r w:rsidRPr="000B23D4">
        <w:rPr>
          <w:rFonts w:ascii="Times New Roman" w:hAnsi="Times New Roman" w:cs="Times New Roman"/>
          <w:sz w:val="28"/>
          <w:szCs w:val="28"/>
        </w:rPr>
        <w:t>потоку воздуха в дыхательных путях (правая часть уравнения).</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b/>
          <w:bCs/>
          <w:sz w:val="28"/>
          <w:szCs w:val="28"/>
        </w:rPr>
        <w:t>Pmus + Pvent = Pelastic + Presistive</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(давление измеряют в миллибарах)</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b/>
          <w:bCs/>
          <w:sz w:val="28"/>
          <w:szCs w:val="28"/>
        </w:rPr>
        <w:t xml:space="preserve">Pelastic= E </w:t>
      </w:r>
      <w:r w:rsidRPr="000B23D4">
        <w:rPr>
          <w:rFonts w:ascii="Times New Roman" w:hAnsi="Times New Roman" w:cs="Times New Roman"/>
          <w:sz w:val="28"/>
          <w:szCs w:val="28"/>
        </w:rPr>
        <w:t xml:space="preserve">x </w:t>
      </w:r>
      <w:r w:rsidRPr="000B23D4">
        <w:rPr>
          <w:rFonts w:ascii="Times New Roman" w:hAnsi="Times New Roman" w:cs="Times New Roman"/>
          <w:b/>
          <w:bCs/>
          <w:sz w:val="28"/>
          <w:szCs w:val="28"/>
        </w:rPr>
        <w:t>V</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(произведение упругости на объём)</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b/>
          <w:bCs/>
          <w:sz w:val="28"/>
          <w:szCs w:val="28"/>
          <w:lang w:val="en-US"/>
        </w:rPr>
        <w:t>Presistive</w:t>
      </w:r>
      <w:r w:rsidRPr="000B23D4">
        <w:rPr>
          <w:rFonts w:ascii="Times New Roman" w:hAnsi="Times New Roman" w:cs="Times New Roman"/>
          <w:b/>
          <w:bCs/>
          <w:sz w:val="28"/>
          <w:szCs w:val="28"/>
        </w:rPr>
        <w:t xml:space="preserve"> = </w:t>
      </w:r>
      <w:r w:rsidRPr="000B23D4">
        <w:rPr>
          <w:rFonts w:ascii="Times New Roman" w:hAnsi="Times New Roman" w:cs="Times New Roman"/>
          <w:b/>
          <w:bCs/>
          <w:sz w:val="28"/>
          <w:szCs w:val="28"/>
          <w:lang w:val="en-US"/>
        </w:rPr>
        <w:t>R</w:t>
      </w:r>
      <w:r w:rsidRPr="000B23D4">
        <w:rPr>
          <w:rFonts w:ascii="Times New Roman" w:hAnsi="Times New Roman" w:cs="Times New Roman"/>
          <w:b/>
          <w:bCs/>
          <w:sz w:val="28"/>
          <w:szCs w:val="28"/>
        </w:rPr>
        <w:t xml:space="preserve"> </w:t>
      </w:r>
      <w:r w:rsidRPr="000B23D4">
        <w:rPr>
          <w:rFonts w:ascii="Times New Roman" w:hAnsi="Times New Roman" w:cs="Times New Roman"/>
          <w:sz w:val="28"/>
          <w:szCs w:val="28"/>
          <w:lang w:val="en-US"/>
        </w:rPr>
        <w:t>x</w:t>
      </w:r>
      <w:r w:rsidRPr="000B23D4">
        <w:rPr>
          <w:rFonts w:ascii="Times New Roman" w:hAnsi="Times New Roman" w:cs="Times New Roman"/>
          <w:sz w:val="28"/>
          <w:szCs w:val="28"/>
        </w:rPr>
        <w:t xml:space="preserve"> </w:t>
      </w:r>
      <w:r w:rsidRPr="000B23D4">
        <w:rPr>
          <w:rFonts w:ascii="Times New Roman" w:hAnsi="Times New Roman" w:cs="Times New Roman"/>
          <w:b/>
          <w:bCs/>
          <w:sz w:val="28"/>
          <w:szCs w:val="28"/>
          <w:lang w:val="en-US"/>
        </w:rPr>
        <w:t>V</w:t>
      </w:r>
    </w:p>
    <w:p w:rsidR="002C10AA" w:rsidRPr="000B23D4" w:rsidRDefault="002C10AA" w:rsidP="000B23D4">
      <w:pPr>
        <w:pStyle w:val="Standard"/>
        <w:spacing w:after="0" w:line="360" w:lineRule="auto"/>
        <w:jc w:val="both"/>
        <w:rPr>
          <w:rFonts w:ascii="Times New Roman" w:eastAsia="LucidaGrande-Bold" w:hAnsi="Times New Roman" w:cs="Times New Roman"/>
          <w:b/>
          <w:bCs/>
          <w:sz w:val="28"/>
          <w:szCs w:val="28"/>
        </w:rPr>
      </w:pP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(произведение сопротивления на поток)</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соответственно</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b/>
          <w:bCs/>
          <w:sz w:val="28"/>
          <w:szCs w:val="28"/>
        </w:rPr>
        <w:t xml:space="preserve">Pmus + Pvent = E </w:t>
      </w:r>
      <w:r w:rsidRPr="000B23D4">
        <w:rPr>
          <w:rFonts w:ascii="Times New Roman" w:hAnsi="Times New Roman" w:cs="Times New Roman"/>
          <w:sz w:val="28"/>
          <w:szCs w:val="28"/>
        </w:rPr>
        <w:t xml:space="preserve">x </w:t>
      </w:r>
      <w:r w:rsidRPr="000B23D4">
        <w:rPr>
          <w:rFonts w:ascii="Times New Roman" w:hAnsi="Times New Roman" w:cs="Times New Roman"/>
          <w:b/>
          <w:bCs/>
          <w:sz w:val="28"/>
          <w:szCs w:val="28"/>
        </w:rPr>
        <w:t xml:space="preserve">V + R </w:t>
      </w:r>
      <w:r w:rsidRPr="000B23D4">
        <w:rPr>
          <w:rFonts w:ascii="Times New Roman" w:hAnsi="Times New Roman" w:cs="Times New Roman"/>
          <w:sz w:val="28"/>
          <w:szCs w:val="28"/>
        </w:rPr>
        <w:t xml:space="preserve">x </w:t>
      </w:r>
      <w:r w:rsidRPr="000B23D4">
        <w:rPr>
          <w:rFonts w:ascii="Times New Roman" w:hAnsi="Times New Roman" w:cs="Times New Roman"/>
          <w:b/>
          <w:bCs/>
          <w:sz w:val="28"/>
          <w:szCs w:val="28"/>
        </w:rPr>
        <w:t>V</w:t>
      </w:r>
    </w:p>
    <w:p w:rsidR="002C10AA" w:rsidRPr="000B23D4" w:rsidRDefault="002C10AA" w:rsidP="000B23D4">
      <w:pPr>
        <w:pStyle w:val="Standard"/>
        <w:spacing w:after="0" w:line="360" w:lineRule="auto"/>
        <w:jc w:val="both"/>
        <w:rPr>
          <w:rFonts w:ascii="Times New Roman" w:eastAsia="LucidaGrande-Bold" w:hAnsi="Times New Roman" w:cs="Times New Roman"/>
          <w:b/>
          <w:bCs/>
          <w:sz w:val="28"/>
          <w:szCs w:val="28"/>
        </w:rPr>
      </w:pP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b/>
          <w:bCs/>
          <w:sz w:val="28"/>
          <w:szCs w:val="28"/>
        </w:rPr>
        <w:lastRenderedPageBreak/>
        <w:t xml:space="preserve">Pmus(мбар) + Pvent(мбар) = E(мбар/мл) </w:t>
      </w:r>
      <w:r w:rsidRPr="000B23D4">
        <w:rPr>
          <w:rFonts w:ascii="Times New Roman" w:hAnsi="Times New Roman" w:cs="Times New Roman"/>
          <w:sz w:val="28"/>
          <w:szCs w:val="28"/>
        </w:rPr>
        <w:t xml:space="preserve">x </w:t>
      </w:r>
      <w:r w:rsidRPr="000B23D4">
        <w:rPr>
          <w:rFonts w:ascii="Times New Roman" w:hAnsi="Times New Roman" w:cs="Times New Roman"/>
          <w:b/>
          <w:bCs/>
          <w:sz w:val="28"/>
          <w:szCs w:val="28"/>
        </w:rPr>
        <w:t xml:space="preserve">V(мл) + R (мбар/л/мин) </w:t>
      </w:r>
      <w:r w:rsidRPr="000B23D4">
        <w:rPr>
          <w:rFonts w:ascii="Times New Roman" w:hAnsi="Times New Roman" w:cs="Times New Roman"/>
          <w:sz w:val="28"/>
          <w:szCs w:val="28"/>
        </w:rPr>
        <w:t xml:space="preserve">x </w:t>
      </w:r>
      <w:r w:rsidRPr="000B23D4">
        <w:rPr>
          <w:rFonts w:ascii="Times New Roman" w:hAnsi="Times New Roman" w:cs="Times New Roman"/>
          <w:b/>
          <w:bCs/>
          <w:sz w:val="28"/>
          <w:szCs w:val="28"/>
        </w:rPr>
        <w:t>V(л/мин)</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 xml:space="preserve">Заодно вспомним, размерность </w:t>
      </w:r>
      <w:r w:rsidRPr="000B23D4">
        <w:rPr>
          <w:rFonts w:ascii="Times New Roman" w:hAnsi="Times New Roman" w:cs="Times New Roman"/>
          <w:b/>
          <w:bCs/>
          <w:sz w:val="28"/>
          <w:szCs w:val="28"/>
        </w:rPr>
        <w:t>E – elastance (</w:t>
      </w:r>
      <w:r w:rsidRPr="000B23D4">
        <w:rPr>
          <w:rFonts w:ascii="Times New Roman" w:hAnsi="Times New Roman" w:cs="Times New Roman"/>
          <w:sz w:val="28"/>
          <w:szCs w:val="28"/>
        </w:rPr>
        <w:t>упругость</w:t>
      </w:r>
      <w:r w:rsidRPr="000B23D4">
        <w:rPr>
          <w:rFonts w:ascii="Times New Roman" w:hAnsi="Times New Roman" w:cs="Times New Roman"/>
          <w:b/>
          <w:bCs/>
          <w:sz w:val="28"/>
          <w:szCs w:val="28"/>
        </w:rPr>
        <w:t xml:space="preserve">) </w:t>
      </w:r>
      <w:r w:rsidRPr="000B23D4">
        <w:rPr>
          <w:rFonts w:ascii="Times New Roman" w:hAnsi="Times New Roman" w:cs="Times New Roman"/>
          <w:sz w:val="28"/>
          <w:szCs w:val="28"/>
        </w:rPr>
        <w:t>показывает на сколько миллибар возрастает давление в резервуаре на вводимую единицу объёма (</w:t>
      </w:r>
      <w:r w:rsidRPr="000B23D4">
        <w:rPr>
          <w:rFonts w:ascii="Times New Roman" w:hAnsi="Times New Roman" w:cs="Times New Roman"/>
          <w:b/>
          <w:bCs/>
          <w:sz w:val="28"/>
          <w:szCs w:val="28"/>
        </w:rPr>
        <w:t>мбар/мл)</w:t>
      </w:r>
      <w:r w:rsidRPr="000B23D4">
        <w:rPr>
          <w:rFonts w:ascii="Times New Roman" w:hAnsi="Times New Roman" w:cs="Times New Roman"/>
          <w:sz w:val="28"/>
          <w:szCs w:val="28"/>
        </w:rPr>
        <w:t xml:space="preserve">; </w:t>
      </w:r>
      <w:r w:rsidRPr="000B23D4">
        <w:rPr>
          <w:rFonts w:ascii="Times New Roman" w:hAnsi="Times New Roman" w:cs="Times New Roman"/>
          <w:b/>
          <w:bCs/>
          <w:sz w:val="28"/>
          <w:szCs w:val="28"/>
        </w:rPr>
        <w:t xml:space="preserve">R – resistance </w:t>
      </w:r>
      <w:r w:rsidRPr="000B23D4">
        <w:rPr>
          <w:rFonts w:ascii="Times New Roman" w:hAnsi="Times New Roman" w:cs="Times New Roman"/>
          <w:sz w:val="28"/>
          <w:szCs w:val="28"/>
        </w:rPr>
        <w:t xml:space="preserve">сопротивление потоку воздуха проходящему через дыхательные пути </w:t>
      </w:r>
      <w:r w:rsidRPr="000B23D4">
        <w:rPr>
          <w:rFonts w:ascii="Times New Roman" w:hAnsi="Times New Roman" w:cs="Times New Roman"/>
          <w:b/>
          <w:bCs/>
          <w:sz w:val="28"/>
          <w:szCs w:val="28"/>
        </w:rPr>
        <w:t>(мбар/л/мин)</w:t>
      </w:r>
      <w:r w:rsidRPr="000B23D4">
        <w:rPr>
          <w:rFonts w:ascii="Times New Roman" w:hAnsi="Times New Roman" w:cs="Times New Roman"/>
          <w:sz w:val="28"/>
          <w:szCs w:val="28"/>
        </w:rPr>
        <w:t>.</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 xml:space="preserve">Понимание уравнения сил позволяет нам делать три вещи. Во-первых, любой аппарат ИВЛ </w:t>
      </w:r>
      <w:r w:rsidRPr="000B23D4">
        <w:rPr>
          <w:rFonts w:ascii="Times New Roman" w:hAnsi="Times New Roman" w:cs="Times New Roman"/>
          <w:b/>
          <w:bCs/>
          <w:sz w:val="28"/>
          <w:szCs w:val="28"/>
        </w:rPr>
        <w:t xml:space="preserve">PPV </w:t>
      </w:r>
      <w:r w:rsidRPr="000B23D4">
        <w:rPr>
          <w:rFonts w:ascii="Times New Roman" w:hAnsi="Times New Roman" w:cs="Times New Roman"/>
          <w:sz w:val="28"/>
          <w:szCs w:val="28"/>
        </w:rPr>
        <w:t xml:space="preserve">может управлять одномоментно только одним из изменяемых параметров входящих в это уравнение. Эти изменяемые параметры – давление объём и поток. Поэтому существуют три способа управления вдохом: </w:t>
      </w:r>
      <w:r w:rsidRPr="000B23D4">
        <w:rPr>
          <w:rFonts w:ascii="Times New Roman" w:hAnsi="Times New Roman" w:cs="Times New Roman"/>
          <w:b/>
          <w:bCs/>
          <w:sz w:val="28"/>
          <w:szCs w:val="28"/>
        </w:rPr>
        <w:t>pressure control,</w:t>
      </w:r>
      <w:r w:rsidRPr="000B23D4">
        <w:rPr>
          <w:rFonts w:ascii="Times New Roman" w:hAnsi="Times New Roman" w:cs="Times New Roman"/>
          <w:sz w:val="28"/>
          <w:szCs w:val="28"/>
        </w:rPr>
        <w:t xml:space="preserve"> </w:t>
      </w:r>
      <w:r w:rsidRPr="000B23D4">
        <w:rPr>
          <w:rFonts w:ascii="Times New Roman" w:hAnsi="Times New Roman" w:cs="Times New Roman"/>
          <w:b/>
          <w:bCs/>
          <w:sz w:val="28"/>
          <w:szCs w:val="28"/>
          <w:lang w:val="en-US"/>
        </w:rPr>
        <w:t>volume</w:t>
      </w:r>
      <w:r w:rsidRPr="000B23D4">
        <w:rPr>
          <w:rFonts w:ascii="Times New Roman" w:hAnsi="Times New Roman" w:cs="Times New Roman"/>
          <w:b/>
          <w:bCs/>
          <w:sz w:val="28"/>
          <w:szCs w:val="28"/>
        </w:rPr>
        <w:t xml:space="preserve"> </w:t>
      </w:r>
      <w:r w:rsidRPr="000B23D4">
        <w:rPr>
          <w:rFonts w:ascii="Times New Roman" w:hAnsi="Times New Roman" w:cs="Times New Roman"/>
          <w:b/>
          <w:bCs/>
          <w:sz w:val="28"/>
          <w:szCs w:val="28"/>
          <w:lang w:val="en-US"/>
        </w:rPr>
        <w:t>control</w:t>
      </w:r>
      <w:r w:rsidRPr="000B23D4">
        <w:rPr>
          <w:rFonts w:ascii="Times New Roman" w:hAnsi="Times New Roman" w:cs="Times New Roman"/>
          <w:b/>
          <w:bCs/>
          <w:sz w:val="28"/>
          <w:szCs w:val="28"/>
        </w:rPr>
        <w:t xml:space="preserve">, </w:t>
      </w:r>
      <w:r w:rsidRPr="000B23D4">
        <w:rPr>
          <w:rFonts w:ascii="Times New Roman" w:hAnsi="Times New Roman" w:cs="Times New Roman"/>
          <w:sz w:val="28"/>
          <w:szCs w:val="28"/>
        </w:rPr>
        <w:t xml:space="preserve">или </w:t>
      </w:r>
      <w:r w:rsidRPr="000B23D4">
        <w:rPr>
          <w:rFonts w:ascii="Times New Roman" w:hAnsi="Times New Roman" w:cs="Times New Roman"/>
          <w:b/>
          <w:bCs/>
          <w:sz w:val="28"/>
          <w:szCs w:val="28"/>
          <w:lang w:val="en-US"/>
        </w:rPr>
        <w:t>flow</w:t>
      </w:r>
      <w:r w:rsidRPr="000B23D4">
        <w:rPr>
          <w:rFonts w:ascii="Times New Roman" w:hAnsi="Times New Roman" w:cs="Times New Roman"/>
          <w:b/>
          <w:bCs/>
          <w:sz w:val="28"/>
          <w:szCs w:val="28"/>
        </w:rPr>
        <w:t xml:space="preserve"> </w:t>
      </w:r>
      <w:r w:rsidRPr="000B23D4">
        <w:rPr>
          <w:rFonts w:ascii="Times New Roman" w:hAnsi="Times New Roman" w:cs="Times New Roman"/>
          <w:b/>
          <w:bCs/>
          <w:sz w:val="28"/>
          <w:szCs w:val="28"/>
          <w:lang w:val="en-US"/>
        </w:rPr>
        <w:t>control</w:t>
      </w:r>
      <w:r w:rsidRPr="000B23D4">
        <w:rPr>
          <w:rFonts w:ascii="Times New Roman" w:hAnsi="Times New Roman" w:cs="Times New Roman"/>
          <w:b/>
          <w:bCs/>
          <w:sz w:val="28"/>
          <w:szCs w:val="28"/>
        </w:rPr>
        <w:t xml:space="preserve">. </w:t>
      </w:r>
      <w:r w:rsidRPr="000B23D4">
        <w:rPr>
          <w:rFonts w:ascii="Times New Roman" w:hAnsi="Times New Roman" w:cs="Times New Roman"/>
          <w:sz w:val="28"/>
          <w:szCs w:val="28"/>
        </w:rPr>
        <w:t xml:space="preserve">Реализация варианта вдоха зависит от конструкции аппарата ИВЛ и выбранного режима ИВЛ. Во-вторых, на основе уравнения сил созданы интеллектуальные программы, благодаря которым аппарат рассчитывает показатели респираторной механики (например.: </w:t>
      </w:r>
      <w:r w:rsidRPr="000B23D4">
        <w:rPr>
          <w:rFonts w:ascii="Times New Roman" w:hAnsi="Times New Roman" w:cs="Times New Roman"/>
          <w:b/>
          <w:bCs/>
          <w:sz w:val="28"/>
          <w:szCs w:val="28"/>
        </w:rPr>
        <w:t>compliance</w:t>
      </w:r>
      <w:r w:rsidRPr="000B23D4">
        <w:rPr>
          <w:rFonts w:ascii="Times New Roman" w:hAnsi="Times New Roman" w:cs="Times New Roman"/>
          <w:sz w:val="28"/>
          <w:szCs w:val="28"/>
        </w:rPr>
        <w:t xml:space="preserve"> (растяжимость)</w:t>
      </w:r>
      <w:r w:rsidRPr="000B23D4">
        <w:rPr>
          <w:rFonts w:ascii="Times New Roman" w:hAnsi="Times New Roman" w:cs="Times New Roman"/>
          <w:b/>
          <w:bCs/>
          <w:sz w:val="28"/>
          <w:szCs w:val="28"/>
        </w:rPr>
        <w:t xml:space="preserve">, resistance </w:t>
      </w:r>
      <w:r w:rsidRPr="000B23D4">
        <w:rPr>
          <w:rFonts w:ascii="Times New Roman" w:hAnsi="Times New Roman" w:cs="Times New Roman"/>
          <w:sz w:val="28"/>
          <w:szCs w:val="28"/>
        </w:rPr>
        <w:t xml:space="preserve">(сопротивление) и </w:t>
      </w:r>
      <w:r w:rsidRPr="000B23D4">
        <w:rPr>
          <w:rFonts w:ascii="Times New Roman" w:hAnsi="Times New Roman" w:cs="Times New Roman"/>
          <w:b/>
          <w:bCs/>
          <w:sz w:val="28"/>
          <w:szCs w:val="28"/>
        </w:rPr>
        <w:t xml:space="preserve">time constant </w:t>
      </w:r>
      <w:r w:rsidRPr="000B23D4">
        <w:rPr>
          <w:rFonts w:ascii="Times New Roman" w:hAnsi="Times New Roman" w:cs="Times New Roman"/>
          <w:sz w:val="28"/>
          <w:szCs w:val="28"/>
        </w:rPr>
        <w:t xml:space="preserve">(постоянная времени </w:t>
      </w:r>
      <w:r w:rsidRPr="000B23D4">
        <w:rPr>
          <w:rFonts w:ascii="Cambria Math" w:hAnsi="Cambria Math" w:cs="Cambria Math"/>
          <w:b/>
          <w:bCs/>
          <w:sz w:val="28"/>
          <w:szCs w:val="28"/>
        </w:rPr>
        <w:t>≪</w:t>
      </w:r>
      <w:r w:rsidRPr="000B23D4">
        <w:rPr>
          <w:rFonts w:ascii="Times New Roman" w:hAnsi="Times New Roman" w:cs="Times New Roman"/>
          <w:b/>
          <w:bCs/>
          <w:sz w:val="28"/>
          <w:szCs w:val="28"/>
        </w:rPr>
        <w:t>τ</w:t>
      </w:r>
      <w:r w:rsidRPr="000B23D4">
        <w:rPr>
          <w:rFonts w:ascii="Cambria Math" w:hAnsi="Cambria Math" w:cs="Cambria Math"/>
          <w:b/>
          <w:bCs/>
          <w:sz w:val="28"/>
          <w:szCs w:val="28"/>
        </w:rPr>
        <w:t>≫</w:t>
      </w:r>
      <w:r w:rsidRPr="000B23D4">
        <w:rPr>
          <w:rFonts w:ascii="Times New Roman" w:hAnsi="Times New Roman" w:cs="Times New Roman"/>
          <w:b/>
          <w:bCs/>
          <w:sz w:val="28"/>
          <w:szCs w:val="28"/>
        </w:rPr>
        <w:t xml:space="preserve"> </w:t>
      </w:r>
      <w:r w:rsidRPr="000B23D4">
        <w:rPr>
          <w:rFonts w:ascii="Times New Roman" w:hAnsi="Times New Roman" w:cs="Times New Roman"/>
          <w:sz w:val="28"/>
          <w:szCs w:val="28"/>
        </w:rPr>
        <w:t xml:space="preserve">). В-третьих, без понимания уравнения сил не понять такие режимы вентиляции как </w:t>
      </w:r>
      <w:r w:rsidRPr="000B23D4">
        <w:rPr>
          <w:rFonts w:ascii="Times New Roman" w:hAnsi="Times New Roman" w:cs="Times New Roman"/>
          <w:b/>
          <w:bCs/>
          <w:sz w:val="28"/>
          <w:szCs w:val="28"/>
        </w:rPr>
        <w:t>“</w:t>
      </w:r>
      <w:r w:rsidRPr="000B23D4">
        <w:rPr>
          <w:rFonts w:ascii="Times New Roman" w:hAnsi="Times New Roman" w:cs="Times New Roman"/>
          <w:b/>
          <w:bCs/>
          <w:sz w:val="28"/>
          <w:szCs w:val="28"/>
          <w:lang w:val="en-US"/>
        </w:rPr>
        <w:t>proportional</w:t>
      </w:r>
      <w:r w:rsidRPr="000B23D4">
        <w:rPr>
          <w:rFonts w:ascii="Times New Roman" w:hAnsi="Times New Roman" w:cs="Times New Roman"/>
          <w:b/>
          <w:bCs/>
          <w:sz w:val="28"/>
          <w:szCs w:val="28"/>
        </w:rPr>
        <w:t xml:space="preserve"> </w:t>
      </w:r>
      <w:r w:rsidRPr="000B23D4">
        <w:rPr>
          <w:rFonts w:ascii="Times New Roman" w:hAnsi="Times New Roman" w:cs="Times New Roman"/>
          <w:b/>
          <w:bCs/>
          <w:sz w:val="28"/>
          <w:szCs w:val="28"/>
          <w:lang w:val="en-US"/>
        </w:rPr>
        <w:t>assist</w:t>
      </w:r>
      <w:r w:rsidRPr="000B23D4">
        <w:rPr>
          <w:rFonts w:ascii="Times New Roman" w:hAnsi="Times New Roman" w:cs="Times New Roman"/>
          <w:b/>
          <w:bCs/>
          <w:sz w:val="28"/>
          <w:szCs w:val="28"/>
        </w:rPr>
        <w:t>”, “</w:t>
      </w:r>
      <w:r w:rsidRPr="000B23D4">
        <w:rPr>
          <w:rFonts w:ascii="Times New Roman" w:hAnsi="Times New Roman" w:cs="Times New Roman"/>
          <w:b/>
          <w:bCs/>
          <w:sz w:val="28"/>
          <w:szCs w:val="28"/>
          <w:lang w:val="en-US"/>
        </w:rPr>
        <w:t>automatic</w:t>
      </w:r>
      <w:r w:rsidRPr="000B23D4">
        <w:rPr>
          <w:rFonts w:ascii="Times New Roman" w:hAnsi="Times New Roman" w:cs="Times New Roman"/>
          <w:b/>
          <w:bCs/>
          <w:sz w:val="28"/>
          <w:szCs w:val="28"/>
        </w:rPr>
        <w:t xml:space="preserve"> </w:t>
      </w:r>
      <w:r w:rsidRPr="000B23D4">
        <w:rPr>
          <w:rFonts w:ascii="Times New Roman" w:hAnsi="Times New Roman" w:cs="Times New Roman"/>
          <w:b/>
          <w:bCs/>
          <w:sz w:val="28"/>
          <w:szCs w:val="28"/>
          <w:lang w:val="en-US"/>
        </w:rPr>
        <w:t>tube</w:t>
      </w:r>
      <w:r w:rsidRPr="000B23D4">
        <w:rPr>
          <w:rFonts w:ascii="Times New Roman" w:hAnsi="Times New Roman" w:cs="Times New Roman"/>
          <w:b/>
          <w:bCs/>
          <w:sz w:val="28"/>
          <w:szCs w:val="28"/>
        </w:rPr>
        <w:t xml:space="preserve"> </w:t>
      </w:r>
      <w:r w:rsidRPr="000B23D4">
        <w:rPr>
          <w:rFonts w:ascii="Times New Roman" w:hAnsi="Times New Roman" w:cs="Times New Roman"/>
          <w:b/>
          <w:bCs/>
          <w:sz w:val="28"/>
          <w:szCs w:val="28"/>
          <w:lang w:val="en-US"/>
        </w:rPr>
        <w:t>compensation</w:t>
      </w:r>
      <w:r w:rsidRPr="000B23D4">
        <w:rPr>
          <w:rFonts w:ascii="Times New Roman" w:hAnsi="Times New Roman" w:cs="Times New Roman"/>
          <w:b/>
          <w:bCs/>
          <w:sz w:val="28"/>
          <w:szCs w:val="28"/>
        </w:rPr>
        <w:t>”,</w:t>
      </w:r>
      <w:r w:rsidRPr="000B23D4">
        <w:rPr>
          <w:rFonts w:ascii="Times New Roman" w:hAnsi="Times New Roman" w:cs="Times New Roman"/>
          <w:sz w:val="28"/>
          <w:szCs w:val="28"/>
        </w:rPr>
        <w:t xml:space="preserve"> и </w:t>
      </w:r>
      <w:r w:rsidRPr="000B23D4">
        <w:rPr>
          <w:rFonts w:ascii="Times New Roman" w:hAnsi="Times New Roman" w:cs="Times New Roman"/>
          <w:b/>
          <w:bCs/>
          <w:sz w:val="28"/>
          <w:szCs w:val="28"/>
        </w:rPr>
        <w:t>“</w:t>
      </w:r>
      <w:r w:rsidRPr="000B23D4">
        <w:rPr>
          <w:rFonts w:ascii="Times New Roman" w:hAnsi="Times New Roman" w:cs="Times New Roman"/>
          <w:b/>
          <w:bCs/>
          <w:sz w:val="28"/>
          <w:szCs w:val="28"/>
          <w:lang w:val="en-US"/>
        </w:rPr>
        <w:t>adaptive</w:t>
      </w:r>
      <w:r w:rsidRPr="000B23D4">
        <w:rPr>
          <w:rFonts w:ascii="Times New Roman" w:hAnsi="Times New Roman" w:cs="Times New Roman"/>
          <w:b/>
          <w:bCs/>
          <w:sz w:val="28"/>
          <w:szCs w:val="28"/>
        </w:rPr>
        <w:t xml:space="preserve"> </w:t>
      </w:r>
      <w:r w:rsidRPr="000B23D4">
        <w:rPr>
          <w:rFonts w:ascii="Times New Roman" w:hAnsi="Times New Roman" w:cs="Times New Roman"/>
          <w:b/>
          <w:bCs/>
          <w:sz w:val="28"/>
          <w:szCs w:val="28"/>
          <w:lang w:val="en-US"/>
        </w:rPr>
        <w:t>support</w:t>
      </w:r>
      <w:r w:rsidRPr="000B23D4">
        <w:rPr>
          <w:rFonts w:ascii="Times New Roman" w:hAnsi="Times New Roman" w:cs="Times New Roman"/>
          <w:b/>
          <w:bCs/>
          <w:sz w:val="28"/>
          <w:szCs w:val="28"/>
        </w:rPr>
        <w:t>”.</w:t>
      </w:r>
    </w:p>
    <w:p w:rsidR="002C10AA" w:rsidRPr="000B23D4" w:rsidRDefault="002C10AA" w:rsidP="000B23D4">
      <w:pPr>
        <w:pStyle w:val="Standard"/>
        <w:spacing w:after="0" w:line="360" w:lineRule="auto"/>
        <w:jc w:val="center"/>
        <w:rPr>
          <w:rFonts w:ascii="Times New Roman" w:hAnsi="Times New Roman" w:cs="Times New Roman"/>
          <w:b/>
          <w:bCs/>
          <w:sz w:val="28"/>
          <w:szCs w:val="28"/>
        </w:rPr>
      </w:pPr>
    </w:p>
    <w:p w:rsidR="002C10AA" w:rsidRPr="000B23D4" w:rsidRDefault="002C10AA" w:rsidP="000B23D4">
      <w:pPr>
        <w:pStyle w:val="2"/>
        <w:spacing w:line="360" w:lineRule="auto"/>
        <w:rPr>
          <w:szCs w:val="28"/>
        </w:rPr>
      </w:pPr>
      <w:bookmarkStart w:id="8" w:name="_Toc5275154"/>
      <w:r w:rsidRPr="000B23D4">
        <w:rPr>
          <w:szCs w:val="28"/>
        </w:rPr>
        <w:t>Главные расчетные параметры респираторной механики</w:t>
      </w:r>
      <w:bookmarkEnd w:id="8"/>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b/>
          <w:bCs/>
          <w:sz w:val="28"/>
          <w:szCs w:val="28"/>
          <w:lang w:val="en-US"/>
        </w:rPr>
        <w:t>resistance</w:t>
      </w:r>
      <w:r w:rsidRPr="000B23D4">
        <w:rPr>
          <w:rFonts w:ascii="Times New Roman" w:hAnsi="Times New Roman" w:cs="Times New Roman"/>
          <w:b/>
          <w:bCs/>
          <w:sz w:val="28"/>
          <w:szCs w:val="28"/>
        </w:rPr>
        <w:t xml:space="preserve">, </w:t>
      </w:r>
      <w:r w:rsidRPr="000B23D4">
        <w:rPr>
          <w:rFonts w:ascii="Times New Roman" w:hAnsi="Times New Roman" w:cs="Times New Roman"/>
          <w:b/>
          <w:bCs/>
          <w:sz w:val="28"/>
          <w:szCs w:val="28"/>
          <w:lang w:val="en-US"/>
        </w:rPr>
        <w:t>elastance</w:t>
      </w:r>
      <w:r w:rsidRPr="000B23D4">
        <w:rPr>
          <w:rFonts w:ascii="Times New Roman" w:hAnsi="Times New Roman" w:cs="Times New Roman"/>
          <w:b/>
          <w:bCs/>
          <w:sz w:val="28"/>
          <w:szCs w:val="28"/>
        </w:rPr>
        <w:t xml:space="preserve">, </w:t>
      </w:r>
      <w:r w:rsidRPr="000B23D4">
        <w:rPr>
          <w:rFonts w:ascii="Times New Roman" w:hAnsi="Times New Roman" w:cs="Times New Roman"/>
          <w:b/>
          <w:bCs/>
          <w:sz w:val="28"/>
          <w:szCs w:val="28"/>
          <w:lang w:val="en-US"/>
        </w:rPr>
        <w:t>compliance</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b/>
          <w:bCs/>
          <w:sz w:val="28"/>
          <w:szCs w:val="28"/>
        </w:rPr>
        <w:t>1. Сопротивление дыхательных путей (</w:t>
      </w:r>
      <w:r w:rsidRPr="000B23D4">
        <w:rPr>
          <w:rFonts w:ascii="Times New Roman" w:hAnsi="Times New Roman" w:cs="Times New Roman"/>
          <w:b/>
          <w:bCs/>
          <w:sz w:val="28"/>
          <w:szCs w:val="28"/>
          <w:lang w:val="en-US"/>
        </w:rPr>
        <w:t>airway</w:t>
      </w:r>
      <w:r w:rsidRPr="000B23D4">
        <w:rPr>
          <w:rFonts w:ascii="Times New Roman" w:hAnsi="Times New Roman" w:cs="Times New Roman"/>
          <w:b/>
          <w:bCs/>
          <w:sz w:val="28"/>
          <w:szCs w:val="28"/>
        </w:rPr>
        <w:t xml:space="preserve"> </w:t>
      </w:r>
      <w:r w:rsidRPr="000B23D4">
        <w:rPr>
          <w:rFonts w:ascii="Times New Roman" w:hAnsi="Times New Roman" w:cs="Times New Roman"/>
          <w:b/>
          <w:bCs/>
          <w:sz w:val="28"/>
          <w:szCs w:val="28"/>
          <w:lang w:val="en-US"/>
        </w:rPr>
        <w:t>resistance</w:t>
      </w:r>
      <w:r w:rsidRPr="000B23D4">
        <w:rPr>
          <w:rFonts w:ascii="Times New Roman" w:hAnsi="Times New Roman" w:cs="Times New Roman"/>
          <w:b/>
          <w:bCs/>
          <w:sz w:val="28"/>
          <w:szCs w:val="28"/>
        </w:rPr>
        <w:t>)</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Сокращенное обозначение – Raw.</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Размерность – смН2О/Л/сек или мбар/мл/сек</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 xml:space="preserve">Норма для здорового человека – 0,6-2,4 смН2О/Л/сек. У интубированного пациента на ИВЛ – 3-10 смН2О/Л/сек. Физический смысл данного показателя говорит, каким должен быть градиент давлений (нагнетающее давление) в данной системе, чтобы обеспечить поток 1 литр в секунду. Современному аппарату ИВЛ несложно рассчитать </w:t>
      </w:r>
      <w:r w:rsidRPr="000B23D4">
        <w:rPr>
          <w:rFonts w:ascii="Times New Roman" w:hAnsi="Times New Roman" w:cs="Times New Roman"/>
          <w:b/>
          <w:bCs/>
          <w:sz w:val="28"/>
          <w:szCs w:val="28"/>
        </w:rPr>
        <w:t xml:space="preserve">резистанс (airway resistance), </w:t>
      </w:r>
      <w:r w:rsidRPr="000B23D4">
        <w:rPr>
          <w:rFonts w:ascii="Times New Roman" w:hAnsi="Times New Roman" w:cs="Times New Roman"/>
          <w:sz w:val="28"/>
          <w:szCs w:val="28"/>
        </w:rPr>
        <w:t xml:space="preserve">у него есть датчики давления </w:t>
      </w:r>
      <w:r w:rsidRPr="000B23D4">
        <w:rPr>
          <w:rFonts w:ascii="Times New Roman" w:hAnsi="Times New Roman" w:cs="Times New Roman"/>
          <w:sz w:val="28"/>
          <w:szCs w:val="28"/>
        </w:rPr>
        <w:lastRenderedPageBreak/>
        <w:t xml:space="preserve">и потока – разделил давление на поток, и готов результат. Для расчета </w:t>
      </w:r>
      <w:r w:rsidRPr="000B23D4">
        <w:rPr>
          <w:rFonts w:ascii="Times New Roman" w:hAnsi="Times New Roman" w:cs="Times New Roman"/>
          <w:b/>
          <w:bCs/>
          <w:sz w:val="28"/>
          <w:szCs w:val="28"/>
        </w:rPr>
        <w:t xml:space="preserve">резистанс </w:t>
      </w:r>
      <w:r w:rsidRPr="000B23D4">
        <w:rPr>
          <w:rFonts w:ascii="Times New Roman" w:hAnsi="Times New Roman" w:cs="Times New Roman"/>
          <w:sz w:val="28"/>
          <w:szCs w:val="28"/>
        </w:rPr>
        <w:t>аппарат ИВЛ делит разность (градиент) максимального давления вдоха (PIP) и давления плато вдоха (Pplateau) на поток (</w:t>
      </w:r>
      <w:r w:rsidRPr="000B23D4">
        <w:rPr>
          <w:rFonts w:ascii="Times New Roman" w:hAnsi="Times New Roman" w:cs="Times New Roman"/>
          <w:sz w:val="28"/>
          <w:szCs w:val="28"/>
          <w:lang w:val="en-US"/>
        </w:rPr>
        <w:t>V</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b/>
          <w:bCs/>
          <w:sz w:val="28"/>
          <w:szCs w:val="28"/>
        </w:rPr>
        <w:t>).</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b/>
          <w:bCs/>
          <w:sz w:val="28"/>
          <w:szCs w:val="28"/>
          <w:lang w:val="en-US"/>
        </w:rPr>
        <w:t>Raw</w:t>
      </w:r>
      <w:r w:rsidRPr="000B23D4">
        <w:rPr>
          <w:rFonts w:ascii="Times New Roman" w:hAnsi="Times New Roman" w:cs="Times New Roman"/>
          <w:b/>
          <w:bCs/>
          <w:sz w:val="28"/>
          <w:szCs w:val="28"/>
        </w:rPr>
        <w:t xml:space="preserve"> = (</w:t>
      </w:r>
      <w:r w:rsidRPr="000B23D4">
        <w:rPr>
          <w:rFonts w:ascii="Times New Roman" w:hAnsi="Times New Roman" w:cs="Times New Roman"/>
          <w:b/>
          <w:bCs/>
          <w:sz w:val="28"/>
          <w:szCs w:val="28"/>
          <w:lang w:val="en-US"/>
        </w:rPr>
        <w:t>PIP</w:t>
      </w:r>
      <w:r w:rsidRPr="000B23D4">
        <w:rPr>
          <w:rFonts w:ascii="Times New Roman" w:hAnsi="Times New Roman" w:cs="Times New Roman"/>
          <w:b/>
          <w:bCs/>
          <w:sz w:val="28"/>
          <w:szCs w:val="28"/>
        </w:rPr>
        <w:t>–</w:t>
      </w:r>
      <w:r w:rsidRPr="000B23D4">
        <w:rPr>
          <w:rFonts w:ascii="Times New Roman" w:hAnsi="Times New Roman" w:cs="Times New Roman"/>
          <w:b/>
          <w:bCs/>
          <w:sz w:val="28"/>
          <w:szCs w:val="28"/>
          <w:lang w:val="en-US"/>
        </w:rPr>
        <w:t>Pplateau</w:t>
      </w:r>
      <w:r w:rsidRPr="000B23D4">
        <w:rPr>
          <w:rFonts w:ascii="Times New Roman" w:hAnsi="Times New Roman" w:cs="Times New Roman"/>
          <w:b/>
          <w:bCs/>
          <w:sz w:val="28"/>
          <w:szCs w:val="28"/>
        </w:rPr>
        <w:t>)/</w:t>
      </w:r>
      <w:r w:rsidRPr="000B23D4">
        <w:rPr>
          <w:rFonts w:ascii="Times New Roman" w:hAnsi="Times New Roman" w:cs="Times New Roman"/>
          <w:b/>
          <w:bCs/>
          <w:sz w:val="28"/>
          <w:szCs w:val="28"/>
          <w:lang w:val="en-US"/>
        </w:rPr>
        <w:t>V</w:t>
      </w:r>
    </w:p>
    <w:p w:rsidR="002C10AA" w:rsidRPr="000B23D4" w:rsidRDefault="002C10AA" w:rsidP="000B23D4">
      <w:pPr>
        <w:pStyle w:val="Standard"/>
        <w:spacing w:after="0" w:line="360" w:lineRule="auto"/>
        <w:jc w:val="both"/>
        <w:rPr>
          <w:rFonts w:ascii="Times New Roman" w:eastAsia="LucidaGrande-Bold" w:hAnsi="Times New Roman" w:cs="Times New Roman"/>
          <w:b/>
          <w:bCs/>
          <w:sz w:val="28"/>
          <w:szCs w:val="28"/>
        </w:rPr>
      </w:pP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 xml:space="preserve">Что и чему сопротивляется? Респираторная механика рассматривает сопротивление дыхательных путей воздушному потоку. Сопротивление </w:t>
      </w:r>
      <w:r w:rsidRPr="000B23D4">
        <w:rPr>
          <w:rFonts w:ascii="Times New Roman" w:hAnsi="Times New Roman" w:cs="Times New Roman"/>
          <w:b/>
          <w:bCs/>
          <w:sz w:val="28"/>
          <w:szCs w:val="28"/>
        </w:rPr>
        <w:t>(airway resistance)</w:t>
      </w:r>
      <w:r w:rsidRPr="000B23D4">
        <w:rPr>
          <w:rFonts w:ascii="Times New Roman" w:hAnsi="Times New Roman" w:cs="Times New Roman"/>
          <w:sz w:val="28"/>
          <w:szCs w:val="28"/>
        </w:rPr>
        <w:t xml:space="preserve"> зависит от длины, диаметра и проходимости дыхательных путей, эндотрахеальной трубки и дыхательного контура аппарата ИВЛ. Сопротивление потоку возрастает, в частности, если происходит накопление и задержка мокроты в дыхательных путях, на стенках эндотрахеальной трубки, скопление конденсата в шлангах дыхательного контура или деформация (перегиб) любой из трубок. Сопротивление дыхательных путей растёт при всех хронических и острых обструктивных заболеваниях лёгких, приводящих к уменьшению диаметра воздухоносных путей. В соответствии с законом Гагена-Пуазеля при уменьшении диаметра трубки вдвое для обеспечения того же потока градиент давлений, создающий этот поток (нагнетающее давление), должен быть увеличен в 16 раз.</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 xml:space="preserve">Важно иметь в виду, что сопротивление всей системы определяется зоной максимального сопротивления (самым узким местом). Устранение этого препятствия (например, удаление инородного тела из дыхательных путей, устранение стеноза трахеи или интубация при остром отёке гортани) позволяет нормализовать условия вентиляции легких. Термин </w:t>
      </w:r>
      <w:r w:rsidRPr="000B23D4">
        <w:rPr>
          <w:rFonts w:ascii="Times New Roman" w:hAnsi="Times New Roman" w:cs="Times New Roman"/>
          <w:b/>
          <w:bCs/>
          <w:sz w:val="28"/>
          <w:szCs w:val="28"/>
        </w:rPr>
        <w:t xml:space="preserve">резистанс </w:t>
      </w:r>
      <w:r w:rsidRPr="000B23D4">
        <w:rPr>
          <w:rFonts w:ascii="Times New Roman" w:hAnsi="Times New Roman" w:cs="Times New Roman"/>
          <w:sz w:val="28"/>
          <w:szCs w:val="28"/>
        </w:rPr>
        <w:t>широко используется российскими реаниматологами как существительное мужского рода. Смысл термина соответствует мировым стандартам.</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Важно помнить, что:</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 xml:space="preserve">1. Аппарат ИВЛ может измерить </w:t>
      </w:r>
      <w:r w:rsidRPr="000B23D4">
        <w:rPr>
          <w:rFonts w:ascii="Times New Roman" w:hAnsi="Times New Roman" w:cs="Times New Roman"/>
          <w:b/>
          <w:bCs/>
          <w:sz w:val="28"/>
          <w:szCs w:val="28"/>
        </w:rPr>
        <w:t xml:space="preserve">резистанс </w:t>
      </w:r>
      <w:r w:rsidRPr="000B23D4">
        <w:rPr>
          <w:rFonts w:ascii="Times New Roman" w:hAnsi="Times New Roman" w:cs="Times New Roman"/>
          <w:sz w:val="28"/>
          <w:szCs w:val="28"/>
        </w:rPr>
        <w:t>только в условиях принудительной вентиляции у релаксированного пациента.</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lastRenderedPageBreak/>
        <w:t xml:space="preserve">2. Когда мы говорим о </w:t>
      </w:r>
      <w:r w:rsidRPr="000B23D4">
        <w:rPr>
          <w:rFonts w:ascii="Times New Roman" w:hAnsi="Times New Roman" w:cs="Times New Roman"/>
          <w:b/>
          <w:bCs/>
          <w:sz w:val="28"/>
          <w:szCs w:val="28"/>
        </w:rPr>
        <w:t xml:space="preserve">резистанс </w:t>
      </w:r>
      <w:r w:rsidRPr="000B23D4">
        <w:rPr>
          <w:rFonts w:ascii="Times New Roman" w:hAnsi="Times New Roman" w:cs="Times New Roman"/>
          <w:sz w:val="28"/>
          <w:szCs w:val="28"/>
        </w:rPr>
        <w:t>(Raw или сопротивлении дыхательных путей) мы анализируем обструктивные проблемы преимущественно связанные с состоянием проходимости дыхательных путей.</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 xml:space="preserve">3. Чем больше поток, тем выше </w:t>
      </w:r>
      <w:r w:rsidRPr="000B23D4">
        <w:rPr>
          <w:rFonts w:ascii="Times New Roman" w:hAnsi="Times New Roman" w:cs="Times New Roman"/>
          <w:b/>
          <w:bCs/>
          <w:sz w:val="28"/>
          <w:szCs w:val="28"/>
        </w:rPr>
        <w:t>резистанс</w:t>
      </w:r>
      <w:r w:rsidRPr="000B23D4">
        <w:rPr>
          <w:rFonts w:ascii="Times New Roman" w:hAnsi="Times New Roman" w:cs="Times New Roman"/>
          <w:sz w:val="28"/>
          <w:szCs w:val="28"/>
        </w:rPr>
        <w:t>.</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b/>
          <w:bCs/>
          <w:sz w:val="28"/>
          <w:szCs w:val="28"/>
        </w:rPr>
        <w:t>2. Упругость (elastance) и податливость (compliance)</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 xml:space="preserve">Прежде всего, следует знать, это строго противоположные понятия и </w:t>
      </w:r>
      <w:r w:rsidRPr="000B23D4">
        <w:rPr>
          <w:rFonts w:ascii="Times New Roman" w:hAnsi="Times New Roman" w:cs="Times New Roman"/>
          <w:b/>
          <w:bCs/>
          <w:sz w:val="28"/>
          <w:szCs w:val="28"/>
        </w:rPr>
        <w:t xml:space="preserve">elastance =1/сompliance. </w:t>
      </w:r>
      <w:r w:rsidRPr="000B23D4">
        <w:rPr>
          <w:rFonts w:ascii="Times New Roman" w:hAnsi="Times New Roman" w:cs="Times New Roman"/>
          <w:sz w:val="28"/>
          <w:szCs w:val="28"/>
        </w:rPr>
        <w:t xml:space="preserve">Смысл понятия «упругость» подразумевает способность физического тела при деформации сохранять прилагаемое усилие, а при восстановлении формы – возвращать это усилие. Наиболее наглядно это свойство проявляется у стальных пружин или резиновых изделий. Специалисты по ИВЛ при настройке и тестировании аппаратов в качестве модели легких используют резиновый мешок. Упругость дыхательной системы обозначается символом </w:t>
      </w:r>
      <w:r w:rsidRPr="000B23D4">
        <w:rPr>
          <w:rFonts w:ascii="Times New Roman" w:hAnsi="Times New Roman" w:cs="Times New Roman"/>
          <w:b/>
          <w:sz w:val="28"/>
          <w:szCs w:val="28"/>
        </w:rPr>
        <w:t>Е</w:t>
      </w:r>
      <w:r w:rsidRPr="000B23D4">
        <w:rPr>
          <w:rFonts w:ascii="Times New Roman" w:hAnsi="Times New Roman" w:cs="Times New Roman"/>
          <w:sz w:val="28"/>
          <w:szCs w:val="28"/>
        </w:rPr>
        <w:t xml:space="preserve">. Размерность упругости </w:t>
      </w:r>
      <w:r w:rsidRPr="000B23D4">
        <w:rPr>
          <w:rFonts w:ascii="Times New Roman" w:hAnsi="Times New Roman" w:cs="Times New Roman"/>
          <w:b/>
          <w:bCs/>
          <w:sz w:val="28"/>
          <w:szCs w:val="28"/>
        </w:rPr>
        <w:t xml:space="preserve">мбар/мл, </w:t>
      </w:r>
      <w:r w:rsidRPr="000B23D4">
        <w:rPr>
          <w:rFonts w:ascii="Times New Roman" w:hAnsi="Times New Roman" w:cs="Times New Roman"/>
          <w:sz w:val="28"/>
          <w:szCs w:val="28"/>
        </w:rPr>
        <w:t xml:space="preserve">это означает: на сколько миллибар следует поднять давление в системе, чтобы объём увеличился на 1 мл. Данный термин широко используется в работах по физиологии дыхания, а специалисты по ИВЛ пользуются понятием обратным «упругости» - это «растяжимость» </w:t>
      </w:r>
      <w:r w:rsidRPr="000B23D4">
        <w:rPr>
          <w:rFonts w:ascii="Times New Roman" w:hAnsi="Times New Roman" w:cs="Times New Roman"/>
          <w:b/>
          <w:bCs/>
          <w:sz w:val="28"/>
          <w:szCs w:val="28"/>
        </w:rPr>
        <w:t xml:space="preserve">(compliance) </w:t>
      </w:r>
      <w:r w:rsidRPr="000B23D4">
        <w:rPr>
          <w:rFonts w:ascii="Times New Roman" w:hAnsi="Times New Roman" w:cs="Times New Roman"/>
          <w:sz w:val="28"/>
          <w:szCs w:val="28"/>
        </w:rPr>
        <w:t xml:space="preserve">(иногда говорят «податливость»). Термин </w:t>
      </w:r>
      <w:r w:rsidRPr="000B23D4">
        <w:rPr>
          <w:rFonts w:ascii="Times New Roman" w:hAnsi="Times New Roman" w:cs="Times New Roman"/>
          <w:b/>
          <w:bCs/>
          <w:sz w:val="28"/>
          <w:szCs w:val="28"/>
        </w:rPr>
        <w:t xml:space="preserve">комплайнс (compliance) </w:t>
      </w:r>
      <w:r w:rsidRPr="000B23D4">
        <w:rPr>
          <w:rFonts w:ascii="Times New Roman" w:hAnsi="Times New Roman" w:cs="Times New Roman"/>
          <w:sz w:val="28"/>
          <w:szCs w:val="28"/>
        </w:rPr>
        <w:t xml:space="preserve">используется как существительное мужского рода российскими реаниматологами так же часто, как и </w:t>
      </w:r>
      <w:r w:rsidRPr="000B23D4">
        <w:rPr>
          <w:rFonts w:ascii="Times New Roman" w:hAnsi="Times New Roman" w:cs="Times New Roman"/>
          <w:b/>
          <w:bCs/>
          <w:sz w:val="28"/>
          <w:szCs w:val="28"/>
        </w:rPr>
        <w:t xml:space="preserve">резистанс </w:t>
      </w:r>
      <w:r w:rsidRPr="000B23D4">
        <w:rPr>
          <w:rFonts w:ascii="Times New Roman" w:hAnsi="Times New Roman" w:cs="Times New Roman"/>
          <w:sz w:val="28"/>
          <w:szCs w:val="28"/>
        </w:rPr>
        <w:t xml:space="preserve">(всегда когда монитор аппарата ИВЛ показывает эти параметры). Размерность </w:t>
      </w:r>
      <w:r w:rsidRPr="000B23D4">
        <w:rPr>
          <w:rFonts w:ascii="Times New Roman" w:hAnsi="Times New Roman" w:cs="Times New Roman"/>
          <w:b/>
          <w:bCs/>
          <w:sz w:val="28"/>
          <w:szCs w:val="28"/>
        </w:rPr>
        <w:t xml:space="preserve">комплайнса </w:t>
      </w:r>
      <w:r w:rsidRPr="000B23D4">
        <w:rPr>
          <w:rFonts w:ascii="Times New Roman" w:hAnsi="Times New Roman" w:cs="Times New Roman"/>
          <w:sz w:val="28"/>
          <w:szCs w:val="28"/>
        </w:rPr>
        <w:t xml:space="preserve">– </w:t>
      </w:r>
      <w:r w:rsidRPr="000B23D4">
        <w:rPr>
          <w:rFonts w:ascii="Times New Roman" w:hAnsi="Times New Roman" w:cs="Times New Roman"/>
          <w:b/>
          <w:bCs/>
          <w:sz w:val="28"/>
          <w:szCs w:val="28"/>
        </w:rPr>
        <w:t xml:space="preserve">мл/мбар </w:t>
      </w:r>
      <w:r w:rsidRPr="000B23D4">
        <w:rPr>
          <w:rFonts w:ascii="Times New Roman" w:hAnsi="Times New Roman" w:cs="Times New Roman"/>
          <w:sz w:val="28"/>
          <w:szCs w:val="28"/>
        </w:rPr>
        <w:t>показывает, на сколько миллилитров увеличивается объём при повышении давления на 1 миллибар.</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 xml:space="preserve">В реальной клинической ситуации у пациента на ИВЛ измеряют </w:t>
      </w:r>
      <w:r w:rsidRPr="000B23D4">
        <w:rPr>
          <w:rFonts w:ascii="Times New Roman" w:hAnsi="Times New Roman" w:cs="Times New Roman"/>
          <w:b/>
          <w:bCs/>
          <w:sz w:val="28"/>
          <w:szCs w:val="28"/>
        </w:rPr>
        <w:t xml:space="preserve">комплайнс </w:t>
      </w:r>
      <w:r w:rsidRPr="000B23D4">
        <w:rPr>
          <w:rFonts w:ascii="Times New Roman" w:hAnsi="Times New Roman" w:cs="Times New Roman"/>
          <w:sz w:val="28"/>
          <w:szCs w:val="28"/>
        </w:rPr>
        <w:t xml:space="preserve">респираторной системы – то есть легких и грудной клетки вместе. Для обозначения </w:t>
      </w:r>
      <w:r w:rsidRPr="000B23D4">
        <w:rPr>
          <w:rFonts w:ascii="Times New Roman" w:hAnsi="Times New Roman" w:cs="Times New Roman"/>
          <w:b/>
          <w:bCs/>
          <w:sz w:val="28"/>
          <w:szCs w:val="28"/>
        </w:rPr>
        <w:t xml:space="preserve">комплайнс </w:t>
      </w:r>
      <w:r w:rsidRPr="000B23D4">
        <w:rPr>
          <w:rFonts w:ascii="Times New Roman" w:hAnsi="Times New Roman" w:cs="Times New Roman"/>
          <w:sz w:val="28"/>
          <w:szCs w:val="28"/>
        </w:rPr>
        <w:t xml:space="preserve">используют символы: </w:t>
      </w:r>
      <w:r w:rsidRPr="000B23D4">
        <w:rPr>
          <w:rFonts w:ascii="Times New Roman" w:hAnsi="Times New Roman" w:cs="Times New Roman"/>
          <w:b/>
          <w:bCs/>
          <w:sz w:val="28"/>
          <w:szCs w:val="28"/>
          <w:lang w:val="en-US"/>
        </w:rPr>
        <w:t>Crs</w:t>
      </w:r>
      <w:r w:rsidRPr="000B23D4">
        <w:rPr>
          <w:rFonts w:ascii="Times New Roman" w:hAnsi="Times New Roman" w:cs="Times New Roman"/>
          <w:b/>
          <w:bCs/>
          <w:sz w:val="28"/>
          <w:szCs w:val="28"/>
        </w:rPr>
        <w:t xml:space="preserve"> </w:t>
      </w:r>
      <w:r w:rsidRPr="000B23D4">
        <w:rPr>
          <w:rFonts w:ascii="Times New Roman" w:hAnsi="Times New Roman" w:cs="Times New Roman"/>
          <w:sz w:val="28"/>
          <w:szCs w:val="28"/>
        </w:rPr>
        <w:t>(</w:t>
      </w:r>
      <w:r w:rsidRPr="000B23D4">
        <w:rPr>
          <w:rFonts w:ascii="Times New Roman" w:hAnsi="Times New Roman" w:cs="Times New Roman"/>
          <w:sz w:val="28"/>
          <w:szCs w:val="28"/>
          <w:lang w:val="en-US"/>
        </w:rPr>
        <w:t>compliance</w:t>
      </w:r>
      <w:r w:rsidRPr="000B23D4">
        <w:rPr>
          <w:rFonts w:ascii="Times New Roman" w:hAnsi="Times New Roman" w:cs="Times New Roman"/>
          <w:sz w:val="28"/>
          <w:szCs w:val="28"/>
        </w:rPr>
        <w:t xml:space="preserve"> </w:t>
      </w:r>
      <w:r w:rsidRPr="000B23D4">
        <w:rPr>
          <w:rFonts w:ascii="Times New Roman" w:hAnsi="Times New Roman" w:cs="Times New Roman"/>
          <w:sz w:val="28"/>
          <w:szCs w:val="28"/>
          <w:lang w:val="en-US"/>
        </w:rPr>
        <w:t>respiratory</w:t>
      </w:r>
      <w:r w:rsidRPr="000B23D4">
        <w:rPr>
          <w:rFonts w:ascii="Times New Roman" w:hAnsi="Times New Roman" w:cs="Times New Roman"/>
          <w:sz w:val="28"/>
          <w:szCs w:val="28"/>
        </w:rPr>
        <w:t xml:space="preserve"> </w:t>
      </w:r>
      <w:r w:rsidRPr="000B23D4">
        <w:rPr>
          <w:rFonts w:ascii="Times New Roman" w:hAnsi="Times New Roman" w:cs="Times New Roman"/>
          <w:sz w:val="28"/>
          <w:szCs w:val="28"/>
          <w:lang w:val="en-US"/>
        </w:rPr>
        <w:t>system</w:t>
      </w:r>
      <w:r w:rsidRPr="000B23D4">
        <w:rPr>
          <w:rFonts w:ascii="Times New Roman" w:hAnsi="Times New Roman" w:cs="Times New Roman"/>
          <w:sz w:val="28"/>
          <w:szCs w:val="28"/>
        </w:rPr>
        <w:t xml:space="preserve">) – </w:t>
      </w:r>
      <w:r w:rsidRPr="000B23D4">
        <w:rPr>
          <w:rFonts w:ascii="Times New Roman" w:hAnsi="Times New Roman" w:cs="Times New Roman"/>
          <w:b/>
          <w:bCs/>
          <w:sz w:val="28"/>
          <w:szCs w:val="28"/>
        </w:rPr>
        <w:t xml:space="preserve">комплайнс </w:t>
      </w:r>
      <w:r w:rsidRPr="000B23D4">
        <w:rPr>
          <w:rFonts w:ascii="Times New Roman" w:hAnsi="Times New Roman" w:cs="Times New Roman"/>
          <w:sz w:val="28"/>
          <w:szCs w:val="28"/>
        </w:rPr>
        <w:t xml:space="preserve">дыхательной системы и </w:t>
      </w:r>
      <w:r w:rsidRPr="000B23D4">
        <w:rPr>
          <w:rFonts w:ascii="Times New Roman" w:hAnsi="Times New Roman" w:cs="Times New Roman"/>
          <w:b/>
          <w:bCs/>
          <w:sz w:val="28"/>
          <w:szCs w:val="28"/>
        </w:rPr>
        <w:t xml:space="preserve">Cst </w:t>
      </w:r>
      <w:r w:rsidRPr="000B23D4">
        <w:rPr>
          <w:rFonts w:ascii="Times New Roman" w:hAnsi="Times New Roman" w:cs="Times New Roman"/>
          <w:sz w:val="28"/>
          <w:szCs w:val="28"/>
        </w:rPr>
        <w:t xml:space="preserve">(compliance static) – </w:t>
      </w:r>
      <w:r w:rsidRPr="000B23D4">
        <w:rPr>
          <w:rFonts w:ascii="Times New Roman" w:hAnsi="Times New Roman" w:cs="Times New Roman"/>
          <w:b/>
          <w:bCs/>
          <w:sz w:val="28"/>
          <w:szCs w:val="28"/>
        </w:rPr>
        <w:t xml:space="preserve">комплайнс </w:t>
      </w:r>
      <w:r w:rsidRPr="000B23D4">
        <w:rPr>
          <w:rFonts w:ascii="Times New Roman" w:hAnsi="Times New Roman" w:cs="Times New Roman"/>
          <w:sz w:val="28"/>
          <w:szCs w:val="28"/>
        </w:rPr>
        <w:t xml:space="preserve">статический, это синонимы. Для того, чтобы рассчитать статический </w:t>
      </w:r>
      <w:r w:rsidRPr="000B23D4">
        <w:rPr>
          <w:rFonts w:ascii="Times New Roman" w:hAnsi="Times New Roman" w:cs="Times New Roman"/>
          <w:b/>
          <w:bCs/>
          <w:sz w:val="28"/>
          <w:szCs w:val="28"/>
        </w:rPr>
        <w:t xml:space="preserve">комплайнс, </w:t>
      </w:r>
      <w:r w:rsidRPr="000B23D4">
        <w:rPr>
          <w:rFonts w:ascii="Times New Roman" w:hAnsi="Times New Roman" w:cs="Times New Roman"/>
          <w:sz w:val="28"/>
          <w:szCs w:val="28"/>
        </w:rPr>
        <w:t xml:space="preserve">аппарат ИВЛ делит дыхательный объём на давление в момент инспираторной паузы (нет потока – нет </w:t>
      </w:r>
      <w:r w:rsidRPr="000B23D4">
        <w:rPr>
          <w:rFonts w:ascii="Times New Roman" w:hAnsi="Times New Roman" w:cs="Times New Roman"/>
          <w:b/>
          <w:bCs/>
          <w:sz w:val="28"/>
          <w:szCs w:val="28"/>
        </w:rPr>
        <w:t>резистанс).</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b/>
          <w:bCs/>
          <w:sz w:val="28"/>
          <w:szCs w:val="28"/>
        </w:rPr>
        <w:lastRenderedPageBreak/>
        <w:t>Cst = VT/(Pplateau –PEEP)</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 xml:space="preserve">Норма </w:t>
      </w:r>
      <w:r w:rsidRPr="000B23D4">
        <w:rPr>
          <w:rFonts w:ascii="Times New Roman" w:hAnsi="Times New Roman" w:cs="Times New Roman"/>
          <w:b/>
          <w:bCs/>
          <w:sz w:val="28"/>
          <w:szCs w:val="28"/>
        </w:rPr>
        <w:t xml:space="preserve">Cst (комплайнса </w:t>
      </w:r>
      <w:r w:rsidRPr="000B23D4">
        <w:rPr>
          <w:rFonts w:ascii="Times New Roman" w:hAnsi="Times New Roman" w:cs="Times New Roman"/>
          <w:sz w:val="28"/>
          <w:szCs w:val="28"/>
        </w:rPr>
        <w:t xml:space="preserve">статического) </w:t>
      </w:r>
      <w:r w:rsidRPr="000B23D4">
        <w:rPr>
          <w:rFonts w:ascii="Times New Roman" w:hAnsi="Times New Roman" w:cs="Times New Roman"/>
          <w:b/>
          <w:bCs/>
          <w:sz w:val="28"/>
          <w:szCs w:val="28"/>
        </w:rPr>
        <w:t>– 60-100мл/мбар</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 xml:space="preserve">Приводимая ниже схема показывает, как на основе двухкомпонентной модели рассчитывается сопротивление потоку </w:t>
      </w:r>
      <w:r w:rsidRPr="000B23D4">
        <w:rPr>
          <w:rFonts w:ascii="Times New Roman" w:hAnsi="Times New Roman" w:cs="Times New Roman"/>
          <w:b/>
          <w:bCs/>
          <w:sz w:val="28"/>
          <w:szCs w:val="28"/>
        </w:rPr>
        <w:t xml:space="preserve">(Raw), </w:t>
      </w:r>
      <w:r w:rsidRPr="000B23D4">
        <w:rPr>
          <w:rFonts w:ascii="Times New Roman" w:hAnsi="Times New Roman" w:cs="Times New Roman"/>
          <w:sz w:val="28"/>
          <w:szCs w:val="28"/>
        </w:rPr>
        <w:t>статический комплайнс (</w:t>
      </w:r>
      <w:r w:rsidRPr="000B23D4">
        <w:rPr>
          <w:rFonts w:ascii="Times New Roman" w:hAnsi="Times New Roman" w:cs="Times New Roman"/>
          <w:b/>
          <w:bCs/>
          <w:sz w:val="28"/>
          <w:szCs w:val="28"/>
        </w:rPr>
        <w:t xml:space="preserve">Cst) </w:t>
      </w:r>
      <w:r w:rsidRPr="000B23D4">
        <w:rPr>
          <w:rFonts w:ascii="Times New Roman" w:hAnsi="Times New Roman" w:cs="Times New Roman"/>
          <w:sz w:val="28"/>
          <w:szCs w:val="28"/>
        </w:rPr>
        <w:t xml:space="preserve">и упругость </w:t>
      </w:r>
      <w:r w:rsidRPr="000B23D4">
        <w:rPr>
          <w:rFonts w:ascii="Times New Roman" w:hAnsi="Times New Roman" w:cs="Times New Roman"/>
          <w:b/>
          <w:bCs/>
          <w:sz w:val="28"/>
          <w:szCs w:val="28"/>
        </w:rPr>
        <w:t xml:space="preserve">(elastance) </w:t>
      </w:r>
      <w:r w:rsidRPr="000B23D4">
        <w:rPr>
          <w:rFonts w:ascii="Times New Roman" w:hAnsi="Times New Roman" w:cs="Times New Roman"/>
          <w:sz w:val="28"/>
          <w:szCs w:val="28"/>
        </w:rPr>
        <w:t>дыхательной системы.</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noProof/>
          <w:sz w:val="28"/>
          <w:szCs w:val="28"/>
        </w:rPr>
        <w:drawing>
          <wp:inline distT="0" distB="0" distL="0" distR="0" wp14:anchorId="75C14332" wp14:editId="123BD957">
            <wp:extent cx="4774680" cy="4093200"/>
            <wp:effectExtent l="0" t="0" r="6870" b="2550"/>
            <wp:docPr id="18" name="Рисунок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4774680" cy="4093200"/>
                    </a:xfrm>
                    <a:prstGeom prst="rect">
                      <a:avLst/>
                    </a:prstGeom>
                    <a:ln>
                      <a:noFill/>
                      <a:prstDash/>
                    </a:ln>
                  </pic:spPr>
                </pic:pic>
              </a:graphicData>
            </a:graphic>
          </wp:inline>
        </w:drawing>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 xml:space="preserve">Важно иметь в виду, что измерения выполняются у релаксированного пациента в условиях ИВЛ, управляемой по объёму с переключением на выдох по времени. Это значит, что после того, как объём доставлен, на высоте вдоха клапаны вдоха и выдоха закрыты. В этот момент измеряется давление плато. Важно помнить, что: 1. Аппарат ИВЛ может измерить </w:t>
      </w:r>
      <w:r w:rsidRPr="000B23D4">
        <w:rPr>
          <w:rFonts w:ascii="Times New Roman" w:hAnsi="Times New Roman" w:cs="Times New Roman"/>
          <w:b/>
          <w:bCs/>
          <w:sz w:val="28"/>
          <w:szCs w:val="28"/>
        </w:rPr>
        <w:t xml:space="preserve">Cst </w:t>
      </w:r>
      <w:r w:rsidRPr="000B23D4">
        <w:rPr>
          <w:rFonts w:ascii="Times New Roman" w:hAnsi="Times New Roman" w:cs="Times New Roman"/>
          <w:sz w:val="28"/>
          <w:szCs w:val="28"/>
        </w:rPr>
        <w:t>(</w:t>
      </w:r>
      <w:r w:rsidRPr="000B23D4">
        <w:rPr>
          <w:rFonts w:ascii="Times New Roman" w:hAnsi="Times New Roman" w:cs="Times New Roman"/>
          <w:b/>
          <w:bCs/>
          <w:sz w:val="28"/>
          <w:szCs w:val="28"/>
        </w:rPr>
        <w:t xml:space="preserve">комплайнс </w:t>
      </w:r>
      <w:r w:rsidRPr="000B23D4">
        <w:rPr>
          <w:rFonts w:ascii="Times New Roman" w:hAnsi="Times New Roman" w:cs="Times New Roman"/>
          <w:sz w:val="28"/>
          <w:szCs w:val="28"/>
        </w:rPr>
        <w:t xml:space="preserve">статический) только в условиях принудительной вентиляции у релаксированного пациента во время инспираторной паузы. 2. Когда мы говорим о статическом </w:t>
      </w:r>
      <w:r w:rsidRPr="000B23D4">
        <w:rPr>
          <w:rFonts w:ascii="Times New Roman" w:hAnsi="Times New Roman" w:cs="Times New Roman"/>
          <w:b/>
          <w:bCs/>
          <w:sz w:val="28"/>
          <w:szCs w:val="28"/>
        </w:rPr>
        <w:t xml:space="preserve">комплайнсе </w:t>
      </w:r>
      <w:r w:rsidRPr="000B23D4">
        <w:rPr>
          <w:rFonts w:ascii="Times New Roman" w:hAnsi="Times New Roman" w:cs="Times New Roman"/>
          <w:sz w:val="28"/>
          <w:szCs w:val="28"/>
        </w:rPr>
        <w:t>(</w:t>
      </w:r>
      <w:r w:rsidRPr="000B23D4">
        <w:rPr>
          <w:rFonts w:ascii="Times New Roman" w:hAnsi="Times New Roman" w:cs="Times New Roman"/>
          <w:b/>
          <w:bCs/>
          <w:sz w:val="28"/>
          <w:szCs w:val="28"/>
        </w:rPr>
        <w:t xml:space="preserve">Cst, Crs </w:t>
      </w:r>
      <w:r w:rsidRPr="000B23D4">
        <w:rPr>
          <w:rFonts w:ascii="Times New Roman" w:hAnsi="Times New Roman" w:cs="Times New Roman"/>
          <w:sz w:val="28"/>
          <w:szCs w:val="28"/>
        </w:rPr>
        <w:t>или растяжимости респираторной системы), мы анализируем рестриктивные проблемы преимущественно связанные с состоянием легочной паренхимы.</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lastRenderedPageBreak/>
        <w:t>Философское резюме можно выразить двусмысленным утверждением:</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b/>
          <w:bCs/>
          <w:sz w:val="28"/>
          <w:szCs w:val="28"/>
        </w:rPr>
        <w:t>Поток создаёт давление</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 xml:space="preserve">Обе трактовки соответствуют действительности, то есть: во-первых, поток создаётся градиентом давлений, а во-вторых, когда поток наталкивается на препятствие (сопротивление дыхательных путей), давление увеличивается. Кажущаяся речевая небрежность, когда вместо «градиент давлений» мы говорим «давление», рождается из клинической реальности: все датчики давления расположены со стороны дыхательного контура аппарата ИВЛ. Для того, чтобы измерить давление в трахее и рассчитать градиент, необходимо остановить поток и дождаться выравнивания давления с обоих концов эндотрахеальной трубки. Поэтому в практике обычно мы пользуемся показателями давления в дыхательном контуре аппарата ИВЛ. По эту сторону эндотрахеальной трубки для обеспечения вдоха объемом </w:t>
      </w:r>
      <w:r w:rsidRPr="000B23D4">
        <w:rPr>
          <w:rFonts w:ascii="Times New Roman" w:hAnsi="Times New Roman" w:cs="Times New Roman"/>
          <w:b/>
          <w:bCs/>
          <w:sz w:val="28"/>
          <w:szCs w:val="28"/>
        </w:rPr>
        <w:t xml:space="preserve">Y </w:t>
      </w:r>
      <w:r w:rsidRPr="000B23D4">
        <w:rPr>
          <w:rFonts w:ascii="Times New Roman" w:hAnsi="Times New Roman" w:cs="Times New Roman"/>
          <w:sz w:val="28"/>
          <w:szCs w:val="28"/>
        </w:rPr>
        <w:t xml:space="preserve">мл за время </w:t>
      </w:r>
      <w:r w:rsidRPr="000B23D4">
        <w:rPr>
          <w:rFonts w:ascii="Times New Roman" w:hAnsi="Times New Roman" w:cs="Times New Roman"/>
          <w:b/>
          <w:bCs/>
          <w:sz w:val="28"/>
          <w:szCs w:val="28"/>
        </w:rPr>
        <w:t xml:space="preserve">X </w:t>
      </w:r>
      <w:r w:rsidRPr="000B23D4">
        <w:rPr>
          <w:rFonts w:ascii="Times New Roman" w:hAnsi="Times New Roman" w:cs="Times New Roman"/>
          <w:sz w:val="28"/>
          <w:szCs w:val="28"/>
        </w:rPr>
        <w:t>сек мы можем повышать давление вдоха (и соответственно градиент) на сколько у нас хватит здравого смысла и клинического опыта, поскольку возможности аппарата ИВЛ огромны.</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 xml:space="preserve">По ту сторону эндотрахеальной трубки у нас находится пациент, и у него для обеспечения выдоха объёмом </w:t>
      </w:r>
      <w:r w:rsidRPr="000B23D4">
        <w:rPr>
          <w:rFonts w:ascii="Times New Roman" w:hAnsi="Times New Roman" w:cs="Times New Roman"/>
          <w:b/>
          <w:bCs/>
          <w:sz w:val="28"/>
          <w:szCs w:val="28"/>
        </w:rPr>
        <w:t xml:space="preserve">Y </w:t>
      </w:r>
      <w:r w:rsidRPr="000B23D4">
        <w:rPr>
          <w:rFonts w:ascii="Times New Roman" w:hAnsi="Times New Roman" w:cs="Times New Roman"/>
          <w:sz w:val="28"/>
          <w:szCs w:val="28"/>
        </w:rPr>
        <w:t xml:space="preserve">мл за время </w:t>
      </w:r>
      <w:r w:rsidRPr="000B23D4">
        <w:rPr>
          <w:rFonts w:ascii="Times New Roman" w:hAnsi="Times New Roman" w:cs="Times New Roman"/>
          <w:b/>
          <w:bCs/>
          <w:sz w:val="28"/>
          <w:szCs w:val="28"/>
        </w:rPr>
        <w:t xml:space="preserve">X </w:t>
      </w:r>
      <w:r w:rsidRPr="000B23D4">
        <w:rPr>
          <w:rFonts w:ascii="Times New Roman" w:hAnsi="Times New Roman" w:cs="Times New Roman"/>
          <w:sz w:val="28"/>
          <w:szCs w:val="28"/>
        </w:rPr>
        <w:t>сек есть только сила упругости легких и грудной клетки и сила его дыхательной мускулатуры (если он не релаксирован). Возможности пациента создавать поток выдоха ограничены. Как мы уже предупреждали, «поток – это скорость изменения объема», поэтому для обеспечения эффективного выдоха нужно предоставить пациенту время.</w:t>
      </w:r>
    </w:p>
    <w:p w:rsidR="002C10AA" w:rsidRPr="000B23D4" w:rsidRDefault="002C10AA" w:rsidP="000B23D4">
      <w:pPr>
        <w:pStyle w:val="2"/>
        <w:spacing w:line="360" w:lineRule="auto"/>
        <w:rPr>
          <w:szCs w:val="28"/>
        </w:rPr>
      </w:pPr>
      <w:bookmarkStart w:id="9" w:name="_Toc5275155"/>
      <w:r w:rsidRPr="000B23D4">
        <w:rPr>
          <w:szCs w:val="28"/>
        </w:rPr>
        <w:t>Постоянная времени (τ)</w:t>
      </w:r>
      <w:bookmarkEnd w:id="9"/>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 xml:space="preserve">Так в отечественных руководствах по физиологии дыхания называется </w:t>
      </w:r>
      <w:r w:rsidRPr="000B23D4">
        <w:rPr>
          <w:rFonts w:ascii="Times New Roman" w:hAnsi="Times New Roman" w:cs="Times New Roman"/>
          <w:b/>
          <w:bCs/>
          <w:sz w:val="28"/>
          <w:szCs w:val="28"/>
        </w:rPr>
        <w:t xml:space="preserve">Time constant. </w:t>
      </w:r>
      <w:r w:rsidRPr="000B23D4">
        <w:rPr>
          <w:rFonts w:ascii="Times New Roman" w:hAnsi="Times New Roman" w:cs="Times New Roman"/>
          <w:sz w:val="28"/>
          <w:szCs w:val="28"/>
        </w:rPr>
        <w:t xml:space="preserve">Это произведение </w:t>
      </w:r>
      <w:r w:rsidRPr="000B23D4">
        <w:rPr>
          <w:rFonts w:ascii="Times New Roman" w:hAnsi="Times New Roman" w:cs="Times New Roman"/>
          <w:b/>
          <w:bCs/>
          <w:sz w:val="28"/>
          <w:szCs w:val="28"/>
        </w:rPr>
        <w:t xml:space="preserve">комплайнс </w:t>
      </w:r>
      <w:r w:rsidRPr="000B23D4">
        <w:rPr>
          <w:rFonts w:ascii="Times New Roman" w:hAnsi="Times New Roman" w:cs="Times New Roman"/>
          <w:sz w:val="28"/>
          <w:szCs w:val="28"/>
        </w:rPr>
        <w:t xml:space="preserve">на </w:t>
      </w:r>
      <w:r w:rsidRPr="000B23D4">
        <w:rPr>
          <w:rFonts w:ascii="Times New Roman" w:hAnsi="Times New Roman" w:cs="Times New Roman"/>
          <w:b/>
          <w:bCs/>
          <w:sz w:val="28"/>
          <w:szCs w:val="28"/>
        </w:rPr>
        <w:t>резистанс.</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b/>
          <w:bCs/>
          <w:sz w:val="28"/>
          <w:szCs w:val="28"/>
        </w:rPr>
        <w:t>τ = Cst х Raw</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 xml:space="preserve">Размерность постоянной времени, естественно секунды. Действительно, ведь мы умножаем </w:t>
      </w:r>
      <w:r w:rsidRPr="000B23D4">
        <w:rPr>
          <w:rFonts w:ascii="Times New Roman" w:hAnsi="Times New Roman" w:cs="Times New Roman"/>
          <w:b/>
          <w:bCs/>
          <w:sz w:val="28"/>
          <w:szCs w:val="28"/>
        </w:rPr>
        <w:t xml:space="preserve">мл/мбар </w:t>
      </w:r>
      <w:r w:rsidRPr="000B23D4">
        <w:rPr>
          <w:rFonts w:ascii="Times New Roman" w:hAnsi="Times New Roman" w:cs="Times New Roman"/>
          <w:sz w:val="28"/>
          <w:szCs w:val="28"/>
        </w:rPr>
        <w:t xml:space="preserve">на </w:t>
      </w:r>
      <w:r w:rsidRPr="000B23D4">
        <w:rPr>
          <w:rFonts w:ascii="Times New Roman" w:hAnsi="Times New Roman" w:cs="Times New Roman"/>
          <w:b/>
          <w:bCs/>
          <w:sz w:val="28"/>
          <w:szCs w:val="28"/>
        </w:rPr>
        <w:t xml:space="preserve">мбар/мл/сек. </w:t>
      </w:r>
      <w:r w:rsidRPr="000B23D4">
        <w:rPr>
          <w:rFonts w:ascii="Times New Roman" w:hAnsi="Times New Roman" w:cs="Times New Roman"/>
          <w:sz w:val="28"/>
          <w:szCs w:val="28"/>
        </w:rPr>
        <w:t xml:space="preserve">Постоянная времени отражает одновременно эластические свойства дыхательной системы и сопротивление </w:t>
      </w:r>
      <w:r w:rsidRPr="000B23D4">
        <w:rPr>
          <w:rFonts w:ascii="Times New Roman" w:hAnsi="Times New Roman" w:cs="Times New Roman"/>
          <w:sz w:val="28"/>
          <w:szCs w:val="28"/>
        </w:rPr>
        <w:lastRenderedPageBreak/>
        <w:t xml:space="preserve">дыхательных путей. У разных людей </w:t>
      </w:r>
      <w:r w:rsidRPr="000B23D4">
        <w:rPr>
          <w:rFonts w:ascii="Times New Roman" w:hAnsi="Times New Roman" w:cs="Times New Roman"/>
          <w:b/>
          <w:bCs/>
          <w:sz w:val="28"/>
          <w:szCs w:val="28"/>
        </w:rPr>
        <w:t xml:space="preserve">τ </w:t>
      </w:r>
      <w:r w:rsidRPr="000B23D4">
        <w:rPr>
          <w:rFonts w:ascii="Times New Roman" w:hAnsi="Times New Roman" w:cs="Times New Roman"/>
          <w:sz w:val="28"/>
          <w:szCs w:val="28"/>
        </w:rPr>
        <w:t>разная. Понять физический смысл данной константы легче, начав с выдоха. Представим себе, завершён вдох, – начат выдох. Под действием эластических сил дыхательной системы воздух выталкивается из лёгких, преодолевая сопротивление дыхательных путей.</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Сколько времени займёт пассивный выдох? Постоянную времени умножить на пять (</w:t>
      </w:r>
      <w:r w:rsidRPr="000B23D4">
        <w:rPr>
          <w:rFonts w:ascii="Times New Roman" w:hAnsi="Times New Roman" w:cs="Times New Roman"/>
          <w:b/>
          <w:bCs/>
          <w:sz w:val="28"/>
          <w:szCs w:val="28"/>
        </w:rPr>
        <w:t xml:space="preserve">τ </w:t>
      </w:r>
      <w:r w:rsidRPr="000B23D4">
        <w:rPr>
          <w:rFonts w:ascii="Times New Roman" w:hAnsi="Times New Roman" w:cs="Times New Roman"/>
          <w:sz w:val="28"/>
          <w:szCs w:val="28"/>
        </w:rPr>
        <w:t xml:space="preserve">х </w:t>
      </w:r>
      <w:r w:rsidRPr="000B23D4">
        <w:rPr>
          <w:rFonts w:ascii="Times New Roman" w:hAnsi="Times New Roman" w:cs="Times New Roman"/>
          <w:b/>
          <w:bCs/>
          <w:sz w:val="28"/>
          <w:szCs w:val="28"/>
        </w:rPr>
        <w:t>5</w:t>
      </w:r>
      <w:r w:rsidRPr="000B23D4">
        <w:rPr>
          <w:rFonts w:ascii="Times New Roman" w:hAnsi="Times New Roman" w:cs="Times New Roman"/>
          <w:sz w:val="28"/>
          <w:szCs w:val="28"/>
        </w:rPr>
        <w:t>). Так устроены легкие человека. Если аппарат ИВЛ обеспечивает вдох, создавая постоянное давление в дыхательных путях, то у релаксированного пациента максимальный для данного давления дыхательный объём будет доставлен за то же время (</w:t>
      </w:r>
      <w:r w:rsidRPr="000B23D4">
        <w:rPr>
          <w:rFonts w:ascii="Times New Roman" w:hAnsi="Times New Roman" w:cs="Times New Roman"/>
          <w:b/>
          <w:bCs/>
          <w:sz w:val="28"/>
          <w:szCs w:val="28"/>
        </w:rPr>
        <w:t xml:space="preserve">τ </w:t>
      </w:r>
      <w:r w:rsidRPr="000B23D4">
        <w:rPr>
          <w:rFonts w:ascii="Times New Roman" w:hAnsi="Times New Roman" w:cs="Times New Roman"/>
          <w:sz w:val="28"/>
          <w:szCs w:val="28"/>
        </w:rPr>
        <w:t xml:space="preserve">х </w:t>
      </w:r>
      <w:r w:rsidRPr="000B23D4">
        <w:rPr>
          <w:rFonts w:ascii="Times New Roman" w:hAnsi="Times New Roman" w:cs="Times New Roman"/>
          <w:b/>
          <w:bCs/>
          <w:sz w:val="28"/>
          <w:szCs w:val="28"/>
        </w:rPr>
        <w:t>5</w:t>
      </w:r>
      <w:r w:rsidRPr="000B23D4">
        <w:rPr>
          <w:rFonts w:ascii="Times New Roman" w:hAnsi="Times New Roman" w:cs="Times New Roman"/>
          <w:sz w:val="28"/>
          <w:szCs w:val="28"/>
        </w:rPr>
        <w:t>).</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noProof/>
          <w:sz w:val="28"/>
          <w:szCs w:val="28"/>
        </w:rPr>
        <w:drawing>
          <wp:inline distT="0" distB="0" distL="0" distR="0" wp14:anchorId="1D0DA1F8" wp14:editId="2F0B65E3">
            <wp:extent cx="4847760" cy="4124160"/>
            <wp:effectExtent l="0" t="0" r="0" b="0"/>
            <wp:docPr id="19" name="Рисунок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4847760" cy="4124160"/>
                    </a:xfrm>
                    <a:prstGeom prst="rect">
                      <a:avLst/>
                    </a:prstGeom>
                    <a:ln>
                      <a:noFill/>
                      <a:prstDash/>
                    </a:ln>
                  </pic:spPr>
                </pic:pic>
              </a:graphicData>
            </a:graphic>
          </wp:inline>
        </w:drawing>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Данный график показывает зависимость процентной величины дыхательного объёма от времени при постоянном давлении вдоха или пассивном выдохе.</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 xml:space="preserve">При выдохе по истечении времени </w:t>
      </w:r>
      <w:r w:rsidRPr="000B23D4">
        <w:rPr>
          <w:rFonts w:ascii="Times New Roman" w:hAnsi="Times New Roman" w:cs="Times New Roman"/>
          <w:b/>
          <w:bCs/>
          <w:sz w:val="28"/>
          <w:szCs w:val="28"/>
        </w:rPr>
        <w:t xml:space="preserve">τ </w:t>
      </w:r>
      <w:r w:rsidRPr="000B23D4">
        <w:rPr>
          <w:rFonts w:ascii="Times New Roman" w:hAnsi="Times New Roman" w:cs="Times New Roman"/>
          <w:sz w:val="28"/>
          <w:szCs w:val="28"/>
        </w:rPr>
        <w:t>пациент успевает выдохнуть 63% дыхательного объёма, за время 2</w:t>
      </w:r>
      <w:r w:rsidRPr="000B23D4">
        <w:rPr>
          <w:rFonts w:ascii="Times New Roman" w:hAnsi="Times New Roman" w:cs="Times New Roman"/>
          <w:b/>
          <w:bCs/>
          <w:sz w:val="28"/>
          <w:szCs w:val="28"/>
        </w:rPr>
        <w:t xml:space="preserve">τ </w:t>
      </w:r>
      <w:r w:rsidRPr="000B23D4">
        <w:rPr>
          <w:rFonts w:ascii="Times New Roman" w:hAnsi="Times New Roman" w:cs="Times New Roman"/>
          <w:sz w:val="28"/>
          <w:szCs w:val="28"/>
        </w:rPr>
        <w:t>– 87%, а за время 3</w:t>
      </w:r>
      <w:r w:rsidRPr="000B23D4">
        <w:rPr>
          <w:rFonts w:ascii="Times New Roman" w:hAnsi="Times New Roman" w:cs="Times New Roman"/>
          <w:b/>
          <w:bCs/>
          <w:sz w:val="28"/>
          <w:szCs w:val="28"/>
        </w:rPr>
        <w:t>τ</w:t>
      </w:r>
      <w:r w:rsidRPr="000B23D4">
        <w:rPr>
          <w:rFonts w:ascii="Times New Roman" w:hAnsi="Times New Roman" w:cs="Times New Roman"/>
          <w:sz w:val="28"/>
          <w:szCs w:val="28"/>
        </w:rPr>
        <w:t xml:space="preserve"> – 95% дыхательного объёма. При вдохе с постоянным давлением аналогичная картина.</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lastRenderedPageBreak/>
        <w:t>Практическое значение постоянной времени. Если время, предоставляемое пациенту для выдоха &lt;5</w:t>
      </w:r>
      <w:r w:rsidRPr="000B23D4">
        <w:rPr>
          <w:rFonts w:ascii="Times New Roman" w:hAnsi="Times New Roman" w:cs="Times New Roman"/>
          <w:b/>
          <w:bCs/>
          <w:sz w:val="28"/>
          <w:szCs w:val="28"/>
        </w:rPr>
        <w:t>τ</w:t>
      </w:r>
      <w:r w:rsidRPr="000B23D4">
        <w:rPr>
          <w:rFonts w:ascii="Times New Roman" w:hAnsi="Times New Roman" w:cs="Times New Roman"/>
          <w:sz w:val="28"/>
          <w:szCs w:val="28"/>
        </w:rPr>
        <w:t>, то после каждого вдоха часть дыхательного объёма будет задерживаться в легких пациента. Максимальный дыхательный объём при вдохе с постоянным давлением поступит за время 5</w:t>
      </w:r>
      <w:r w:rsidRPr="000B23D4">
        <w:rPr>
          <w:rFonts w:ascii="Times New Roman" w:hAnsi="Times New Roman" w:cs="Times New Roman"/>
          <w:b/>
          <w:bCs/>
          <w:sz w:val="28"/>
          <w:szCs w:val="28"/>
        </w:rPr>
        <w:t>τ.</w:t>
      </w:r>
      <w:r w:rsidRPr="000B23D4">
        <w:rPr>
          <w:rFonts w:ascii="Times New Roman" w:hAnsi="Times New Roman" w:cs="Times New Roman"/>
          <w:sz w:val="28"/>
          <w:szCs w:val="28"/>
        </w:rPr>
        <w:t xml:space="preserve"> При математическом анализе графика кривой объёма выдоха расчет постоянной времени позволяет судить о </w:t>
      </w:r>
      <w:r w:rsidRPr="000B23D4">
        <w:rPr>
          <w:rFonts w:ascii="Times New Roman" w:hAnsi="Times New Roman" w:cs="Times New Roman"/>
          <w:b/>
          <w:bCs/>
          <w:sz w:val="28"/>
          <w:szCs w:val="28"/>
        </w:rPr>
        <w:t xml:space="preserve">комплайнс </w:t>
      </w:r>
      <w:r w:rsidRPr="000B23D4">
        <w:rPr>
          <w:rFonts w:ascii="Times New Roman" w:hAnsi="Times New Roman" w:cs="Times New Roman"/>
          <w:sz w:val="28"/>
          <w:szCs w:val="28"/>
        </w:rPr>
        <w:t xml:space="preserve">и </w:t>
      </w:r>
      <w:r w:rsidRPr="000B23D4">
        <w:rPr>
          <w:rFonts w:ascii="Times New Roman" w:hAnsi="Times New Roman" w:cs="Times New Roman"/>
          <w:b/>
          <w:bCs/>
          <w:sz w:val="28"/>
          <w:szCs w:val="28"/>
        </w:rPr>
        <w:t>резистанс.</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noProof/>
          <w:sz w:val="28"/>
          <w:szCs w:val="28"/>
        </w:rPr>
        <w:drawing>
          <wp:inline distT="0" distB="0" distL="0" distR="0" wp14:anchorId="6350712E" wp14:editId="2012E900">
            <wp:extent cx="4812120" cy="2952720"/>
            <wp:effectExtent l="0" t="0" r="7530" b="30"/>
            <wp:docPr id="20" name="Рисунок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a:alphaModFix/>
                    </a:blip>
                    <a:srcRect/>
                    <a:stretch>
                      <a:fillRect/>
                    </a:stretch>
                  </pic:blipFill>
                  <pic:spPr>
                    <a:xfrm>
                      <a:off x="0" y="0"/>
                      <a:ext cx="4812120" cy="2952720"/>
                    </a:xfrm>
                    <a:prstGeom prst="rect">
                      <a:avLst/>
                    </a:prstGeom>
                    <a:ln>
                      <a:noFill/>
                      <a:prstDash/>
                    </a:ln>
                  </pic:spPr>
                </pic:pic>
              </a:graphicData>
            </a:graphic>
          </wp:inline>
        </w:drawing>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Данный график показывает, как современный аппарат ИВЛ рассчитывает постоянную времени. Бывает, что статический комплайнс рассчитать невозможно,</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 xml:space="preserve">т. к. для этого должна отсутствовать спонтанная дыхательная активность и необходимо измерить давление плато. Если разделить дыхательный объём на максимальное давление, получим еще один расчётный показатель, отражающий </w:t>
      </w:r>
      <w:r w:rsidRPr="000B23D4">
        <w:rPr>
          <w:rFonts w:ascii="Times New Roman" w:hAnsi="Times New Roman" w:cs="Times New Roman"/>
          <w:b/>
          <w:bCs/>
          <w:sz w:val="28"/>
          <w:szCs w:val="28"/>
        </w:rPr>
        <w:t xml:space="preserve">комплайнс </w:t>
      </w:r>
      <w:r w:rsidRPr="000B23D4">
        <w:rPr>
          <w:rFonts w:ascii="Times New Roman" w:hAnsi="Times New Roman" w:cs="Times New Roman"/>
          <w:sz w:val="28"/>
          <w:szCs w:val="28"/>
        </w:rPr>
        <w:t xml:space="preserve">и </w:t>
      </w:r>
      <w:r w:rsidRPr="000B23D4">
        <w:rPr>
          <w:rFonts w:ascii="Times New Roman" w:hAnsi="Times New Roman" w:cs="Times New Roman"/>
          <w:b/>
          <w:bCs/>
          <w:sz w:val="28"/>
          <w:szCs w:val="28"/>
        </w:rPr>
        <w:t>резистанс.</w:t>
      </w:r>
      <w:r w:rsidRPr="000B23D4">
        <w:rPr>
          <w:rFonts w:ascii="Times New Roman" w:hAnsi="Times New Roman" w:cs="Times New Roman"/>
          <w:sz w:val="28"/>
          <w:szCs w:val="28"/>
        </w:rPr>
        <w:t xml:space="preserve"> Разные авторы используют разные имена, но мы должны</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знать, что это синонимы:</w:t>
      </w:r>
    </w:p>
    <w:p w:rsidR="002C10AA" w:rsidRPr="000B23D4" w:rsidRDefault="002C10AA" w:rsidP="000B23D4">
      <w:pPr>
        <w:pStyle w:val="Standard"/>
        <w:spacing w:after="0" w:line="360" w:lineRule="auto"/>
        <w:jc w:val="both"/>
        <w:rPr>
          <w:rFonts w:ascii="Times New Roman" w:hAnsi="Times New Roman" w:cs="Times New Roman"/>
          <w:sz w:val="28"/>
          <w:szCs w:val="28"/>
          <w:lang w:val="en-US"/>
        </w:rPr>
      </w:pPr>
      <w:r w:rsidRPr="000B23D4">
        <w:rPr>
          <w:rFonts w:ascii="Times New Roman" w:hAnsi="Times New Roman" w:cs="Times New Roman"/>
          <w:b/>
          <w:bCs/>
          <w:sz w:val="28"/>
          <w:szCs w:val="28"/>
          <w:lang w:val="en-US"/>
        </w:rPr>
        <w:t>CD = Dynamic Characteristic = Dynamic effective compliance = Dynamic compliance.</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b/>
          <w:bCs/>
          <w:sz w:val="28"/>
          <w:szCs w:val="28"/>
          <w:lang w:val="en-US"/>
        </w:rPr>
        <w:t>CD</w:t>
      </w:r>
      <w:r w:rsidRPr="000B23D4">
        <w:rPr>
          <w:rFonts w:ascii="Times New Roman" w:hAnsi="Times New Roman" w:cs="Times New Roman"/>
          <w:b/>
          <w:bCs/>
          <w:sz w:val="28"/>
          <w:szCs w:val="28"/>
        </w:rPr>
        <w:t xml:space="preserve"> = </w:t>
      </w:r>
      <w:r w:rsidRPr="000B23D4">
        <w:rPr>
          <w:rFonts w:ascii="Times New Roman" w:hAnsi="Times New Roman" w:cs="Times New Roman"/>
          <w:b/>
          <w:bCs/>
          <w:sz w:val="28"/>
          <w:szCs w:val="28"/>
          <w:lang w:val="en-US"/>
        </w:rPr>
        <w:t>VT</w:t>
      </w:r>
      <w:r w:rsidRPr="000B23D4">
        <w:rPr>
          <w:rFonts w:ascii="Times New Roman" w:hAnsi="Times New Roman" w:cs="Times New Roman"/>
          <w:b/>
          <w:bCs/>
          <w:sz w:val="28"/>
          <w:szCs w:val="28"/>
        </w:rPr>
        <w:t>/(</w:t>
      </w:r>
      <w:r w:rsidRPr="000B23D4">
        <w:rPr>
          <w:rFonts w:ascii="Times New Roman" w:hAnsi="Times New Roman" w:cs="Times New Roman"/>
          <w:b/>
          <w:bCs/>
          <w:sz w:val="28"/>
          <w:szCs w:val="28"/>
          <w:lang w:val="en-US"/>
        </w:rPr>
        <w:t>PIP</w:t>
      </w:r>
      <w:r w:rsidRPr="000B23D4">
        <w:rPr>
          <w:rFonts w:ascii="Times New Roman" w:hAnsi="Times New Roman" w:cs="Times New Roman"/>
          <w:b/>
          <w:bCs/>
          <w:sz w:val="28"/>
          <w:szCs w:val="28"/>
        </w:rPr>
        <w:t xml:space="preserve"> – </w:t>
      </w:r>
      <w:r w:rsidRPr="000B23D4">
        <w:rPr>
          <w:rFonts w:ascii="Times New Roman" w:hAnsi="Times New Roman" w:cs="Times New Roman"/>
          <w:b/>
          <w:bCs/>
          <w:sz w:val="28"/>
          <w:szCs w:val="28"/>
          <w:lang w:val="en-US"/>
        </w:rPr>
        <w:t>PEEP</w:t>
      </w:r>
      <w:r w:rsidRPr="000B23D4">
        <w:rPr>
          <w:rFonts w:ascii="Times New Roman" w:hAnsi="Times New Roman" w:cs="Times New Roman"/>
          <w:b/>
          <w:bCs/>
          <w:sz w:val="28"/>
          <w:szCs w:val="28"/>
        </w:rPr>
        <w:t>)</w:t>
      </w:r>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lastRenderedPageBreak/>
        <w:t>Больше всего сбивает с толку название «динамический комплайнс»,</w:t>
      </w:r>
      <w:r w:rsidRPr="000B23D4">
        <w:rPr>
          <w:rFonts w:ascii="Times New Roman" w:hAnsi="Times New Roman" w:cs="Times New Roman"/>
          <w:b/>
          <w:bCs/>
          <w:sz w:val="28"/>
          <w:szCs w:val="28"/>
        </w:rPr>
        <w:t xml:space="preserve"> </w:t>
      </w:r>
      <w:r w:rsidRPr="000B23D4">
        <w:rPr>
          <w:rFonts w:ascii="Times New Roman" w:hAnsi="Times New Roman" w:cs="Times New Roman"/>
          <w:sz w:val="28"/>
          <w:szCs w:val="28"/>
        </w:rPr>
        <w:t xml:space="preserve">поскольку измерение происходит при неостановленном потоке и, следовательно, данный показатель включает и </w:t>
      </w:r>
      <w:r w:rsidRPr="000B23D4">
        <w:rPr>
          <w:rFonts w:ascii="Times New Roman" w:hAnsi="Times New Roman" w:cs="Times New Roman"/>
          <w:b/>
          <w:bCs/>
          <w:sz w:val="28"/>
          <w:szCs w:val="28"/>
        </w:rPr>
        <w:t xml:space="preserve">комплайнс, </w:t>
      </w:r>
      <w:r w:rsidRPr="000B23D4">
        <w:rPr>
          <w:rFonts w:ascii="Times New Roman" w:hAnsi="Times New Roman" w:cs="Times New Roman"/>
          <w:sz w:val="28"/>
          <w:szCs w:val="28"/>
        </w:rPr>
        <w:t xml:space="preserve">и </w:t>
      </w:r>
      <w:r w:rsidRPr="000B23D4">
        <w:rPr>
          <w:rFonts w:ascii="Times New Roman" w:hAnsi="Times New Roman" w:cs="Times New Roman"/>
          <w:b/>
          <w:bCs/>
          <w:sz w:val="28"/>
          <w:szCs w:val="28"/>
        </w:rPr>
        <w:t>резистанс</w:t>
      </w:r>
      <w:r w:rsidRPr="000B23D4">
        <w:rPr>
          <w:rFonts w:ascii="Times New Roman" w:hAnsi="Times New Roman" w:cs="Times New Roman"/>
          <w:sz w:val="28"/>
          <w:szCs w:val="28"/>
        </w:rPr>
        <w:t xml:space="preserve">. Нам больше нравится название «динамическая характеристика». Когда этот показатель снижается, это значит, что либо понизился </w:t>
      </w:r>
      <w:r w:rsidRPr="000B23D4">
        <w:rPr>
          <w:rFonts w:ascii="Times New Roman" w:hAnsi="Times New Roman" w:cs="Times New Roman"/>
          <w:b/>
          <w:bCs/>
          <w:sz w:val="28"/>
          <w:szCs w:val="28"/>
        </w:rPr>
        <w:t>комплайнс</w:t>
      </w:r>
      <w:r w:rsidRPr="000B23D4">
        <w:rPr>
          <w:rFonts w:ascii="Times New Roman" w:hAnsi="Times New Roman" w:cs="Times New Roman"/>
          <w:sz w:val="28"/>
          <w:szCs w:val="28"/>
        </w:rPr>
        <w:t xml:space="preserve">, либо возрос </w:t>
      </w:r>
      <w:r w:rsidRPr="000B23D4">
        <w:rPr>
          <w:rFonts w:ascii="Times New Roman" w:hAnsi="Times New Roman" w:cs="Times New Roman"/>
          <w:b/>
          <w:bCs/>
          <w:sz w:val="28"/>
          <w:szCs w:val="28"/>
        </w:rPr>
        <w:t xml:space="preserve">резистанс, </w:t>
      </w:r>
      <w:r w:rsidRPr="000B23D4">
        <w:rPr>
          <w:rFonts w:ascii="Times New Roman" w:hAnsi="Times New Roman" w:cs="Times New Roman"/>
          <w:sz w:val="28"/>
          <w:szCs w:val="28"/>
        </w:rPr>
        <w:t xml:space="preserve">либо и то и другое. (Или нарушается проходимость дыхательных путей, или снижается податливость легких.) Однако если одновременно с </w:t>
      </w:r>
      <w:r w:rsidRPr="000B23D4">
        <w:rPr>
          <w:rFonts w:ascii="Times New Roman" w:hAnsi="Times New Roman" w:cs="Times New Roman"/>
          <w:b/>
          <w:bCs/>
          <w:sz w:val="28"/>
          <w:szCs w:val="28"/>
        </w:rPr>
        <w:t xml:space="preserve">динамической характеристикой </w:t>
      </w:r>
      <w:r w:rsidRPr="000B23D4">
        <w:rPr>
          <w:rFonts w:ascii="Times New Roman" w:hAnsi="Times New Roman" w:cs="Times New Roman"/>
          <w:sz w:val="28"/>
          <w:szCs w:val="28"/>
        </w:rPr>
        <w:t xml:space="preserve">мы оцениваем по кривой выдоха </w:t>
      </w:r>
      <w:r w:rsidRPr="000B23D4">
        <w:rPr>
          <w:rFonts w:ascii="Times New Roman" w:hAnsi="Times New Roman" w:cs="Times New Roman"/>
          <w:b/>
          <w:bCs/>
          <w:sz w:val="28"/>
          <w:szCs w:val="28"/>
        </w:rPr>
        <w:t>постоянную</w:t>
      </w:r>
      <w:r w:rsidRPr="000B23D4">
        <w:rPr>
          <w:rFonts w:ascii="Times New Roman" w:hAnsi="Times New Roman" w:cs="Times New Roman"/>
          <w:sz w:val="28"/>
          <w:szCs w:val="28"/>
        </w:rPr>
        <w:t xml:space="preserve"> </w:t>
      </w:r>
      <w:r w:rsidRPr="000B23D4">
        <w:rPr>
          <w:rFonts w:ascii="Times New Roman" w:hAnsi="Times New Roman" w:cs="Times New Roman"/>
          <w:b/>
          <w:bCs/>
          <w:sz w:val="28"/>
          <w:szCs w:val="28"/>
        </w:rPr>
        <w:t xml:space="preserve">времени, </w:t>
      </w:r>
      <w:r w:rsidRPr="000B23D4">
        <w:rPr>
          <w:rFonts w:ascii="Times New Roman" w:hAnsi="Times New Roman" w:cs="Times New Roman"/>
          <w:sz w:val="28"/>
          <w:szCs w:val="28"/>
        </w:rPr>
        <w:t>мы знаем ответ. Если постоянная времени растёт, это обструктивный процесс, а если уменьшается, значит лёгкие стали менее податливы.</w:t>
      </w:r>
    </w:p>
    <w:p w:rsidR="002C10AA" w:rsidRPr="000B23D4" w:rsidRDefault="002C10AA" w:rsidP="000B23D4">
      <w:pPr>
        <w:pStyle w:val="Standard"/>
        <w:spacing w:line="360" w:lineRule="auto"/>
        <w:rPr>
          <w:rFonts w:ascii="Times New Roman" w:hAnsi="Times New Roman" w:cs="Times New Roman"/>
          <w:b/>
          <w:bCs/>
          <w:sz w:val="28"/>
          <w:szCs w:val="28"/>
        </w:rPr>
      </w:pPr>
    </w:p>
    <w:p w:rsidR="002C10AA" w:rsidRPr="000B23D4" w:rsidRDefault="002C10AA" w:rsidP="000B23D4">
      <w:pPr>
        <w:pStyle w:val="Standard"/>
        <w:spacing w:line="360" w:lineRule="auto"/>
        <w:rPr>
          <w:rFonts w:ascii="Times New Roman" w:hAnsi="Times New Roman" w:cs="Times New Roman"/>
          <w:b/>
          <w:bCs/>
          <w:sz w:val="28"/>
          <w:szCs w:val="28"/>
        </w:rPr>
      </w:pPr>
    </w:p>
    <w:p w:rsidR="002C10AA" w:rsidRPr="000B23D4" w:rsidRDefault="002C10AA" w:rsidP="000B23D4">
      <w:pPr>
        <w:pStyle w:val="2"/>
        <w:spacing w:line="360" w:lineRule="auto"/>
        <w:rPr>
          <w:szCs w:val="28"/>
        </w:rPr>
      </w:pPr>
      <w:bookmarkStart w:id="10" w:name="_Toc5275156"/>
      <w:r w:rsidRPr="000B23D4">
        <w:rPr>
          <w:szCs w:val="28"/>
        </w:rPr>
        <w:t>Заключение</w:t>
      </w:r>
      <w:bookmarkEnd w:id="10"/>
    </w:p>
    <w:p w:rsidR="002C10AA" w:rsidRPr="000B23D4" w:rsidRDefault="002C10AA" w:rsidP="000B23D4">
      <w:pPr>
        <w:pStyle w:val="Standard"/>
        <w:spacing w:after="0" w:line="360" w:lineRule="auto"/>
        <w:jc w:val="both"/>
        <w:rPr>
          <w:rFonts w:ascii="Times New Roman" w:hAnsi="Times New Roman" w:cs="Times New Roman"/>
          <w:sz w:val="28"/>
          <w:szCs w:val="28"/>
        </w:rPr>
      </w:pPr>
      <w:r w:rsidRPr="000B23D4">
        <w:rPr>
          <w:rFonts w:ascii="Times New Roman" w:hAnsi="Times New Roman" w:cs="Times New Roman"/>
          <w:sz w:val="28"/>
          <w:szCs w:val="28"/>
        </w:rPr>
        <w:t>Таким образом, знание респираторной механики позволяет не просто стандартно устанавливать некие "средние" параметры вентиляции, но понимать вызываемые сменой параметров изменения в физиологии дыхательной системы пациента и уметь максимально эффективно применять свои знания.</w:t>
      </w:r>
    </w:p>
    <w:p w:rsidR="002C10AA" w:rsidRPr="000B23D4" w:rsidRDefault="002C10AA" w:rsidP="000B23D4">
      <w:pPr>
        <w:suppressAutoHyphens w:val="0"/>
        <w:spacing w:line="360" w:lineRule="auto"/>
        <w:rPr>
          <w:rFonts w:eastAsia="SimSun"/>
          <w:kern w:val="3"/>
          <w:sz w:val="28"/>
          <w:szCs w:val="28"/>
          <w:lang w:eastAsia="ru-RU"/>
        </w:rPr>
      </w:pPr>
      <w:r w:rsidRPr="000B23D4">
        <w:rPr>
          <w:sz w:val="28"/>
          <w:szCs w:val="28"/>
        </w:rPr>
        <w:br w:type="page"/>
      </w:r>
    </w:p>
    <w:p w:rsidR="002C10AA" w:rsidRPr="000B23D4" w:rsidRDefault="002C10AA" w:rsidP="000B23D4">
      <w:pPr>
        <w:pStyle w:val="Standard"/>
        <w:spacing w:after="0" w:line="360" w:lineRule="auto"/>
        <w:rPr>
          <w:rFonts w:ascii="Times New Roman" w:hAnsi="Times New Roman" w:cs="Times New Roman"/>
          <w:sz w:val="28"/>
          <w:szCs w:val="28"/>
        </w:rPr>
      </w:pPr>
    </w:p>
    <w:p w:rsidR="002C10AA" w:rsidRPr="000B23D4" w:rsidRDefault="002C10AA" w:rsidP="000B23D4">
      <w:pPr>
        <w:pStyle w:val="2"/>
        <w:spacing w:line="360" w:lineRule="auto"/>
        <w:rPr>
          <w:szCs w:val="28"/>
        </w:rPr>
      </w:pPr>
      <w:bookmarkStart w:id="11" w:name="_Toc5275157"/>
      <w:r w:rsidRPr="000B23D4">
        <w:rPr>
          <w:szCs w:val="28"/>
        </w:rPr>
        <w:t>Список литературы</w:t>
      </w:r>
      <w:bookmarkEnd w:id="11"/>
    </w:p>
    <w:p w:rsidR="002C10AA" w:rsidRPr="000B23D4" w:rsidRDefault="002C10AA" w:rsidP="000B23D4">
      <w:pPr>
        <w:pStyle w:val="Standard"/>
        <w:spacing w:after="0" w:line="360" w:lineRule="auto"/>
        <w:rPr>
          <w:rFonts w:ascii="Times New Roman" w:hAnsi="Times New Roman" w:cs="Times New Roman"/>
          <w:sz w:val="28"/>
          <w:szCs w:val="28"/>
        </w:rPr>
      </w:pPr>
      <w:r w:rsidRPr="000B23D4">
        <w:rPr>
          <w:rFonts w:ascii="Times New Roman" w:hAnsi="Times New Roman" w:cs="Times New Roman"/>
          <w:b/>
          <w:bCs/>
          <w:sz w:val="28"/>
          <w:szCs w:val="28"/>
        </w:rPr>
        <w:t xml:space="preserve">1. </w:t>
      </w:r>
      <w:r w:rsidRPr="000B23D4">
        <w:rPr>
          <w:rFonts w:ascii="Times New Roman" w:hAnsi="Times New Roman" w:cs="Times New Roman"/>
          <w:sz w:val="28"/>
          <w:szCs w:val="28"/>
        </w:rPr>
        <w:t>А.С. Горячев, И.А. Савин. Основы ИВЛ. Руководство для врачей. Издание шестое. Москва, 2016</w:t>
      </w:r>
    </w:p>
    <w:p w:rsidR="002C10AA" w:rsidRDefault="002C10AA" w:rsidP="000B23D4">
      <w:pPr>
        <w:pStyle w:val="Standard"/>
        <w:spacing w:after="0" w:line="360" w:lineRule="auto"/>
      </w:pPr>
      <w:r w:rsidRPr="000B23D4">
        <w:rPr>
          <w:rFonts w:ascii="Times New Roman" w:hAnsi="Times New Roman" w:cs="Times New Roman"/>
          <w:b/>
          <w:bCs/>
          <w:sz w:val="28"/>
          <w:szCs w:val="28"/>
        </w:rPr>
        <w:t xml:space="preserve">2. </w:t>
      </w:r>
      <w:r w:rsidRPr="000B23D4">
        <w:rPr>
          <w:rFonts w:ascii="Times New Roman" w:hAnsi="Times New Roman" w:cs="Times New Roman"/>
          <w:bCs/>
          <w:sz w:val="28"/>
          <w:szCs w:val="28"/>
        </w:rPr>
        <w:t>М.Б. Конторович, Б.Д.Зислин. Мониторинг параметров механики дыхания при искусственной вентиляции легких. Журнал "Интенсивная</w:t>
      </w:r>
      <w:r w:rsidRPr="000B23D4">
        <w:rPr>
          <w:rFonts w:ascii="TimesNewRomanPSMT" w:hAnsi="TimesNewRomanPSMT" w:cs="TimesNewRomanPSMT"/>
          <w:bCs/>
          <w:sz w:val="24"/>
          <w:szCs w:val="24"/>
        </w:rPr>
        <w:t xml:space="preserve"> </w:t>
      </w:r>
      <w:r>
        <w:rPr>
          <w:rFonts w:ascii="TimesNewRomanPSMT" w:hAnsi="TimesNewRomanPSMT" w:cs="TimesNewRomanPSMT"/>
          <w:bCs/>
          <w:sz w:val="24"/>
          <w:szCs w:val="24"/>
        </w:rPr>
        <w:t>терапия" N2 - 2008</w:t>
      </w:r>
    </w:p>
    <w:p w:rsidR="00EF7C9B" w:rsidRDefault="00EF7C9B">
      <w:pPr>
        <w:tabs>
          <w:tab w:val="left" w:pos="7992"/>
        </w:tabs>
      </w:pPr>
    </w:p>
    <w:sectPr w:rsidR="00EF7C9B" w:rsidSect="000B23D4">
      <w:footerReference w:type="default" r:id="rId18"/>
      <w:pgSz w:w="12240" w:h="15840"/>
      <w:pgMar w:top="1134" w:right="850" w:bottom="1134" w:left="1701" w:header="720" w:footer="709"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C9B" w:rsidRDefault="00EF7C9B">
      <w:r>
        <w:separator/>
      </w:r>
    </w:p>
  </w:endnote>
  <w:endnote w:type="continuationSeparator" w:id="0">
    <w:p w:rsidR="00EF7C9B" w:rsidRDefault="00EF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MV Boli"/>
    <w:charset w:val="00"/>
    <w:family w:val="auto"/>
    <w:pitch w:val="variable"/>
  </w:font>
  <w:font w:name="LucidaGrande">
    <w:altName w:val="MV Boli"/>
    <w:charset w:val="00"/>
    <w:family w:val="auto"/>
    <w:pitch w:val="variable"/>
  </w:font>
  <w:font w:name="LucidaGrande-Bold">
    <w:altName w:val="MV Boli"/>
    <w:charset w:val="00"/>
    <w:family w:val="auto"/>
    <w:pitch w:val="variable"/>
  </w:font>
  <w:font w:name="Cambria Math">
    <w:panose1 w:val="02040503050406030204"/>
    <w:charset w:val="CC"/>
    <w:family w:val="roman"/>
    <w:pitch w:val="variable"/>
    <w:sig w:usb0="E00002FF" w:usb1="420024FF" w:usb2="00000000" w:usb3="00000000" w:csb0="0000019F" w:csb1="00000000"/>
  </w:font>
  <w:font w:name="TimesNewRomanPSMT">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511A6">
    <w:pPr>
      <w:pStyle w:val="a8"/>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7078980</wp:posOffset>
              </wp:positionH>
              <wp:positionV relativeFrom="paragraph">
                <wp:posOffset>635</wp:posOffset>
              </wp:positionV>
              <wp:extent cx="152400" cy="174625"/>
              <wp:effectExtent l="1905" t="635" r="762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F7C9B">
                          <w:pPr>
                            <w:pStyle w:val="a8"/>
                          </w:pPr>
                          <w:r>
                            <w:rPr>
                              <w:rStyle w:val="a3"/>
                            </w:rPr>
                            <w:fldChar w:fldCharType="begin"/>
                          </w:r>
                          <w:r>
                            <w:rPr>
                              <w:rStyle w:val="a3"/>
                            </w:rPr>
                            <w:instrText xml:space="preserve"> PAGE </w:instrText>
                          </w:r>
                          <w:r>
                            <w:rPr>
                              <w:rStyle w:val="a3"/>
                            </w:rPr>
                            <w:fldChar w:fldCharType="separate"/>
                          </w:r>
                          <w:r w:rsidR="000B23D4">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7.4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" stroked="f">
              <v:fill opacity="0"/>
              <v:textbox inset="0,0,0,0">
                <w:txbxContent>
                  <w:p w:rsidR="00000000" w:rsidRDefault="00EF7C9B">
                    <w:pPr>
                      <w:pStyle w:val="a8"/>
                    </w:pPr>
                    <w:r>
                      <w:rPr>
                        <w:rStyle w:val="a3"/>
                      </w:rPr>
                      <w:fldChar w:fldCharType="begin"/>
                    </w:r>
                    <w:r>
                      <w:rPr>
                        <w:rStyle w:val="a3"/>
                      </w:rPr>
                      <w:instrText xml:space="preserve"> PAGE </w:instrText>
                    </w:r>
                    <w:r>
                      <w:rPr>
                        <w:rStyle w:val="a3"/>
                      </w:rPr>
                      <w:fldChar w:fldCharType="separate"/>
                    </w:r>
                    <w:r w:rsidR="000B23D4">
                      <w:rPr>
                        <w:rStyle w:val="a3"/>
                        <w:noProof/>
                      </w:rPr>
                      <w:t>2</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C9B" w:rsidRDefault="00EF7C9B">
      <w:r>
        <w:separator/>
      </w:r>
    </w:p>
  </w:footnote>
  <w:footnote w:type="continuationSeparator" w:id="0">
    <w:p w:rsidR="00EF7C9B" w:rsidRDefault="00EF7C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hint="default"/>
        <w:sz w:val="20"/>
      </w:rPr>
    </w:lvl>
  </w:abstractNum>
  <w:abstractNum w:abstractNumId="3" w15:restartNumberingAfterBreak="0">
    <w:nsid w:val="00000004"/>
    <w:multiLevelType w:val="singleLevel"/>
    <w:tmpl w:val="00000004"/>
    <w:name w:val="WW8Num3"/>
    <w:lvl w:ilvl="0">
      <w:start w:val="1"/>
      <w:numFmt w:val="decimal"/>
      <w:lvlText w:val="%1)"/>
      <w:lvlJc w:val="left"/>
      <w:pPr>
        <w:tabs>
          <w:tab w:val="num" w:pos="720"/>
        </w:tabs>
        <w:ind w:left="720" w:hanging="360"/>
      </w:pPr>
      <w:rPr>
        <w:rFonts w:hint="default"/>
      </w:r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sz w:val="20"/>
      </w:rPr>
    </w:lvl>
  </w:abstractNum>
  <w:abstractNum w:abstractNumId="5" w15:restartNumberingAfterBreak="0">
    <w:nsid w:val="00000006"/>
    <w:multiLevelType w:val="singleLevel"/>
    <w:tmpl w:val="00000006"/>
    <w:name w:val="WW8Num5"/>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6"/>
    <w:lvl w:ilvl="0">
      <w:start w:val="1"/>
      <w:numFmt w:val="decimal"/>
      <w:lvlText w:val="%1)"/>
      <w:lvlJc w:val="left"/>
      <w:pPr>
        <w:tabs>
          <w:tab w:val="num" w:pos="780"/>
        </w:tabs>
        <w:ind w:left="780" w:hanging="420"/>
      </w:pPr>
      <w:rPr>
        <w:rFonts w:hint="default"/>
      </w:rPr>
    </w:lvl>
  </w:abstractNum>
  <w:abstractNum w:abstractNumId="7" w15:restartNumberingAfterBreak="0">
    <w:nsid w:val="00000008"/>
    <w:multiLevelType w:val="singleLevel"/>
    <w:tmpl w:val="00000008"/>
    <w:name w:val="WW8Num7"/>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cs="Symbol" w:hint="default"/>
        <w:sz w:val="20"/>
      </w:rPr>
    </w:lvl>
  </w:abstractNum>
  <w:abstractNum w:abstractNumId="9" w15:restartNumberingAfterBreak="0">
    <w:nsid w:val="24866C86"/>
    <w:multiLevelType w:val="hybridMultilevel"/>
    <w:tmpl w:val="44F82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CE37AA"/>
    <w:multiLevelType w:val="multilevel"/>
    <w:tmpl w:val="65026C6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7B"/>
    <w:rsid w:val="000B23D4"/>
    <w:rsid w:val="000C1D7B"/>
    <w:rsid w:val="001511A6"/>
    <w:rsid w:val="002C10AA"/>
    <w:rsid w:val="00EF7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9972A11"/>
  <w15:chartTrackingRefBased/>
  <w15:docId w15:val="{00064D3C-99AB-491A-B2CE-6AB4603B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
    <w:qFormat/>
    <w:rsid w:val="000C1D7B"/>
    <w:pPr>
      <w:keepNext/>
      <w:spacing w:before="240" w:after="60"/>
      <w:outlineLvl w:val="0"/>
    </w:pPr>
    <w:rPr>
      <w:rFonts w:ascii="Calibri Light" w:hAnsi="Calibri Light"/>
      <w:b/>
      <w:bCs/>
      <w:kern w:val="32"/>
      <w:sz w:val="32"/>
      <w:szCs w:val="32"/>
    </w:rPr>
  </w:style>
  <w:style w:type="paragraph" w:styleId="2">
    <w:name w:val="heading 2"/>
    <w:basedOn w:val="a"/>
    <w:next w:val="a"/>
    <w:qFormat/>
    <w:pPr>
      <w:keepNext/>
      <w:numPr>
        <w:ilvl w:val="1"/>
        <w:numId w:val="1"/>
      </w:numPr>
      <w:jc w:val="center"/>
      <w:outlineLvl w:val="1"/>
    </w:pPr>
    <w:rPr>
      <w:b/>
      <w:bCs/>
      <w:sz w:val="28"/>
    </w:rPr>
  </w:style>
  <w:style w:type="paragraph" w:styleId="3">
    <w:name w:val="heading 3"/>
    <w:basedOn w:val="a"/>
    <w:next w:val="a"/>
    <w:qFormat/>
    <w:pPr>
      <w:keepNext/>
      <w:numPr>
        <w:ilvl w:val="2"/>
        <w:numId w:val="1"/>
      </w:numPr>
      <w:jc w:val="both"/>
      <w:outlineLvl w:val="2"/>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11">
    <w:name w:val="Основной шрифт абзаца1"/>
  </w:style>
  <w:style w:type="character" w:styleId="a3">
    <w:name w:val="page number"/>
    <w:basedOn w:val="11"/>
  </w:style>
  <w:style w:type="character" w:customStyle="1" w:styleId="a4">
    <w:name w:val="Верхний колонтитул Знак"/>
    <w:rPr>
      <w:sz w:val="24"/>
      <w:szCs w:val="24"/>
    </w:rPr>
  </w:style>
  <w:style w:type="paragraph" w:customStyle="1" w:styleId="12">
    <w:name w:val="Заголовок1"/>
    <w:basedOn w:val="a"/>
    <w:next w:val="a5"/>
    <w:pPr>
      <w:keepNext/>
      <w:spacing w:before="240" w:after="120"/>
    </w:pPr>
    <w:rPr>
      <w:rFonts w:ascii="Arial" w:eastAsia="Microsoft YaHei" w:hAnsi="Arial" w:cs="Arial"/>
      <w:sz w:val="28"/>
      <w:szCs w:val="28"/>
    </w:rPr>
  </w:style>
  <w:style w:type="paragraph" w:styleId="a5">
    <w:name w:val="Body Text"/>
    <w:basedOn w:val="a"/>
    <w:pPr>
      <w:spacing w:after="120"/>
    </w:pPr>
  </w:style>
  <w:style w:type="paragraph" w:styleId="a6">
    <w:name w:val="List"/>
    <w:basedOn w:val="a5"/>
    <w:rPr>
      <w:rFonts w:cs="Arial"/>
    </w:rPr>
  </w:style>
  <w:style w:type="paragraph" w:customStyle="1" w:styleId="a7">
    <w:name w:val="Название"/>
    <w:basedOn w:val="a"/>
    <w:pPr>
      <w:suppressLineNumbers/>
      <w:spacing w:before="120" w:after="120"/>
    </w:pPr>
    <w:rPr>
      <w:rFonts w:cs="Arial"/>
      <w:i/>
      <w:iCs/>
    </w:rPr>
  </w:style>
  <w:style w:type="paragraph" w:customStyle="1" w:styleId="13">
    <w:name w:val="Указатель1"/>
    <w:basedOn w:val="a"/>
    <w:pPr>
      <w:suppressLineNumbers/>
    </w:pPr>
    <w:rPr>
      <w:rFonts w:cs="Arial"/>
    </w:rPr>
  </w:style>
  <w:style w:type="paragraph" w:styleId="a8">
    <w:name w:val="footer"/>
    <w:basedOn w:val="a"/>
    <w:pPr>
      <w:tabs>
        <w:tab w:val="center" w:pos="4677"/>
        <w:tab w:val="right" w:pos="9355"/>
      </w:tabs>
    </w:pPr>
  </w:style>
  <w:style w:type="paragraph" w:styleId="a9">
    <w:name w:val="Normal (Web)"/>
    <w:basedOn w:val="a"/>
    <w:uiPriority w:val="99"/>
    <w:pPr>
      <w:spacing w:before="280" w:after="280"/>
    </w:pPr>
    <w:rPr>
      <w:color w:val="000000"/>
    </w:rPr>
  </w:style>
  <w:style w:type="paragraph" w:styleId="aa">
    <w:name w:val="header"/>
    <w:basedOn w:val="a"/>
    <w:pPr>
      <w:tabs>
        <w:tab w:val="center" w:pos="4677"/>
        <w:tab w:val="right" w:pos="9355"/>
      </w:tabs>
    </w:pPr>
    <w:rPr>
      <w:lang w:val="x-none"/>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customStyle="1" w:styleId="ad">
    <w:name w:val="Содержимое врезки"/>
    <w:basedOn w:val="a5"/>
  </w:style>
  <w:style w:type="character" w:customStyle="1" w:styleId="10">
    <w:name w:val="Заголовок 1 Знак"/>
    <w:link w:val="1"/>
    <w:uiPriority w:val="9"/>
    <w:rsid w:val="000C1D7B"/>
    <w:rPr>
      <w:rFonts w:ascii="Calibri Light" w:eastAsia="Times New Roman" w:hAnsi="Calibri Light" w:cs="Times New Roman"/>
      <w:b/>
      <w:bCs/>
      <w:kern w:val="32"/>
      <w:sz w:val="32"/>
      <w:szCs w:val="32"/>
      <w:lang w:eastAsia="ar-SA"/>
    </w:rPr>
  </w:style>
  <w:style w:type="paragraph" w:styleId="ae">
    <w:name w:val="TOC Heading"/>
    <w:basedOn w:val="1"/>
    <w:next w:val="a"/>
    <w:uiPriority w:val="39"/>
    <w:unhideWhenUsed/>
    <w:qFormat/>
    <w:rsid w:val="000C1D7B"/>
    <w:pPr>
      <w:keepLines/>
      <w:suppressAutoHyphens w:val="0"/>
      <w:spacing w:after="0" w:line="259" w:lineRule="auto"/>
      <w:outlineLvl w:val="9"/>
    </w:pPr>
    <w:rPr>
      <w:b w:val="0"/>
      <w:bCs w:val="0"/>
      <w:color w:val="2E74B5"/>
      <w:kern w:val="0"/>
      <w:lang w:eastAsia="ru-RU"/>
    </w:rPr>
  </w:style>
  <w:style w:type="paragraph" w:styleId="30">
    <w:name w:val="toc 3"/>
    <w:basedOn w:val="a"/>
    <w:next w:val="a"/>
    <w:autoRedefine/>
    <w:uiPriority w:val="39"/>
    <w:unhideWhenUsed/>
    <w:rsid w:val="000C1D7B"/>
    <w:pPr>
      <w:ind w:left="480"/>
    </w:pPr>
  </w:style>
  <w:style w:type="paragraph" w:styleId="20">
    <w:name w:val="toc 2"/>
    <w:basedOn w:val="a"/>
    <w:next w:val="a"/>
    <w:autoRedefine/>
    <w:uiPriority w:val="39"/>
    <w:unhideWhenUsed/>
    <w:rsid w:val="000C1D7B"/>
    <w:pPr>
      <w:ind w:left="240"/>
    </w:pPr>
  </w:style>
  <w:style w:type="character" w:styleId="af">
    <w:name w:val="Hyperlink"/>
    <w:uiPriority w:val="99"/>
    <w:unhideWhenUsed/>
    <w:rsid w:val="000C1D7B"/>
    <w:rPr>
      <w:color w:val="0563C1"/>
      <w:u w:val="single"/>
    </w:rPr>
  </w:style>
  <w:style w:type="paragraph" w:customStyle="1" w:styleId="Standard">
    <w:name w:val="Standard"/>
    <w:rsid w:val="002C10AA"/>
    <w:pPr>
      <w:suppressAutoHyphens/>
      <w:autoSpaceDN w:val="0"/>
      <w:spacing w:after="200" w:line="276" w:lineRule="auto"/>
      <w:textAlignment w:val="baseline"/>
    </w:pPr>
    <w:rPr>
      <w:rFonts w:ascii="Calibri" w:eastAsia="SimSun" w:hAnsi="Calibri" w:cs="F"/>
      <w:kern w:val="3"/>
      <w:sz w:val="22"/>
      <w:szCs w:val="22"/>
    </w:rPr>
  </w:style>
  <w:style w:type="paragraph" w:styleId="af0">
    <w:name w:val="List Paragraph"/>
    <w:basedOn w:val="Standard"/>
    <w:rsid w:val="002C10AA"/>
    <w:pPr>
      <w:ind w:left="720"/>
    </w:pPr>
  </w:style>
  <w:style w:type="numbering" w:customStyle="1" w:styleId="WWNum1">
    <w:name w:val="WWNum1"/>
    <w:basedOn w:val="a2"/>
    <w:rsid w:val="002C10AA"/>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03F06-69D8-4E08-80D9-2123FDFCD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3623</Words>
  <Characters>20653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ИСКУССТВЕННОЕ ПИТАНИЕ</vt:lpstr>
    </vt:vector>
  </TitlesOfParts>
  <Company/>
  <LinksUpToDate>false</LinksUpToDate>
  <CharactersWithSpaces>24228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ИСКУССТВЕННОЕ ПИТАНИЕ</dc:title>
  <dc:subject/>
  <dc:creator>Аня</dc:creator>
  <cp:keywords/>
  <cp:lastModifiedBy>nicolar387</cp:lastModifiedBy>
  <cp:revision>2</cp:revision>
  <cp:lastPrinted>1601-01-01T00:00:00Z</cp:lastPrinted>
  <dcterms:created xsi:type="dcterms:W3CDTF">2019-04-04T06:00:00Z</dcterms:created>
  <dcterms:modified xsi:type="dcterms:W3CDTF">2019-04-04T06:00:00Z</dcterms:modified>
</cp:coreProperties>
</file>