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DE" w:rsidRPr="003E74DE" w:rsidRDefault="003E74DE" w:rsidP="003E74DE">
      <w:pPr>
        <w:jc w:val="center"/>
        <w:rPr>
          <w:rFonts w:ascii="Times New Roman" w:hAnsi="Times New Roman" w:cs="Times New Roman"/>
          <w:sz w:val="24"/>
          <w:szCs w:val="24"/>
        </w:rPr>
      </w:pPr>
      <w:r w:rsidRPr="003E74DE">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E74DE">
        <w:rPr>
          <w:rFonts w:ascii="Times New Roman" w:hAnsi="Times New Roman" w:cs="Times New Roman"/>
          <w:sz w:val="24"/>
          <w:szCs w:val="24"/>
        </w:rPr>
        <w:t>Войно-Ясенецкого</w:t>
      </w:r>
      <w:proofErr w:type="spellEnd"/>
      <w:r w:rsidRPr="003E74DE">
        <w:rPr>
          <w:rFonts w:ascii="Times New Roman" w:hAnsi="Times New Roman" w:cs="Times New Roman"/>
          <w:sz w:val="24"/>
          <w:szCs w:val="24"/>
        </w:rPr>
        <w:t>» Министерства здравоохранения Российской Федерации</w:t>
      </w:r>
    </w:p>
    <w:p w:rsidR="003E74DE" w:rsidRPr="003E74DE" w:rsidRDefault="003E74DE" w:rsidP="003E74DE">
      <w:pPr>
        <w:jc w:val="center"/>
        <w:rPr>
          <w:rFonts w:ascii="Times New Roman" w:hAnsi="Times New Roman" w:cs="Times New Roman"/>
          <w:sz w:val="24"/>
          <w:szCs w:val="24"/>
        </w:rPr>
      </w:pPr>
      <w:r w:rsidRPr="003E74DE">
        <w:rPr>
          <w:rFonts w:ascii="Times New Roman" w:hAnsi="Times New Roman" w:cs="Times New Roman"/>
          <w:sz w:val="24"/>
          <w:szCs w:val="24"/>
        </w:rPr>
        <w:t>Кафедра стоматологии детского возраста и ортодонтии</w:t>
      </w:r>
    </w:p>
    <w:p w:rsidR="003E74DE" w:rsidRPr="003E74DE" w:rsidRDefault="003E74DE" w:rsidP="003E74DE">
      <w:pPr>
        <w:rPr>
          <w:rFonts w:ascii="Times New Roman" w:hAnsi="Times New Roman" w:cs="Times New Roman"/>
          <w:sz w:val="24"/>
          <w:szCs w:val="24"/>
        </w:rPr>
      </w:pPr>
      <w:r w:rsidRPr="003E74DE">
        <w:rPr>
          <w:rFonts w:ascii="Times New Roman" w:hAnsi="Times New Roman" w:cs="Times New Roman"/>
          <w:sz w:val="24"/>
          <w:szCs w:val="24"/>
        </w:rPr>
        <w:t xml:space="preserve"> </w:t>
      </w:r>
    </w:p>
    <w:p w:rsidR="003E74DE" w:rsidRPr="003E74DE" w:rsidRDefault="003E74DE" w:rsidP="003E74DE">
      <w:pPr>
        <w:rPr>
          <w:rFonts w:ascii="Times New Roman" w:hAnsi="Times New Roman" w:cs="Times New Roman"/>
          <w:sz w:val="24"/>
          <w:szCs w:val="24"/>
        </w:rPr>
      </w:pPr>
    </w:p>
    <w:p w:rsidR="003E74DE" w:rsidRPr="003E74DE" w:rsidRDefault="003E74DE" w:rsidP="003E74DE">
      <w:pPr>
        <w:rPr>
          <w:rFonts w:ascii="Times New Roman" w:hAnsi="Times New Roman" w:cs="Times New Roman"/>
          <w:sz w:val="24"/>
          <w:szCs w:val="24"/>
        </w:rPr>
      </w:pPr>
    </w:p>
    <w:p w:rsidR="003E74DE" w:rsidRPr="003E74DE" w:rsidRDefault="003E74DE" w:rsidP="003E74DE">
      <w:pPr>
        <w:jc w:val="center"/>
        <w:rPr>
          <w:rFonts w:ascii="Times New Roman" w:hAnsi="Times New Roman" w:cs="Times New Roman"/>
          <w:sz w:val="24"/>
          <w:szCs w:val="24"/>
        </w:rPr>
      </w:pPr>
    </w:p>
    <w:p w:rsidR="003E74DE" w:rsidRPr="003E74DE" w:rsidRDefault="003E74DE" w:rsidP="003E74DE">
      <w:pPr>
        <w:jc w:val="center"/>
        <w:rPr>
          <w:rFonts w:ascii="Times New Roman" w:hAnsi="Times New Roman" w:cs="Times New Roman"/>
          <w:b/>
          <w:sz w:val="24"/>
          <w:szCs w:val="24"/>
        </w:rPr>
      </w:pPr>
      <w:r w:rsidRPr="003E74DE">
        <w:rPr>
          <w:rFonts w:ascii="Times New Roman" w:hAnsi="Times New Roman" w:cs="Times New Roman"/>
          <w:b/>
          <w:sz w:val="24"/>
          <w:szCs w:val="24"/>
        </w:rPr>
        <w:t>Пульпиты у детей</w:t>
      </w:r>
    </w:p>
    <w:p w:rsidR="003E74DE" w:rsidRPr="003E74DE" w:rsidRDefault="003E74DE" w:rsidP="003E74DE">
      <w:pPr>
        <w:rPr>
          <w:rFonts w:ascii="Times New Roman" w:hAnsi="Times New Roman" w:cs="Times New Roman"/>
          <w:sz w:val="24"/>
          <w:szCs w:val="24"/>
        </w:rPr>
      </w:pPr>
    </w:p>
    <w:p w:rsidR="003E74DE" w:rsidRPr="003E74DE" w:rsidRDefault="003E74DE" w:rsidP="003E74DE">
      <w:pPr>
        <w:rPr>
          <w:rFonts w:ascii="Times New Roman" w:hAnsi="Times New Roman" w:cs="Times New Roman"/>
          <w:sz w:val="24"/>
          <w:szCs w:val="24"/>
        </w:rPr>
      </w:pPr>
    </w:p>
    <w:p w:rsidR="003E74DE" w:rsidRPr="003E74DE" w:rsidRDefault="003E74DE" w:rsidP="003E74DE">
      <w:pPr>
        <w:rPr>
          <w:rFonts w:ascii="Times New Roman" w:hAnsi="Times New Roman" w:cs="Times New Roman"/>
          <w:sz w:val="24"/>
          <w:szCs w:val="24"/>
        </w:rPr>
      </w:pPr>
    </w:p>
    <w:p w:rsidR="003E74DE" w:rsidRPr="003E74DE" w:rsidRDefault="003E74DE" w:rsidP="003E74DE">
      <w:pPr>
        <w:rPr>
          <w:rFonts w:ascii="Times New Roman" w:hAnsi="Times New Roman" w:cs="Times New Roman"/>
          <w:sz w:val="24"/>
          <w:szCs w:val="24"/>
        </w:rPr>
      </w:pPr>
    </w:p>
    <w:p w:rsidR="003E74DE" w:rsidRPr="003E74DE" w:rsidRDefault="003E74DE" w:rsidP="003E74DE">
      <w:pPr>
        <w:jc w:val="right"/>
        <w:rPr>
          <w:rFonts w:ascii="Times New Roman" w:hAnsi="Times New Roman" w:cs="Times New Roman"/>
          <w:sz w:val="24"/>
          <w:szCs w:val="24"/>
        </w:rPr>
      </w:pPr>
      <w:r w:rsidRPr="003E74DE">
        <w:rPr>
          <w:rFonts w:ascii="Times New Roman" w:hAnsi="Times New Roman" w:cs="Times New Roman"/>
          <w:sz w:val="24"/>
          <w:szCs w:val="24"/>
        </w:rPr>
        <w:t xml:space="preserve">Выполнил: ординатор кафедры </w:t>
      </w:r>
    </w:p>
    <w:p w:rsidR="003E74DE" w:rsidRPr="003E74DE" w:rsidRDefault="003E74DE" w:rsidP="003E74DE">
      <w:pPr>
        <w:jc w:val="right"/>
        <w:rPr>
          <w:rFonts w:ascii="Times New Roman" w:hAnsi="Times New Roman" w:cs="Times New Roman"/>
          <w:sz w:val="24"/>
          <w:szCs w:val="24"/>
        </w:rPr>
      </w:pPr>
      <w:r w:rsidRPr="003E74DE">
        <w:rPr>
          <w:rFonts w:ascii="Times New Roman" w:hAnsi="Times New Roman" w:cs="Times New Roman"/>
          <w:sz w:val="24"/>
          <w:szCs w:val="24"/>
        </w:rPr>
        <w:t xml:space="preserve">стоматологии детского возраста и ортодонтии </w:t>
      </w:r>
    </w:p>
    <w:p w:rsidR="003E74DE" w:rsidRPr="003E74DE" w:rsidRDefault="003E74DE" w:rsidP="003E74DE">
      <w:pPr>
        <w:jc w:val="right"/>
        <w:rPr>
          <w:rFonts w:ascii="Times New Roman" w:hAnsi="Times New Roman" w:cs="Times New Roman"/>
          <w:sz w:val="24"/>
          <w:szCs w:val="24"/>
        </w:rPr>
      </w:pPr>
      <w:r w:rsidRPr="003E74DE">
        <w:rPr>
          <w:rFonts w:ascii="Times New Roman" w:hAnsi="Times New Roman" w:cs="Times New Roman"/>
          <w:sz w:val="24"/>
          <w:szCs w:val="24"/>
        </w:rPr>
        <w:t>по специальности «Стоматология детская»</w:t>
      </w:r>
    </w:p>
    <w:p w:rsidR="003E74DE" w:rsidRPr="003E74DE" w:rsidRDefault="003E74DE" w:rsidP="003E74DE">
      <w:pPr>
        <w:jc w:val="right"/>
        <w:rPr>
          <w:rFonts w:ascii="Times New Roman" w:hAnsi="Times New Roman" w:cs="Times New Roman"/>
          <w:sz w:val="24"/>
          <w:szCs w:val="24"/>
        </w:rPr>
      </w:pPr>
      <w:proofErr w:type="spellStart"/>
      <w:r w:rsidRPr="003E74DE">
        <w:rPr>
          <w:rFonts w:ascii="Times New Roman" w:hAnsi="Times New Roman" w:cs="Times New Roman"/>
          <w:sz w:val="24"/>
          <w:szCs w:val="24"/>
        </w:rPr>
        <w:t>Базырцыренова</w:t>
      </w:r>
      <w:proofErr w:type="spellEnd"/>
      <w:r w:rsidRPr="003E74DE">
        <w:rPr>
          <w:rFonts w:ascii="Times New Roman" w:hAnsi="Times New Roman" w:cs="Times New Roman"/>
          <w:sz w:val="24"/>
          <w:szCs w:val="24"/>
        </w:rPr>
        <w:t xml:space="preserve"> Вероника </w:t>
      </w:r>
      <w:proofErr w:type="spellStart"/>
      <w:r w:rsidRPr="003E74DE">
        <w:rPr>
          <w:rFonts w:ascii="Times New Roman" w:hAnsi="Times New Roman" w:cs="Times New Roman"/>
          <w:sz w:val="24"/>
          <w:szCs w:val="24"/>
        </w:rPr>
        <w:t>Булатовна</w:t>
      </w:r>
      <w:proofErr w:type="spellEnd"/>
    </w:p>
    <w:p w:rsidR="003E74DE" w:rsidRPr="003E74DE" w:rsidRDefault="003E74DE" w:rsidP="003E74DE">
      <w:pPr>
        <w:jc w:val="right"/>
        <w:rPr>
          <w:rFonts w:ascii="Times New Roman" w:hAnsi="Times New Roman" w:cs="Times New Roman"/>
          <w:sz w:val="24"/>
          <w:szCs w:val="24"/>
        </w:rPr>
      </w:pPr>
      <w:r w:rsidRPr="003E74DE">
        <w:rPr>
          <w:rFonts w:ascii="Times New Roman" w:hAnsi="Times New Roman" w:cs="Times New Roman"/>
          <w:sz w:val="24"/>
          <w:szCs w:val="24"/>
        </w:rPr>
        <w:t>рецензент д.м.н., доцент Бриль Елена Александровна</w:t>
      </w:r>
    </w:p>
    <w:p w:rsidR="003E74DE" w:rsidRPr="003E74DE" w:rsidRDefault="003E74DE" w:rsidP="003E74DE">
      <w:pPr>
        <w:rPr>
          <w:rFonts w:ascii="Times New Roman" w:hAnsi="Times New Roman" w:cs="Times New Roman"/>
          <w:sz w:val="24"/>
          <w:szCs w:val="24"/>
        </w:rPr>
      </w:pPr>
    </w:p>
    <w:p w:rsidR="003E74DE" w:rsidRPr="003E74DE" w:rsidRDefault="003E74DE" w:rsidP="003E74DE">
      <w:pPr>
        <w:rPr>
          <w:rFonts w:ascii="Times New Roman" w:hAnsi="Times New Roman" w:cs="Times New Roman"/>
          <w:sz w:val="24"/>
          <w:szCs w:val="24"/>
        </w:rPr>
      </w:pPr>
    </w:p>
    <w:p w:rsidR="003E74DE" w:rsidRPr="003E74DE" w:rsidRDefault="003E74DE" w:rsidP="003E74DE">
      <w:pPr>
        <w:rPr>
          <w:rFonts w:ascii="Times New Roman" w:hAnsi="Times New Roman" w:cs="Times New Roman"/>
          <w:sz w:val="24"/>
          <w:szCs w:val="24"/>
        </w:rPr>
      </w:pPr>
    </w:p>
    <w:p w:rsidR="003E74DE" w:rsidRPr="003E74DE" w:rsidRDefault="003E74DE" w:rsidP="003E74DE">
      <w:pPr>
        <w:rPr>
          <w:rFonts w:ascii="Times New Roman" w:hAnsi="Times New Roman" w:cs="Times New Roman"/>
          <w:sz w:val="24"/>
          <w:szCs w:val="24"/>
        </w:rPr>
      </w:pPr>
    </w:p>
    <w:p w:rsidR="003E74DE" w:rsidRPr="003E74DE" w:rsidRDefault="003E74DE" w:rsidP="003E74DE">
      <w:pPr>
        <w:rPr>
          <w:rFonts w:ascii="Times New Roman" w:hAnsi="Times New Roman" w:cs="Times New Roman"/>
          <w:sz w:val="24"/>
          <w:szCs w:val="24"/>
        </w:rPr>
      </w:pPr>
    </w:p>
    <w:p w:rsidR="003E74DE" w:rsidRPr="003E74DE" w:rsidRDefault="003E74DE" w:rsidP="003E74DE">
      <w:pPr>
        <w:rPr>
          <w:rFonts w:ascii="Times New Roman" w:hAnsi="Times New Roman" w:cs="Times New Roman"/>
          <w:sz w:val="24"/>
          <w:szCs w:val="24"/>
        </w:rPr>
      </w:pPr>
    </w:p>
    <w:p w:rsidR="003E74DE" w:rsidRPr="003E74DE" w:rsidRDefault="003E74DE" w:rsidP="003E74DE">
      <w:pPr>
        <w:rPr>
          <w:rFonts w:ascii="Times New Roman" w:hAnsi="Times New Roman" w:cs="Times New Roman"/>
          <w:sz w:val="24"/>
          <w:szCs w:val="24"/>
        </w:rPr>
      </w:pPr>
    </w:p>
    <w:p w:rsidR="003E74DE" w:rsidRPr="003E74DE" w:rsidRDefault="003E74DE" w:rsidP="003E74DE">
      <w:pPr>
        <w:rPr>
          <w:rFonts w:ascii="Times New Roman" w:hAnsi="Times New Roman" w:cs="Times New Roman"/>
          <w:sz w:val="24"/>
          <w:szCs w:val="24"/>
        </w:rPr>
      </w:pPr>
    </w:p>
    <w:p w:rsidR="003E74DE" w:rsidRPr="003E74DE" w:rsidRDefault="003E74DE" w:rsidP="003E74DE">
      <w:pPr>
        <w:ind w:left="-426"/>
        <w:jc w:val="center"/>
        <w:rPr>
          <w:rFonts w:ascii="Times New Roman" w:hAnsi="Times New Roman" w:cs="Times New Roman"/>
          <w:sz w:val="24"/>
          <w:szCs w:val="24"/>
        </w:rPr>
      </w:pPr>
      <w:r w:rsidRPr="003E74DE">
        <w:rPr>
          <w:rFonts w:ascii="Times New Roman" w:hAnsi="Times New Roman" w:cs="Times New Roman"/>
          <w:sz w:val="24"/>
          <w:szCs w:val="24"/>
        </w:rPr>
        <w:t>Красноярск</w:t>
      </w:r>
    </w:p>
    <w:p w:rsidR="003E74DE" w:rsidRPr="003E74DE" w:rsidRDefault="003E74DE" w:rsidP="003E74DE">
      <w:pPr>
        <w:ind w:left="-426"/>
        <w:jc w:val="center"/>
        <w:rPr>
          <w:rFonts w:ascii="Times New Roman" w:hAnsi="Times New Roman" w:cs="Times New Roman"/>
          <w:sz w:val="24"/>
          <w:szCs w:val="24"/>
        </w:rPr>
      </w:pPr>
      <w:r w:rsidRPr="003E74DE">
        <w:rPr>
          <w:rFonts w:ascii="Times New Roman" w:hAnsi="Times New Roman" w:cs="Times New Roman"/>
          <w:sz w:val="24"/>
          <w:szCs w:val="24"/>
        </w:rPr>
        <w:t>2021</w:t>
      </w:r>
    </w:p>
    <w:p w:rsidR="00446D71" w:rsidRPr="003E74DE" w:rsidRDefault="00446D71" w:rsidP="00446D71">
      <w:pPr>
        <w:pageBreakBefore/>
        <w:jc w:val="center"/>
        <w:rPr>
          <w:rFonts w:ascii="Times New Roman" w:hAnsi="Times New Roman" w:cs="Times New Roman"/>
          <w:b/>
          <w:bCs/>
          <w:sz w:val="24"/>
          <w:szCs w:val="24"/>
        </w:rPr>
      </w:pPr>
      <w:r w:rsidRPr="003E74DE">
        <w:rPr>
          <w:rFonts w:ascii="Times New Roman" w:hAnsi="Times New Roman" w:cs="Times New Roman"/>
          <w:b/>
          <w:bCs/>
          <w:sz w:val="24"/>
          <w:szCs w:val="24"/>
        </w:rPr>
        <w:lastRenderedPageBreak/>
        <w:t>Содержание:</w:t>
      </w:r>
    </w:p>
    <w:p w:rsidR="00446D71" w:rsidRPr="003E74DE" w:rsidRDefault="00446D71" w:rsidP="00446D71">
      <w:pPr>
        <w:jc w:val="center"/>
        <w:rPr>
          <w:rFonts w:ascii="Times New Roman" w:hAnsi="Times New Roman" w:cs="Times New Roman"/>
          <w:b/>
          <w:bCs/>
          <w:sz w:val="24"/>
          <w:szCs w:val="24"/>
        </w:rPr>
      </w:pPr>
    </w:p>
    <w:p w:rsidR="00446D71" w:rsidRPr="003E74DE" w:rsidRDefault="00446D71" w:rsidP="00446D71">
      <w:pPr>
        <w:widowControl w:val="0"/>
        <w:numPr>
          <w:ilvl w:val="0"/>
          <w:numId w:val="1"/>
        </w:numPr>
        <w:suppressAutoHyphens/>
        <w:spacing w:after="0" w:line="240" w:lineRule="auto"/>
        <w:rPr>
          <w:rFonts w:ascii="Times New Roman" w:hAnsi="Times New Roman" w:cs="Times New Roman"/>
          <w:b/>
          <w:bCs/>
          <w:sz w:val="24"/>
          <w:szCs w:val="24"/>
        </w:rPr>
      </w:pPr>
      <w:r w:rsidRPr="003E74DE">
        <w:rPr>
          <w:rFonts w:ascii="Times New Roman" w:hAnsi="Times New Roman" w:cs="Times New Roman"/>
          <w:b/>
          <w:bCs/>
          <w:sz w:val="24"/>
          <w:szCs w:val="24"/>
        </w:rPr>
        <w:t>Пульпиты у детей</w:t>
      </w:r>
    </w:p>
    <w:p w:rsidR="00446D71" w:rsidRPr="003E74DE" w:rsidRDefault="00446D71" w:rsidP="00446D71">
      <w:pPr>
        <w:widowControl w:val="0"/>
        <w:numPr>
          <w:ilvl w:val="0"/>
          <w:numId w:val="2"/>
        </w:numPr>
        <w:suppressAutoHyphens/>
        <w:spacing w:after="0" w:line="240" w:lineRule="auto"/>
        <w:rPr>
          <w:rFonts w:ascii="Times New Roman" w:hAnsi="Times New Roman" w:cs="Times New Roman"/>
          <w:sz w:val="24"/>
          <w:szCs w:val="24"/>
        </w:rPr>
      </w:pPr>
      <w:r w:rsidRPr="003E74DE">
        <w:rPr>
          <w:rFonts w:ascii="Times New Roman" w:hAnsi="Times New Roman" w:cs="Times New Roman"/>
          <w:sz w:val="24"/>
          <w:szCs w:val="24"/>
        </w:rPr>
        <w:t>Особенности развития пульпита.</w:t>
      </w:r>
    </w:p>
    <w:p w:rsidR="00446D71" w:rsidRPr="003E74DE" w:rsidRDefault="00446D71" w:rsidP="00446D71">
      <w:pPr>
        <w:widowControl w:val="0"/>
        <w:numPr>
          <w:ilvl w:val="0"/>
          <w:numId w:val="2"/>
        </w:numPr>
        <w:suppressAutoHyphens/>
        <w:spacing w:after="0" w:line="240" w:lineRule="auto"/>
        <w:rPr>
          <w:rFonts w:ascii="Times New Roman" w:hAnsi="Times New Roman" w:cs="Times New Roman"/>
          <w:sz w:val="24"/>
          <w:szCs w:val="24"/>
        </w:rPr>
      </w:pPr>
      <w:r w:rsidRPr="003E74DE">
        <w:rPr>
          <w:rFonts w:ascii="Times New Roman" w:hAnsi="Times New Roman" w:cs="Times New Roman"/>
          <w:sz w:val="24"/>
          <w:szCs w:val="24"/>
        </w:rPr>
        <w:t>Классификация пульпитов.</w:t>
      </w:r>
    </w:p>
    <w:p w:rsidR="00446D71" w:rsidRPr="003E74DE" w:rsidRDefault="00446D71" w:rsidP="00446D71">
      <w:pPr>
        <w:widowControl w:val="0"/>
        <w:numPr>
          <w:ilvl w:val="0"/>
          <w:numId w:val="2"/>
        </w:numPr>
        <w:suppressAutoHyphens/>
        <w:spacing w:after="0" w:line="240" w:lineRule="auto"/>
        <w:rPr>
          <w:rFonts w:ascii="Times New Roman" w:hAnsi="Times New Roman" w:cs="Times New Roman"/>
          <w:sz w:val="24"/>
          <w:szCs w:val="24"/>
        </w:rPr>
      </w:pPr>
      <w:r w:rsidRPr="003E74DE">
        <w:rPr>
          <w:rFonts w:ascii="Times New Roman" w:hAnsi="Times New Roman" w:cs="Times New Roman"/>
          <w:sz w:val="24"/>
          <w:szCs w:val="24"/>
        </w:rPr>
        <w:t>Особенности течения пульпитов.</w:t>
      </w:r>
    </w:p>
    <w:p w:rsidR="00446D71" w:rsidRPr="003E74DE" w:rsidRDefault="00446D71" w:rsidP="00446D71">
      <w:pPr>
        <w:widowControl w:val="0"/>
        <w:numPr>
          <w:ilvl w:val="0"/>
          <w:numId w:val="2"/>
        </w:numPr>
        <w:suppressAutoHyphens/>
        <w:spacing w:after="0" w:line="240" w:lineRule="auto"/>
        <w:rPr>
          <w:rFonts w:ascii="Times New Roman" w:hAnsi="Times New Roman" w:cs="Times New Roman"/>
          <w:sz w:val="24"/>
          <w:szCs w:val="24"/>
        </w:rPr>
      </w:pPr>
      <w:r w:rsidRPr="003E74DE">
        <w:rPr>
          <w:rFonts w:ascii="Times New Roman" w:hAnsi="Times New Roman" w:cs="Times New Roman"/>
          <w:sz w:val="24"/>
          <w:szCs w:val="24"/>
        </w:rPr>
        <w:t xml:space="preserve">Клиническая картина пульпитов (Острый </w:t>
      </w:r>
      <w:proofErr w:type="spellStart"/>
      <w:r w:rsidRPr="003E74DE">
        <w:rPr>
          <w:rFonts w:ascii="Times New Roman" w:hAnsi="Times New Roman" w:cs="Times New Roman"/>
          <w:sz w:val="24"/>
          <w:szCs w:val="24"/>
        </w:rPr>
        <w:t>ча</w:t>
      </w:r>
      <w:proofErr w:type="spellEnd"/>
      <w:proofErr w:type="gramStart"/>
      <w:r w:rsidRPr="003E74DE">
        <w:rPr>
          <w:rFonts w:ascii="Times New Roman" w:hAnsi="Times New Roman" w:cs="Times New Roman"/>
          <w:sz w:val="24"/>
          <w:szCs w:val="24"/>
          <w:lang w:val="en-US"/>
        </w:rPr>
        <w:t>c</w:t>
      </w:r>
      <w:proofErr w:type="spellStart"/>
      <w:proofErr w:type="gramEnd"/>
      <w:r w:rsidRPr="003E74DE">
        <w:rPr>
          <w:rFonts w:ascii="Times New Roman" w:hAnsi="Times New Roman" w:cs="Times New Roman"/>
          <w:sz w:val="24"/>
          <w:szCs w:val="24"/>
        </w:rPr>
        <w:t>тичный</w:t>
      </w:r>
      <w:proofErr w:type="spellEnd"/>
      <w:r w:rsidRPr="003E74DE">
        <w:rPr>
          <w:rFonts w:ascii="Times New Roman" w:hAnsi="Times New Roman" w:cs="Times New Roman"/>
          <w:sz w:val="24"/>
          <w:szCs w:val="24"/>
        </w:rPr>
        <w:t xml:space="preserve"> пульпит, Острый диффузный (общий) пульпит, Хронический фиброзный пульпит, Хронический гипертрофический пульпит, Хронический гангренозный пульпит, Хронический фиброзный пульпит, Обострение хронического пульпита, </w:t>
      </w:r>
      <w:proofErr w:type="spellStart"/>
      <w:r w:rsidRPr="003E74DE">
        <w:rPr>
          <w:rFonts w:ascii="Times New Roman" w:hAnsi="Times New Roman" w:cs="Times New Roman"/>
          <w:sz w:val="24"/>
          <w:szCs w:val="24"/>
        </w:rPr>
        <w:t>Внутрипульпарная</w:t>
      </w:r>
      <w:proofErr w:type="spellEnd"/>
      <w:r w:rsidRPr="003E74DE">
        <w:rPr>
          <w:rFonts w:ascii="Times New Roman" w:hAnsi="Times New Roman" w:cs="Times New Roman"/>
          <w:sz w:val="24"/>
          <w:szCs w:val="24"/>
        </w:rPr>
        <w:t xml:space="preserve"> гранулема).</w:t>
      </w:r>
    </w:p>
    <w:p w:rsidR="00446D71" w:rsidRPr="003E74DE" w:rsidRDefault="00446D71" w:rsidP="00446D71">
      <w:pPr>
        <w:widowControl w:val="0"/>
        <w:numPr>
          <w:ilvl w:val="0"/>
          <w:numId w:val="2"/>
        </w:numPr>
        <w:suppressAutoHyphens/>
        <w:spacing w:after="0" w:line="240" w:lineRule="auto"/>
        <w:rPr>
          <w:rFonts w:ascii="Times New Roman" w:hAnsi="Times New Roman" w:cs="Times New Roman"/>
          <w:sz w:val="24"/>
          <w:szCs w:val="24"/>
        </w:rPr>
      </w:pPr>
      <w:r w:rsidRPr="003E74DE">
        <w:rPr>
          <w:rFonts w:ascii="Times New Roman" w:hAnsi="Times New Roman" w:cs="Times New Roman"/>
          <w:sz w:val="24"/>
          <w:szCs w:val="24"/>
        </w:rPr>
        <w:t xml:space="preserve">Лечение пульпита </w:t>
      </w:r>
      <w:proofErr w:type="gramStart"/>
      <w:r w:rsidRPr="003E74DE">
        <w:rPr>
          <w:rFonts w:ascii="Times New Roman" w:hAnsi="Times New Roman" w:cs="Times New Roman"/>
          <w:sz w:val="24"/>
          <w:szCs w:val="24"/>
        </w:rPr>
        <w:t xml:space="preserve">( </w:t>
      </w:r>
      <w:proofErr w:type="gramEnd"/>
      <w:r w:rsidRPr="003E74DE">
        <w:rPr>
          <w:rFonts w:ascii="Times New Roman" w:hAnsi="Times New Roman" w:cs="Times New Roman"/>
          <w:sz w:val="24"/>
          <w:szCs w:val="24"/>
        </w:rPr>
        <w:t xml:space="preserve">биологический метод, витальная ампутация, витальная экстирпация, метод </w:t>
      </w:r>
      <w:proofErr w:type="spellStart"/>
      <w:r w:rsidRPr="003E74DE">
        <w:rPr>
          <w:rFonts w:ascii="Times New Roman" w:hAnsi="Times New Roman" w:cs="Times New Roman"/>
          <w:sz w:val="24"/>
          <w:szCs w:val="24"/>
        </w:rPr>
        <w:t>девитальной</w:t>
      </w:r>
      <w:proofErr w:type="spellEnd"/>
      <w:r w:rsidRPr="003E74DE">
        <w:rPr>
          <w:rFonts w:ascii="Times New Roman" w:hAnsi="Times New Roman" w:cs="Times New Roman"/>
          <w:sz w:val="24"/>
          <w:szCs w:val="24"/>
        </w:rPr>
        <w:t xml:space="preserve"> ампутации, </w:t>
      </w:r>
      <w:proofErr w:type="spellStart"/>
      <w:r w:rsidRPr="003E74DE">
        <w:rPr>
          <w:rFonts w:ascii="Times New Roman" w:hAnsi="Times New Roman" w:cs="Times New Roman"/>
          <w:sz w:val="24"/>
          <w:szCs w:val="24"/>
        </w:rPr>
        <w:t>девитальная</w:t>
      </w:r>
      <w:proofErr w:type="spellEnd"/>
      <w:r w:rsidRPr="003E74DE">
        <w:rPr>
          <w:rFonts w:ascii="Times New Roman" w:hAnsi="Times New Roman" w:cs="Times New Roman"/>
          <w:sz w:val="24"/>
          <w:szCs w:val="24"/>
        </w:rPr>
        <w:t xml:space="preserve"> экстирпация)</w:t>
      </w:r>
    </w:p>
    <w:p w:rsidR="00446D71" w:rsidRPr="003E74DE" w:rsidRDefault="00446D71" w:rsidP="00446D71">
      <w:pPr>
        <w:widowControl w:val="0"/>
        <w:numPr>
          <w:ilvl w:val="0"/>
          <w:numId w:val="2"/>
        </w:numPr>
        <w:suppressAutoHyphens/>
        <w:spacing w:after="0" w:line="240" w:lineRule="auto"/>
        <w:rPr>
          <w:rFonts w:ascii="Times New Roman" w:hAnsi="Times New Roman" w:cs="Times New Roman"/>
          <w:sz w:val="24"/>
          <w:szCs w:val="24"/>
        </w:rPr>
      </w:pPr>
      <w:r w:rsidRPr="003E74DE">
        <w:rPr>
          <w:rFonts w:ascii="Times New Roman" w:hAnsi="Times New Roman" w:cs="Times New Roman"/>
          <w:sz w:val="24"/>
          <w:szCs w:val="24"/>
        </w:rPr>
        <w:t>Ошибки и осложнения.</w:t>
      </w:r>
    </w:p>
    <w:p w:rsidR="00000000" w:rsidRPr="003E74DE" w:rsidRDefault="003E74DE">
      <w:pPr>
        <w:rPr>
          <w:rFonts w:ascii="Times New Roman" w:hAnsi="Times New Roman" w:cs="Times New Roman"/>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Default="003E74DE" w:rsidP="003E74DE">
      <w:pPr>
        <w:jc w:val="center"/>
        <w:rPr>
          <w:rFonts w:ascii="Times New Roman" w:hAnsi="Times New Roman" w:cs="Times New Roman"/>
          <w:b/>
          <w:bCs/>
          <w:sz w:val="24"/>
          <w:szCs w:val="24"/>
        </w:rPr>
      </w:pPr>
    </w:p>
    <w:p w:rsidR="003E74DE" w:rsidRPr="003E74DE" w:rsidRDefault="003E74DE" w:rsidP="003E74DE">
      <w:pPr>
        <w:jc w:val="center"/>
        <w:rPr>
          <w:rFonts w:ascii="Times New Roman" w:hAnsi="Times New Roman" w:cs="Times New Roman"/>
          <w:b/>
          <w:bCs/>
          <w:sz w:val="24"/>
          <w:szCs w:val="24"/>
        </w:rPr>
      </w:pPr>
    </w:p>
    <w:p w:rsidR="003E74DE" w:rsidRPr="003E74DE" w:rsidRDefault="003E74DE" w:rsidP="003E74DE">
      <w:pPr>
        <w:ind w:firstLine="529"/>
        <w:rPr>
          <w:rFonts w:ascii="Times New Roman" w:hAnsi="Times New Roman" w:cs="Times New Roman"/>
          <w:b/>
          <w:bCs/>
          <w:sz w:val="24"/>
          <w:szCs w:val="24"/>
        </w:rPr>
      </w:pPr>
      <w:r w:rsidRPr="003E74DE">
        <w:rPr>
          <w:rFonts w:ascii="Times New Roman" w:hAnsi="Times New Roman" w:cs="Times New Roman"/>
          <w:b/>
          <w:bCs/>
          <w:sz w:val="24"/>
          <w:szCs w:val="24"/>
        </w:rPr>
        <w:lastRenderedPageBreak/>
        <w:t>Особенности развития пульпита.</w:t>
      </w:r>
    </w:p>
    <w:p w:rsidR="003E74DE" w:rsidRPr="003E74DE" w:rsidRDefault="003E74DE" w:rsidP="003E74DE">
      <w:pPr>
        <w:ind w:firstLine="529"/>
        <w:rPr>
          <w:rFonts w:ascii="Times New Roman" w:hAnsi="Times New Roman" w:cs="Times New Roman"/>
          <w:sz w:val="24"/>
          <w:szCs w:val="24"/>
        </w:rPr>
      </w:pPr>
      <w:r w:rsidRPr="003E74DE">
        <w:rPr>
          <w:rFonts w:ascii="Times New Roman" w:hAnsi="Times New Roman" w:cs="Times New Roman"/>
          <w:sz w:val="24"/>
          <w:szCs w:val="24"/>
        </w:rPr>
        <w:t xml:space="preserve">Пульпит — воспаление пульпы, представляющее собой непосредственное и наиболее распространенное осложнение кариеса зуба. Следует уметь оценивать состояние пульпы зуба, принимая во внимание ряд факторов: возраст, а значит степень </w:t>
      </w:r>
      <w:proofErr w:type="spellStart"/>
      <w:r w:rsidRPr="003E74DE">
        <w:rPr>
          <w:rFonts w:ascii="Times New Roman" w:hAnsi="Times New Roman" w:cs="Times New Roman"/>
          <w:sz w:val="24"/>
          <w:szCs w:val="24"/>
        </w:rPr>
        <w:t>сформированности</w:t>
      </w:r>
      <w:proofErr w:type="spellEnd"/>
      <w:r w:rsidRPr="003E74DE">
        <w:rPr>
          <w:rFonts w:ascii="Times New Roman" w:hAnsi="Times New Roman" w:cs="Times New Roman"/>
          <w:sz w:val="24"/>
          <w:szCs w:val="24"/>
        </w:rPr>
        <w:t xml:space="preserve"> корней зубов, конституцию, общие заболевания ребенка.</w:t>
      </w:r>
    </w:p>
    <w:p w:rsidR="003E74DE" w:rsidRPr="003E74DE" w:rsidRDefault="003E74DE" w:rsidP="003E74DE">
      <w:pPr>
        <w:ind w:firstLine="557"/>
        <w:rPr>
          <w:rFonts w:ascii="Times New Roman" w:hAnsi="Times New Roman" w:cs="Times New Roman"/>
          <w:sz w:val="24"/>
          <w:szCs w:val="24"/>
        </w:rPr>
      </w:pPr>
      <w:r w:rsidRPr="003E74DE">
        <w:rPr>
          <w:rFonts w:ascii="Times New Roman" w:hAnsi="Times New Roman" w:cs="Times New Roman"/>
          <w:sz w:val="24"/>
          <w:szCs w:val="24"/>
        </w:rPr>
        <w:t xml:space="preserve">Свести до минимума число пульпитов при плановой санации полости рта возможно при условии, если осмотр детей, имеющих компенсированную форму кариеса, проводится не реже чем через 12—13 </w:t>
      </w:r>
      <w:proofErr w:type="spellStart"/>
      <w:proofErr w:type="gramStart"/>
      <w:r w:rsidRPr="003E74DE">
        <w:rPr>
          <w:rFonts w:ascii="Times New Roman" w:hAnsi="Times New Roman" w:cs="Times New Roman"/>
          <w:sz w:val="24"/>
          <w:szCs w:val="24"/>
        </w:rPr>
        <w:t>мес</w:t>
      </w:r>
      <w:proofErr w:type="spellEnd"/>
      <w:proofErr w:type="gramEnd"/>
      <w:r w:rsidRPr="003E74DE">
        <w:rPr>
          <w:rFonts w:ascii="Times New Roman" w:hAnsi="Times New Roman" w:cs="Times New Roman"/>
          <w:sz w:val="24"/>
          <w:szCs w:val="24"/>
        </w:rPr>
        <w:t xml:space="preserve">, детей, имеющих </w:t>
      </w:r>
      <w:proofErr w:type="spellStart"/>
      <w:r w:rsidRPr="003E74DE">
        <w:rPr>
          <w:rFonts w:ascii="Times New Roman" w:hAnsi="Times New Roman" w:cs="Times New Roman"/>
          <w:sz w:val="24"/>
          <w:szCs w:val="24"/>
        </w:rPr>
        <w:t>субкомпенсированную</w:t>
      </w:r>
      <w:proofErr w:type="spellEnd"/>
      <w:r w:rsidRPr="003E74DE">
        <w:rPr>
          <w:rFonts w:ascii="Times New Roman" w:hAnsi="Times New Roman" w:cs="Times New Roman"/>
          <w:sz w:val="24"/>
          <w:szCs w:val="24"/>
        </w:rPr>
        <w:t xml:space="preserve"> форму, — не реже чем через 6—7 </w:t>
      </w:r>
      <w:proofErr w:type="spellStart"/>
      <w:r w:rsidRPr="003E74DE">
        <w:rPr>
          <w:rFonts w:ascii="Times New Roman" w:hAnsi="Times New Roman" w:cs="Times New Roman"/>
          <w:sz w:val="24"/>
          <w:szCs w:val="24"/>
        </w:rPr>
        <w:t>мес</w:t>
      </w:r>
      <w:proofErr w:type="spellEnd"/>
      <w:r w:rsidRPr="003E74DE">
        <w:rPr>
          <w:rFonts w:ascii="Times New Roman" w:hAnsi="Times New Roman" w:cs="Times New Roman"/>
          <w:sz w:val="24"/>
          <w:szCs w:val="24"/>
        </w:rPr>
        <w:t xml:space="preserve"> и имеющих </w:t>
      </w:r>
      <w:proofErr w:type="spellStart"/>
      <w:r w:rsidRPr="003E74DE">
        <w:rPr>
          <w:rFonts w:ascii="Times New Roman" w:hAnsi="Times New Roman" w:cs="Times New Roman"/>
          <w:sz w:val="24"/>
          <w:szCs w:val="24"/>
        </w:rPr>
        <w:t>декомпенсированную</w:t>
      </w:r>
      <w:proofErr w:type="spellEnd"/>
      <w:r w:rsidRPr="003E74DE">
        <w:rPr>
          <w:rFonts w:ascii="Times New Roman" w:hAnsi="Times New Roman" w:cs="Times New Roman"/>
          <w:sz w:val="24"/>
          <w:szCs w:val="24"/>
        </w:rPr>
        <w:t xml:space="preserve"> форму — через 3—4 мес.</w:t>
      </w:r>
    </w:p>
    <w:p w:rsidR="003E74DE" w:rsidRPr="003E74DE" w:rsidRDefault="003E74DE" w:rsidP="003E74DE">
      <w:pPr>
        <w:ind w:firstLine="557"/>
        <w:rPr>
          <w:rFonts w:ascii="Times New Roman" w:hAnsi="Times New Roman" w:cs="Times New Roman"/>
          <w:sz w:val="24"/>
          <w:szCs w:val="24"/>
        </w:rPr>
      </w:pPr>
      <w:r w:rsidRPr="003E74DE">
        <w:rPr>
          <w:rFonts w:ascii="Times New Roman" w:hAnsi="Times New Roman" w:cs="Times New Roman"/>
          <w:sz w:val="24"/>
          <w:szCs w:val="24"/>
        </w:rPr>
        <w:t xml:space="preserve">Пульпиты у детей диагностируются как во временных, так и в постоянных зубах. Частота и разнообразие клинических форм пульпитов зависят от многих причин, а главное от особенностей строения ткани пульпы в </w:t>
      </w:r>
      <w:proofErr w:type="spellStart"/>
      <w:r w:rsidRPr="003E74DE">
        <w:rPr>
          <w:rFonts w:ascii="Times New Roman" w:hAnsi="Times New Roman" w:cs="Times New Roman"/>
          <w:sz w:val="24"/>
          <w:szCs w:val="24"/>
        </w:rPr>
        <w:t>коронковой</w:t>
      </w:r>
      <w:proofErr w:type="spellEnd"/>
      <w:r w:rsidRPr="003E74DE">
        <w:rPr>
          <w:rFonts w:ascii="Times New Roman" w:hAnsi="Times New Roman" w:cs="Times New Roman"/>
          <w:sz w:val="24"/>
          <w:szCs w:val="24"/>
        </w:rPr>
        <w:t xml:space="preserve"> и корневой ее частях в разные возрастные периоды.</w:t>
      </w:r>
    </w:p>
    <w:p w:rsidR="003E74DE" w:rsidRPr="003E74DE" w:rsidRDefault="003E74DE" w:rsidP="003E74DE">
      <w:pPr>
        <w:ind w:firstLine="529"/>
        <w:rPr>
          <w:rFonts w:ascii="Times New Roman" w:hAnsi="Times New Roman" w:cs="Times New Roman"/>
          <w:sz w:val="24"/>
          <w:szCs w:val="24"/>
        </w:rPr>
      </w:pPr>
      <w:r w:rsidRPr="003E74DE">
        <w:rPr>
          <w:rFonts w:ascii="Times New Roman" w:hAnsi="Times New Roman" w:cs="Times New Roman"/>
          <w:sz w:val="24"/>
          <w:szCs w:val="24"/>
        </w:rPr>
        <w:t xml:space="preserve">Пульпа зуба образуется из зубного сосочка и располагается в полости зуба. В однокорневых зубах </w:t>
      </w:r>
      <w:proofErr w:type="spellStart"/>
      <w:r w:rsidRPr="003E74DE">
        <w:rPr>
          <w:rFonts w:ascii="Times New Roman" w:hAnsi="Times New Roman" w:cs="Times New Roman"/>
          <w:sz w:val="24"/>
          <w:szCs w:val="24"/>
        </w:rPr>
        <w:t>коронковая</w:t>
      </w:r>
      <w:proofErr w:type="spellEnd"/>
      <w:r w:rsidRPr="003E74DE">
        <w:rPr>
          <w:rFonts w:ascii="Times New Roman" w:hAnsi="Times New Roman" w:cs="Times New Roman"/>
          <w:sz w:val="24"/>
          <w:szCs w:val="24"/>
        </w:rPr>
        <w:t xml:space="preserve"> пульпа без резких границ переходит в </w:t>
      </w:r>
      <w:proofErr w:type="gramStart"/>
      <w:r w:rsidRPr="003E74DE">
        <w:rPr>
          <w:rFonts w:ascii="Times New Roman" w:hAnsi="Times New Roman" w:cs="Times New Roman"/>
          <w:sz w:val="24"/>
          <w:szCs w:val="24"/>
        </w:rPr>
        <w:t>корневую</w:t>
      </w:r>
      <w:proofErr w:type="gramEnd"/>
      <w:r w:rsidRPr="003E74DE">
        <w:rPr>
          <w:rFonts w:ascii="Times New Roman" w:hAnsi="Times New Roman" w:cs="Times New Roman"/>
          <w:sz w:val="24"/>
          <w:szCs w:val="24"/>
        </w:rPr>
        <w:t xml:space="preserve">. В </w:t>
      </w:r>
      <w:proofErr w:type="spellStart"/>
      <w:r w:rsidRPr="003E74DE">
        <w:rPr>
          <w:rFonts w:ascii="Times New Roman" w:hAnsi="Times New Roman" w:cs="Times New Roman"/>
          <w:sz w:val="24"/>
          <w:szCs w:val="24"/>
        </w:rPr>
        <w:t>многокорневых</w:t>
      </w:r>
      <w:proofErr w:type="spellEnd"/>
      <w:r w:rsidRPr="003E74DE">
        <w:rPr>
          <w:rFonts w:ascii="Times New Roman" w:hAnsi="Times New Roman" w:cs="Times New Roman"/>
          <w:sz w:val="24"/>
          <w:szCs w:val="24"/>
        </w:rPr>
        <w:t xml:space="preserve"> зубах между </w:t>
      </w:r>
      <w:proofErr w:type="spellStart"/>
      <w:r w:rsidRPr="003E74DE">
        <w:rPr>
          <w:rFonts w:ascii="Times New Roman" w:hAnsi="Times New Roman" w:cs="Times New Roman"/>
          <w:sz w:val="24"/>
          <w:szCs w:val="24"/>
        </w:rPr>
        <w:t>коронковой</w:t>
      </w:r>
      <w:proofErr w:type="spellEnd"/>
      <w:r w:rsidRPr="003E74DE">
        <w:rPr>
          <w:rFonts w:ascii="Times New Roman" w:hAnsi="Times New Roman" w:cs="Times New Roman"/>
          <w:sz w:val="24"/>
          <w:szCs w:val="24"/>
        </w:rPr>
        <w:t xml:space="preserve"> и корневой пульпой имеется четкая граница — устья корневых каналов. Пульпа представляет собой рыхлую </w:t>
      </w:r>
      <w:proofErr w:type="gramStart"/>
      <w:r w:rsidRPr="003E74DE">
        <w:rPr>
          <w:rFonts w:ascii="Times New Roman" w:hAnsi="Times New Roman" w:cs="Times New Roman"/>
          <w:sz w:val="24"/>
          <w:szCs w:val="24"/>
          <w:lang w:val="en-US"/>
        </w:rPr>
        <w:t>c</w:t>
      </w:r>
      <w:proofErr w:type="spellStart"/>
      <w:proofErr w:type="gramEnd"/>
      <w:r w:rsidRPr="003E74DE">
        <w:rPr>
          <w:rFonts w:ascii="Times New Roman" w:hAnsi="Times New Roman" w:cs="Times New Roman"/>
          <w:sz w:val="24"/>
          <w:szCs w:val="24"/>
        </w:rPr>
        <w:t>оединительную</w:t>
      </w:r>
      <w:proofErr w:type="spellEnd"/>
      <w:r w:rsidRPr="003E74DE">
        <w:rPr>
          <w:rFonts w:ascii="Times New Roman" w:hAnsi="Times New Roman" w:cs="Times New Roman"/>
          <w:sz w:val="24"/>
          <w:szCs w:val="24"/>
        </w:rPr>
        <w:t xml:space="preserve"> ткань, </w:t>
      </w:r>
      <w:r w:rsidRPr="003E74DE">
        <w:rPr>
          <w:rFonts w:ascii="Times New Roman" w:hAnsi="Times New Roman" w:cs="Times New Roman"/>
          <w:sz w:val="24"/>
          <w:szCs w:val="24"/>
          <w:lang w:val="en-US"/>
        </w:rPr>
        <w:t>c</w:t>
      </w:r>
      <w:proofErr w:type="spellStart"/>
      <w:r w:rsidRPr="003E74DE">
        <w:rPr>
          <w:rFonts w:ascii="Times New Roman" w:hAnsi="Times New Roman" w:cs="Times New Roman"/>
          <w:sz w:val="24"/>
          <w:szCs w:val="24"/>
        </w:rPr>
        <w:t>остоящую</w:t>
      </w:r>
      <w:proofErr w:type="spellEnd"/>
      <w:r w:rsidRPr="003E74DE">
        <w:rPr>
          <w:rFonts w:ascii="Times New Roman" w:hAnsi="Times New Roman" w:cs="Times New Roman"/>
          <w:sz w:val="24"/>
          <w:szCs w:val="24"/>
        </w:rPr>
        <w:t xml:space="preserve"> из основного вещества, клеточных и волокнистых элементов, сосудов и нервов. </w:t>
      </w:r>
    </w:p>
    <w:p w:rsidR="003E74DE" w:rsidRPr="003E74DE" w:rsidRDefault="003E74DE" w:rsidP="003E74DE">
      <w:pPr>
        <w:ind w:firstLine="529"/>
        <w:rPr>
          <w:rFonts w:ascii="Times New Roman" w:hAnsi="Times New Roman" w:cs="Times New Roman"/>
          <w:sz w:val="24"/>
          <w:szCs w:val="24"/>
        </w:rPr>
      </w:pPr>
      <w:r w:rsidRPr="003E74DE">
        <w:rPr>
          <w:rFonts w:ascii="Times New Roman" w:hAnsi="Times New Roman" w:cs="Times New Roman"/>
          <w:sz w:val="24"/>
          <w:szCs w:val="24"/>
        </w:rPr>
        <w:t xml:space="preserve">Несмотря на общность происхождения, имеется ряд отличий в строении корневой и </w:t>
      </w:r>
      <w:proofErr w:type="spellStart"/>
      <w:r w:rsidRPr="003E74DE">
        <w:rPr>
          <w:rFonts w:ascii="Times New Roman" w:hAnsi="Times New Roman" w:cs="Times New Roman"/>
          <w:sz w:val="24"/>
          <w:szCs w:val="24"/>
        </w:rPr>
        <w:t>коронковой</w:t>
      </w:r>
      <w:proofErr w:type="spellEnd"/>
      <w:r w:rsidRPr="003E74DE">
        <w:rPr>
          <w:rFonts w:ascii="Times New Roman" w:hAnsi="Times New Roman" w:cs="Times New Roman"/>
          <w:sz w:val="24"/>
          <w:szCs w:val="24"/>
        </w:rPr>
        <w:t xml:space="preserve"> пульпы, что делает корневую пульпу более устойчивой к различным повреждениям. Так, в </w:t>
      </w:r>
      <w:proofErr w:type="spellStart"/>
      <w:r w:rsidRPr="003E74DE">
        <w:rPr>
          <w:rFonts w:ascii="Times New Roman" w:hAnsi="Times New Roman" w:cs="Times New Roman"/>
          <w:sz w:val="24"/>
          <w:szCs w:val="24"/>
        </w:rPr>
        <w:t>коронковой</w:t>
      </w:r>
      <w:proofErr w:type="spellEnd"/>
      <w:r w:rsidRPr="003E74DE">
        <w:rPr>
          <w:rFonts w:ascii="Times New Roman" w:hAnsi="Times New Roman" w:cs="Times New Roman"/>
          <w:sz w:val="24"/>
          <w:szCs w:val="24"/>
        </w:rPr>
        <w:t xml:space="preserve"> части больше клеточных элементов, а </w:t>
      </w:r>
      <w:proofErr w:type="gramStart"/>
      <w:r w:rsidRPr="003E74DE">
        <w:rPr>
          <w:rFonts w:ascii="Times New Roman" w:hAnsi="Times New Roman" w:cs="Times New Roman"/>
          <w:sz w:val="24"/>
          <w:szCs w:val="24"/>
        </w:rPr>
        <w:t>в</w:t>
      </w:r>
      <w:proofErr w:type="gramEnd"/>
      <w:r w:rsidRPr="003E74DE">
        <w:rPr>
          <w:rFonts w:ascii="Times New Roman" w:hAnsi="Times New Roman" w:cs="Times New Roman"/>
          <w:sz w:val="24"/>
          <w:szCs w:val="24"/>
        </w:rPr>
        <w:t xml:space="preserve"> корневой — волокнистых. </w:t>
      </w:r>
      <w:proofErr w:type="spellStart"/>
      <w:r w:rsidRPr="003E74DE">
        <w:rPr>
          <w:rFonts w:ascii="Times New Roman" w:hAnsi="Times New Roman" w:cs="Times New Roman"/>
          <w:i/>
          <w:iCs/>
          <w:sz w:val="24"/>
          <w:szCs w:val="24"/>
        </w:rPr>
        <w:t>Коронковая</w:t>
      </w:r>
      <w:proofErr w:type="spellEnd"/>
      <w:r w:rsidRPr="003E74DE">
        <w:rPr>
          <w:rFonts w:ascii="Times New Roman" w:hAnsi="Times New Roman" w:cs="Times New Roman"/>
          <w:i/>
          <w:iCs/>
          <w:sz w:val="24"/>
          <w:szCs w:val="24"/>
        </w:rPr>
        <w:t xml:space="preserve"> пульпа</w:t>
      </w:r>
      <w:r w:rsidRPr="003E74DE">
        <w:rPr>
          <w:rFonts w:ascii="Times New Roman" w:hAnsi="Times New Roman" w:cs="Times New Roman"/>
          <w:sz w:val="24"/>
          <w:szCs w:val="24"/>
        </w:rPr>
        <w:t xml:space="preserve"> имеет меньше магистральных сосудов и нервных стволов.</w:t>
      </w:r>
      <w:r w:rsidRPr="003E74DE">
        <w:rPr>
          <w:rFonts w:ascii="Times New Roman" w:hAnsi="Times New Roman" w:cs="Times New Roman"/>
          <w:i/>
          <w:iCs/>
          <w:sz w:val="24"/>
          <w:szCs w:val="24"/>
        </w:rPr>
        <w:t xml:space="preserve"> Корневая</w:t>
      </w:r>
      <w:r w:rsidRPr="003E74DE">
        <w:rPr>
          <w:rFonts w:ascii="Times New Roman" w:hAnsi="Times New Roman" w:cs="Times New Roman"/>
          <w:sz w:val="24"/>
          <w:szCs w:val="24"/>
        </w:rPr>
        <w:t xml:space="preserve"> же часть пульпы получает дополнительное количество питательных веществ со стороны сосудов периодонта. Это является теоретической основой ампутационных методов лечения. </w:t>
      </w:r>
    </w:p>
    <w:p w:rsidR="003E74DE" w:rsidRPr="003E74DE" w:rsidRDefault="003E74DE" w:rsidP="003E74DE">
      <w:pPr>
        <w:ind w:firstLine="529"/>
        <w:rPr>
          <w:rFonts w:ascii="Times New Roman" w:hAnsi="Times New Roman" w:cs="Times New Roman"/>
          <w:sz w:val="24"/>
          <w:szCs w:val="24"/>
        </w:rPr>
      </w:pPr>
      <w:r w:rsidRPr="003E74DE">
        <w:rPr>
          <w:rFonts w:ascii="Times New Roman" w:hAnsi="Times New Roman" w:cs="Times New Roman"/>
          <w:sz w:val="24"/>
          <w:szCs w:val="24"/>
        </w:rPr>
        <w:t xml:space="preserve">Пульпа зуба в течение всей жизни человека подвергается изменениям функционального и морфологического характера. Она развивается параллельно с формированием корня зуба. По мере взросления ребенка происходит некоторое уменьшение размеров полости зуба за счет работы </w:t>
      </w:r>
      <w:proofErr w:type="spellStart"/>
      <w:r w:rsidRPr="003E74DE">
        <w:rPr>
          <w:rFonts w:ascii="Times New Roman" w:hAnsi="Times New Roman" w:cs="Times New Roman"/>
          <w:sz w:val="24"/>
          <w:szCs w:val="24"/>
        </w:rPr>
        <w:t>одонтобластов</w:t>
      </w:r>
      <w:proofErr w:type="spellEnd"/>
      <w:r w:rsidRPr="003E74DE">
        <w:rPr>
          <w:rFonts w:ascii="Times New Roman" w:hAnsi="Times New Roman" w:cs="Times New Roman"/>
          <w:sz w:val="24"/>
          <w:szCs w:val="24"/>
        </w:rPr>
        <w:t xml:space="preserve">, уменьшается число клеток и увеличивается количество волокнистых элементов. </w:t>
      </w:r>
    </w:p>
    <w:p w:rsidR="003E74DE" w:rsidRPr="003E74DE" w:rsidRDefault="003E74DE" w:rsidP="003E74DE">
      <w:pPr>
        <w:ind w:firstLine="529"/>
        <w:rPr>
          <w:rFonts w:ascii="Times New Roman" w:hAnsi="Times New Roman" w:cs="Times New Roman"/>
          <w:sz w:val="24"/>
          <w:szCs w:val="24"/>
        </w:rPr>
      </w:pPr>
      <w:r w:rsidRPr="003E74DE">
        <w:rPr>
          <w:rFonts w:ascii="Times New Roman" w:hAnsi="Times New Roman" w:cs="Times New Roman"/>
          <w:sz w:val="24"/>
          <w:szCs w:val="24"/>
        </w:rPr>
        <w:t xml:space="preserve">Таким образом, можно сказать, что пульпа является одним из соединительнотканных образований, которые имеют функциональную автономию. Доказаны высокая жизнедеятельность, реактивная способность, пластическая функция и устойчивость пульпы. Только пульпа с полноценными ее функциями обеспечивает трофику всех тканей зуба и предохраняет периодонт от </w:t>
      </w:r>
      <w:proofErr w:type="spellStart"/>
      <w:r w:rsidRPr="003E74DE">
        <w:rPr>
          <w:rFonts w:ascii="Times New Roman" w:hAnsi="Times New Roman" w:cs="Times New Roman"/>
          <w:sz w:val="24"/>
          <w:szCs w:val="24"/>
        </w:rPr>
        <w:t>одонтогенного</w:t>
      </w:r>
      <w:proofErr w:type="spellEnd"/>
      <w:r w:rsidRPr="003E74DE">
        <w:rPr>
          <w:rFonts w:ascii="Times New Roman" w:hAnsi="Times New Roman" w:cs="Times New Roman"/>
          <w:sz w:val="24"/>
          <w:szCs w:val="24"/>
        </w:rPr>
        <w:t xml:space="preserve"> инфицирования и развития очага </w:t>
      </w:r>
      <w:proofErr w:type="spellStart"/>
      <w:r w:rsidRPr="003E74DE">
        <w:rPr>
          <w:rFonts w:ascii="Times New Roman" w:hAnsi="Times New Roman" w:cs="Times New Roman"/>
          <w:sz w:val="24"/>
          <w:szCs w:val="24"/>
        </w:rPr>
        <w:t>хрониосепсиса</w:t>
      </w:r>
      <w:proofErr w:type="spellEnd"/>
      <w:r w:rsidRPr="003E74DE">
        <w:rPr>
          <w:rFonts w:ascii="Times New Roman" w:hAnsi="Times New Roman" w:cs="Times New Roman"/>
          <w:sz w:val="24"/>
          <w:szCs w:val="24"/>
        </w:rPr>
        <w:t xml:space="preserve">. Пульпа обладает всем комплексом защитно-приспособительных механизмов, обеспечивающих ее высокую жизнеспособность. </w:t>
      </w:r>
    </w:p>
    <w:p w:rsidR="003E74DE" w:rsidRPr="003E74DE" w:rsidRDefault="003E74DE" w:rsidP="003E74DE">
      <w:pPr>
        <w:ind w:firstLine="529"/>
        <w:rPr>
          <w:rFonts w:ascii="Times New Roman" w:hAnsi="Times New Roman" w:cs="Times New Roman"/>
          <w:sz w:val="24"/>
          <w:szCs w:val="24"/>
        </w:rPr>
      </w:pPr>
      <w:r w:rsidRPr="003E74DE">
        <w:rPr>
          <w:rFonts w:ascii="Times New Roman" w:hAnsi="Times New Roman" w:cs="Times New Roman"/>
          <w:sz w:val="24"/>
          <w:szCs w:val="24"/>
        </w:rPr>
        <w:t xml:space="preserve">Воспалительный процесс в пульпе является результатом реакции тканей на различные раздражители. На возникновение воспаления и его интенсивность </w:t>
      </w:r>
      <w:r w:rsidRPr="003E74DE">
        <w:rPr>
          <w:rFonts w:ascii="Times New Roman" w:hAnsi="Times New Roman" w:cs="Times New Roman"/>
          <w:sz w:val="24"/>
          <w:szCs w:val="24"/>
        </w:rPr>
        <w:lastRenderedPageBreak/>
        <w:t xml:space="preserve">существенное влияние оказывают защитные факторы организма в целом и в самой пульпе в частности, а также сила и длительность воздействия раздражителя. </w:t>
      </w:r>
    </w:p>
    <w:p w:rsidR="003E74DE" w:rsidRPr="003E74DE" w:rsidRDefault="003E74DE" w:rsidP="003E74DE">
      <w:pPr>
        <w:ind w:firstLine="529"/>
        <w:rPr>
          <w:rFonts w:ascii="Times New Roman" w:hAnsi="Times New Roman" w:cs="Times New Roman"/>
          <w:sz w:val="24"/>
          <w:szCs w:val="24"/>
        </w:rPr>
      </w:pPr>
      <w:r w:rsidRPr="003E74DE">
        <w:rPr>
          <w:rFonts w:ascii="Times New Roman" w:hAnsi="Times New Roman" w:cs="Times New Roman"/>
          <w:sz w:val="24"/>
          <w:szCs w:val="24"/>
        </w:rPr>
        <w:t xml:space="preserve">Наиболее частой причиной пульпита являются биологические агенты (микробы, чаще всего стрептококки и стафилококки, их токсины), проникающие в полость зуба из кариозной полости через слой дентина, расположенный между полостью и пульпой. Второй по частоте причиной возникновения пульпита является механическая травма, возникающая при </w:t>
      </w:r>
      <w:proofErr w:type="spellStart"/>
      <w:r w:rsidRPr="003E74DE">
        <w:rPr>
          <w:rFonts w:ascii="Times New Roman" w:hAnsi="Times New Roman" w:cs="Times New Roman"/>
          <w:sz w:val="24"/>
          <w:szCs w:val="24"/>
        </w:rPr>
        <w:t>отломе</w:t>
      </w:r>
      <w:proofErr w:type="spellEnd"/>
      <w:r w:rsidRPr="003E74DE">
        <w:rPr>
          <w:rFonts w:ascii="Times New Roman" w:hAnsi="Times New Roman" w:cs="Times New Roman"/>
          <w:sz w:val="24"/>
          <w:szCs w:val="24"/>
        </w:rPr>
        <w:t xml:space="preserve"> части коронки или при препарировании кариозной полости. Реже пульпит возникает от чрезмерных термических и химических воздействий при лечении кариеса. </w:t>
      </w:r>
    </w:p>
    <w:p w:rsidR="003E74DE" w:rsidRPr="003E74DE" w:rsidRDefault="003E74DE" w:rsidP="003E74DE">
      <w:pPr>
        <w:ind w:firstLine="529"/>
        <w:rPr>
          <w:rFonts w:ascii="Times New Roman" w:hAnsi="Times New Roman" w:cs="Times New Roman"/>
          <w:sz w:val="24"/>
          <w:szCs w:val="24"/>
        </w:rPr>
      </w:pPr>
      <w:r w:rsidRPr="003E74DE">
        <w:rPr>
          <w:rFonts w:ascii="Times New Roman" w:hAnsi="Times New Roman" w:cs="Times New Roman"/>
          <w:sz w:val="24"/>
          <w:szCs w:val="24"/>
        </w:rPr>
        <w:t xml:space="preserve">Инфицирование пульпы может произойти и гематогенным путем в период острого инфекционного заболевания ребенка, особенно при значительной бактериемии. </w:t>
      </w:r>
    </w:p>
    <w:p w:rsidR="003E74DE" w:rsidRPr="003E74DE" w:rsidRDefault="003E74DE" w:rsidP="003E74DE">
      <w:pPr>
        <w:ind w:firstLine="529"/>
        <w:rPr>
          <w:rFonts w:ascii="Times New Roman" w:hAnsi="Times New Roman" w:cs="Times New Roman"/>
          <w:sz w:val="24"/>
          <w:szCs w:val="24"/>
        </w:rPr>
      </w:pPr>
      <w:r w:rsidRPr="003E74DE">
        <w:rPr>
          <w:rFonts w:ascii="Times New Roman" w:hAnsi="Times New Roman" w:cs="Times New Roman"/>
          <w:sz w:val="24"/>
          <w:szCs w:val="24"/>
        </w:rPr>
        <w:t>Классификация пульпита у детей Московского государственного медико-стоматологического университета на основе классификации Е.Е. Платонова:</w:t>
      </w:r>
    </w:p>
    <w:p w:rsidR="003E74DE" w:rsidRPr="003E74DE" w:rsidRDefault="003E74DE" w:rsidP="003E74DE">
      <w:pPr>
        <w:rPr>
          <w:rFonts w:ascii="Times New Roman" w:hAnsi="Times New Roman" w:cs="Times New Roman"/>
          <w:sz w:val="24"/>
          <w:szCs w:val="24"/>
        </w:rPr>
      </w:pPr>
      <w:r w:rsidRPr="003E74DE">
        <w:rPr>
          <w:rFonts w:ascii="Times New Roman" w:hAnsi="Times New Roman" w:cs="Times New Roman"/>
          <w:sz w:val="24"/>
          <w:szCs w:val="24"/>
        </w:rPr>
        <w:t>I. Острый пульпит:</w:t>
      </w:r>
    </w:p>
    <w:p w:rsidR="003E74DE" w:rsidRPr="003E74DE" w:rsidRDefault="003E74DE" w:rsidP="003E74DE">
      <w:pPr>
        <w:rPr>
          <w:rFonts w:ascii="Times New Roman" w:hAnsi="Times New Roman" w:cs="Times New Roman"/>
          <w:sz w:val="24"/>
          <w:szCs w:val="24"/>
        </w:rPr>
      </w:pPr>
      <w:r w:rsidRPr="003E74DE">
        <w:rPr>
          <w:rFonts w:ascii="Times New Roman" w:hAnsi="Times New Roman" w:cs="Times New Roman"/>
          <w:sz w:val="24"/>
          <w:szCs w:val="24"/>
        </w:rPr>
        <w:t>а) очаговый (частичный) —</w:t>
      </w:r>
      <w:proofErr w:type="spellStart"/>
      <w:r w:rsidRPr="003E74DE">
        <w:rPr>
          <w:rFonts w:ascii="Times New Roman" w:hAnsi="Times New Roman" w:cs="Times New Roman"/>
          <w:sz w:val="24"/>
          <w:szCs w:val="24"/>
          <w:lang w:val="en-US"/>
        </w:rPr>
        <w:t>Pulpitis</w:t>
      </w:r>
      <w:proofErr w:type="spellEnd"/>
      <w:r w:rsidRPr="003E74DE">
        <w:rPr>
          <w:rFonts w:ascii="Times New Roman" w:hAnsi="Times New Roman" w:cs="Times New Roman"/>
          <w:sz w:val="24"/>
          <w:szCs w:val="24"/>
        </w:rPr>
        <w:t xml:space="preserve"> </w:t>
      </w:r>
      <w:proofErr w:type="spellStart"/>
      <w:r w:rsidRPr="003E74DE">
        <w:rPr>
          <w:rFonts w:ascii="Times New Roman" w:hAnsi="Times New Roman" w:cs="Times New Roman"/>
          <w:sz w:val="24"/>
          <w:szCs w:val="24"/>
          <w:lang w:val="en-US"/>
        </w:rPr>
        <w:t>acuta</w:t>
      </w:r>
      <w:proofErr w:type="spellEnd"/>
      <w:r w:rsidRPr="003E74DE">
        <w:rPr>
          <w:rFonts w:ascii="Times New Roman" w:hAnsi="Times New Roman" w:cs="Times New Roman"/>
          <w:sz w:val="24"/>
          <w:szCs w:val="24"/>
        </w:rPr>
        <w:t xml:space="preserve"> </w:t>
      </w:r>
      <w:proofErr w:type="spellStart"/>
      <w:r w:rsidRPr="003E74DE">
        <w:rPr>
          <w:rFonts w:ascii="Times New Roman" w:hAnsi="Times New Roman" w:cs="Times New Roman"/>
          <w:sz w:val="24"/>
          <w:szCs w:val="24"/>
          <w:lang w:val="en-US"/>
        </w:rPr>
        <w:t>localis</w:t>
      </w:r>
      <w:proofErr w:type="spellEnd"/>
      <w:r w:rsidRPr="003E74DE">
        <w:rPr>
          <w:rFonts w:ascii="Times New Roman" w:hAnsi="Times New Roman" w:cs="Times New Roman"/>
          <w:sz w:val="24"/>
          <w:szCs w:val="24"/>
        </w:rPr>
        <w:t xml:space="preserve"> (</w:t>
      </w:r>
      <w:proofErr w:type="spellStart"/>
      <w:r w:rsidRPr="003E74DE">
        <w:rPr>
          <w:rFonts w:ascii="Times New Roman" w:hAnsi="Times New Roman" w:cs="Times New Roman"/>
          <w:sz w:val="24"/>
          <w:szCs w:val="24"/>
          <w:lang w:val="en-US"/>
        </w:rPr>
        <w:t>partialis</w:t>
      </w:r>
      <w:proofErr w:type="spellEnd"/>
      <w:r w:rsidRPr="003E74DE">
        <w:rPr>
          <w:rFonts w:ascii="Times New Roman" w:hAnsi="Times New Roman" w:cs="Times New Roman"/>
          <w:sz w:val="24"/>
          <w:szCs w:val="24"/>
        </w:rPr>
        <w:t>);</w:t>
      </w:r>
    </w:p>
    <w:p w:rsidR="003E74DE" w:rsidRPr="003E74DE" w:rsidRDefault="003E74DE" w:rsidP="003E74DE">
      <w:pPr>
        <w:rPr>
          <w:rFonts w:ascii="Times New Roman" w:hAnsi="Times New Roman" w:cs="Times New Roman"/>
          <w:sz w:val="24"/>
          <w:szCs w:val="24"/>
          <w:lang w:val="en-US"/>
        </w:rPr>
      </w:pPr>
      <w:r w:rsidRPr="003E74DE">
        <w:rPr>
          <w:rFonts w:ascii="Times New Roman" w:hAnsi="Times New Roman" w:cs="Times New Roman"/>
          <w:sz w:val="24"/>
          <w:szCs w:val="24"/>
        </w:rPr>
        <w:t>б</w:t>
      </w:r>
      <w:r w:rsidRPr="003E74DE">
        <w:rPr>
          <w:rFonts w:ascii="Times New Roman" w:hAnsi="Times New Roman" w:cs="Times New Roman"/>
          <w:sz w:val="24"/>
          <w:szCs w:val="24"/>
          <w:lang w:val="en-US"/>
        </w:rPr>
        <w:t xml:space="preserve">) </w:t>
      </w:r>
      <w:r w:rsidRPr="003E74DE">
        <w:rPr>
          <w:rFonts w:ascii="Times New Roman" w:hAnsi="Times New Roman" w:cs="Times New Roman"/>
          <w:sz w:val="24"/>
          <w:szCs w:val="24"/>
        </w:rPr>
        <w:t>диффузный</w:t>
      </w:r>
      <w:r w:rsidRPr="003E74DE">
        <w:rPr>
          <w:rFonts w:ascii="Times New Roman" w:hAnsi="Times New Roman" w:cs="Times New Roman"/>
          <w:sz w:val="24"/>
          <w:szCs w:val="24"/>
          <w:lang w:val="en-US"/>
        </w:rPr>
        <w:t xml:space="preserve"> (</w:t>
      </w:r>
      <w:r w:rsidRPr="003E74DE">
        <w:rPr>
          <w:rFonts w:ascii="Times New Roman" w:hAnsi="Times New Roman" w:cs="Times New Roman"/>
          <w:sz w:val="24"/>
          <w:szCs w:val="24"/>
        </w:rPr>
        <w:t>общий</w:t>
      </w:r>
      <w:r w:rsidRPr="003E74DE">
        <w:rPr>
          <w:rFonts w:ascii="Times New Roman" w:hAnsi="Times New Roman" w:cs="Times New Roman"/>
          <w:sz w:val="24"/>
          <w:szCs w:val="24"/>
          <w:lang w:val="en-US"/>
        </w:rPr>
        <w:t>) —</w:t>
      </w:r>
      <w:proofErr w:type="spellStart"/>
      <w:r w:rsidRPr="003E74DE">
        <w:rPr>
          <w:rFonts w:ascii="Times New Roman" w:hAnsi="Times New Roman" w:cs="Times New Roman"/>
          <w:sz w:val="24"/>
          <w:szCs w:val="24"/>
          <w:lang w:val="en-US"/>
        </w:rPr>
        <w:t>Pulpitis</w:t>
      </w:r>
      <w:proofErr w:type="spellEnd"/>
      <w:r w:rsidRPr="003E74DE">
        <w:rPr>
          <w:rFonts w:ascii="Times New Roman" w:hAnsi="Times New Roman" w:cs="Times New Roman"/>
          <w:sz w:val="24"/>
          <w:szCs w:val="24"/>
          <w:lang w:val="en-US"/>
        </w:rPr>
        <w:t xml:space="preserve"> </w:t>
      </w:r>
      <w:proofErr w:type="spellStart"/>
      <w:r w:rsidRPr="003E74DE">
        <w:rPr>
          <w:rFonts w:ascii="Times New Roman" w:hAnsi="Times New Roman" w:cs="Times New Roman"/>
          <w:sz w:val="24"/>
          <w:szCs w:val="24"/>
          <w:lang w:val="en-US"/>
        </w:rPr>
        <w:t>acuta</w:t>
      </w:r>
      <w:proofErr w:type="spellEnd"/>
      <w:r w:rsidRPr="003E74DE">
        <w:rPr>
          <w:rFonts w:ascii="Times New Roman" w:hAnsi="Times New Roman" w:cs="Times New Roman"/>
          <w:sz w:val="24"/>
          <w:szCs w:val="24"/>
          <w:lang w:val="en-US"/>
        </w:rPr>
        <w:t xml:space="preserve"> </w:t>
      </w:r>
      <w:proofErr w:type="spellStart"/>
      <w:r w:rsidRPr="003E74DE">
        <w:rPr>
          <w:rFonts w:ascii="Times New Roman" w:hAnsi="Times New Roman" w:cs="Times New Roman"/>
          <w:sz w:val="24"/>
          <w:szCs w:val="24"/>
          <w:lang w:val="en-US"/>
        </w:rPr>
        <w:t>diffusa</w:t>
      </w:r>
      <w:proofErr w:type="spellEnd"/>
      <w:r w:rsidRPr="003E74DE">
        <w:rPr>
          <w:rFonts w:ascii="Times New Roman" w:hAnsi="Times New Roman" w:cs="Times New Roman"/>
          <w:sz w:val="24"/>
          <w:szCs w:val="24"/>
          <w:lang w:val="en-US"/>
        </w:rPr>
        <w:t xml:space="preserve"> (</w:t>
      </w:r>
      <w:proofErr w:type="spellStart"/>
      <w:r w:rsidRPr="003E74DE">
        <w:rPr>
          <w:rFonts w:ascii="Times New Roman" w:hAnsi="Times New Roman" w:cs="Times New Roman"/>
          <w:sz w:val="24"/>
          <w:szCs w:val="24"/>
          <w:lang w:val="en-US"/>
        </w:rPr>
        <w:t>totalis</w:t>
      </w:r>
      <w:proofErr w:type="spellEnd"/>
      <w:r w:rsidRPr="003E74DE">
        <w:rPr>
          <w:rFonts w:ascii="Times New Roman" w:hAnsi="Times New Roman" w:cs="Times New Roman"/>
          <w:sz w:val="24"/>
          <w:szCs w:val="24"/>
          <w:lang w:val="en-US"/>
        </w:rPr>
        <w:t>).</w:t>
      </w:r>
    </w:p>
    <w:p w:rsidR="003E74DE" w:rsidRPr="003E74DE" w:rsidRDefault="003E74DE" w:rsidP="003E74DE">
      <w:pPr>
        <w:rPr>
          <w:rFonts w:ascii="Times New Roman" w:hAnsi="Times New Roman" w:cs="Times New Roman"/>
          <w:sz w:val="24"/>
          <w:szCs w:val="24"/>
          <w:lang w:val="en-US"/>
        </w:rPr>
      </w:pPr>
      <w:r w:rsidRPr="003E74DE">
        <w:rPr>
          <w:rFonts w:ascii="Times New Roman" w:hAnsi="Times New Roman" w:cs="Times New Roman"/>
          <w:sz w:val="24"/>
          <w:szCs w:val="24"/>
          <w:lang w:val="en-US"/>
        </w:rPr>
        <w:t xml:space="preserve">II. </w:t>
      </w:r>
      <w:r w:rsidRPr="003E74DE">
        <w:rPr>
          <w:rFonts w:ascii="Times New Roman" w:hAnsi="Times New Roman" w:cs="Times New Roman"/>
          <w:sz w:val="24"/>
          <w:szCs w:val="24"/>
        </w:rPr>
        <w:t>Хронический</w:t>
      </w:r>
      <w:r w:rsidRPr="003E74DE">
        <w:rPr>
          <w:rFonts w:ascii="Times New Roman" w:hAnsi="Times New Roman" w:cs="Times New Roman"/>
          <w:sz w:val="24"/>
          <w:szCs w:val="24"/>
          <w:lang w:val="en-US"/>
        </w:rPr>
        <w:t xml:space="preserve"> </w:t>
      </w:r>
      <w:r w:rsidRPr="003E74DE">
        <w:rPr>
          <w:rFonts w:ascii="Times New Roman" w:hAnsi="Times New Roman" w:cs="Times New Roman"/>
          <w:sz w:val="24"/>
          <w:szCs w:val="24"/>
        </w:rPr>
        <w:t>пульпит</w:t>
      </w:r>
      <w:r w:rsidRPr="003E74DE">
        <w:rPr>
          <w:rFonts w:ascii="Times New Roman" w:hAnsi="Times New Roman" w:cs="Times New Roman"/>
          <w:sz w:val="24"/>
          <w:szCs w:val="24"/>
          <w:lang w:val="en-US"/>
        </w:rPr>
        <w:t>:</w:t>
      </w:r>
    </w:p>
    <w:p w:rsidR="003E74DE" w:rsidRPr="003E74DE" w:rsidRDefault="003E74DE" w:rsidP="003E74DE">
      <w:pPr>
        <w:rPr>
          <w:rFonts w:ascii="Times New Roman" w:hAnsi="Times New Roman" w:cs="Times New Roman"/>
          <w:sz w:val="24"/>
          <w:szCs w:val="24"/>
          <w:lang w:val="en-US"/>
        </w:rPr>
      </w:pPr>
      <w:r w:rsidRPr="003E74DE">
        <w:rPr>
          <w:rFonts w:ascii="Times New Roman" w:hAnsi="Times New Roman" w:cs="Times New Roman"/>
          <w:sz w:val="24"/>
          <w:szCs w:val="24"/>
        </w:rPr>
        <w:t>а</w:t>
      </w:r>
      <w:r w:rsidRPr="003E74DE">
        <w:rPr>
          <w:rFonts w:ascii="Times New Roman" w:hAnsi="Times New Roman" w:cs="Times New Roman"/>
          <w:sz w:val="24"/>
          <w:szCs w:val="24"/>
          <w:lang w:val="en-US"/>
        </w:rPr>
        <w:t xml:space="preserve">) </w:t>
      </w:r>
      <w:r w:rsidRPr="003E74DE">
        <w:rPr>
          <w:rFonts w:ascii="Times New Roman" w:hAnsi="Times New Roman" w:cs="Times New Roman"/>
          <w:sz w:val="24"/>
          <w:szCs w:val="24"/>
        </w:rPr>
        <w:t>фиброзный</w:t>
      </w:r>
      <w:r w:rsidRPr="003E74DE">
        <w:rPr>
          <w:rFonts w:ascii="Times New Roman" w:hAnsi="Times New Roman" w:cs="Times New Roman"/>
          <w:sz w:val="24"/>
          <w:szCs w:val="24"/>
          <w:lang w:val="en-US"/>
        </w:rPr>
        <w:t xml:space="preserve"> —</w:t>
      </w:r>
      <w:proofErr w:type="spellStart"/>
      <w:r w:rsidRPr="003E74DE">
        <w:rPr>
          <w:rFonts w:ascii="Times New Roman" w:hAnsi="Times New Roman" w:cs="Times New Roman"/>
          <w:sz w:val="24"/>
          <w:szCs w:val="24"/>
          <w:lang w:val="en-US"/>
        </w:rPr>
        <w:t>Pulpitis</w:t>
      </w:r>
      <w:proofErr w:type="spellEnd"/>
      <w:r w:rsidRPr="003E74DE">
        <w:rPr>
          <w:rFonts w:ascii="Times New Roman" w:hAnsi="Times New Roman" w:cs="Times New Roman"/>
          <w:sz w:val="24"/>
          <w:szCs w:val="24"/>
          <w:lang w:val="en-US"/>
        </w:rPr>
        <w:t xml:space="preserve"> </w:t>
      </w:r>
      <w:proofErr w:type="spellStart"/>
      <w:r w:rsidRPr="003E74DE">
        <w:rPr>
          <w:rFonts w:ascii="Times New Roman" w:hAnsi="Times New Roman" w:cs="Times New Roman"/>
          <w:sz w:val="24"/>
          <w:szCs w:val="24"/>
          <w:lang w:val="en-US"/>
        </w:rPr>
        <w:t>chronica</w:t>
      </w:r>
      <w:proofErr w:type="spellEnd"/>
      <w:r w:rsidRPr="003E74DE">
        <w:rPr>
          <w:rFonts w:ascii="Times New Roman" w:hAnsi="Times New Roman" w:cs="Times New Roman"/>
          <w:sz w:val="24"/>
          <w:szCs w:val="24"/>
          <w:lang w:val="en-US"/>
        </w:rPr>
        <w:t xml:space="preserve"> </w:t>
      </w:r>
      <w:proofErr w:type="spellStart"/>
      <w:r w:rsidRPr="003E74DE">
        <w:rPr>
          <w:rFonts w:ascii="Times New Roman" w:hAnsi="Times New Roman" w:cs="Times New Roman"/>
          <w:sz w:val="24"/>
          <w:szCs w:val="24"/>
          <w:lang w:val="en-US"/>
        </w:rPr>
        <w:t>fibrosa</w:t>
      </w:r>
      <w:proofErr w:type="spellEnd"/>
      <w:r w:rsidRPr="003E74DE">
        <w:rPr>
          <w:rFonts w:ascii="Times New Roman" w:hAnsi="Times New Roman" w:cs="Times New Roman"/>
          <w:sz w:val="24"/>
          <w:szCs w:val="24"/>
          <w:lang w:val="en-US"/>
        </w:rPr>
        <w:t>;</w:t>
      </w:r>
    </w:p>
    <w:p w:rsidR="003E74DE" w:rsidRPr="003E74DE" w:rsidRDefault="003E74DE" w:rsidP="003E74DE">
      <w:pPr>
        <w:rPr>
          <w:rFonts w:ascii="Times New Roman" w:hAnsi="Times New Roman" w:cs="Times New Roman"/>
          <w:sz w:val="24"/>
          <w:szCs w:val="24"/>
          <w:lang w:val="en-US"/>
        </w:rPr>
      </w:pPr>
      <w:r w:rsidRPr="003E74DE">
        <w:rPr>
          <w:rFonts w:ascii="Times New Roman" w:hAnsi="Times New Roman" w:cs="Times New Roman"/>
          <w:sz w:val="24"/>
          <w:szCs w:val="24"/>
        </w:rPr>
        <w:t>б</w:t>
      </w:r>
      <w:r w:rsidRPr="003E74DE">
        <w:rPr>
          <w:rFonts w:ascii="Times New Roman" w:hAnsi="Times New Roman" w:cs="Times New Roman"/>
          <w:sz w:val="24"/>
          <w:szCs w:val="24"/>
          <w:lang w:val="en-US"/>
        </w:rPr>
        <w:t xml:space="preserve">) </w:t>
      </w:r>
      <w:r w:rsidRPr="003E74DE">
        <w:rPr>
          <w:rFonts w:ascii="Times New Roman" w:hAnsi="Times New Roman" w:cs="Times New Roman"/>
          <w:sz w:val="24"/>
          <w:szCs w:val="24"/>
        </w:rPr>
        <w:t>гангренозный</w:t>
      </w:r>
      <w:r w:rsidRPr="003E74DE">
        <w:rPr>
          <w:rFonts w:ascii="Times New Roman" w:hAnsi="Times New Roman" w:cs="Times New Roman"/>
          <w:sz w:val="24"/>
          <w:szCs w:val="24"/>
          <w:lang w:val="en-US"/>
        </w:rPr>
        <w:t xml:space="preserve"> —</w:t>
      </w:r>
      <w:proofErr w:type="spellStart"/>
      <w:r w:rsidRPr="003E74DE">
        <w:rPr>
          <w:rFonts w:ascii="Times New Roman" w:hAnsi="Times New Roman" w:cs="Times New Roman"/>
          <w:sz w:val="24"/>
          <w:szCs w:val="24"/>
          <w:lang w:val="en-US"/>
        </w:rPr>
        <w:t>Pulpitis</w:t>
      </w:r>
      <w:proofErr w:type="spellEnd"/>
      <w:r w:rsidRPr="003E74DE">
        <w:rPr>
          <w:rFonts w:ascii="Times New Roman" w:hAnsi="Times New Roman" w:cs="Times New Roman"/>
          <w:sz w:val="24"/>
          <w:szCs w:val="24"/>
          <w:lang w:val="en-US"/>
        </w:rPr>
        <w:t xml:space="preserve"> </w:t>
      </w:r>
      <w:proofErr w:type="spellStart"/>
      <w:r w:rsidRPr="003E74DE">
        <w:rPr>
          <w:rFonts w:ascii="Times New Roman" w:hAnsi="Times New Roman" w:cs="Times New Roman"/>
          <w:sz w:val="24"/>
          <w:szCs w:val="24"/>
          <w:lang w:val="en-US"/>
        </w:rPr>
        <w:t>chronica</w:t>
      </w:r>
      <w:proofErr w:type="spellEnd"/>
      <w:r w:rsidRPr="003E74DE">
        <w:rPr>
          <w:rFonts w:ascii="Times New Roman" w:hAnsi="Times New Roman" w:cs="Times New Roman"/>
          <w:sz w:val="24"/>
          <w:szCs w:val="24"/>
          <w:lang w:val="en-US"/>
        </w:rPr>
        <w:t xml:space="preserve"> </w:t>
      </w:r>
      <w:proofErr w:type="spellStart"/>
      <w:r w:rsidRPr="003E74DE">
        <w:rPr>
          <w:rFonts w:ascii="Times New Roman" w:hAnsi="Times New Roman" w:cs="Times New Roman"/>
          <w:sz w:val="24"/>
          <w:szCs w:val="24"/>
          <w:lang w:val="en-US"/>
        </w:rPr>
        <w:t>gangraenosa</w:t>
      </w:r>
      <w:proofErr w:type="spellEnd"/>
      <w:r w:rsidRPr="003E74DE">
        <w:rPr>
          <w:rFonts w:ascii="Times New Roman" w:hAnsi="Times New Roman" w:cs="Times New Roman"/>
          <w:sz w:val="24"/>
          <w:szCs w:val="24"/>
          <w:lang w:val="en-US"/>
        </w:rPr>
        <w:t>;</w:t>
      </w:r>
    </w:p>
    <w:p w:rsidR="003E74DE" w:rsidRPr="003E74DE" w:rsidRDefault="003E74DE" w:rsidP="003E74DE">
      <w:pPr>
        <w:rPr>
          <w:rFonts w:ascii="Times New Roman" w:hAnsi="Times New Roman" w:cs="Times New Roman"/>
          <w:sz w:val="24"/>
          <w:szCs w:val="24"/>
          <w:lang w:val="en-US"/>
        </w:rPr>
      </w:pPr>
      <w:r w:rsidRPr="003E74DE">
        <w:rPr>
          <w:rFonts w:ascii="Times New Roman" w:hAnsi="Times New Roman" w:cs="Times New Roman"/>
          <w:sz w:val="24"/>
          <w:szCs w:val="24"/>
        </w:rPr>
        <w:t>в</w:t>
      </w:r>
      <w:r w:rsidRPr="003E74DE">
        <w:rPr>
          <w:rFonts w:ascii="Times New Roman" w:hAnsi="Times New Roman" w:cs="Times New Roman"/>
          <w:sz w:val="24"/>
          <w:szCs w:val="24"/>
          <w:lang w:val="en-US"/>
        </w:rPr>
        <w:t xml:space="preserve">) </w:t>
      </w:r>
      <w:r w:rsidRPr="003E74DE">
        <w:rPr>
          <w:rFonts w:ascii="Times New Roman" w:hAnsi="Times New Roman" w:cs="Times New Roman"/>
          <w:sz w:val="24"/>
          <w:szCs w:val="24"/>
        </w:rPr>
        <w:t>гипертрофический</w:t>
      </w:r>
      <w:r w:rsidRPr="003E74DE">
        <w:rPr>
          <w:rFonts w:ascii="Times New Roman" w:hAnsi="Times New Roman" w:cs="Times New Roman"/>
          <w:sz w:val="24"/>
          <w:szCs w:val="24"/>
          <w:lang w:val="en-US"/>
        </w:rPr>
        <w:t xml:space="preserve"> —</w:t>
      </w:r>
      <w:proofErr w:type="spellStart"/>
      <w:r w:rsidRPr="003E74DE">
        <w:rPr>
          <w:rFonts w:ascii="Times New Roman" w:hAnsi="Times New Roman" w:cs="Times New Roman"/>
          <w:sz w:val="24"/>
          <w:szCs w:val="24"/>
          <w:lang w:val="en-US"/>
        </w:rPr>
        <w:t>Pulpitis</w:t>
      </w:r>
      <w:proofErr w:type="spellEnd"/>
      <w:r w:rsidRPr="003E74DE">
        <w:rPr>
          <w:rFonts w:ascii="Times New Roman" w:hAnsi="Times New Roman" w:cs="Times New Roman"/>
          <w:sz w:val="24"/>
          <w:szCs w:val="24"/>
          <w:lang w:val="en-US"/>
        </w:rPr>
        <w:t xml:space="preserve"> </w:t>
      </w:r>
      <w:proofErr w:type="spellStart"/>
      <w:r w:rsidRPr="003E74DE">
        <w:rPr>
          <w:rFonts w:ascii="Times New Roman" w:hAnsi="Times New Roman" w:cs="Times New Roman"/>
          <w:sz w:val="24"/>
          <w:szCs w:val="24"/>
          <w:lang w:val="en-US"/>
        </w:rPr>
        <w:t>chronica</w:t>
      </w:r>
      <w:proofErr w:type="spellEnd"/>
      <w:r w:rsidRPr="003E74DE">
        <w:rPr>
          <w:rFonts w:ascii="Times New Roman" w:hAnsi="Times New Roman" w:cs="Times New Roman"/>
          <w:sz w:val="24"/>
          <w:szCs w:val="24"/>
          <w:lang w:val="en-US"/>
        </w:rPr>
        <w:t xml:space="preserve"> </w:t>
      </w:r>
      <w:proofErr w:type="spellStart"/>
      <w:r w:rsidRPr="003E74DE">
        <w:rPr>
          <w:rFonts w:ascii="Times New Roman" w:hAnsi="Times New Roman" w:cs="Times New Roman"/>
          <w:sz w:val="24"/>
          <w:szCs w:val="24"/>
          <w:lang w:val="en-US"/>
        </w:rPr>
        <w:t>hypertrophica</w:t>
      </w:r>
      <w:proofErr w:type="spellEnd"/>
      <w:r w:rsidRPr="003E74DE">
        <w:rPr>
          <w:rFonts w:ascii="Times New Roman" w:hAnsi="Times New Roman" w:cs="Times New Roman"/>
          <w:sz w:val="24"/>
          <w:szCs w:val="24"/>
          <w:lang w:val="en-US"/>
        </w:rPr>
        <w:t>.</w:t>
      </w:r>
    </w:p>
    <w:p w:rsidR="003E74DE" w:rsidRPr="003E74DE" w:rsidRDefault="003E74DE" w:rsidP="003E74DE">
      <w:pPr>
        <w:rPr>
          <w:rFonts w:ascii="Times New Roman" w:hAnsi="Times New Roman" w:cs="Times New Roman"/>
          <w:sz w:val="24"/>
          <w:szCs w:val="24"/>
          <w:lang w:val="en-US"/>
        </w:rPr>
      </w:pPr>
      <w:r w:rsidRPr="003E74DE">
        <w:rPr>
          <w:rFonts w:ascii="Times New Roman" w:hAnsi="Times New Roman" w:cs="Times New Roman"/>
          <w:sz w:val="24"/>
          <w:szCs w:val="24"/>
          <w:lang w:val="en-US"/>
        </w:rPr>
        <w:t xml:space="preserve">III. </w:t>
      </w:r>
      <w:r w:rsidRPr="003E74DE">
        <w:rPr>
          <w:rFonts w:ascii="Times New Roman" w:hAnsi="Times New Roman" w:cs="Times New Roman"/>
          <w:sz w:val="24"/>
          <w:szCs w:val="24"/>
        </w:rPr>
        <w:t>Хронический</w:t>
      </w:r>
      <w:r w:rsidRPr="003E74DE">
        <w:rPr>
          <w:rFonts w:ascii="Times New Roman" w:hAnsi="Times New Roman" w:cs="Times New Roman"/>
          <w:sz w:val="24"/>
          <w:szCs w:val="24"/>
          <w:lang w:val="en-US"/>
        </w:rPr>
        <w:t xml:space="preserve"> </w:t>
      </w:r>
      <w:r w:rsidRPr="003E74DE">
        <w:rPr>
          <w:rFonts w:ascii="Times New Roman" w:hAnsi="Times New Roman" w:cs="Times New Roman"/>
          <w:sz w:val="24"/>
          <w:szCs w:val="24"/>
        </w:rPr>
        <w:t>пульпит</w:t>
      </w:r>
      <w:r w:rsidRPr="003E74DE">
        <w:rPr>
          <w:rFonts w:ascii="Times New Roman" w:hAnsi="Times New Roman" w:cs="Times New Roman"/>
          <w:sz w:val="24"/>
          <w:szCs w:val="24"/>
          <w:lang w:val="en-US"/>
        </w:rPr>
        <w:t xml:space="preserve"> </w:t>
      </w:r>
      <w:r w:rsidRPr="003E74DE">
        <w:rPr>
          <w:rFonts w:ascii="Times New Roman" w:hAnsi="Times New Roman" w:cs="Times New Roman"/>
          <w:sz w:val="24"/>
          <w:szCs w:val="24"/>
        </w:rPr>
        <w:t>в</w:t>
      </w:r>
      <w:r w:rsidRPr="003E74DE">
        <w:rPr>
          <w:rFonts w:ascii="Times New Roman" w:hAnsi="Times New Roman" w:cs="Times New Roman"/>
          <w:sz w:val="24"/>
          <w:szCs w:val="24"/>
          <w:lang w:val="en-US"/>
        </w:rPr>
        <w:t xml:space="preserve"> </w:t>
      </w:r>
      <w:r w:rsidRPr="003E74DE">
        <w:rPr>
          <w:rFonts w:ascii="Times New Roman" w:hAnsi="Times New Roman" w:cs="Times New Roman"/>
          <w:sz w:val="24"/>
          <w:szCs w:val="24"/>
        </w:rPr>
        <w:t>стадии</w:t>
      </w:r>
      <w:r w:rsidRPr="003E74DE">
        <w:rPr>
          <w:rFonts w:ascii="Times New Roman" w:hAnsi="Times New Roman" w:cs="Times New Roman"/>
          <w:sz w:val="24"/>
          <w:szCs w:val="24"/>
          <w:lang w:val="en-US"/>
        </w:rPr>
        <w:t xml:space="preserve"> </w:t>
      </w:r>
      <w:r w:rsidRPr="003E74DE">
        <w:rPr>
          <w:rFonts w:ascii="Times New Roman" w:hAnsi="Times New Roman" w:cs="Times New Roman"/>
          <w:sz w:val="24"/>
          <w:szCs w:val="24"/>
        </w:rPr>
        <w:t>обострения</w:t>
      </w:r>
      <w:r w:rsidRPr="003E74DE">
        <w:rPr>
          <w:rFonts w:ascii="Times New Roman" w:hAnsi="Times New Roman" w:cs="Times New Roman"/>
          <w:sz w:val="24"/>
          <w:szCs w:val="24"/>
          <w:lang w:val="en-US"/>
        </w:rPr>
        <w:t xml:space="preserve"> — </w:t>
      </w:r>
      <w:proofErr w:type="spellStart"/>
      <w:r w:rsidRPr="003E74DE">
        <w:rPr>
          <w:rFonts w:ascii="Times New Roman" w:hAnsi="Times New Roman" w:cs="Times New Roman"/>
          <w:sz w:val="24"/>
          <w:szCs w:val="24"/>
          <w:lang w:val="en-US"/>
        </w:rPr>
        <w:t>Pulpitis</w:t>
      </w:r>
      <w:proofErr w:type="spellEnd"/>
      <w:r w:rsidRPr="003E74DE">
        <w:rPr>
          <w:rFonts w:ascii="Times New Roman" w:hAnsi="Times New Roman" w:cs="Times New Roman"/>
          <w:sz w:val="24"/>
          <w:szCs w:val="24"/>
          <w:lang w:val="en-US"/>
        </w:rPr>
        <w:t xml:space="preserve"> </w:t>
      </w:r>
      <w:proofErr w:type="spellStart"/>
      <w:r w:rsidRPr="003E74DE">
        <w:rPr>
          <w:rFonts w:ascii="Times New Roman" w:hAnsi="Times New Roman" w:cs="Times New Roman"/>
          <w:sz w:val="24"/>
          <w:szCs w:val="24"/>
          <w:lang w:val="en-US"/>
        </w:rPr>
        <w:t>chronica</w:t>
      </w:r>
      <w:proofErr w:type="spellEnd"/>
      <w:r w:rsidRPr="003E74DE">
        <w:rPr>
          <w:rFonts w:ascii="Times New Roman" w:hAnsi="Times New Roman" w:cs="Times New Roman"/>
          <w:sz w:val="24"/>
          <w:szCs w:val="24"/>
          <w:lang w:val="en-US"/>
        </w:rPr>
        <w:t xml:space="preserve"> </w:t>
      </w:r>
      <w:proofErr w:type="spellStart"/>
      <w:r w:rsidRPr="003E74DE">
        <w:rPr>
          <w:rFonts w:ascii="Times New Roman" w:hAnsi="Times New Roman" w:cs="Times New Roman"/>
          <w:sz w:val="24"/>
          <w:szCs w:val="24"/>
          <w:lang w:val="en-US"/>
        </w:rPr>
        <w:t>exacerbata</w:t>
      </w:r>
      <w:proofErr w:type="spellEnd"/>
      <w:r w:rsidRPr="003E74DE">
        <w:rPr>
          <w:rFonts w:ascii="Times New Roman" w:hAnsi="Times New Roman" w:cs="Times New Roman"/>
          <w:sz w:val="24"/>
          <w:szCs w:val="24"/>
          <w:lang w:val="en-US"/>
        </w:rPr>
        <w:t>.</w:t>
      </w:r>
    </w:p>
    <w:p w:rsidR="003E74DE" w:rsidRPr="003E74DE" w:rsidRDefault="003E74DE" w:rsidP="003E74DE">
      <w:pPr>
        <w:rPr>
          <w:rFonts w:ascii="Times New Roman" w:hAnsi="Times New Roman" w:cs="Times New Roman"/>
          <w:sz w:val="24"/>
          <w:szCs w:val="24"/>
          <w:lang w:val="en-US"/>
        </w:rPr>
      </w:pPr>
    </w:p>
    <w:p w:rsidR="003E74DE" w:rsidRPr="003E74DE" w:rsidRDefault="003E74DE" w:rsidP="003E74DE">
      <w:pPr>
        <w:rPr>
          <w:rFonts w:ascii="Times New Roman" w:eastAsia="Arial" w:hAnsi="Times New Roman" w:cs="Times New Roman"/>
          <w:sz w:val="24"/>
          <w:szCs w:val="24"/>
        </w:rPr>
      </w:pPr>
      <w:r w:rsidRPr="003E74DE">
        <w:rPr>
          <w:rFonts w:ascii="Times New Roman" w:eastAsia="Arial" w:hAnsi="Times New Roman" w:cs="Times New Roman"/>
          <w:sz w:val="24"/>
          <w:szCs w:val="24"/>
        </w:rPr>
        <w:t>Классификация пульпитов у детей по Виноградовой Т.Ф.:</w:t>
      </w:r>
    </w:p>
    <w:p w:rsidR="003E74DE" w:rsidRPr="003E74DE" w:rsidRDefault="003E74DE" w:rsidP="003E74DE">
      <w:pPr>
        <w:shd w:val="clear" w:color="auto" w:fill="FFFFFF"/>
        <w:autoSpaceDE w:val="0"/>
        <w:rPr>
          <w:rFonts w:ascii="Times New Roman" w:eastAsia="Arial" w:hAnsi="Times New Roman" w:cs="Times New Roman"/>
          <w:b/>
          <w:bCs/>
          <w:sz w:val="24"/>
          <w:szCs w:val="24"/>
        </w:rPr>
      </w:pPr>
      <w:r w:rsidRPr="003E74DE">
        <w:rPr>
          <w:rFonts w:ascii="Times New Roman" w:eastAsia="Arial" w:hAnsi="Times New Roman" w:cs="Times New Roman"/>
          <w:b/>
          <w:bCs/>
          <w:sz w:val="24"/>
          <w:szCs w:val="24"/>
        </w:rPr>
        <w:t>1. Острые пульпиты временных зубов</w:t>
      </w:r>
    </w:p>
    <w:p w:rsidR="003E74DE" w:rsidRPr="003E74DE" w:rsidRDefault="003E74DE" w:rsidP="003E74DE">
      <w:pPr>
        <w:widowControl w:val="0"/>
        <w:numPr>
          <w:ilvl w:val="0"/>
          <w:numId w:val="3"/>
        </w:numPr>
        <w:shd w:val="clear" w:color="auto" w:fill="FFFFFF"/>
        <w:suppressAutoHyphens/>
        <w:autoSpaceDE w:val="0"/>
        <w:spacing w:after="0" w:line="240" w:lineRule="auto"/>
        <w:rPr>
          <w:rFonts w:ascii="Times New Roman" w:eastAsia="Arial" w:hAnsi="Times New Roman" w:cs="Times New Roman"/>
          <w:sz w:val="24"/>
          <w:szCs w:val="24"/>
        </w:rPr>
      </w:pPr>
      <w:r w:rsidRPr="003E74DE">
        <w:rPr>
          <w:rFonts w:ascii="Times New Roman" w:eastAsia="Arial" w:hAnsi="Times New Roman" w:cs="Times New Roman"/>
          <w:sz w:val="24"/>
          <w:szCs w:val="24"/>
        </w:rPr>
        <w:t xml:space="preserve">Острый серозный пульпит </w:t>
      </w:r>
    </w:p>
    <w:p w:rsidR="003E74DE" w:rsidRPr="003E74DE" w:rsidRDefault="003E74DE" w:rsidP="003E74DE">
      <w:pPr>
        <w:widowControl w:val="0"/>
        <w:numPr>
          <w:ilvl w:val="0"/>
          <w:numId w:val="3"/>
        </w:numPr>
        <w:shd w:val="clear" w:color="auto" w:fill="FFFFFF"/>
        <w:suppressAutoHyphens/>
        <w:autoSpaceDE w:val="0"/>
        <w:spacing w:after="0" w:line="240" w:lineRule="auto"/>
        <w:rPr>
          <w:rFonts w:ascii="Times New Roman" w:eastAsia="Arial" w:hAnsi="Times New Roman" w:cs="Times New Roman"/>
          <w:sz w:val="24"/>
          <w:szCs w:val="24"/>
        </w:rPr>
      </w:pPr>
      <w:r w:rsidRPr="003E74DE">
        <w:rPr>
          <w:rFonts w:ascii="Times New Roman" w:eastAsia="Arial" w:hAnsi="Times New Roman" w:cs="Times New Roman"/>
          <w:sz w:val="24"/>
          <w:szCs w:val="24"/>
        </w:rPr>
        <w:t>Острый гнойный пульпит</w:t>
      </w:r>
    </w:p>
    <w:p w:rsidR="003E74DE" w:rsidRPr="003E74DE" w:rsidRDefault="003E74DE" w:rsidP="003E74DE">
      <w:pPr>
        <w:widowControl w:val="0"/>
        <w:numPr>
          <w:ilvl w:val="0"/>
          <w:numId w:val="3"/>
        </w:numPr>
        <w:shd w:val="clear" w:color="auto" w:fill="FFFFFF"/>
        <w:suppressAutoHyphens/>
        <w:autoSpaceDE w:val="0"/>
        <w:spacing w:after="0" w:line="240" w:lineRule="auto"/>
        <w:rPr>
          <w:rFonts w:ascii="Times New Roman" w:eastAsia="Arial" w:hAnsi="Times New Roman" w:cs="Times New Roman"/>
          <w:sz w:val="24"/>
          <w:szCs w:val="24"/>
        </w:rPr>
      </w:pPr>
      <w:r w:rsidRPr="003E74DE">
        <w:rPr>
          <w:rFonts w:ascii="Times New Roman" w:eastAsia="Arial" w:hAnsi="Times New Roman" w:cs="Times New Roman"/>
          <w:sz w:val="24"/>
          <w:szCs w:val="24"/>
        </w:rPr>
        <w:t>Острый пульпит с вовлечением в процесс периодонта или регионарных лимфатических узлов</w:t>
      </w:r>
    </w:p>
    <w:p w:rsidR="003E74DE" w:rsidRPr="003E74DE" w:rsidRDefault="003E74DE" w:rsidP="003E74DE">
      <w:pPr>
        <w:shd w:val="clear" w:color="auto" w:fill="FFFFFF"/>
        <w:autoSpaceDE w:val="0"/>
        <w:rPr>
          <w:rFonts w:ascii="Times New Roman" w:eastAsia="Arial" w:hAnsi="Times New Roman" w:cs="Times New Roman"/>
          <w:b/>
          <w:bCs/>
          <w:sz w:val="24"/>
          <w:szCs w:val="24"/>
        </w:rPr>
      </w:pPr>
      <w:r w:rsidRPr="003E74DE">
        <w:rPr>
          <w:rFonts w:ascii="Times New Roman" w:eastAsia="Arial" w:hAnsi="Times New Roman" w:cs="Times New Roman"/>
          <w:b/>
          <w:bCs/>
          <w:sz w:val="24"/>
          <w:szCs w:val="24"/>
        </w:rPr>
        <w:t>2. Острые пульпиты постоянных зубов</w:t>
      </w:r>
    </w:p>
    <w:p w:rsidR="003E74DE" w:rsidRPr="003E74DE" w:rsidRDefault="003E74DE" w:rsidP="003E74DE">
      <w:pPr>
        <w:widowControl w:val="0"/>
        <w:numPr>
          <w:ilvl w:val="0"/>
          <w:numId w:val="4"/>
        </w:numPr>
        <w:shd w:val="clear" w:color="auto" w:fill="FFFFFF"/>
        <w:suppressAutoHyphens/>
        <w:autoSpaceDE w:val="0"/>
        <w:spacing w:after="0" w:line="240" w:lineRule="auto"/>
        <w:rPr>
          <w:rFonts w:ascii="Times New Roman" w:eastAsia="Arial" w:hAnsi="Times New Roman" w:cs="Times New Roman"/>
          <w:sz w:val="24"/>
          <w:szCs w:val="24"/>
        </w:rPr>
      </w:pPr>
      <w:r w:rsidRPr="003E74DE">
        <w:rPr>
          <w:rFonts w:ascii="Times New Roman" w:eastAsia="Arial" w:hAnsi="Times New Roman" w:cs="Times New Roman"/>
          <w:sz w:val="24"/>
          <w:szCs w:val="24"/>
        </w:rPr>
        <w:t xml:space="preserve">Острый серозный частичный пульпит  (возможен в  </w:t>
      </w:r>
      <w:proofErr w:type="spellStart"/>
      <w:r w:rsidRPr="003E74DE">
        <w:rPr>
          <w:rFonts w:ascii="Times New Roman" w:eastAsia="Arial" w:hAnsi="Times New Roman" w:cs="Times New Roman"/>
          <w:sz w:val="24"/>
          <w:szCs w:val="24"/>
        </w:rPr>
        <w:t>з</w:t>
      </w:r>
      <w:proofErr w:type="spellEnd"/>
      <w:r w:rsidRPr="003E74DE">
        <w:rPr>
          <w:rFonts w:ascii="Times New Roman" w:eastAsia="Arial" w:hAnsi="Times New Roman" w:cs="Times New Roman"/>
          <w:sz w:val="24"/>
          <w:szCs w:val="24"/>
          <w:lang w:val="en-US"/>
        </w:rPr>
        <w:t>y</w:t>
      </w:r>
      <w:r w:rsidRPr="003E74DE">
        <w:rPr>
          <w:rFonts w:ascii="Times New Roman" w:eastAsia="Arial" w:hAnsi="Times New Roman" w:cs="Times New Roman"/>
          <w:sz w:val="24"/>
          <w:szCs w:val="24"/>
        </w:rPr>
        <w:t>6</w:t>
      </w:r>
      <w:r w:rsidRPr="003E74DE">
        <w:rPr>
          <w:rFonts w:ascii="Times New Roman" w:eastAsia="Arial" w:hAnsi="Times New Roman" w:cs="Times New Roman"/>
          <w:sz w:val="24"/>
          <w:szCs w:val="24"/>
          <w:lang w:val="en-US"/>
        </w:rPr>
        <w:t>ax</w:t>
      </w:r>
      <w:r w:rsidRPr="003E74DE">
        <w:rPr>
          <w:rFonts w:ascii="Times New Roman" w:eastAsia="Arial" w:hAnsi="Times New Roman" w:cs="Times New Roman"/>
          <w:sz w:val="24"/>
          <w:szCs w:val="24"/>
        </w:rPr>
        <w:t xml:space="preserve"> со сформированными корнями)</w:t>
      </w:r>
    </w:p>
    <w:p w:rsidR="003E74DE" w:rsidRPr="003E74DE" w:rsidRDefault="003E74DE" w:rsidP="003E74DE">
      <w:pPr>
        <w:widowControl w:val="0"/>
        <w:numPr>
          <w:ilvl w:val="0"/>
          <w:numId w:val="4"/>
        </w:numPr>
        <w:shd w:val="clear" w:color="auto" w:fill="FFFFFF"/>
        <w:suppressAutoHyphens/>
        <w:autoSpaceDE w:val="0"/>
        <w:spacing w:after="0" w:line="240" w:lineRule="auto"/>
        <w:rPr>
          <w:rFonts w:ascii="Times New Roman" w:eastAsia="Arial" w:hAnsi="Times New Roman" w:cs="Times New Roman"/>
          <w:sz w:val="24"/>
          <w:szCs w:val="24"/>
        </w:rPr>
      </w:pPr>
      <w:r w:rsidRPr="003E74DE">
        <w:rPr>
          <w:rFonts w:ascii="Times New Roman" w:eastAsia="Arial" w:hAnsi="Times New Roman" w:cs="Times New Roman"/>
          <w:sz w:val="24"/>
          <w:szCs w:val="24"/>
        </w:rPr>
        <w:t>Острый серозный общий пульпит</w:t>
      </w:r>
    </w:p>
    <w:p w:rsidR="003E74DE" w:rsidRPr="003E74DE" w:rsidRDefault="003E74DE" w:rsidP="003E74DE">
      <w:pPr>
        <w:widowControl w:val="0"/>
        <w:numPr>
          <w:ilvl w:val="0"/>
          <w:numId w:val="4"/>
        </w:numPr>
        <w:shd w:val="clear" w:color="auto" w:fill="FFFFFF"/>
        <w:suppressAutoHyphens/>
        <w:autoSpaceDE w:val="0"/>
        <w:spacing w:after="0" w:line="240" w:lineRule="auto"/>
        <w:rPr>
          <w:rFonts w:ascii="Times New Roman" w:eastAsia="Arial" w:hAnsi="Times New Roman" w:cs="Times New Roman"/>
          <w:sz w:val="24"/>
          <w:szCs w:val="24"/>
        </w:rPr>
      </w:pPr>
      <w:r w:rsidRPr="003E74DE">
        <w:rPr>
          <w:rFonts w:ascii="Times New Roman" w:eastAsia="Arial" w:hAnsi="Times New Roman" w:cs="Times New Roman"/>
          <w:sz w:val="24"/>
          <w:szCs w:val="24"/>
        </w:rPr>
        <w:t>Острый гнойный частичный пульпит</w:t>
      </w:r>
    </w:p>
    <w:p w:rsidR="003E74DE" w:rsidRPr="003E74DE" w:rsidRDefault="003E74DE" w:rsidP="003E74DE">
      <w:pPr>
        <w:widowControl w:val="0"/>
        <w:numPr>
          <w:ilvl w:val="0"/>
          <w:numId w:val="4"/>
        </w:numPr>
        <w:shd w:val="clear" w:color="auto" w:fill="FFFFFF"/>
        <w:suppressAutoHyphens/>
        <w:autoSpaceDE w:val="0"/>
        <w:spacing w:after="0" w:line="240" w:lineRule="auto"/>
        <w:rPr>
          <w:rFonts w:ascii="Times New Roman" w:eastAsia="Arial" w:hAnsi="Times New Roman" w:cs="Times New Roman"/>
          <w:sz w:val="24"/>
          <w:szCs w:val="24"/>
        </w:rPr>
      </w:pPr>
      <w:r w:rsidRPr="003E74DE">
        <w:rPr>
          <w:rFonts w:ascii="Times New Roman" w:eastAsia="Arial" w:hAnsi="Times New Roman" w:cs="Times New Roman"/>
          <w:sz w:val="24"/>
          <w:szCs w:val="24"/>
        </w:rPr>
        <w:t>Острый гнойный общий пульпит</w:t>
      </w:r>
    </w:p>
    <w:p w:rsidR="003E74DE" w:rsidRPr="003E74DE" w:rsidRDefault="003E74DE" w:rsidP="003E74DE">
      <w:pPr>
        <w:shd w:val="clear" w:color="auto" w:fill="FFFFFF"/>
        <w:autoSpaceDE w:val="0"/>
        <w:rPr>
          <w:rFonts w:ascii="Times New Roman" w:eastAsia="Arial" w:hAnsi="Times New Roman" w:cs="Times New Roman"/>
          <w:b/>
          <w:bCs/>
          <w:sz w:val="24"/>
          <w:szCs w:val="24"/>
        </w:rPr>
      </w:pPr>
      <w:r w:rsidRPr="003E74DE">
        <w:rPr>
          <w:rFonts w:ascii="Times New Roman" w:eastAsia="Arial" w:hAnsi="Times New Roman" w:cs="Times New Roman"/>
          <w:b/>
          <w:bCs/>
          <w:sz w:val="24"/>
          <w:szCs w:val="24"/>
        </w:rPr>
        <w:t>3. Хронические пульпиты временных и постоянных зубов</w:t>
      </w:r>
    </w:p>
    <w:p w:rsidR="003E74DE" w:rsidRPr="003E74DE" w:rsidRDefault="003E74DE" w:rsidP="003E74DE">
      <w:pPr>
        <w:widowControl w:val="0"/>
        <w:numPr>
          <w:ilvl w:val="0"/>
          <w:numId w:val="5"/>
        </w:numPr>
        <w:shd w:val="clear" w:color="auto" w:fill="FFFFFF"/>
        <w:suppressAutoHyphens/>
        <w:autoSpaceDE w:val="0"/>
        <w:spacing w:after="0" w:line="240" w:lineRule="auto"/>
        <w:rPr>
          <w:rFonts w:ascii="Times New Roman" w:eastAsia="Arial" w:hAnsi="Times New Roman" w:cs="Times New Roman"/>
          <w:sz w:val="24"/>
          <w:szCs w:val="24"/>
        </w:rPr>
      </w:pPr>
      <w:r w:rsidRPr="003E74DE">
        <w:rPr>
          <w:rFonts w:ascii="Times New Roman" w:eastAsia="Arial" w:hAnsi="Times New Roman" w:cs="Times New Roman"/>
          <w:sz w:val="24"/>
          <w:szCs w:val="24"/>
        </w:rPr>
        <w:t>Простой хронический пульпит</w:t>
      </w:r>
    </w:p>
    <w:p w:rsidR="003E74DE" w:rsidRPr="003E74DE" w:rsidRDefault="003E74DE" w:rsidP="003E74DE">
      <w:pPr>
        <w:widowControl w:val="0"/>
        <w:numPr>
          <w:ilvl w:val="0"/>
          <w:numId w:val="5"/>
        </w:numPr>
        <w:shd w:val="clear" w:color="auto" w:fill="FFFFFF"/>
        <w:suppressAutoHyphens/>
        <w:autoSpaceDE w:val="0"/>
        <w:spacing w:after="0" w:line="240" w:lineRule="auto"/>
        <w:rPr>
          <w:rFonts w:ascii="Times New Roman" w:eastAsia="Arial" w:hAnsi="Times New Roman" w:cs="Times New Roman"/>
          <w:sz w:val="24"/>
          <w:szCs w:val="24"/>
        </w:rPr>
      </w:pPr>
      <w:r w:rsidRPr="003E74DE">
        <w:rPr>
          <w:rFonts w:ascii="Times New Roman" w:eastAsia="Arial" w:hAnsi="Times New Roman" w:cs="Times New Roman"/>
          <w:sz w:val="24"/>
          <w:szCs w:val="24"/>
        </w:rPr>
        <w:lastRenderedPageBreak/>
        <w:t>Хронический пролиферативный пульпит</w:t>
      </w:r>
    </w:p>
    <w:p w:rsidR="003E74DE" w:rsidRPr="003E74DE" w:rsidRDefault="003E74DE" w:rsidP="003E74DE">
      <w:pPr>
        <w:widowControl w:val="0"/>
        <w:numPr>
          <w:ilvl w:val="0"/>
          <w:numId w:val="5"/>
        </w:numPr>
        <w:shd w:val="clear" w:color="auto" w:fill="FFFFFF"/>
        <w:suppressAutoHyphens/>
        <w:autoSpaceDE w:val="0"/>
        <w:spacing w:after="0" w:line="240" w:lineRule="auto"/>
        <w:rPr>
          <w:rFonts w:ascii="Times New Roman" w:eastAsia="Arial" w:hAnsi="Times New Roman" w:cs="Times New Roman"/>
          <w:sz w:val="24"/>
          <w:szCs w:val="24"/>
        </w:rPr>
      </w:pPr>
      <w:r w:rsidRPr="003E74DE">
        <w:rPr>
          <w:rFonts w:ascii="Times New Roman" w:eastAsia="Arial" w:hAnsi="Times New Roman" w:cs="Times New Roman"/>
          <w:sz w:val="24"/>
          <w:szCs w:val="24"/>
        </w:rPr>
        <w:t>Хронический пролиферативный гипертрофический пульпит</w:t>
      </w:r>
    </w:p>
    <w:p w:rsidR="003E74DE" w:rsidRPr="003E74DE" w:rsidRDefault="003E74DE" w:rsidP="003E74DE">
      <w:pPr>
        <w:widowControl w:val="0"/>
        <w:numPr>
          <w:ilvl w:val="0"/>
          <w:numId w:val="5"/>
        </w:numPr>
        <w:shd w:val="clear" w:color="auto" w:fill="FFFFFF"/>
        <w:suppressAutoHyphens/>
        <w:autoSpaceDE w:val="0"/>
        <w:spacing w:after="0" w:line="240" w:lineRule="auto"/>
        <w:rPr>
          <w:rFonts w:ascii="Times New Roman" w:eastAsia="Arial" w:hAnsi="Times New Roman" w:cs="Times New Roman"/>
          <w:sz w:val="24"/>
          <w:szCs w:val="24"/>
        </w:rPr>
      </w:pPr>
      <w:r w:rsidRPr="003E74DE">
        <w:rPr>
          <w:rFonts w:ascii="Times New Roman" w:eastAsia="Arial" w:hAnsi="Times New Roman" w:cs="Times New Roman"/>
          <w:sz w:val="24"/>
          <w:szCs w:val="24"/>
        </w:rPr>
        <w:t>Хронический гангренозный пульпит</w:t>
      </w:r>
    </w:p>
    <w:p w:rsidR="003E74DE" w:rsidRPr="003E74DE" w:rsidRDefault="003E74DE" w:rsidP="003E74DE">
      <w:pPr>
        <w:shd w:val="clear" w:color="auto" w:fill="FFFFFF"/>
        <w:autoSpaceDE w:val="0"/>
        <w:rPr>
          <w:rFonts w:ascii="Times New Roman" w:eastAsia="Arial" w:hAnsi="Times New Roman" w:cs="Times New Roman"/>
          <w:b/>
          <w:bCs/>
          <w:sz w:val="24"/>
          <w:szCs w:val="24"/>
        </w:rPr>
      </w:pPr>
      <w:r w:rsidRPr="003E74DE">
        <w:rPr>
          <w:rFonts w:ascii="Times New Roman" w:eastAsia="Arial" w:hAnsi="Times New Roman" w:cs="Times New Roman"/>
          <w:b/>
          <w:bCs/>
          <w:sz w:val="24"/>
          <w:szCs w:val="24"/>
        </w:rPr>
        <w:t>4. Хронические обострившиеся пульпиты временных и постоянных зубов</w:t>
      </w:r>
    </w:p>
    <w:p w:rsidR="003E74DE" w:rsidRPr="003E74DE" w:rsidRDefault="003E74DE" w:rsidP="003E74DE">
      <w:pPr>
        <w:rPr>
          <w:rFonts w:ascii="Times New Roman" w:hAnsi="Times New Roman" w:cs="Times New Roman"/>
          <w:sz w:val="24"/>
          <w:szCs w:val="24"/>
        </w:rPr>
      </w:pPr>
    </w:p>
    <w:p w:rsidR="003E74DE" w:rsidRPr="003E74DE" w:rsidRDefault="003E74DE" w:rsidP="003E74DE">
      <w:pPr>
        <w:ind w:firstLine="540"/>
        <w:rPr>
          <w:rFonts w:ascii="Times New Roman" w:hAnsi="Times New Roman" w:cs="Times New Roman"/>
          <w:sz w:val="24"/>
          <w:szCs w:val="24"/>
        </w:rPr>
      </w:pPr>
      <w:r w:rsidRPr="003E74DE">
        <w:rPr>
          <w:rFonts w:ascii="Times New Roman" w:hAnsi="Times New Roman" w:cs="Times New Roman"/>
          <w:sz w:val="24"/>
          <w:szCs w:val="24"/>
        </w:rPr>
        <w:t xml:space="preserve">Развитие воспаления в пульпе и клиническая картина пульпита имеют ряд </w:t>
      </w:r>
      <w:r w:rsidRPr="003E74DE">
        <w:rPr>
          <w:rFonts w:ascii="Times New Roman" w:hAnsi="Times New Roman" w:cs="Times New Roman"/>
          <w:sz w:val="24"/>
          <w:szCs w:val="24"/>
          <w:u w:val="single"/>
        </w:rPr>
        <w:t>особенностей</w:t>
      </w:r>
      <w:r w:rsidRPr="003E74DE">
        <w:rPr>
          <w:rFonts w:ascii="Times New Roman" w:hAnsi="Times New Roman" w:cs="Times New Roman"/>
          <w:sz w:val="24"/>
          <w:szCs w:val="24"/>
        </w:rPr>
        <w:t>:</w:t>
      </w:r>
    </w:p>
    <w:p w:rsidR="003E74DE" w:rsidRPr="003E74DE" w:rsidRDefault="003E74DE" w:rsidP="003E74DE">
      <w:pPr>
        <w:widowControl w:val="0"/>
        <w:numPr>
          <w:ilvl w:val="1"/>
          <w:numId w:val="6"/>
        </w:numPr>
        <w:suppressAutoHyphens/>
        <w:spacing w:after="0" w:line="240" w:lineRule="auto"/>
        <w:ind w:left="0"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воспаление пульпы зуба у ребенка может возникать при неглубокой кариозной полости. Это связано с тем, что в молочных и постоянных зубах с несформированными корнями слой дентина тонкий, он мало минерализован и имеет широкие канальцы, по которым микроорганизмы быстро проникают в полость зуба;</w:t>
      </w:r>
    </w:p>
    <w:p w:rsidR="003E74DE" w:rsidRPr="003E74DE" w:rsidRDefault="003E74DE" w:rsidP="003E74DE">
      <w:pPr>
        <w:widowControl w:val="0"/>
        <w:numPr>
          <w:ilvl w:val="1"/>
          <w:numId w:val="6"/>
        </w:numPr>
        <w:suppressAutoHyphens/>
        <w:spacing w:after="0" w:line="240" w:lineRule="auto"/>
        <w:ind w:left="0"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воспаление, возникнув, быстро распространяется на всю </w:t>
      </w:r>
      <w:proofErr w:type="spellStart"/>
      <w:r w:rsidRPr="003E74DE">
        <w:rPr>
          <w:rFonts w:ascii="Times New Roman" w:eastAsia="TimesNewRomanPSMT" w:hAnsi="Times New Roman" w:cs="Times New Roman"/>
          <w:sz w:val="24"/>
          <w:szCs w:val="24"/>
        </w:rPr>
        <w:t>коронковую</w:t>
      </w:r>
      <w:proofErr w:type="spellEnd"/>
      <w:r w:rsidRPr="003E74DE">
        <w:rPr>
          <w:rFonts w:ascii="Times New Roman" w:eastAsia="TimesNewRomanPSMT" w:hAnsi="Times New Roman" w:cs="Times New Roman"/>
          <w:sz w:val="24"/>
          <w:szCs w:val="24"/>
        </w:rPr>
        <w:t xml:space="preserve"> и корневую пульпу. Это связано с наличием у детей в полости зуба большего, чем у взрослых, количества клеточных элементов и основного вещества, развитой сети кровеносных сосудов, что ведет к быстрому развитию экссудативного процесса. Вовлечению корневой пульпы в воспалительный процесс способствуют широкие устья каналов несформированных зубов;</w:t>
      </w:r>
    </w:p>
    <w:p w:rsidR="003E74DE" w:rsidRPr="003E74DE" w:rsidRDefault="003E74DE" w:rsidP="003E74DE">
      <w:pPr>
        <w:widowControl w:val="0"/>
        <w:numPr>
          <w:ilvl w:val="1"/>
          <w:numId w:val="6"/>
        </w:numPr>
        <w:suppressAutoHyphens/>
        <w:spacing w:after="0" w:line="240" w:lineRule="auto"/>
        <w:ind w:left="0"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в детском возрасте преобладают хронические формы пульпита, которые бывают не только исходом острого воспаления, но и как первичный хронический процесс. </w:t>
      </w:r>
      <w:proofErr w:type="gramStart"/>
      <w:r w:rsidRPr="003E74DE">
        <w:rPr>
          <w:rFonts w:ascii="Times New Roman" w:eastAsia="TimesNewRomanPSMT" w:hAnsi="Times New Roman" w:cs="Times New Roman"/>
          <w:sz w:val="24"/>
          <w:szCs w:val="24"/>
        </w:rPr>
        <w:t>Это происходит из-за хороших условий оттока воспалительного экссудата через широкий корневой канал в периодонт и по широким дентинным канальцам в кариозную полость;</w:t>
      </w:r>
      <w:proofErr w:type="gramEnd"/>
    </w:p>
    <w:p w:rsidR="003E74DE" w:rsidRPr="003E74DE" w:rsidRDefault="003E74DE" w:rsidP="003E74DE">
      <w:pPr>
        <w:widowControl w:val="0"/>
        <w:numPr>
          <w:ilvl w:val="1"/>
          <w:numId w:val="6"/>
        </w:numPr>
        <w:suppressAutoHyphens/>
        <w:spacing w:after="0" w:line="240" w:lineRule="auto"/>
        <w:ind w:left="0"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одна и та же форма пульпита может протекать с различными клиническими проявлениями в разные периоды развития зуба, что связано с возрастными особенностями строения зуба и пульпы и влечет за собой различные условия возникновения и оттока экссудата;</w:t>
      </w:r>
    </w:p>
    <w:p w:rsidR="003E74DE" w:rsidRPr="003E74DE" w:rsidRDefault="003E74DE" w:rsidP="003E74DE">
      <w:pPr>
        <w:widowControl w:val="0"/>
        <w:numPr>
          <w:ilvl w:val="1"/>
          <w:numId w:val="6"/>
        </w:numPr>
        <w:suppressAutoHyphens/>
        <w:spacing w:after="0" w:line="240" w:lineRule="auto"/>
        <w:ind w:left="0"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все формы пульпита при морфологическом исследовании пульпы характеризуются наличием элементов гнойного воспаления. Сенсибилизация пульпы стафилококками, которые в преобладающем количестве находятся в кариозной полости, ведет к быстрому нагноению пульпы;</w:t>
      </w:r>
    </w:p>
    <w:p w:rsidR="003E74DE" w:rsidRPr="003E74DE" w:rsidRDefault="003E74DE" w:rsidP="003E74DE">
      <w:pPr>
        <w:widowControl w:val="0"/>
        <w:numPr>
          <w:ilvl w:val="1"/>
          <w:numId w:val="6"/>
        </w:numPr>
        <w:suppressAutoHyphens/>
        <w:spacing w:after="0" w:line="240" w:lineRule="auto"/>
        <w:ind w:left="0"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острый пульпит и обострение хронического пульпита молочных зубов и зубов с несформированными корнями часто протекают с явлениями воспаления периодонта. Это обусловлено поступлением инфекции </w:t>
      </w:r>
      <w:proofErr w:type="gramStart"/>
      <w:r w:rsidRPr="003E74DE">
        <w:rPr>
          <w:rFonts w:ascii="Times New Roman" w:eastAsia="TimesNewRomanPSMT" w:hAnsi="Times New Roman" w:cs="Times New Roman"/>
          <w:sz w:val="24"/>
          <w:szCs w:val="24"/>
        </w:rPr>
        <w:t>в</w:t>
      </w:r>
      <w:proofErr w:type="gramEnd"/>
      <w:r w:rsidRPr="003E74DE">
        <w:rPr>
          <w:rFonts w:ascii="Times New Roman" w:eastAsia="TimesNewRomanPSMT" w:hAnsi="Times New Roman" w:cs="Times New Roman"/>
          <w:sz w:val="24"/>
          <w:szCs w:val="24"/>
        </w:rPr>
        <w:t xml:space="preserve"> </w:t>
      </w:r>
      <w:proofErr w:type="gramStart"/>
      <w:r w:rsidRPr="003E74DE">
        <w:rPr>
          <w:rFonts w:ascii="Times New Roman" w:eastAsia="TimesNewRomanPSMT" w:hAnsi="Times New Roman" w:cs="Times New Roman"/>
          <w:sz w:val="24"/>
          <w:szCs w:val="24"/>
        </w:rPr>
        <w:t>периодонт</w:t>
      </w:r>
      <w:proofErr w:type="gramEnd"/>
      <w:r w:rsidRPr="003E74DE">
        <w:rPr>
          <w:rFonts w:ascii="Times New Roman" w:eastAsia="TimesNewRomanPSMT" w:hAnsi="Times New Roman" w:cs="Times New Roman"/>
          <w:sz w:val="24"/>
          <w:szCs w:val="24"/>
        </w:rPr>
        <w:t>, который также имеет особенности строения в детском возрасте;</w:t>
      </w:r>
    </w:p>
    <w:p w:rsidR="003E74DE" w:rsidRPr="003E74DE" w:rsidRDefault="003E74DE" w:rsidP="003E74DE">
      <w:pPr>
        <w:widowControl w:val="0"/>
        <w:numPr>
          <w:ilvl w:val="1"/>
          <w:numId w:val="6"/>
        </w:numPr>
        <w:suppressAutoHyphens/>
        <w:spacing w:after="0" w:line="240" w:lineRule="auto"/>
        <w:ind w:left="0"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в связи с реактивностью детского организма острые и обострившиеся формы пульпита иногда носят </w:t>
      </w:r>
      <w:proofErr w:type="spellStart"/>
      <w:r w:rsidRPr="003E74DE">
        <w:rPr>
          <w:rFonts w:ascii="Times New Roman" w:eastAsia="TimesNewRomanPSMT" w:hAnsi="Times New Roman" w:cs="Times New Roman"/>
          <w:sz w:val="24"/>
          <w:szCs w:val="24"/>
        </w:rPr>
        <w:t>гиперергический</w:t>
      </w:r>
      <w:proofErr w:type="spellEnd"/>
      <w:r w:rsidRPr="003E74DE">
        <w:rPr>
          <w:rFonts w:ascii="Times New Roman" w:eastAsia="TimesNewRomanPSMT" w:hAnsi="Times New Roman" w:cs="Times New Roman"/>
          <w:sz w:val="24"/>
          <w:szCs w:val="24"/>
        </w:rPr>
        <w:t xml:space="preserve"> характер.</w:t>
      </w:r>
    </w:p>
    <w:p w:rsidR="003E74DE" w:rsidRPr="003E74DE" w:rsidRDefault="003E74DE" w:rsidP="003E74DE">
      <w:pPr>
        <w:autoSpaceDE w:val="0"/>
        <w:rPr>
          <w:rFonts w:ascii="Times New Roman" w:hAnsi="Times New Roman" w:cs="Times New Roman"/>
          <w:sz w:val="24"/>
          <w:szCs w:val="24"/>
        </w:rPr>
      </w:pPr>
    </w:p>
    <w:p w:rsidR="003E74DE" w:rsidRPr="003E74DE" w:rsidRDefault="003E74DE" w:rsidP="003E74DE">
      <w:pPr>
        <w:ind w:firstLine="529"/>
        <w:rPr>
          <w:rFonts w:ascii="Times New Roman" w:hAnsi="Times New Roman" w:cs="Times New Roman"/>
          <w:sz w:val="24"/>
          <w:szCs w:val="24"/>
        </w:rPr>
      </w:pPr>
      <w:r w:rsidRPr="003E74DE">
        <w:rPr>
          <w:rFonts w:ascii="Times New Roman" w:hAnsi="Times New Roman" w:cs="Times New Roman"/>
          <w:sz w:val="24"/>
          <w:szCs w:val="24"/>
        </w:rPr>
        <w:t xml:space="preserve">Воспаление пульпы встречается у детей любого возраста. Пульпит </w:t>
      </w:r>
      <w:proofErr w:type="gramStart"/>
      <w:r w:rsidRPr="003E74DE">
        <w:rPr>
          <w:rFonts w:ascii="Times New Roman" w:hAnsi="Times New Roman" w:cs="Times New Roman"/>
          <w:sz w:val="24"/>
          <w:szCs w:val="24"/>
        </w:rPr>
        <w:t>моляров</w:t>
      </w:r>
      <w:proofErr w:type="gramEnd"/>
      <w:r w:rsidRPr="003E74DE">
        <w:rPr>
          <w:rFonts w:ascii="Times New Roman" w:hAnsi="Times New Roman" w:cs="Times New Roman"/>
          <w:sz w:val="24"/>
          <w:szCs w:val="24"/>
        </w:rPr>
        <w:t xml:space="preserve"> как молочных, так и постоянных зубов наблюдается в 5 раз чаще, чем резцов и клыков. Причем воспаление пульпы моляров нижней челюсти возникает чаще, чем одноименных зубов верхней челюсти. Это совпадает с частотой поражения зубов кариозным процессом. Значительно чаще, чем у взрослых, в детском возрасте при пульпитах (острых и обострившихся хронических) возникает реакция со стороны периодонта. Это связано с поступлением в периодонт вирулентной инфекции, токсинов и продуктов обмена воспаленной пульпы, особенно при пульпите в несформированных молочных и постоянных зубах, когда апикальное отверстие широкое и экссудат проникает из пульпы </w:t>
      </w:r>
      <w:proofErr w:type="gramStart"/>
      <w:r w:rsidRPr="003E74DE">
        <w:rPr>
          <w:rFonts w:ascii="Times New Roman" w:hAnsi="Times New Roman" w:cs="Times New Roman"/>
          <w:sz w:val="24"/>
          <w:szCs w:val="24"/>
        </w:rPr>
        <w:t>в</w:t>
      </w:r>
      <w:proofErr w:type="gramEnd"/>
      <w:r w:rsidRPr="003E74DE">
        <w:rPr>
          <w:rFonts w:ascii="Times New Roman" w:hAnsi="Times New Roman" w:cs="Times New Roman"/>
          <w:sz w:val="24"/>
          <w:szCs w:val="24"/>
        </w:rPr>
        <w:t xml:space="preserve"> периодонт. Определенное значение имеют особенности строения периодонта в детском возрасте: большое количество клеточных элементов, кровеносных и лимфатических </w:t>
      </w:r>
      <w:r w:rsidRPr="003E74DE">
        <w:rPr>
          <w:rFonts w:ascii="Times New Roman" w:hAnsi="Times New Roman" w:cs="Times New Roman"/>
          <w:sz w:val="24"/>
          <w:szCs w:val="24"/>
        </w:rPr>
        <w:lastRenderedPageBreak/>
        <w:t xml:space="preserve">сосудов, более рыхлая соединительная ткань. Все это делает его </w:t>
      </w:r>
      <w:proofErr w:type="gramStart"/>
      <w:r w:rsidRPr="003E74DE">
        <w:rPr>
          <w:rFonts w:ascii="Times New Roman" w:hAnsi="Times New Roman" w:cs="Times New Roman"/>
          <w:sz w:val="24"/>
          <w:szCs w:val="24"/>
        </w:rPr>
        <w:t>более реактивным</w:t>
      </w:r>
      <w:proofErr w:type="gramEnd"/>
      <w:r w:rsidRPr="003E74DE">
        <w:rPr>
          <w:rFonts w:ascii="Times New Roman" w:hAnsi="Times New Roman" w:cs="Times New Roman"/>
          <w:sz w:val="24"/>
          <w:szCs w:val="24"/>
        </w:rPr>
        <w:t xml:space="preserve"> при воздействии неблагоприятных факторов по сравнению с периодонтом постоянных сформированных зубов. Костная ткань, ограничивающая периодонт, имеет небольшую толщину кортикальной пластинки; тонкие костные </w:t>
      </w:r>
      <w:proofErr w:type="spellStart"/>
      <w:r w:rsidRPr="003E74DE">
        <w:rPr>
          <w:rFonts w:ascii="Times New Roman" w:hAnsi="Times New Roman" w:cs="Times New Roman"/>
          <w:sz w:val="24"/>
          <w:szCs w:val="24"/>
        </w:rPr>
        <w:t>балочки</w:t>
      </w:r>
      <w:proofErr w:type="spellEnd"/>
      <w:r w:rsidRPr="003E74DE">
        <w:rPr>
          <w:rFonts w:ascii="Times New Roman" w:hAnsi="Times New Roman" w:cs="Times New Roman"/>
          <w:sz w:val="24"/>
          <w:szCs w:val="24"/>
        </w:rPr>
        <w:t>, большие костномозговые пространства, что также влияет на развитие воспаления в окружающих тканях.</w:t>
      </w:r>
    </w:p>
    <w:p w:rsidR="003E74DE" w:rsidRPr="003E74DE" w:rsidRDefault="003E74DE" w:rsidP="003E74DE">
      <w:pPr>
        <w:rPr>
          <w:rFonts w:ascii="Times New Roman" w:hAnsi="Times New Roman" w:cs="Times New Roman"/>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Default="003E74DE" w:rsidP="003E74DE">
      <w:pPr>
        <w:ind w:firstLine="600"/>
        <w:jc w:val="center"/>
        <w:rPr>
          <w:rFonts w:ascii="Times New Roman" w:eastAsia="TimesNewRomanPSMT" w:hAnsi="Times New Roman" w:cs="Times New Roman"/>
          <w:b/>
          <w:bCs/>
          <w:sz w:val="24"/>
          <w:szCs w:val="24"/>
        </w:rPr>
      </w:pPr>
    </w:p>
    <w:p w:rsidR="003E74DE" w:rsidRPr="003E74DE" w:rsidRDefault="003E74DE" w:rsidP="003E74DE">
      <w:pPr>
        <w:ind w:firstLine="600"/>
        <w:jc w:val="center"/>
        <w:rPr>
          <w:rFonts w:ascii="Times New Roman" w:eastAsia="TimesNewRomanPSMT" w:hAnsi="Times New Roman" w:cs="Times New Roman"/>
          <w:sz w:val="24"/>
          <w:szCs w:val="24"/>
        </w:rPr>
      </w:pPr>
      <w:r w:rsidRPr="003E74DE">
        <w:rPr>
          <w:rFonts w:ascii="Times New Roman" w:eastAsia="TimesNewRomanPSMT" w:hAnsi="Times New Roman" w:cs="Times New Roman"/>
          <w:b/>
          <w:bCs/>
          <w:sz w:val="24"/>
          <w:szCs w:val="24"/>
        </w:rPr>
        <w:lastRenderedPageBreak/>
        <w:t>Клиническая картина</w:t>
      </w:r>
      <w:r w:rsidRPr="003E74DE">
        <w:rPr>
          <w:rFonts w:ascii="Times New Roman" w:eastAsia="TimesNewRomanPSMT" w:hAnsi="Times New Roman" w:cs="Times New Roman"/>
          <w:sz w:val="24"/>
          <w:szCs w:val="24"/>
        </w:rPr>
        <w:t xml:space="preserve">. </w:t>
      </w:r>
    </w:p>
    <w:p w:rsidR="003E74DE" w:rsidRPr="003E74DE" w:rsidRDefault="003E74DE" w:rsidP="003E74DE">
      <w:pPr>
        <w:ind w:firstLine="561"/>
        <w:rPr>
          <w:rFonts w:ascii="Times New Roman" w:eastAsia="TimesNewRomanPSMT" w:hAnsi="Times New Roman" w:cs="Times New Roman"/>
          <w:sz w:val="24"/>
          <w:szCs w:val="24"/>
        </w:rPr>
      </w:pPr>
      <w:r w:rsidRPr="003E74DE">
        <w:rPr>
          <w:rFonts w:ascii="Times New Roman" w:eastAsia="TimesNewRomanPS-ItalicMT" w:hAnsi="Times New Roman" w:cs="Times New Roman"/>
          <w:b/>
          <w:bCs/>
          <w:i/>
          <w:iCs/>
          <w:sz w:val="24"/>
          <w:szCs w:val="24"/>
        </w:rPr>
        <w:t xml:space="preserve">Острый </w:t>
      </w:r>
      <w:proofErr w:type="spellStart"/>
      <w:r w:rsidRPr="003E74DE">
        <w:rPr>
          <w:rFonts w:ascii="Times New Roman" w:eastAsia="TimesNewRomanPS-ItalicMT" w:hAnsi="Times New Roman" w:cs="Times New Roman"/>
          <w:b/>
          <w:bCs/>
          <w:i/>
          <w:iCs/>
          <w:sz w:val="24"/>
          <w:szCs w:val="24"/>
        </w:rPr>
        <w:t>ча</w:t>
      </w:r>
      <w:proofErr w:type="spellEnd"/>
      <w:proofErr w:type="gramStart"/>
      <w:r w:rsidRPr="003E74DE">
        <w:rPr>
          <w:rFonts w:ascii="Times New Roman" w:eastAsia="TimesNewRomanPS-ItalicMT" w:hAnsi="Times New Roman" w:cs="Times New Roman"/>
          <w:b/>
          <w:bCs/>
          <w:i/>
          <w:iCs/>
          <w:sz w:val="24"/>
          <w:szCs w:val="24"/>
          <w:lang w:val="en-US"/>
        </w:rPr>
        <w:t>c</w:t>
      </w:r>
      <w:proofErr w:type="spellStart"/>
      <w:proofErr w:type="gramEnd"/>
      <w:r w:rsidRPr="003E74DE">
        <w:rPr>
          <w:rFonts w:ascii="Times New Roman" w:eastAsia="TimesNewRomanPS-ItalicMT" w:hAnsi="Times New Roman" w:cs="Times New Roman"/>
          <w:b/>
          <w:bCs/>
          <w:i/>
          <w:iCs/>
          <w:sz w:val="24"/>
          <w:szCs w:val="24"/>
        </w:rPr>
        <w:t>тичный</w:t>
      </w:r>
      <w:proofErr w:type="spellEnd"/>
      <w:r w:rsidRPr="003E74DE">
        <w:rPr>
          <w:rFonts w:ascii="Times New Roman" w:eastAsia="TimesNewRomanPS-ItalicMT" w:hAnsi="Times New Roman" w:cs="Times New Roman"/>
          <w:b/>
          <w:bCs/>
          <w:i/>
          <w:iCs/>
          <w:sz w:val="24"/>
          <w:szCs w:val="24"/>
        </w:rPr>
        <w:t xml:space="preserve"> пульпит</w:t>
      </w:r>
      <w:r w:rsidRPr="003E74DE">
        <w:rPr>
          <w:rFonts w:ascii="Times New Roman" w:eastAsia="TimesNewRomanPS-ItalicMT" w:hAnsi="Times New Roman" w:cs="Times New Roman"/>
          <w:i/>
          <w:iCs/>
          <w:sz w:val="24"/>
          <w:szCs w:val="24"/>
        </w:rPr>
        <w:t xml:space="preserve"> </w:t>
      </w:r>
      <w:r w:rsidRPr="003E74DE">
        <w:rPr>
          <w:rFonts w:ascii="Times New Roman" w:eastAsia="TimesNewRomanPSMT" w:hAnsi="Times New Roman" w:cs="Times New Roman"/>
          <w:sz w:val="24"/>
          <w:szCs w:val="24"/>
        </w:rPr>
        <w:t xml:space="preserve">молочных зубов встречается очень редко, так как при наличии вирулентной инфекции и пониженной сопротивляемости организма ребенка эта форма быстро переходит в диффузное воспаление. Слабо выраженная болевая реакция в молочных и постоянных зубах с несформированными корнями обусловлена хорошим оттоком экссудата через широкий корневой канал и широкие дентинные канальцы. В результате эта форма пульпита в младшем возрасте проходит </w:t>
      </w:r>
      <w:proofErr w:type="gramStart"/>
      <w:r w:rsidRPr="003E74DE">
        <w:rPr>
          <w:rFonts w:ascii="Times New Roman" w:eastAsia="TimesNewRomanPSMT" w:hAnsi="Times New Roman" w:cs="Times New Roman"/>
          <w:sz w:val="24"/>
          <w:szCs w:val="24"/>
        </w:rPr>
        <w:t>незамеченной</w:t>
      </w:r>
      <w:proofErr w:type="gramEnd"/>
      <w:r w:rsidRPr="003E74DE">
        <w:rPr>
          <w:rFonts w:ascii="Times New Roman" w:eastAsia="TimesNewRomanPSMT" w:hAnsi="Times New Roman" w:cs="Times New Roman"/>
          <w:sz w:val="24"/>
          <w:szCs w:val="24"/>
        </w:rPr>
        <w:t xml:space="preserve"> для ребенка и его родителей и кратковременная фаза острого частичного воспаления через 2 ч переходит в общую. При гистологических исследованиях пульпы молочных зубов с диагнозом острого частичного пульпита ни в одном случае диагноз не подтвердился [</w:t>
      </w:r>
      <w:proofErr w:type="spellStart"/>
      <w:r w:rsidRPr="003E74DE">
        <w:rPr>
          <w:rFonts w:ascii="Times New Roman" w:eastAsia="TimesNewRomanPSMT" w:hAnsi="Times New Roman" w:cs="Times New Roman"/>
          <w:sz w:val="24"/>
          <w:szCs w:val="24"/>
        </w:rPr>
        <w:t>Чупрынина</w:t>
      </w:r>
      <w:proofErr w:type="spellEnd"/>
      <w:r w:rsidRPr="003E74DE">
        <w:rPr>
          <w:rFonts w:ascii="Times New Roman" w:eastAsia="TimesNewRomanPSMT" w:hAnsi="Times New Roman" w:cs="Times New Roman"/>
          <w:sz w:val="24"/>
          <w:szCs w:val="24"/>
        </w:rPr>
        <w:t xml:space="preserve"> Н.М.,1985]. </w:t>
      </w:r>
    </w:p>
    <w:p w:rsidR="003E74DE" w:rsidRPr="003E74DE" w:rsidRDefault="003E74DE" w:rsidP="003E74DE">
      <w:pPr>
        <w:ind w:firstLine="561"/>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У </w:t>
      </w:r>
      <w:proofErr w:type="gramStart"/>
      <w:r w:rsidRPr="003E74DE">
        <w:rPr>
          <w:rFonts w:ascii="Times New Roman" w:eastAsia="TimesNewRomanPSMT" w:hAnsi="Times New Roman" w:cs="Times New Roman"/>
          <w:sz w:val="24"/>
          <w:szCs w:val="24"/>
        </w:rPr>
        <w:t>более старших</w:t>
      </w:r>
      <w:proofErr w:type="gramEnd"/>
      <w:r w:rsidRPr="003E74DE">
        <w:rPr>
          <w:rFonts w:ascii="Times New Roman" w:eastAsia="TimesNewRomanPSMT" w:hAnsi="Times New Roman" w:cs="Times New Roman"/>
          <w:sz w:val="24"/>
          <w:szCs w:val="24"/>
        </w:rPr>
        <w:t xml:space="preserve"> детей клиническая картина острого частичного пульпита складывается из кратковременных болевых приступов, чередующихся с длительной ремиссией, что напоминает течение пульпита у взрослых. </w:t>
      </w:r>
    </w:p>
    <w:p w:rsidR="003E74DE" w:rsidRPr="003E74DE" w:rsidRDefault="003E74DE" w:rsidP="003E74DE">
      <w:pPr>
        <w:ind w:firstLine="561"/>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Острый очаговый пульпит следует дифференцировать от острого общего и хронического фиброзного пульпита. Диагноз острого частичного пульпита может быть поставлен при случайном вскрытии пульпы в процессе препарирования кариозной полости или при </w:t>
      </w:r>
      <w:proofErr w:type="spellStart"/>
      <w:r w:rsidRPr="003E74DE">
        <w:rPr>
          <w:rFonts w:ascii="Times New Roman" w:eastAsia="TimesNewRomanPSMT" w:hAnsi="Times New Roman" w:cs="Times New Roman"/>
          <w:sz w:val="24"/>
          <w:szCs w:val="24"/>
        </w:rPr>
        <w:t>отломе</w:t>
      </w:r>
      <w:proofErr w:type="spellEnd"/>
      <w:r w:rsidRPr="003E74DE">
        <w:rPr>
          <w:rFonts w:ascii="Times New Roman" w:eastAsia="TimesNewRomanPSMT" w:hAnsi="Times New Roman" w:cs="Times New Roman"/>
          <w:sz w:val="24"/>
          <w:szCs w:val="24"/>
        </w:rPr>
        <w:t xml:space="preserve"> коронки на уровне пульпы, если стоматологическая помощь оказана не позже чем через 1—2 ч. При такой форме пульпита прогноз для сохранения пульпы благоприятный в связи с ее высокой способностью к регенерации.</w:t>
      </w:r>
    </w:p>
    <w:p w:rsidR="003E74DE" w:rsidRPr="003E74DE" w:rsidRDefault="003E74DE" w:rsidP="003E74DE">
      <w:pPr>
        <w:autoSpaceDE w:val="0"/>
        <w:ind w:firstLine="567"/>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Особое внимание необходимо уделить острому пульпиту, возникающему в результате травмы и </w:t>
      </w:r>
      <w:proofErr w:type="spellStart"/>
      <w:r w:rsidRPr="003E74DE">
        <w:rPr>
          <w:rFonts w:ascii="Times New Roman" w:eastAsia="TimesNewRomanPSMT" w:hAnsi="Times New Roman" w:cs="Times New Roman"/>
          <w:sz w:val="24"/>
          <w:szCs w:val="24"/>
        </w:rPr>
        <w:t>отлома</w:t>
      </w:r>
      <w:proofErr w:type="spellEnd"/>
      <w:r w:rsidRPr="003E74DE">
        <w:rPr>
          <w:rFonts w:ascii="Times New Roman" w:eastAsia="TimesNewRomanPSMT" w:hAnsi="Times New Roman" w:cs="Times New Roman"/>
          <w:sz w:val="24"/>
          <w:szCs w:val="24"/>
        </w:rPr>
        <w:t xml:space="preserve"> коронки с обнажением пульпы. Именно эта ситуация является основной причиной острого пульпита фронтальной группы зубов у детей в возрасте от 7 до 11 лет. </w:t>
      </w:r>
      <w:proofErr w:type="gramStart"/>
      <w:r w:rsidRPr="003E74DE">
        <w:rPr>
          <w:rFonts w:ascii="Times New Roman" w:eastAsia="TimesNewRomanPSMT" w:hAnsi="Times New Roman" w:cs="Times New Roman"/>
          <w:sz w:val="24"/>
          <w:szCs w:val="24"/>
        </w:rPr>
        <w:t>В первые</w:t>
      </w:r>
      <w:proofErr w:type="gramEnd"/>
      <w:r w:rsidRPr="003E74DE">
        <w:rPr>
          <w:rFonts w:ascii="Times New Roman" w:eastAsia="TimesNewRomanPSMT" w:hAnsi="Times New Roman" w:cs="Times New Roman"/>
          <w:sz w:val="24"/>
          <w:szCs w:val="24"/>
        </w:rPr>
        <w:t xml:space="preserve"> часы после травмы изменения в пульпе расцениваются как острый очаговый пульпит, но имеются некоторые особенности клинической картины этого состояния. Ребенок предъявляет жалобы на боли в зубе при вдыхании холодного воздуха и приеме пищи, т.е. от механических и температурных раздражителей. Характерных для острого пульпита ночных и приступообразных болей нет. Если родители ребенка не обращаются к врачу, то из-за инфицирования пульпы процесс развивается как хронический фиброзный или</w:t>
      </w:r>
    </w:p>
    <w:p w:rsidR="003E74DE" w:rsidRPr="003E74DE" w:rsidRDefault="003E74DE" w:rsidP="003E74DE">
      <w:pPr>
        <w:autoSpaceDE w:val="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гангренозный пульпит.</w:t>
      </w:r>
    </w:p>
    <w:p w:rsidR="003E74DE" w:rsidRPr="003E74DE" w:rsidRDefault="003E74DE" w:rsidP="003E74DE">
      <w:pPr>
        <w:autoSpaceDE w:val="0"/>
        <w:ind w:firstLine="525"/>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При несформированном корне зуба в случае </w:t>
      </w:r>
      <w:proofErr w:type="spellStart"/>
      <w:r w:rsidRPr="003E74DE">
        <w:rPr>
          <w:rFonts w:ascii="Times New Roman" w:eastAsia="TimesNewRomanPSMT" w:hAnsi="Times New Roman" w:cs="Times New Roman"/>
          <w:sz w:val="24"/>
          <w:szCs w:val="24"/>
        </w:rPr>
        <w:t>отлома</w:t>
      </w:r>
      <w:proofErr w:type="spellEnd"/>
      <w:r w:rsidRPr="003E74DE">
        <w:rPr>
          <w:rFonts w:ascii="Times New Roman" w:eastAsia="TimesNewRomanPSMT" w:hAnsi="Times New Roman" w:cs="Times New Roman"/>
          <w:sz w:val="24"/>
          <w:szCs w:val="24"/>
        </w:rPr>
        <w:t xml:space="preserve"> коронки апикальная часть пульпы и зона роста могут оставаться жизнеспособными около 1 </w:t>
      </w:r>
      <w:proofErr w:type="spellStart"/>
      <w:proofErr w:type="gramStart"/>
      <w:r w:rsidRPr="003E74DE">
        <w:rPr>
          <w:rFonts w:ascii="Times New Roman" w:eastAsia="TimesNewRomanPSMT" w:hAnsi="Times New Roman" w:cs="Times New Roman"/>
          <w:sz w:val="24"/>
          <w:szCs w:val="24"/>
        </w:rPr>
        <w:t>мес</w:t>
      </w:r>
      <w:proofErr w:type="spellEnd"/>
      <w:proofErr w:type="gramEnd"/>
      <w:r w:rsidRPr="003E74DE">
        <w:rPr>
          <w:rFonts w:ascii="Times New Roman" w:eastAsia="TimesNewRomanPSMT" w:hAnsi="Times New Roman" w:cs="Times New Roman"/>
          <w:sz w:val="24"/>
          <w:szCs w:val="24"/>
        </w:rPr>
        <w:t xml:space="preserve"> после травмы.</w:t>
      </w:r>
    </w:p>
    <w:p w:rsidR="003E74DE" w:rsidRPr="003E74DE" w:rsidRDefault="003E74DE" w:rsidP="003E74DE">
      <w:pPr>
        <w:autoSpaceDE w:val="0"/>
        <w:ind w:firstLine="525"/>
        <w:rPr>
          <w:rFonts w:ascii="Times New Roman" w:eastAsia="TimesNewRomanPSMT" w:hAnsi="Times New Roman" w:cs="Times New Roman"/>
          <w:sz w:val="24"/>
          <w:szCs w:val="24"/>
        </w:rPr>
      </w:pPr>
    </w:p>
    <w:p w:rsidR="003E74DE" w:rsidRDefault="003E74DE" w:rsidP="003E74DE">
      <w:pPr>
        <w:autoSpaceDE w:val="0"/>
        <w:ind w:firstLine="548"/>
        <w:rPr>
          <w:rFonts w:ascii="Times New Roman" w:eastAsia="TimesNewRomanPS-BoldItalicMT" w:hAnsi="Times New Roman" w:cs="Times New Roman"/>
          <w:b/>
          <w:bCs/>
          <w:i/>
          <w:iCs/>
          <w:sz w:val="24"/>
          <w:szCs w:val="24"/>
        </w:rPr>
      </w:pPr>
    </w:p>
    <w:p w:rsidR="003E74DE" w:rsidRDefault="003E74DE" w:rsidP="003E74DE">
      <w:pPr>
        <w:autoSpaceDE w:val="0"/>
        <w:ind w:firstLine="548"/>
        <w:rPr>
          <w:rFonts w:ascii="Times New Roman" w:eastAsia="TimesNewRomanPS-BoldItalicMT" w:hAnsi="Times New Roman" w:cs="Times New Roman"/>
          <w:b/>
          <w:bCs/>
          <w:i/>
          <w:iCs/>
          <w:sz w:val="24"/>
          <w:szCs w:val="24"/>
        </w:rPr>
      </w:pPr>
    </w:p>
    <w:p w:rsidR="003E74DE" w:rsidRDefault="003E74DE" w:rsidP="003E74DE">
      <w:pPr>
        <w:autoSpaceDE w:val="0"/>
        <w:ind w:firstLine="548"/>
        <w:rPr>
          <w:rFonts w:ascii="Times New Roman" w:eastAsia="TimesNewRomanPS-BoldItalicMT" w:hAnsi="Times New Roman" w:cs="Times New Roman"/>
          <w:b/>
          <w:bCs/>
          <w:i/>
          <w:iCs/>
          <w:sz w:val="24"/>
          <w:szCs w:val="24"/>
        </w:rPr>
      </w:pPr>
    </w:p>
    <w:p w:rsidR="003E74DE" w:rsidRDefault="003E74DE" w:rsidP="003E74DE">
      <w:pPr>
        <w:autoSpaceDE w:val="0"/>
        <w:ind w:firstLine="548"/>
        <w:rPr>
          <w:rFonts w:ascii="Times New Roman" w:eastAsia="TimesNewRomanPS-BoldItalicMT" w:hAnsi="Times New Roman" w:cs="Times New Roman"/>
          <w:b/>
          <w:bCs/>
          <w:i/>
          <w:iCs/>
          <w:sz w:val="24"/>
          <w:szCs w:val="24"/>
        </w:rPr>
      </w:pPr>
    </w:p>
    <w:p w:rsidR="003E74DE" w:rsidRPr="003E74DE" w:rsidRDefault="003E74DE" w:rsidP="003E74DE">
      <w:pPr>
        <w:autoSpaceDE w:val="0"/>
        <w:ind w:firstLine="548"/>
        <w:rPr>
          <w:rFonts w:ascii="Times New Roman" w:eastAsia="TimesNewRomanPS-BoldItalicMT" w:hAnsi="Times New Roman" w:cs="Times New Roman"/>
          <w:b/>
          <w:bCs/>
          <w:i/>
          <w:iCs/>
          <w:sz w:val="24"/>
          <w:szCs w:val="24"/>
        </w:rPr>
      </w:pPr>
      <w:r w:rsidRPr="003E74DE">
        <w:rPr>
          <w:rFonts w:ascii="Times New Roman" w:eastAsia="TimesNewRomanPS-BoldItalicMT" w:hAnsi="Times New Roman" w:cs="Times New Roman"/>
          <w:b/>
          <w:bCs/>
          <w:i/>
          <w:iCs/>
          <w:sz w:val="24"/>
          <w:szCs w:val="24"/>
        </w:rPr>
        <w:lastRenderedPageBreak/>
        <w:t xml:space="preserve">Острый диффузный (общий) пульпит. </w:t>
      </w:r>
    </w:p>
    <w:p w:rsidR="003E74DE" w:rsidRPr="003E74DE" w:rsidRDefault="003E74DE" w:rsidP="003E74DE">
      <w:pPr>
        <w:autoSpaceDE w:val="0"/>
        <w:ind w:firstLine="525"/>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Клинические проявления этой формы пульпита разнообразны и зависят от возраста ребенка, его реактивности и сопротивляемости инфекции, а также от групповой принадлежности зуба и степени его </w:t>
      </w:r>
      <w:proofErr w:type="spellStart"/>
      <w:r w:rsidRPr="003E74DE">
        <w:rPr>
          <w:rFonts w:ascii="Times New Roman" w:eastAsia="TimesNewRomanPSMT" w:hAnsi="Times New Roman" w:cs="Times New Roman"/>
          <w:sz w:val="24"/>
          <w:szCs w:val="24"/>
        </w:rPr>
        <w:t>сформированности</w:t>
      </w:r>
      <w:proofErr w:type="spellEnd"/>
      <w:r w:rsidRPr="003E74DE">
        <w:rPr>
          <w:rFonts w:ascii="Times New Roman" w:eastAsia="TimesNewRomanPSMT" w:hAnsi="Times New Roman" w:cs="Times New Roman"/>
          <w:sz w:val="24"/>
          <w:szCs w:val="24"/>
        </w:rPr>
        <w:t>. У ослабленных детей раннего возраста острое общее воспаление пульпы может сопровождаться реактивным воспалением периодонта и разрежением костной ткани челюсти. Клинически это выражается болезненной перкуссией, гиперемией слизистой оболочки альвеолярного отростка, болью и утолщением надкостницы, отеком мягких тканей, увеличением и болезненностью регионарных лимфатических узлов. При такой форме пульпита страдает общее состояние ребенка: поднимается температура тела до 38—39</w:t>
      </w:r>
      <w:proofErr w:type="gramStart"/>
      <w:r w:rsidRPr="003E74DE">
        <w:rPr>
          <w:rFonts w:ascii="Times New Roman" w:eastAsia="TimesNewRomanPSMT" w:hAnsi="Times New Roman" w:cs="Times New Roman"/>
          <w:sz w:val="24"/>
          <w:szCs w:val="24"/>
        </w:rPr>
        <w:t xml:space="preserve"> °С</w:t>
      </w:r>
      <w:proofErr w:type="gramEnd"/>
      <w:r w:rsidRPr="003E74DE">
        <w:rPr>
          <w:rFonts w:ascii="Times New Roman" w:eastAsia="TimesNewRomanPSMT" w:hAnsi="Times New Roman" w:cs="Times New Roman"/>
          <w:sz w:val="24"/>
          <w:szCs w:val="24"/>
        </w:rPr>
        <w:t>, нарушаются сон, аппетит, ребенок становится капризным и беспокойным. Такое течение острого общего пульпита следует дифференцировать в первую очередь от обострений хронического периодонтита, хронического гангренозного пульпита в стадии обострения, периостита челюсти. Учитывая ряд сходных симптомов при этих заболеваниях, единственно надежным диагностическим признаком является состояние пульпы после ее обнажения.</w:t>
      </w:r>
    </w:p>
    <w:p w:rsidR="003E74DE" w:rsidRPr="003E74DE" w:rsidRDefault="003E74DE" w:rsidP="003E74DE">
      <w:pPr>
        <w:autoSpaceDE w:val="0"/>
        <w:ind w:firstLine="585"/>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Следующий клинический вариант — развитие острого общего пульпита при сформированных корнях зубов у </w:t>
      </w:r>
      <w:proofErr w:type="gramStart"/>
      <w:r w:rsidRPr="003E74DE">
        <w:rPr>
          <w:rFonts w:ascii="Times New Roman" w:eastAsia="TimesNewRomanPSMT" w:hAnsi="Times New Roman" w:cs="Times New Roman"/>
          <w:sz w:val="24"/>
          <w:szCs w:val="24"/>
        </w:rPr>
        <w:t>более старших</w:t>
      </w:r>
      <w:proofErr w:type="gramEnd"/>
      <w:r w:rsidRPr="003E74DE">
        <w:rPr>
          <w:rFonts w:ascii="Times New Roman" w:eastAsia="TimesNewRomanPSMT" w:hAnsi="Times New Roman" w:cs="Times New Roman"/>
          <w:sz w:val="24"/>
          <w:szCs w:val="24"/>
        </w:rPr>
        <w:t xml:space="preserve"> детей. В этом случае симптоматика  четко выражена и характеризуется резкой пульсирующей самопроизвольной болью приступообразного характера, возникающей без воздействия внешних раздражителей. Боли носят </w:t>
      </w:r>
      <w:proofErr w:type="spellStart"/>
      <w:r w:rsidRPr="003E74DE">
        <w:rPr>
          <w:rFonts w:ascii="Times New Roman" w:eastAsia="TimesNewRomanPSMT" w:hAnsi="Times New Roman" w:cs="Times New Roman"/>
          <w:sz w:val="24"/>
          <w:szCs w:val="24"/>
        </w:rPr>
        <w:t>иррадиирующий</w:t>
      </w:r>
      <w:proofErr w:type="spellEnd"/>
      <w:r w:rsidRPr="003E74DE">
        <w:rPr>
          <w:rFonts w:ascii="Times New Roman" w:eastAsia="TimesNewRomanPSMT" w:hAnsi="Times New Roman" w:cs="Times New Roman"/>
          <w:sz w:val="24"/>
          <w:szCs w:val="24"/>
        </w:rPr>
        <w:t xml:space="preserve"> характер ремиссии, короткие, усиливаются к вечеру, особенно ночью. В период формирования или резорбции корней клиническая картина общего острого пульпита молочных зубов может быть слабо выраженной за счет хорошего оттока воспалительного экссудата через широкие дентинные канальцы и через широкое апикальное отверстие несформированных и рассасывающихся корней. Эти же условия способствуют быстрому переходу острой стадии воспаления в </w:t>
      </w:r>
      <w:proofErr w:type="gramStart"/>
      <w:r w:rsidRPr="003E74DE">
        <w:rPr>
          <w:rFonts w:ascii="Times New Roman" w:eastAsia="TimesNewRomanPSMT" w:hAnsi="Times New Roman" w:cs="Times New Roman"/>
          <w:sz w:val="24"/>
          <w:szCs w:val="24"/>
        </w:rPr>
        <w:t>хроническую</w:t>
      </w:r>
      <w:proofErr w:type="gramEnd"/>
      <w:r w:rsidRPr="003E74DE">
        <w:rPr>
          <w:rFonts w:ascii="Times New Roman" w:eastAsia="TimesNewRomanPSMT" w:hAnsi="Times New Roman" w:cs="Times New Roman"/>
          <w:sz w:val="24"/>
          <w:szCs w:val="24"/>
        </w:rPr>
        <w:t xml:space="preserve">. Острый общий пульпит продолжается недолго и переходит в хроническую форму или заканчивается гибелью пульпы. Чем меньше возраст ребенка, тем чаще </w:t>
      </w:r>
      <w:proofErr w:type="spellStart"/>
      <w:r w:rsidRPr="003E74DE">
        <w:rPr>
          <w:rFonts w:ascii="Times New Roman" w:eastAsia="TimesNewRomanPSMT" w:hAnsi="Times New Roman" w:cs="Times New Roman"/>
          <w:sz w:val="24"/>
          <w:szCs w:val="24"/>
        </w:rPr>
        <w:t>некротизируетсяп</w:t>
      </w:r>
      <w:proofErr w:type="spellEnd"/>
      <w:r w:rsidRPr="003E74DE">
        <w:rPr>
          <w:rFonts w:ascii="Times New Roman" w:eastAsia="TimesNewRomanPSMT" w:hAnsi="Times New Roman" w:cs="Times New Roman"/>
          <w:sz w:val="24"/>
          <w:szCs w:val="24"/>
        </w:rPr>
        <w:t xml:space="preserve"> пульпа. Прогноз для пульпы при остром общем пульпите благоприятен, если лечение проводится своевременно; корневую пульпу иногда удается сохранить, а в </w:t>
      </w:r>
      <w:proofErr w:type="spellStart"/>
      <w:r w:rsidRPr="003E74DE">
        <w:rPr>
          <w:rFonts w:ascii="Times New Roman" w:eastAsia="TimesNewRomanPSMT" w:hAnsi="Times New Roman" w:cs="Times New Roman"/>
          <w:sz w:val="24"/>
          <w:szCs w:val="24"/>
        </w:rPr>
        <w:t>коронковой</w:t>
      </w:r>
      <w:proofErr w:type="spellEnd"/>
      <w:r w:rsidRPr="003E74DE">
        <w:rPr>
          <w:rFonts w:ascii="Times New Roman" w:eastAsia="TimesNewRomanPSMT" w:hAnsi="Times New Roman" w:cs="Times New Roman"/>
          <w:sz w:val="24"/>
          <w:szCs w:val="24"/>
        </w:rPr>
        <w:t xml:space="preserve"> изменения носят необратимый характер. Диагностика пульпита у детей значительно сложнее, чем у взрослых: возникают трудности при осмотре ребенка, сборе анамнеза, субъективные данные ненадежны и часто их невозможно </w:t>
      </w:r>
      <w:proofErr w:type="gramStart"/>
      <w:r w:rsidRPr="003E74DE">
        <w:rPr>
          <w:rFonts w:ascii="Times New Roman" w:eastAsia="TimesNewRomanPSMT" w:hAnsi="Times New Roman" w:cs="Times New Roman"/>
          <w:sz w:val="24"/>
          <w:szCs w:val="24"/>
        </w:rPr>
        <w:t>собрать</w:t>
      </w:r>
      <w:proofErr w:type="gramEnd"/>
      <w:r w:rsidRPr="003E74DE">
        <w:rPr>
          <w:rFonts w:ascii="Times New Roman" w:eastAsia="TimesNewRomanPSMT" w:hAnsi="Times New Roman" w:cs="Times New Roman"/>
          <w:sz w:val="24"/>
          <w:szCs w:val="24"/>
        </w:rPr>
        <w:t>, в большинстве случаев приходится ориентироваться только на объективные сведения. Постановка диагноза только на основании клинического обследования часто приводит к ошибкам.</w:t>
      </w:r>
    </w:p>
    <w:p w:rsidR="003E74DE" w:rsidRPr="003E74DE" w:rsidRDefault="003E74DE" w:rsidP="003E74DE">
      <w:pPr>
        <w:autoSpaceDE w:val="0"/>
        <w:rPr>
          <w:rFonts w:ascii="Times New Roman" w:eastAsia="TimesNewRomanPSMT" w:hAnsi="Times New Roman" w:cs="Times New Roman"/>
          <w:sz w:val="24"/>
          <w:szCs w:val="24"/>
        </w:rPr>
      </w:pPr>
    </w:p>
    <w:p w:rsidR="003E74DE" w:rsidRPr="003E74DE" w:rsidRDefault="003E74DE" w:rsidP="003E74DE">
      <w:pPr>
        <w:autoSpaceDE w:val="0"/>
        <w:ind w:firstLine="570"/>
        <w:rPr>
          <w:rFonts w:ascii="Times New Roman" w:eastAsia="TimesNewRomanPSMT" w:hAnsi="Times New Roman" w:cs="Times New Roman"/>
          <w:sz w:val="24"/>
          <w:szCs w:val="24"/>
        </w:rPr>
      </w:pPr>
      <w:r w:rsidRPr="003E74DE">
        <w:rPr>
          <w:rFonts w:ascii="Times New Roman" w:eastAsia="TimesNewRomanPSMT" w:hAnsi="Times New Roman" w:cs="Times New Roman"/>
          <w:b/>
          <w:bCs/>
          <w:sz w:val="24"/>
          <w:szCs w:val="24"/>
        </w:rPr>
        <w:t>Хронические формы пульпита</w:t>
      </w:r>
      <w:r w:rsidRPr="003E74DE">
        <w:rPr>
          <w:rFonts w:ascii="Times New Roman" w:eastAsia="TimesNewRomanPSMT" w:hAnsi="Times New Roman" w:cs="Times New Roman"/>
          <w:sz w:val="24"/>
          <w:szCs w:val="24"/>
        </w:rPr>
        <w:t xml:space="preserve"> встречаются значительно чаще, чем острые, у детей любого </w:t>
      </w:r>
      <w:proofErr w:type="gramStart"/>
      <w:r w:rsidRPr="003E74DE">
        <w:rPr>
          <w:rFonts w:ascii="Times New Roman" w:eastAsia="TimesNewRomanPSMT" w:hAnsi="Times New Roman" w:cs="Times New Roman"/>
          <w:sz w:val="24"/>
          <w:szCs w:val="24"/>
        </w:rPr>
        <w:t>возраста</w:t>
      </w:r>
      <w:proofErr w:type="gramEnd"/>
      <w:r w:rsidRPr="003E74DE">
        <w:rPr>
          <w:rFonts w:ascii="Times New Roman" w:eastAsia="TimesNewRomanPSMT" w:hAnsi="Times New Roman" w:cs="Times New Roman"/>
          <w:sz w:val="24"/>
          <w:szCs w:val="24"/>
        </w:rPr>
        <w:t xml:space="preserve"> как молочных, так и постоянных зубов. Наиболее часто встречается хронический фиброзный, затем хронический гангренозный и наиболее редко хронический гипертрофический пульпит. Развитие хронического пульпита молочных зубов происходит чаще как первичный хронический процесс, реже как исход острого. На ранних стадиях хронического пульпита болевые ощущения выражены больше, а по мере нарастания воспалительных изменений они ослабевают. Н.М. </w:t>
      </w:r>
      <w:proofErr w:type="spellStart"/>
      <w:r w:rsidRPr="003E74DE">
        <w:rPr>
          <w:rFonts w:ascii="Times New Roman" w:eastAsia="TimesNewRomanPSMT" w:hAnsi="Times New Roman" w:cs="Times New Roman"/>
          <w:sz w:val="24"/>
          <w:szCs w:val="24"/>
        </w:rPr>
        <w:t>Чупрынина</w:t>
      </w:r>
      <w:proofErr w:type="spellEnd"/>
      <w:r w:rsidRPr="003E74DE">
        <w:rPr>
          <w:rFonts w:ascii="Times New Roman" w:eastAsia="TimesNewRomanPSMT" w:hAnsi="Times New Roman" w:cs="Times New Roman"/>
          <w:sz w:val="24"/>
          <w:szCs w:val="24"/>
        </w:rPr>
        <w:t xml:space="preserve"> (1985) отмечала, что болевые ощущения при хроническом пульпите выявлены только у 44 % детей.</w:t>
      </w:r>
    </w:p>
    <w:p w:rsidR="003E74DE" w:rsidRPr="003E74DE" w:rsidRDefault="003E74DE" w:rsidP="003E74DE">
      <w:pPr>
        <w:autoSpaceDE w:val="0"/>
        <w:ind w:firstLine="570"/>
        <w:rPr>
          <w:rFonts w:ascii="Times New Roman" w:eastAsia="TimesNewRomanPSMT" w:hAnsi="Times New Roman" w:cs="Times New Roman"/>
          <w:sz w:val="24"/>
          <w:szCs w:val="24"/>
        </w:rPr>
      </w:pPr>
      <w:r w:rsidRPr="003E74DE">
        <w:rPr>
          <w:rFonts w:ascii="Times New Roman" w:eastAsia="TimesNewRomanPS-BoldMT" w:hAnsi="Times New Roman" w:cs="Times New Roman"/>
          <w:b/>
          <w:bCs/>
          <w:i/>
          <w:iCs/>
          <w:sz w:val="24"/>
          <w:szCs w:val="24"/>
        </w:rPr>
        <w:lastRenderedPageBreak/>
        <w:t>Хронический фиброзный пульпит</w:t>
      </w:r>
      <w:r w:rsidRPr="003E74DE">
        <w:rPr>
          <w:rFonts w:ascii="Times New Roman" w:eastAsia="TimesNewRomanPS-BoldMT" w:hAnsi="Times New Roman" w:cs="Times New Roman"/>
          <w:b/>
          <w:bCs/>
          <w:sz w:val="24"/>
          <w:szCs w:val="24"/>
        </w:rPr>
        <w:t xml:space="preserve"> </w:t>
      </w:r>
      <w:r w:rsidRPr="003E74DE">
        <w:rPr>
          <w:rFonts w:ascii="Times New Roman" w:eastAsia="TimesNewRomanPSMT" w:hAnsi="Times New Roman" w:cs="Times New Roman"/>
          <w:sz w:val="24"/>
          <w:szCs w:val="24"/>
        </w:rPr>
        <w:t>выявляется во время плановых профилактических осмотров и санации полости рта. При осмотре обнаруживается кариозная полость, чаще небольшого размера, со светлым размягченным дентином. Полость зуба обычно не вскрыта. Зондирование болезненное, при удалении размягченного дентина возникает незначительная кровоточивость пульпы. Боли от температурных раздражителей довольно быстро проходят.</w:t>
      </w:r>
    </w:p>
    <w:p w:rsidR="003E74DE" w:rsidRPr="003E74DE" w:rsidRDefault="003E74DE" w:rsidP="003E74DE">
      <w:pPr>
        <w:autoSpaceDE w:val="0"/>
        <w:ind w:firstLine="57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Хронический фиброзный пульпит молочных и постоянных несформированных зубов протекает с незначительными болевыми ощущениями или бессимптомно. В анамнезе иногда отмечаются боли в прошлом. Дифференцировать хронический фиброзный пульпит следует от хронического гангренозного пульпита и глубокого кариеса.</w:t>
      </w:r>
    </w:p>
    <w:p w:rsidR="003E74DE" w:rsidRPr="003E74DE" w:rsidRDefault="003E74DE" w:rsidP="003E74DE">
      <w:pPr>
        <w:autoSpaceDE w:val="0"/>
        <w:ind w:firstLine="57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Трудности в дифференциальной диагностике этих заболеваний возникают в тех случаях, если не вскрыта полость зуба.</w:t>
      </w:r>
    </w:p>
    <w:p w:rsidR="003E74DE" w:rsidRPr="003E74DE" w:rsidRDefault="003E74DE" w:rsidP="003E74DE">
      <w:pPr>
        <w:autoSpaceDE w:val="0"/>
        <w:ind w:firstLine="570"/>
        <w:rPr>
          <w:rFonts w:ascii="Times New Roman" w:eastAsia="TimesNewRomanPSMT" w:hAnsi="Times New Roman" w:cs="Times New Roman"/>
          <w:sz w:val="24"/>
          <w:szCs w:val="24"/>
        </w:rPr>
      </w:pPr>
      <w:r w:rsidRPr="003E74DE">
        <w:rPr>
          <w:rFonts w:ascii="Times New Roman" w:eastAsia="TimesNewRomanPS-BoldMT" w:hAnsi="Times New Roman" w:cs="Times New Roman"/>
          <w:b/>
          <w:bCs/>
          <w:i/>
          <w:iCs/>
          <w:sz w:val="24"/>
          <w:szCs w:val="24"/>
        </w:rPr>
        <w:t>Хронический гипертрофический пульпит</w:t>
      </w:r>
      <w:r w:rsidRPr="003E74DE">
        <w:rPr>
          <w:rFonts w:ascii="Times New Roman" w:eastAsia="TimesNewRomanPS-BoldMT" w:hAnsi="Times New Roman" w:cs="Times New Roman"/>
          <w:b/>
          <w:bCs/>
          <w:sz w:val="24"/>
          <w:szCs w:val="24"/>
        </w:rPr>
        <w:t xml:space="preserve"> </w:t>
      </w:r>
      <w:r w:rsidRPr="003E74DE">
        <w:rPr>
          <w:rFonts w:ascii="Times New Roman" w:eastAsia="TimesNewRomanPSMT" w:hAnsi="Times New Roman" w:cs="Times New Roman"/>
          <w:sz w:val="24"/>
          <w:szCs w:val="24"/>
        </w:rPr>
        <w:t xml:space="preserve">встречается редко. Длительно действующие хронические раздражения способствуют пролиферации соединительной ткани в пульпе. Коронка значительно разрушена, под влиянием постоянного </w:t>
      </w:r>
      <w:proofErr w:type="spellStart"/>
      <w:r w:rsidRPr="003E74DE">
        <w:rPr>
          <w:rFonts w:ascii="Times New Roman" w:eastAsia="TimesNewRomanPSMT" w:hAnsi="Times New Roman" w:cs="Times New Roman"/>
          <w:sz w:val="24"/>
          <w:szCs w:val="24"/>
        </w:rPr>
        <w:t>травмирования</w:t>
      </w:r>
      <w:proofErr w:type="spellEnd"/>
      <w:r w:rsidRPr="003E74DE">
        <w:rPr>
          <w:rFonts w:ascii="Times New Roman" w:eastAsia="TimesNewRomanPSMT" w:hAnsi="Times New Roman" w:cs="Times New Roman"/>
          <w:sz w:val="24"/>
          <w:szCs w:val="24"/>
        </w:rPr>
        <w:t xml:space="preserve"> ткань пульпы разрастается в виде полипа на широкой ножке. Обнаженная пульпа малочувствительна при поверхностном зондировании, глубокое зондирование болезненно. Размеры разросшейся пульпы различны. Иногда она незначительно возвышается над уровнем крыши полости зуба, а иногда заполняет всю кариозную полость. Разросшаяся гипертрофированная пульпа кровоточит при зондировании и представляется тканью красного цвета. Из опроса выясняется, что зуб когда-то болел, но затем боли </w:t>
      </w:r>
      <w:proofErr w:type="gramStart"/>
      <w:r w:rsidRPr="003E74DE">
        <w:rPr>
          <w:rFonts w:ascii="Times New Roman" w:eastAsia="TimesNewRomanPSMT" w:hAnsi="Times New Roman" w:cs="Times New Roman"/>
          <w:sz w:val="24"/>
          <w:szCs w:val="24"/>
        </w:rPr>
        <w:t>исчезли</w:t>
      </w:r>
      <w:proofErr w:type="gramEnd"/>
      <w:r w:rsidRPr="003E74DE">
        <w:rPr>
          <w:rFonts w:ascii="Times New Roman" w:eastAsia="TimesNewRomanPSMT" w:hAnsi="Times New Roman" w:cs="Times New Roman"/>
          <w:sz w:val="24"/>
          <w:szCs w:val="24"/>
        </w:rPr>
        <w:t xml:space="preserve"> и осталась только незначительная болезненность во время еды.</w:t>
      </w:r>
    </w:p>
    <w:p w:rsidR="003E74DE" w:rsidRPr="003E74DE" w:rsidRDefault="003E74DE" w:rsidP="003E74DE">
      <w:pPr>
        <w:autoSpaceDE w:val="0"/>
        <w:ind w:firstLine="57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Дифференцировать хронический гипертрофический пульпит следует от </w:t>
      </w:r>
      <w:proofErr w:type="spellStart"/>
      <w:r w:rsidRPr="003E74DE">
        <w:rPr>
          <w:rFonts w:ascii="Times New Roman" w:eastAsia="TimesNewRomanPSMT" w:hAnsi="Times New Roman" w:cs="Times New Roman"/>
          <w:sz w:val="24"/>
          <w:szCs w:val="24"/>
        </w:rPr>
        <w:t>десневого</w:t>
      </w:r>
      <w:proofErr w:type="spellEnd"/>
      <w:r w:rsidRPr="003E74DE">
        <w:rPr>
          <w:rFonts w:ascii="Times New Roman" w:eastAsia="TimesNewRomanPSMT" w:hAnsi="Times New Roman" w:cs="Times New Roman"/>
          <w:sz w:val="24"/>
          <w:szCs w:val="24"/>
        </w:rPr>
        <w:t xml:space="preserve"> сосочка, вросшего в кариозную полость, и от грануляционной ткани, образовавшейся при периодонтите и вросшей в полость зуба через перфорационное отверстие в дне или стенке зуба или через устья каналов рассосавшихся корней при хроническом гранулирующем периодонтите.</w:t>
      </w:r>
    </w:p>
    <w:p w:rsidR="003E74DE" w:rsidRPr="003E74DE" w:rsidRDefault="003E74DE" w:rsidP="003E74DE">
      <w:pPr>
        <w:autoSpaceDE w:val="0"/>
        <w:ind w:firstLine="570"/>
        <w:rPr>
          <w:rFonts w:ascii="Times New Roman" w:eastAsia="TimesNewRomanPSMT" w:hAnsi="Times New Roman" w:cs="Times New Roman"/>
          <w:sz w:val="24"/>
          <w:szCs w:val="24"/>
        </w:rPr>
      </w:pPr>
      <w:r w:rsidRPr="003E74DE">
        <w:rPr>
          <w:rFonts w:ascii="Times New Roman" w:eastAsia="TimesNewRomanPS-BoldMT" w:hAnsi="Times New Roman" w:cs="Times New Roman"/>
          <w:b/>
          <w:bCs/>
          <w:i/>
          <w:iCs/>
          <w:sz w:val="24"/>
          <w:szCs w:val="24"/>
        </w:rPr>
        <w:t>Хронический гангренозный пульпит.</w:t>
      </w:r>
      <w:r w:rsidRPr="003E74DE">
        <w:rPr>
          <w:rFonts w:ascii="Times New Roman" w:eastAsia="TimesNewRomanPS-BoldMT" w:hAnsi="Times New Roman" w:cs="Times New Roman"/>
          <w:b/>
          <w:bCs/>
          <w:sz w:val="24"/>
          <w:szCs w:val="24"/>
        </w:rPr>
        <w:t xml:space="preserve"> </w:t>
      </w:r>
      <w:r w:rsidRPr="003E74DE">
        <w:rPr>
          <w:rFonts w:ascii="Times New Roman" w:eastAsia="TimesNewRomanPSMT" w:hAnsi="Times New Roman" w:cs="Times New Roman"/>
          <w:sz w:val="24"/>
          <w:szCs w:val="24"/>
        </w:rPr>
        <w:t xml:space="preserve">Вторая по частоте форма хронического пульпита у детей развивается после острого диффузного или хронического фиброзного пульпита. Жалобы незначительные, иногда их нет; из опроса удается выявить, что когда-то зуб болел, цвет зуба может быть изменен (более темный). Кариозная полость может быть различной глубины, но чаще неглубокая. Иногда отмечается гнилостный запах изо рта, что связано с распадом пульпы под влиянием микробов. Хронический гангренозный пульпит может протекать при неглубокой кариозной полости, в типичных случаях обнаруживается сообщение с полостью зуба. Зондирование болезненно в глубине полости зуба или в устьях каналов. Препарирование кариозной полости безболезненно, при вскрытии видна серая масса с характерным гнилостным запахом. В </w:t>
      </w:r>
      <w:proofErr w:type="spellStart"/>
      <w:r w:rsidRPr="003E74DE">
        <w:rPr>
          <w:rFonts w:ascii="Times New Roman" w:eastAsia="TimesNewRomanPSMT" w:hAnsi="Times New Roman" w:cs="Times New Roman"/>
          <w:sz w:val="24"/>
          <w:szCs w:val="24"/>
        </w:rPr>
        <w:t>многокорневых</w:t>
      </w:r>
      <w:proofErr w:type="spellEnd"/>
      <w:r w:rsidRPr="003E74DE">
        <w:rPr>
          <w:rFonts w:ascii="Times New Roman" w:eastAsia="TimesNewRomanPSMT" w:hAnsi="Times New Roman" w:cs="Times New Roman"/>
          <w:sz w:val="24"/>
          <w:szCs w:val="24"/>
        </w:rPr>
        <w:t xml:space="preserve"> зубах состояние корневой пульпы в разных каналах не всегда бывает одинаковым: в одних — зондирование болезненно в устье, в других — в глубине канала. На десне соответственно проекции верхушки корня может быть свищ. Регионарные лимфатические узлы увеличены и </w:t>
      </w:r>
      <w:proofErr w:type="spellStart"/>
      <w:r w:rsidRPr="003E74DE">
        <w:rPr>
          <w:rFonts w:ascii="Times New Roman" w:eastAsia="TimesNewRomanPSMT" w:hAnsi="Times New Roman" w:cs="Times New Roman"/>
          <w:sz w:val="24"/>
          <w:szCs w:val="24"/>
        </w:rPr>
        <w:t>слабоболезненны</w:t>
      </w:r>
      <w:proofErr w:type="spellEnd"/>
      <w:r w:rsidRPr="003E74DE">
        <w:rPr>
          <w:rFonts w:ascii="Times New Roman" w:eastAsia="TimesNewRomanPSMT" w:hAnsi="Times New Roman" w:cs="Times New Roman"/>
          <w:sz w:val="24"/>
          <w:szCs w:val="24"/>
        </w:rPr>
        <w:t>.</w:t>
      </w:r>
    </w:p>
    <w:p w:rsidR="003E74DE" w:rsidRPr="003E74DE" w:rsidRDefault="003E74DE" w:rsidP="003E74DE">
      <w:pPr>
        <w:autoSpaceDE w:val="0"/>
        <w:ind w:firstLine="57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lastRenderedPageBreak/>
        <w:t xml:space="preserve">Дифференцировать хронический гангренозный пульпит следует от хронического фиброзного пульпита, хронического периодонтита. При отсутствии жалоб и неглубокой кариозной полости клиническую картину хронического гангренозного пульпита дифференцируют от картины среднего кариеса; при обострении процесса дифференцируют от острого общего пульпита, острого периодонтита, обострения хронического периодонтита. Значительную трудность представляет дифференциальная диагностика гангренозного пульпита от хронического гранулирующего периодонтита зубов со сформированными корнями. В этом случае грануляционная ткань может прорастать в корневые каналы, заполняя значительную их часть. Следует учитывать, что при хроническом гангренозном пульпите на рентгенограмме четко проецируется здоровая зона роста корня зуба в виде округлого участка просветления с четкими ровными границами. </w:t>
      </w:r>
    </w:p>
    <w:p w:rsidR="003E74DE" w:rsidRPr="003E74DE" w:rsidRDefault="003E74DE" w:rsidP="003E74DE">
      <w:pPr>
        <w:autoSpaceDE w:val="0"/>
        <w:ind w:firstLine="57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К сожалению, при этой форме пульпита не удается сохранить ни </w:t>
      </w:r>
      <w:proofErr w:type="spellStart"/>
      <w:r w:rsidRPr="003E74DE">
        <w:rPr>
          <w:rFonts w:ascii="Times New Roman" w:eastAsia="TimesNewRomanPSMT" w:hAnsi="Times New Roman" w:cs="Times New Roman"/>
          <w:sz w:val="24"/>
          <w:szCs w:val="24"/>
        </w:rPr>
        <w:t>коронковой</w:t>
      </w:r>
      <w:proofErr w:type="spellEnd"/>
      <w:r w:rsidRPr="003E74DE">
        <w:rPr>
          <w:rFonts w:ascii="Times New Roman" w:eastAsia="TimesNewRomanPSMT" w:hAnsi="Times New Roman" w:cs="Times New Roman"/>
          <w:sz w:val="24"/>
          <w:szCs w:val="24"/>
        </w:rPr>
        <w:t>, ни корневой пульпы, поэтому при лечении чаще применяют метод полного удаления ее. Только в постоянных зубах с незаконченным формированием корней следует стремиться сохранить верхушечную часть пульпы и зону роста зуба.</w:t>
      </w:r>
    </w:p>
    <w:p w:rsidR="003E74DE" w:rsidRPr="003E74DE" w:rsidRDefault="003E74DE" w:rsidP="003E74DE">
      <w:pPr>
        <w:autoSpaceDE w:val="0"/>
        <w:ind w:firstLine="522"/>
        <w:rPr>
          <w:rFonts w:ascii="Times New Roman" w:eastAsia="TimesNewRomanPSMT" w:hAnsi="Times New Roman" w:cs="Times New Roman"/>
          <w:sz w:val="24"/>
          <w:szCs w:val="24"/>
        </w:rPr>
      </w:pPr>
      <w:r w:rsidRPr="003E74DE">
        <w:rPr>
          <w:rFonts w:ascii="Times New Roman" w:eastAsia="TimesNewRomanPS-ItalicMT" w:hAnsi="Times New Roman" w:cs="Times New Roman"/>
          <w:b/>
          <w:bCs/>
          <w:i/>
          <w:iCs/>
          <w:sz w:val="24"/>
          <w:szCs w:val="24"/>
        </w:rPr>
        <w:t xml:space="preserve">Обострение </w:t>
      </w:r>
      <w:r w:rsidRPr="003E74DE">
        <w:rPr>
          <w:rFonts w:ascii="Times New Roman" w:eastAsia="TimesNewRomanPS-BoldItalicMT" w:hAnsi="Times New Roman" w:cs="Times New Roman"/>
          <w:b/>
          <w:bCs/>
          <w:i/>
          <w:iCs/>
          <w:sz w:val="24"/>
          <w:szCs w:val="24"/>
        </w:rPr>
        <w:t xml:space="preserve">хронического пульпита </w:t>
      </w:r>
      <w:r w:rsidRPr="003E74DE">
        <w:rPr>
          <w:rFonts w:ascii="Times New Roman" w:eastAsia="TimesNewRomanPSMT" w:hAnsi="Times New Roman" w:cs="Times New Roman"/>
          <w:sz w:val="24"/>
          <w:szCs w:val="24"/>
        </w:rPr>
        <w:t xml:space="preserve">может развиваться при любой его форме вследствие усиления вирулентности микроорганизмов, находящихся в пульпе, ухудшения условий для оттока экссудата, при ослаблении защитных сил организма ребенка. </w:t>
      </w:r>
    </w:p>
    <w:p w:rsidR="003E74DE" w:rsidRPr="003E74DE" w:rsidRDefault="003E74DE" w:rsidP="003E74DE">
      <w:pPr>
        <w:autoSpaceDE w:val="0"/>
        <w:ind w:firstLine="522"/>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Жалобы такие же, как при пульпите, возможна постоянная ноющая боль, усиливающаяся при надавливании на зуб; отек окружающих мягких тканей, острое воспаление регионарных лимфатических узлов. Иногда ухудшается общее состояние ребенка. В анамнезе отмечается боль в зубе раньше. Кариозная полость может быть различной глубины. При закрытой полости зуба ее вскрывают, но пульпа менее болезненная, чем при остром пульпите. </w:t>
      </w:r>
    </w:p>
    <w:p w:rsidR="003E74DE" w:rsidRPr="003E74DE" w:rsidRDefault="003E74DE" w:rsidP="003E74DE">
      <w:pPr>
        <w:autoSpaceDE w:val="0"/>
        <w:ind w:firstLine="522"/>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Дифференциальную диагностику проводят с острым общим пульпитом (особенно с реакцией окружающих мягких тканей у детей раннего возраста), острым периодонтитом, обострением хронического периодонтита. На рентгенограмме отмечаются деструктивные изменения в области верхушки корня и в бифуркации молочных моляров.</w:t>
      </w:r>
    </w:p>
    <w:p w:rsidR="003E74DE" w:rsidRPr="003E74DE" w:rsidRDefault="003E74DE" w:rsidP="003E74DE">
      <w:pPr>
        <w:autoSpaceDE w:val="0"/>
        <w:ind w:firstLine="548"/>
        <w:rPr>
          <w:rFonts w:ascii="Times New Roman" w:eastAsia="TimesNewRomanPSMT" w:hAnsi="Times New Roman" w:cs="Times New Roman"/>
          <w:sz w:val="24"/>
          <w:szCs w:val="24"/>
        </w:rPr>
      </w:pPr>
      <w:proofErr w:type="spellStart"/>
      <w:r w:rsidRPr="003E74DE">
        <w:rPr>
          <w:rFonts w:ascii="Times New Roman" w:eastAsia="TimesNewRomanPS-BoldItalicMT" w:hAnsi="Times New Roman" w:cs="Times New Roman"/>
          <w:b/>
          <w:bCs/>
          <w:i/>
          <w:iCs/>
          <w:sz w:val="24"/>
          <w:szCs w:val="24"/>
        </w:rPr>
        <w:t>Внутрипульпарная</w:t>
      </w:r>
      <w:proofErr w:type="spellEnd"/>
      <w:r w:rsidRPr="003E74DE">
        <w:rPr>
          <w:rFonts w:ascii="Times New Roman" w:eastAsia="TimesNewRomanPS-BoldItalicMT" w:hAnsi="Times New Roman" w:cs="Times New Roman"/>
          <w:b/>
          <w:bCs/>
          <w:i/>
          <w:iCs/>
          <w:sz w:val="24"/>
          <w:szCs w:val="24"/>
        </w:rPr>
        <w:t xml:space="preserve"> гранулема </w:t>
      </w:r>
      <w:r w:rsidRPr="003E74DE">
        <w:rPr>
          <w:rFonts w:ascii="Times New Roman" w:eastAsia="TimesNewRomanPSMT" w:hAnsi="Times New Roman" w:cs="Times New Roman"/>
          <w:sz w:val="24"/>
          <w:szCs w:val="24"/>
        </w:rPr>
        <w:t xml:space="preserve">выявляется в молочных и постоянных зубах, преимущественно в резцах. Это вариант хронического редко встречающегося воспаления пульпы,  характеризующийся превращением пульпы в </w:t>
      </w:r>
      <w:proofErr w:type="spellStart"/>
      <w:r w:rsidRPr="003E74DE">
        <w:rPr>
          <w:rFonts w:ascii="Times New Roman" w:eastAsia="TimesNewRomanPSMT" w:hAnsi="Times New Roman" w:cs="Times New Roman"/>
          <w:sz w:val="24"/>
          <w:szCs w:val="24"/>
        </w:rPr>
        <w:t>грануляциионную</w:t>
      </w:r>
      <w:proofErr w:type="spellEnd"/>
      <w:r w:rsidRPr="003E74DE">
        <w:rPr>
          <w:rFonts w:ascii="Times New Roman" w:eastAsia="TimesNewRomanPSMT" w:hAnsi="Times New Roman" w:cs="Times New Roman"/>
          <w:sz w:val="24"/>
          <w:szCs w:val="24"/>
        </w:rPr>
        <w:t xml:space="preserve"> ткань. При локализации </w:t>
      </w:r>
      <w:proofErr w:type="spellStart"/>
      <w:r w:rsidRPr="003E74DE">
        <w:rPr>
          <w:rFonts w:ascii="Times New Roman" w:eastAsia="TimesNewRomanPSMT" w:hAnsi="Times New Roman" w:cs="Times New Roman"/>
          <w:sz w:val="24"/>
          <w:szCs w:val="24"/>
        </w:rPr>
        <w:t>внутрипульпарной</w:t>
      </w:r>
      <w:proofErr w:type="spellEnd"/>
      <w:r w:rsidRPr="003E74DE">
        <w:rPr>
          <w:rFonts w:ascii="Times New Roman" w:eastAsia="TimesNewRomanPSMT" w:hAnsi="Times New Roman" w:cs="Times New Roman"/>
          <w:sz w:val="24"/>
          <w:szCs w:val="24"/>
        </w:rPr>
        <w:t xml:space="preserve"> гранулемы в </w:t>
      </w:r>
      <w:proofErr w:type="spellStart"/>
      <w:r w:rsidRPr="003E74DE">
        <w:rPr>
          <w:rFonts w:ascii="Times New Roman" w:eastAsia="TimesNewRomanPSMT" w:hAnsi="Times New Roman" w:cs="Times New Roman"/>
          <w:sz w:val="24"/>
          <w:szCs w:val="24"/>
        </w:rPr>
        <w:t>коронковой</w:t>
      </w:r>
      <w:proofErr w:type="spellEnd"/>
      <w:r w:rsidRPr="003E74DE">
        <w:rPr>
          <w:rFonts w:ascii="Times New Roman" w:eastAsia="TimesNewRomanPSMT" w:hAnsi="Times New Roman" w:cs="Times New Roman"/>
          <w:sz w:val="24"/>
          <w:szCs w:val="24"/>
        </w:rPr>
        <w:t xml:space="preserve"> пульпе она по мере разрастания приближается к дентину, </w:t>
      </w:r>
      <w:proofErr w:type="spellStart"/>
      <w:r w:rsidRPr="003E74DE">
        <w:rPr>
          <w:rFonts w:ascii="Times New Roman" w:eastAsia="TimesNewRomanPSMT" w:hAnsi="Times New Roman" w:cs="Times New Roman"/>
          <w:sz w:val="24"/>
          <w:szCs w:val="24"/>
        </w:rPr>
        <w:t>резорбирует</w:t>
      </w:r>
      <w:proofErr w:type="spellEnd"/>
      <w:r w:rsidRPr="003E74DE">
        <w:rPr>
          <w:rFonts w:ascii="Times New Roman" w:eastAsia="TimesNewRomanPSMT" w:hAnsi="Times New Roman" w:cs="Times New Roman"/>
          <w:sz w:val="24"/>
          <w:szCs w:val="24"/>
        </w:rPr>
        <w:t xml:space="preserve"> его и цемент корня со стороны пульпарной полости, в результате происходит перелом корня. </w:t>
      </w:r>
    </w:p>
    <w:p w:rsidR="003E74DE" w:rsidRPr="003E74DE" w:rsidRDefault="003E74DE" w:rsidP="003E74DE">
      <w:pPr>
        <w:autoSpaceDE w:val="0"/>
        <w:ind w:firstLine="54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Обычно </w:t>
      </w:r>
      <w:proofErr w:type="spellStart"/>
      <w:r w:rsidRPr="003E74DE">
        <w:rPr>
          <w:rFonts w:ascii="Times New Roman" w:eastAsia="TimesNewRomanPSMT" w:hAnsi="Times New Roman" w:cs="Times New Roman"/>
          <w:sz w:val="24"/>
          <w:szCs w:val="24"/>
        </w:rPr>
        <w:t>внутрипульпарная</w:t>
      </w:r>
      <w:proofErr w:type="spellEnd"/>
      <w:r w:rsidRPr="003E74DE">
        <w:rPr>
          <w:rFonts w:ascii="Times New Roman" w:eastAsia="TimesNewRomanPSMT" w:hAnsi="Times New Roman" w:cs="Times New Roman"/>
          <w:sz w:val="24"/>
          <w:szCs w:val="24"/>
        </w:rPr>
        <w:t xml:space="preserve"> гранулема обнаруживается случайно при рентгенологическом исследовании по поводу другого заболевания. Лечение проводят сразу после обнаружения гранулемы, иначе, разрастаясь, грануляции могут привести к перфорации стенки канала и перелому корня. Пломбирование постоянных зубов осуществляют со штифтом. Каналы молочных зубов пломбируют пастой. При хронических формах пульпита— </w:t>
      </w:r>
      <w:proofErr w:type="gramStart"/>
      <w:r w:rsidRPr="003E74DE">
        <w:rPr>
          <w:rFonts w:ascii="Times New Roman" w:eastAsia="TimesNewRomanPSMT" w:hAnsi="Times New Roman" w:cs="Times New Roman"/>
          <w:sz w:val="24"/>
          <w:szCs w:val="24"/>
        </w:rPr>
        <w:t>фи</w:t>
      </w:r>
      <w:proofErr w:type="gramEnd"/>
      <w:r w:rsidRPr="003E74DE">
        <w:rPr>
          <w:rFonts w:ascii="Times New Roman" w:eastAsia="TimesNewRomanPSMT" w:hAnsi="Times New Roman" w:cs="Times New Roman"/>
          <w:sz w:val="24"/>
          <w:szCs w:val="24"/>
        </w:rPr>
        <w:t>брозном и особенно гангренозном –</w:t>
      </w:r>
      <w:r w:rsidRPr="003E74DE">
        <w:rPr>
          <w:rFonts w:ascii="Times New Roman" w:eastAsia="TimesNewRomanPSMT" w:hAnsi="Times New Roman" w:cs="Times New Roman"/>
          <w:sz w:val="24"/>
          <w:szCs w:val="24"/>
          <w:u w:val="single"/>
        </w:rPr>
        <w:t xml:space="preserve"> рентгенологически </w:t>
      </w:r>
      <w:r w:rsidRPr="003E74DE">
        <w:rPr>
          <w:rFonts w:ascii="Times New Roman" w:eastAsia="TimesNewRomanPSMT" w:hAnsi="Times New Roman" w:cs="Times New Roman"/>
          <w:sz w:val="24"/>
          <w:szCs w:val="24"/>
        </w:rPr>
        <w:t xml:space="preserve">выявляются изменения в периодонте и кости, а также у верхушки </w:t>
      </w:r>
      <w:r w:rsidRPr="003E74DE">
        <w:rPr>
          <w:rFonts w:ascii="Times New Roman" w:eastAsia="TimesNewRomanPSMT" w:hAnsi="Times New Roman" w:cs="Times New Roman"/>
          <w:sz w:val="24"/>
          <w:szCs w:val="24"/>
        </w:rPr>
        <w:lastRenderedPageBreak/>
        <w:t xml:space="preserve">корня и в области бифуркации моляров. При фиброзной форме хронического пульпита молочных зубов изменения на рентгенограмме обнаруживаются в 50-57 %, а при гангренозной форме до 80—100 % случаев [Колесов А. </w:t>
      </w:r>
      <w:proofErr w:type="spellStart"/>
      <w:r w:rsidRPr="003E74DE">
        <w:rPr>
          <w:rFonts w:ascii="Times New Roman" w:eastAsia="TimesNewRomanPSMT" w:hAnsi="Times New Roman" w:cs="Times New Roman"/>
          <w:sz w:val="24"/>
          <w:szCs w:val="24"/>
        </w:rPr>
        <w:t>А.,Жилина</w:t>
      </w:r>
      <w:proofErr w:type="spellEnd"/>
      <w:r w:rsidRPr="003E74DE">
        <w:rPr>
          <w:rFonts w:ascii="Times New Roman" w:eastAsia="TimesNewRomanPSMT" w:hAnsi="Times New Roman" w:cs="Times New Roman"/>
          <w:sz w:val="24"/>
          <w:szCs w:val="24"/>
        </w:rPr>
        <w:t xml:space="preserve"> В.В., 1987; Чернухина Т.М. и др., 1999]. Между клинической картиной пульпита и состоянием </w:t>
      </w:r>
      <w:proofErr w:type="spellStart"/>
      <w:r w:rsidRPr="003E74DE">
        <w:rPr>
          <w:rFonts w:ascii="Times New Roman" w:eastAsia="TimesNewRomanPSMT" w:hAnsi="Times New Roman" w:cs="Times New Roman"/>
          <w:sz w:val="24"/>
          <w:szCs w:val="24"/>
        </w:rPr>
        <w:t>периапикальных</w:t>
      </w:r>
      <w:proofErr w:type="spellEnd"/>
      <w:r w:rsidRPr="003E74DE">
        <w:rPr>
          <w:rFonts w:ascii="Times New Roman" w:eastAsia="TimesNewRomanPSMT" w:hAnsi="Times New Roman" w:cs="Times New Roman"/>
          <w:sz w:val="24"/>
          <w:szCs w:val="24"/>
        </w:rPr>
        <w:t xml:space="preserve"> тканей часто наблюдается несоответствие диагнозу, особенно при хроническом гангренозном пульпите.  </w:t>
      </w:r>
    </w:p>
    <w:p w:rsidR="003E74DE" w:rsidRPr="003E74DE" w:rsidRDefault="003E74DE" w:rsidP="003E74DE">
      <w:pPr>
        <w:autoSpaceDE w:val="0"/>
        <w:ind w:firstLine="54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Решение о целесообразности лечения хронического пульпита молочного зуба следует принимать после рентгенологического обследования, сопоставив и клинические, и рентгенологические проявления заболевания. При фиброзной форме хронического пульпита молочных зубов изменения у бифуркации на рентгенограмме выявляются в 30—50 % пораженных зубов, а при гангренозной форме — до 80 %. </w:t>
      </w:r>
    </w:p>
    <w:p w:rsidR="003E74DE" w:rsidRPr="003E74DE" w:rsidRDefault="003E74DE" w:rsidP="003E74DE">
      <w:pPr>
        <w:autoSpaceDE w:val="0"/>
        <w:ind w:firstLine="548"/>
        <w:rPr>
          <w:rFonts w:ascii="Times New Roman" w:hAnsi="Times New Roman" w:cs="Times New Roman"/>
          <w:sz w:val="24"/>
          <w:szCs w:val="24"/>
        </w:rPr>
      </w:pPr>
    </w:p>
    <w:p w:rsidR="003E74DE" w:rsidRPr="003E74DE" w:rsidRDefault="003E74DE" w:rsidP="003E74DE">
      <w:pPr>
        <w:autoSpaceDE w:val="0"/>
        <w:ind w:firstLine="548"/>
        <w:rPr>
          <w:rFonts w:ascii="Times New Roman" w:eastAsia="TimesNewRomanPSMT" w:hAnsi="Times New Roman" w:cs="Times New Roman"/>
          <w:sz w:val="24"/>
          <w:szCs w:val="24"/>
        </w:rPr>
      </w:pPr>
      <w:proofErr w:type="gramStart"/>
      <w:r w:rsidRPr="003E74DE">
        <w:rPr>
          <w:rFonts w:ascii="Times New Roman" w:eastAsia="TimesNewRomanPSMT" w:hAnsi="Times New Roman" w:cs="Times New Roman"/>
          <w:sz w:val="24"/>
          <w:szCs w:val="24"/>
        </w:rPr>
        <w:t xml:space="preserve">В детской стоматологической практике традиционно используются контактная и </w:t>
      </w:r>
      <w:proofErr w:type="spellStart"/>
      <w:r w:rsidRPr="003E74DE">
        <w:rPr>
          <w:rFonts w:ascii="Times New Roman" w:eastAsia="TimesNewRomanPSMT" w:hAnsi="Times New Roman" w:cs="Times New Roman"/>
          <w:sz w:val="24"/>
          <w:szCs w:val="24"/>
        </w:rPr>
        <w:t>внеротовая</w:t>
      </w:r>
      <w:proofErr w:type="spellEnd"/>
      <w:r w:rsidRPr="003E74DE">
        <w:rPr>
          <w:rFonts w:ascii="Times New Roman" w:eastAsia="TimesNewRomanPSMT" w:hAnsi="Times New Roman" w:cs="Times New Roman"/>
          <w:sz w:val="24"/>
          <w:szCs w:val="24"/>
        </w:rPr>
        <w:t xml:space="preserve"> рентгенография в боковой проекции, а также </w:t>
      </w:r>
      <w:proofErr w:type="spellStart"/>
      <w:r w:rsidRPr="003E74DE">
        <w:rPr>
          <w:rFonts w:ascii="Times New Roman" w:eastAsia="TimesNewRomanPSMT" w:hAnsi="Times New Roman" w:cs="Times New Roman"/>
          <w:sz w:val="24"/>
          <w:szCs w:val="24"/>
        </w:rPr>
        <w:t>ортопантомограмма</w:t>
      </w:r>
      <w:proofErr w:type="spellEnd"/>
      <w:r w:rsidRPr="003E74DE">
        <w:rPr>
          <w:rFonts w:ascii="Times New Roman" w:eastAsia="TimesNewRomanPSMT" w:hAnsi="Times New Roman" w:cs="Times New Roman"/>
          <w:sz w:val="24"/>
          <w:szCs w:val="24"/>
        </w:rPr>
        <w:t xml:space="preserve">, но они информативны в основном при заболеваниях моляров нижней челюсти; при заболеваниях верхних моляров такие методы, как и панорамная рентгенография, не приемлемы, так как деструктивные изменения в </w:t>
      </w:r>
      <w:proofErr w:type="spellStart"/>
      <w:r w:rsidRPr="003E74DE">
        <w:rPr>
          <w:rFonts w:ascii="Times New Roman" w:eastAsia="TimesNewRomanPSMT" w:hAnsi="Times New Roman" w:cs="Times New Roman"/>
          <w:sz w:val="24"/>
          <w:szCs w:val="24"/>
        </w:rPr>
        <w:t>периапикальных</w:t>
      </w:r>
      <w:proofErr w:type="spellEnd"/>
      <w:r w:rsidRPr="003E74DE">
        <w:rPr>
          <w:rFonts w:ascii="Times New Roman" w:eastAsia="TimesNewRomanPSMT" w:hAnsi="Times New Roman" w:cs="Times New Roman"/>
          <w:sz w:val="24"/>
          <w:szCs w:val="24"/>
        </w:rPr>
        <w:t xml:space="preserve"> тканях молочных зубов закрываются зачатками постоянных.</w:t>
      </w:r>
      <w:proofErr w:type="gramEnd"/>
      <w:r w:rsidRPr="003E74DE">
        <w:rPr>
          <w:rFonts w:ascii="Times New Roman" w:eastAsia="TimesNewRomanPSMT" w:hAnsi="Times New Roman" w:cs="Times New Roman"/>
          <w:sz w:val="24"/>
          <w:szCs w:val="24"/>
        </w:rPr>
        <w:t xml:space="preserve"> Более перспективным является метод </w:t>
      </w:r>
      <w:proofErr w:type="spellStart"/>
      <w:r w:rsidRPr="003E74DE">
        <w:rPr>
          <w:rFonts w:ascii="Times New Roman" w:eastAsia="TimesNewRomanPSMT" w:hAnsi="Times New Roman" w:cs="Times New Roman"/>
          <w:sz w:val="24"/>
          <w:szCs w:val="24"/>
        </w:rPr>
        <w:t>внеротовой</w:t>
      </w:r>
      <w:proofErr w:type="spellEnd"/>
      <w:r w:rsidRPr="003E74DE">
        <w:rPr>
          <w:rFonts w:ascii="Times New Roman" w:eastAsia="TimesNewRomanPSMT" w:hAnsi="Times New Roman" w:cs="Times New Roman"/>
          <w:sz w:val="24"/>
          <w:szCs w:val="24"/>
        </w:rPr>
        <w:t xml:space="preserve"> контактной рентгенографии в косой проекции, позволяющий получить изображение не только нижнего зубного ряда, но и верхнего. Изображение боковых отделов челюстей в натуральную величину возможно без проекционных искажений. Тканевая и эффективная эквивалентная доза в 28—30 раз ниже, чем при обследовании того же числа зубов методом </w:t>
      </w:r>
      <w:proofErr w:type="spellStart"/>
      <w:r w:rsidRPr="003E74DE">
        <w:rPr>
          <w:rFonts w:ascii="Times New Roman" w:eastAsia="TimesNewRomanPSMT" w:hAnsi="Times New Roman" w:cs="Times New Roman"/>
          <w:sz w:val="24"/>
          <w:szCs w:val="24"/>
        </w:rPr>
        <w:t>внутриротовой</w:t>
      </w:r>
      <w:proofErr w:type="spellEnd"/>
      <w:r w:rsidRPr="003E74DE">
        <w:rPr>
          <w:rFonts w:ascii="Times New Roman" w:eastAsia="TimesNewRomanPSMT" w:hAnsi="Times New Roman" w:cs="Times New Roman"/>
          <w:sz w:val="24"/>
          <w:szCs w:val="24"/>
        </w:rPr>
        <w:t xml:space="preserve"> контактной рентгенографии. Исследование в идентичных проекциях позволяет следить за динамикой деструктивных изменений или </w:t>
      </w:r>
      <w:proofErr w:type="spellStart"/>
      <w:r w:rsidRPr="003E74DE">
        <w:rPr>
          <w:rFonts w:ascii="Times New Roman" w:eastAsia="TimesNewRomanPSMT" w:hAnsi="Times New Roman" w:cs="Times New Roman"/>
          <w:sz w:val="24"/>
          <w:szCs w:val="24"/>
        </w:rPr>
        <w:t>репаративного</w:t>
      </w:r>
      <w:proofErr w:type="spellEnd"/>
      <w:r w:rsidRPr="003E74DE">
        <w:rPr>
          <w:rFonts w:ascii="Times New Roman" w:eastAsia="TimesNewRomanPSMT" w:hAnsi="Times New Roman" w:cs="Times New Roman"/>
          <w:sz w:val="24"/>
          <w:szCs w:val="24"/>
        </w:rPr>
        <w:t xml:space="preserve"> процесса в челюсти [</w:t>
      </w:r>
      <w:proofErr w:type="spellStart"/>
      <w:r w:rsidRPr="003E74DE">
        <w:rPr>
          <w:rFonts w:ascii="Times New Roman" w:eastAsia="TimesNewRomanPSMT" w:hAnsi="Times New Roman" w:cs="Times New Roman"/>
          <w:sz w:val="24"/>
          <w:szCs w:val="24"/>
        </w:rPr>
        <w:t>Ковылина</w:t>
      </w:r>
      <w:proofErr w:type="spellEnd"/>
      <w:r w:rsidRPr="003E74DE">
        <w:rPr>
          <w:rFonts w:ascii="Times New Roman" w:eastAsia="TimesNewRomanPSMT" w:hAnsi="Times New Roman" w:cs="Times New Roman"/>
          <w:sz w:val="24"/>
          <w:szCs w:val="24"/>
        </w:rPr>
        <w:t xml:space="preserve"> О.С. и др., 2001]. Метод </w:t>
      </w:r>
      <w:proofErr w:type="spellStart"/>
      <w:r w:rsidRPr="003E74DE">
        <w:rPr>
          <w:rFonts w:ascii="Times New Roman" w:eastAsia="TimesNewRomanPSMT" w:hAnsi="Times New Roman" w:cs="Times New Roman"/>
          <w:sz w:val="24"/>
          <w:szCs w:val="24"/>
        </w:rPr>
        <w:t>внеротовой</w:t>
      </w:r>
      <w:proofErr w:type="spellEnd"/>
      <w:r w:rsidRPr="003E74DE">
        <w:rPr>
          <w:rFonts w:ascii="Times New Roman" w:eastAsia="TimesNewRomanPSMT" w:hAnsi="Times New Roman" w:cs="Times New Roman"/>
          <w:sz w:val="24"/>
          <w:szCs w:val="24"/>
        </w:rPr>
        <w:t xml:space="preserve"> контактной рентгенографии в тангенциальной (или косой) проекции выполняется с помощью рентгеновского аппарата «5Д-2» и не требует такого специального дорогостоящего оборудования как, например, </w:t>
      </w:r>
      <w:proofErr w:type="spellStart"/>
      <w:r w:rsidRPr="003E74DE">
        <w:rPr>
          <w:rFonts w:ascii="Times New Roman" w:eastAsia="TimesNewRomanPSMT" w:hAnsi="Times New Roman" w:cs="Times New Roman"/>
          <w:sz w:val="24"/>
          <w:szCs w:val="24"/>
        </w:rPr>
        <w:t>ортопантомограф</w:t>
      </w:r>
      <w:proofErr w:type="spellEnd"/>
      <w:r w:rsidRPr="003E74DE">
        <w:rPr>
          <w:rFonts w:ascii="Times New Roman" w:eastAsia="TimesNewRomanPSMT" w:hAnsi="Times New Roman" w:cs="Times New Roman"/>
          <w:sz w:val="24"/>
          <w:szCs w:val="24"/>
        </w:rPr>
        <w:t>.</w:t>
      </w:r>
    </w:p>
    <w:p w:rsidR="003E74DE" w:rsidRPr="003E74DE" w:rsidRDefault="003E74DE" w:rsidP="003E74DE">
      <w:pPr>
        <w:autoSpaceDE w:val="0"/>
        <w:rPr>
          <w:rFonts w:ascii="Times New Roman" w:hAnsi="Times New Roman" w:cs="Times New Roman"/>
          <w:sz w:val="24"/>
          <w:szCs w:val="24"/>
        </w:rPr>
      </w:pPr>
    </w:p>
    <w:p w:rsidR="003E74DE" w:rsidRPr="003E74DE" w:rsidRDefault="003E74DE" w:rsidP="003E74DE">
      <w:pPr>
        <w:autoSpaceDE w:val="0"/>
        <w:rPr>
          <w:rFonts w:ascii="Times New Roman" w:hAnsi="Times New Roman" w:cs="Times New Roman"/>
          <w:sz w:val="24"/>
          <w:szCs w:val="24"/>
        </w:rPr>
      </w:pPr>
    </w:p>
    <w:p w:rsidR="003E74DE" w:rsidRPr="003E74DE" w:rsidRDefault="003E74DE" w:rsidP="003E74DE">
      <w:pPr>
        <w:autoSpaceDE w:val="0"/>
        <w:rPr>
          <w:rFonts w:ascii="Times New Roman" w:hAnsi="Times New Roman" w:cs="Times New Roman"/>
          <w:sz w:val="24"/>
          <w:szCs w:val="24"/>
        </w:rPr>
      </w:pPr>
    </w:p>
    <w:p w:rsidR="003E74DE" w:rsidRDefault="003E74DE" w:rsidP="003E74DE">
      <w:pPr>
        <w:autoSpaceDE w:val="0"/>
        <w:jc w:val="center"/>
        <w:rPr>
          <w:rFonts w:ascii="Times New Roman" w:eastAsia="ArialMT" w:hAnsi="Times New Roman" w:cs="Times New Roman"/>
          <w:b/>
          <w:bCs/>
          <w:sz w:val="24"/>
          <w:szCs w:val="24"/>
        </w:rPr>
      </w:pPr>
    </w:p>
    <w:p w:rsidR="003E74DE" w:rsidRDefault="003E74DE" w:rsidP="003E74DE">
      <w:pPr>
        <w:autoSpaceDE w:val="0"/>
        <w:jc w:val="center"/>
        <w:rPr>
          <w:rFonts w:ascii="Times New Roman" w:eastAsia="ArialMT" w:hAnsi="Times New Roman" w:cs="Times New Roman"/>
          <w:b/>
          <w:bCs/>
          <w:sz w:val="24"/>
          <w:szCs w:val="24"/>
        </w:rPr>
      </w:pPr>
    </w:p>
    <w:p w:rsidR="003E74DE" w:rsidRDefault="003E74DE" w:rsidP="003E74DE">
      <w:pPr>
        <w:autoSpaceDE w:val="0"/>
        <w:jc w:val="center"/>
        <w:rPr>
          <w:rFonts w:ascii="Times New Roman" w:eastAsia="ArialMT" w:hAnsi="Times New Roman" w:cs="Times New Roman"/>
          <w:b/>
          <w:bCs/>
          <w:sz w:val="24"/>
          <w:szCs w:val="24"/>
        </w:rPr>
      </w:pPr>
    </w:p>
    <w:p w:rsidR="003E74DE" w:rsidRDefault="003E74DE" w:rsidP="003E74DE">
      <w:pPr>
        <w:autoSpaceDE w:val="0"/>
        <w:jc w:val="center"/>
        <w:rPr>
          <w:rFonts w:ascii="Times New Roman" w:eastAsia="ArialMT" w:hAnsi="Times New Roman" w:cs="Times New Roman"/>
          <w:b/>
          <w:bCs/>
          <w:sz w:val="24"/>
          <w:szCs w:val="24"/>
        </w:rPr>
      </w:pPr>
    </w:p>
    <w:p w:rsidR="003E74DE" w:rsidRDefault="003E74DE" w:rsidP="003E74DE">
      <w:pPr>
        <w:autoSpaceDE w:val="0"/>
        <w:jc w:val="center"/>
        <w:rPr>
          <w:rFonts w:ascii="Times New Roman" w:eastAsia="ArialMT" w:hAnsi="Times New Roman" w:cs="Times New Roman"/>
          <w:b/>
          <w:bCs/>
          <w:sz w:val="24"/>
          <w:szCs w:val="24"/>
        </w:rPr>
      </w:pPr>
    </w:p>
    <w:p w:rsidR="003E74DE" w:rsidRDefault="003E74DE" w:rsidP="003E74DE">
      <w:pPr>
        <w:autoSpaceDE w:val="0"/>
        <w:jc w:val="center"/>
        <w:rPr>
          <w:rFonts w:ascii="Times New Roman" w:eastAsia="ArialMT" w:hAnsi="Times New Roman" w:cs="Times New Roman"/>
          <w:b/>
          <w:bCs/>
          <w:sz w:val="24"/>
          <w:szCs w:val="24"/>
        </w:rPr>
      </w:pPr>
    </w:p>
    <w:p w:rsidR="003E74DE" w:rsidRPr="003E74DE" w:rsidRDefault="003E74DE" w:rsidP="003E74DE">
      <w:pPr>
        <w:autoSpaceDE w:val="0"/>
        <w:jc w:val="center"/>
        <w:rPr>
          <w:rFonts w:ascii="Times New Roman" w:eastAsia="ArialMT" w:hAnsi="Times New Roman" w:cs="Times New Roman"/>
          <w:b/>
          <w:bCs/>
          <w:sz w:val="24"/>
          <w:szCs w:val="24"/>
        </w:rPr>
      </w:pPr>
      <w:r w:rsidRPr="003E74DE">
        <w:rPr>
          <w:rFonts w:ascii="Times New Roman" w:eastAsia="ArialMT" w:hAnsi="Times New Roman" w:cs="Times New Roman"/>
          <w:b/>
          <w:bCs/>
          <w:sz w:val="24"/>
          <w:szCs w:val="24"/>
        </w:rPr>
        <w:lastRenderedPageBreak/>
        <w:t>Лечение пульпита</w:t>
      </w:r>
    </w:p>
    <w:p w:rsidR="003E74DE" w:rsidRPr="003E74DE" w:rsidRDefault="003E74DE" w:rsidP="003E74DE">
      <w:pPr>
        <w:autoSpaceDE w:val="0"/>
        <w:ind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Чувство тревоги перед посещением стоматолога испытывают 80 % детей. Наибольший страх вызывает бормашина. Стоматологические вмешательства больше, чем другие, ассоциируются с болью и прочими неприятными ощущениями, поэтому проблема </w:t>
      </w:r>
      <w:proofErr w:type="spellStart"/>
      <w:r w:rsidRPr="003E74DE">
        <w:rPr>
          <w:rFonts w:ascii="Times New Roman" w:eastAsia="TimesNewRomanPSMT" w:hAnsi="Times New Roman" w:cs="Times New Roman"/>
          <w:sz w:val="24"/>
          <w:szCs w:val="24"/>
        </w:rPr>
        <w:t>премедикации</w:t>
      </w:r>
      <w:proofErr w:type="spellEnd"/>
      <w:r w:rsidRPr="003E74DE">
        <w:rPr>
          <w:rFonts w:ascii="Times New Roman" w:eastAsia="TimesNewRomanPSMT" w:hAnsi="Times New Roman" w:cs="Times New Roman"/>
          <w:sz w:val="24"/>
          <w:szCs w:val="24"/>
        </w:rPr>
        <w:t xml:space="preserve"> особенно актуальна в детской стоматологической практике. Психологические и фармакотерапевтические приемы у беспокойных детей с повышенной эмоциональной реакцией снимают чрезмерное напряжение.</w:t>
      </w:r>
    </w:p>
    <w:p w:rsidR="003E74DE" w:rsidRPr="003E74DE" w:rsidRDefault="003E74DE" w:rsidP="003E74DE">
      <w:pPr>
        <w:autoSpaceDE w:val="0"/>
        <w:ind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Для </w:t>
      </w:r>
      <w:proofErr w:type="spellStart"/>
      <w:r w:rsidRPr="003E74DE">
        <w:rPr>
          <w:rFonts w:ascii="Times New Roman" w:eastAsia="TimesNewRomanPSMT" w:hAnsi="Times New Roman" w:cs="Times New Roman"/>
          <w:sz w:val="24"/>
          <w:szCs w:val="24"/>
        </w:rPr>
        <w:t>премедикации</w:t>
      </w:r>
      <w:proofErr w:type="spellEnd"/>
      <w:r w:rsidRPr="003E74DE">
        <w:rPr>
          <w:rFonts w:ascii="Times New Roman" w:eastAsia="TimesNewRomanPSMT" w:hAnsi="Times New Roman" w:cs="Times New Roman"/>
          <w:sz w:val="24"/>
          <w:szCs w:val="24"/>
        </w:rPr>
        <w:t xml:space="preserve"> используют малые транквилизаторы. При лечении пульпита для обезболивания пульпы применяют разные методы обезболивания: инфильтрационную, проводниковую, аппликационную, </w:t>
      </w:r>
      <w:proofErr w:type="spellStart"/>
      <w:r w:rsidRPr="003E74DE">
        <w:rPr>
          <w:rFonts w:ascii="Times New Roman" w:eastAsia="TimesNewRomanPSMT" w:hAnsi="Times New Roman" w:cs="Times New Roman"/>
          <w:sz w:val="24"/>
          <w:szCs w:val="24"/>
        </w:rPr>
        <w:t>итралигаментарную</w:t>
      </w:r>
      <w:proofErr w:type="spellEnd"/>
      <w:r w:rsidRPr="003E74DE">
        <w:rPr>
          <w:rFonts w:ascii="Times New Roman" w:eastAsia="TimesNewRomanPSMT" w:hAnsi="Times New Roman" w:cs="Times New Roman"/>
          <w:sz w:val="24"/>
          <w:szCs w:val="24"/>
        </w:rPr>
        <w:t xml:space="preserve"> анестезию, </w:t>
      </w:r>
      <w:proofErr w:type="spellStart"/>
      <w:r w:rsidRPr="003E74DE">
        <w:rPr>
          <w:rFonts w:ascii="Times New Roman" w:eastAsia="TimesNewRomanPSMT" w:hAnsi="Times New Roman" w:cs="Times New Roman"/>
          <w:sz w:val="24"/>
          <w:szCs w:val="24"/>
        </w:rPr>
        <w:t>рефлексоаналгезию</w:t>
      </w:r>
      <w:proofErr w:type="spellEnd"/>
      <w:r w:rsidRPr="003E74DE">
        <w:rPr>
          <w:rFonts w:ascii="Times New Roman" w:eastAsia="TimesNewRomanPSMT" w:hAnsi="Times New Roman" w:cs="Times New Roman"/>
          <w:sz w:val="24"/>
          <w:szCs w:val="24"/>
        </w:rPr>
        <w:t xml:space="preserve">, </w:t>
      </w:r>
      <w:proofErr w:type="spellStart"/>
      <w:r w:rsidRPr="003E74DE">
        <w:rPr>
          <w:rFonts w:ascii="Times New Roman" w:eastAsia="TimesNewRomanPSMT" w:hAnsi="Times New Roman" w:cs="Times New Roman"/>
          <w:sz w:val="24"/>
          <w:szCs w:val="24"/>
        </w:rPr>
        <w:t>электрообезболивание</w:t>
      </w:r>
      <w:proofErr w:type="spellEnd"/>
      <w:r w:rsidRPr="003E74DE">
        <w:rPr>
          <w:rFonts w:ascii="Times New Roman" w:eastAsia="TimesNewRomanPSMT" w:hAnsi="Times New Roman" w:cs="Times New Roman"/>
          <w:sz w:val="24"/>
          <w:szCs w:val="24"/>
        </w:rPr>
        <w:t xml:space="preserve">, а также масочный и внутривенный наркоз. Традиционные методы анестезии — проводниковая и инфильтрационная — у детей вызывают негативную реакцию в виде страха перед шприцем с иглой. В этой ситуации наиболее приемлемой является </w:t>
      </w:r>
      <w:proofErr w:type="spellStart"/>
      <w:r w:rsidRPr="003E74DE">
        <w:rPr>
          <w:rFonts w:ascii="Times New Roman" w:eastAsia="TimesNewRomanPSMT" w:hAnsi="Times New Roman" w:cs="Times New Roman"/>
          <w:sz w:val="24"/>
          <w:szCs w:val="24"/>
        </w:rPr>
        <w:t>интралигаментарная</w:t>
      </w:r>
      <w:proofErr w:type="spellEnd"/>
      <w:r w:rsidRPr="003E74DE">
        <w:rPr>
          <w:rFonts w:ascii="Times New Roman" w:eastAsia="TimesNewRomanPSMT" w:hAnsi="Times New Roman" w:cs="Times New Roman"/>
          <w:sz w:val="24"/>
          <w:szCs w:val="24"/>
        </w:rPr>
        <w:t xml:space="preserve"> анестезия, которая в последние годы все чаще стала применяться в стоматологической практике, хотя предложена была в 1929 г. Имеются лишь одиночные работы по использованию этого метода обезболивания у детей [</w:t>
      </w:r>
      <w:proofErr w:type="spellStart"/>
      <w:r w:rsidRPr="003E74DE">
        <w:rPr>
          <w:rFonts w:ascii="Times New Roman" w:eastAsia="TimesNewRomanPSMT" w:hAnsi="Times New Roman" w:cs="Times New Roman"/>
          <w:sz w:val="24"/>
          <w:szCs w:val="24"/>
        </w:rPr>
        <w:t>Шугайлов</w:t>
      </w:r>
      <w:proofErr w:type="spellEnd"/>
      <w:r w:rsidRPr="003E74DE">
        <w:rPr>
          <w:rFonts w:ascii="Times New Roman" w:eastAsia="TimesNewRomanPSMT" w:hAnsi="Times New Roman" w:cs="Times New Roman"/>
          <w:sz w:val="24"/>
          <w:szCs w:val="24"/>
        </w:rPr>
        <w:t xml:space="preserve"> И.А. и др., 1992; </w:t>
      </w:r>
      <w:proofErr w:type="spellStart"/>
      <w:r w:rsidRPr="003E74DE">
        <w:rPr>
          <w:rFonts w:ascii="Times New Roman" w:eastAsia="TimesNewRomanPSMT" w:hAnsi="Times New Roman" w:cs="Times New Roman"/>
          <w:sz w:val="24"/>
          <w:szCs w:val="24"/>
        </w:rPr>
        <w:t>Рзае-ва</w:t>
      </w:r>
      <w:proofErr w:type="spellEnd"/>
      <w:r w:rsidRPr="003E74DE">
        <w:rPr>
          <w:rFonts w:ascii="Times New Roman" w:eastAsia="TimesNewRomanPSMT" w:hAnsi="Times New Roman" w:cs="Times New Roman"/>
          <w:sz w:val="24"/>
          <w:szCs w:val="24"/>
        </w:rPr>
        <w:t xml:space="preserve"> Т.А. и др., 2001]. Лечение пульпита под общим обезболиванием проводят у детей, не переносящих анестетиков, с неуравновешенным </w:t>
      </w:r>
      <w:proofErr w:type="spellStart"/>
      <w:r w:rsidRPr="003E74DE">
        <w:rPr>
          <w:rFonts w:ascii="Times New Roman" w:eastAsia="TimesNewRomanPSMT" w:hAnsi="Times New Roman" w:cs="Times New Roman"/>
          <w:sz w:val="24"/>
          <w:szCs w:val="24"/>
        </w:rPr>
        <w:t>психоэмоциональным</w:t>
      </w:r>
      <w:proofErr w:type="spellEnd"/>
      <w:r w:rsidRPr="003E74DE">
        <w:rPr>
          <w:rFonts w:ascii="Times New Roman" w:eastAsia="TimesNewRomanPSMT" w:hAnsi="Times New Roman" w:cs="Times New Roman"/>
          <w:sz w:val="24"/>
          <w:szCs w:val="24"/>
        </w:rPr>
        <w:t xml:space="preserve"> состоянием, сопровождающимся страхом, обмороком, повышенным рвотным рефлексом, а также у детей с эпилепсией, детским церебральным параличом, олигофренией и т.д. </w:t>
      </w:r>
    </w:p>
    <w:p w:rsidR="003E74DE" w:rsidRPr="003E74DE" w:rsidRDefault="003E74DE" w:rsidP="003E74DE">
      <w:pPr>
        <w:autoSpaceDE w:val="0"/>
        <w:ind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Проблема кариеса зубов и его осложнений, в частности воспаления пульпы зуба, является одной из актуальнейших проблем детской стоматологии. Большой объем поражения, несвоевременное или недостаточно эффективное лечение воспаления пульпы нередко приводит к тяжелым осложнениям со стороны </w:t>
      </w:r>
      <w:proofErr w:type="spellStart"/>
      <w:r w:rsidRPr="003E74DE">
        <w:rPr>
          <w:rFonts w:ascii="Times New Roman" w:eastAsia="TimesNewRomanPSMT" w:hAnsi="Times New Roman" w:cs="Times New Roman"/>
          <w:sz w:val="24"/>
          <w:szCs w:val="24"/>
        </w:rPr>
        <w:t>периапикальных</w:t>
      </w:r>
      <w:proofErr w:type="spellEnd"/>
      <w:r w:rsidRPr="003E74DE">
        <w:rPr>
          <w:rFonts w:ascii="Times New Roman" w:eastAsia="TimesNewRomanPSMT" w:hAnsi="Times New Roman" w:cs="Times New Roman"/>
          <w:sz w:val="24"/>
          <w:szCs w:val="24"/>
        </w:rPr>
        <w:t xml:space="preserve"> тканей и всего организма, поэтому вопросы клинической картины и лечения пульпитов постоянно являются предметом тщательного изучения и исследования. </w:t>
      </w:r>
    </w:p>
    <w:p w:rsidR="003E74DE" w:rsidRPr="003E74DE" w:rsidRDefault="003E74DE" w:rsidP="003E74DE">
      <w:pPr>
        <w:autoSpaceDE w:val="0"/>
        <w:ind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Недостаточное знание в прошлом анатомии и биологии пульпы обусловливало то что, воспалению пульпы, как правило, уделяли мало внимания как у взрослых, так и у детей, считая, что она неминуемо погибнет. Между тем пульпа является тканью с высокой биологической потенцией, способной к </w:t>
      </w:r>
      <w:proofErr w:type="spellStart"/>
      <w:r w:rsidRPr="003E74DE">
        <w:rPr>
          <w:rFonts w:ascii="Times New Roman" w:eastAsia="TimesNewRomanPSMT" w:hAnsi="Times New Roman" w:cs="Times New Roman"/>
          <w:sz w:val="24"/>
          <w:szCs w:val="24"/>
        </w:rPr>
        <w:t>репаративным</w:t>
      </w:r>
      <w:proofErr w:type="spellEnd"/>
      <w:r w:rsidRPr="003E74DE">
        <w:rPr>
          <w:rFonts w:ascii="Times New Roman" w:eastAsia="TimesNewRomanPSMT" w:hAnsi="Times New Roman" w:cs="Times New Roman"/>
          <w:sz w:val="24"/>
          <w:szCs w:val="24"/>
        </w:rPr>
        <w:t xml:space="preserve"> и пластическим процессам. </w:t>
      </w:r>
    </w:p>
    <w:p w:rsidR="003E74DE" w:rsidRPr="003E74DE" w:rsidRDefault="003E74DE" w:rsidP="003E74DE">
      <w:pPr>
        <w:autoSpaceDE w:val="0"/>
        <w:ind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Лечение пульпита у детей имеет ряд трудностей, которые обусловлены поведением ребенка и возрастными анатомо-физиологическими особенностями строения зубов. Основная </w:t>
      </w:r>
      <w:r w:rsidRPr="003E74DE">
        <w:rPr>
          <w:rFonts w:ascii="Times New Roman" w:eastAsia="TimesNewRomanPSMT" w:hAnsi="Times New Roman" w:cs="Times New Roman"/>
          <w:i/>
          <w:iCs/>
          <w:sz w:val="24"/>
          <w:szCs w:val="24"/>
        </w:rPr>
        <w:t>задача лечения</w:t>
      </w:r>
      <w:r w:rsidRPr="003E74DE">
        <w:rPr>
          <w:rFonts w:ascii="Times New Roman" w:eastAsia="TimesNewRomanPSMT" w:hAnsi="Times New Roman" w:cs="Times New Roman"/>
          <w:sz w:val="24"/>
          <w:szCs w:val="24"/>
        </w:rPr>
        <w:t xml:space="preserve"> — устранение воспалительного очага и тем самым боли, а также профилактика периодонтита и других </w:t>
      </w:r>
      <w:proofErr w:type="spellStart"/>
      <w:r w:rsidRPr="003E74DE">
        <w:rPr>
          <w:rFonts w:ascii="Times New Roman" w:eastAsia="TimesNewRomanPSMT" w:hAnsi="Times New Roman" w:cs="Times New Roman"/>
          <w:sz w:val="24"/>
          <w:szCs w:val="24"/>
        </w:rPr>
        <w:t>одонтогенных</w:t>
      </w:r>
      <w:proofErr w:type="spellEnd"/>
      <w:r w:rsidRPr="003E74DE">
        <w:rPr>
          <w:rFonts w:ascii="Times New Roman" w:eastAsia="TimesNewRomanPSMT" w:hAnsi="Times New Roman" w:cs="Times New Roman"/>
          <w:sz w:val="24"/>
          <w:szCs w:val="24"/>
        </w:rPr>
        <w:t xml:space="preserve"> воспалительных процессов, восстановление функции и формы зуба. Кроме того, в детской стоматологической практике очень важно создать условия для правильного формирования как молочного, так и постоянного зуба, своевременной физиологической резорбции корней молочных зубов.</w:t>
      </w:r>
    </w:p>
    <w:p w:rsidR="003E74DE" w:rsidRPr="003E74DE" w:rsidRDefault="003E74DE" w:rsidP="003E74DE">
      <w:pPr>
        <w:autoSpaceDE w:val="0"/>
        <w:ind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Методы лечения пульпита у детей должны быть просты и </w:t>
      </w:r>
      <w:proofErr w:type="spellStart"/>
      <w:r w:rsidRPr="003E74DE">
        <w:rPr>
          <w:rFonts w:ascii="Times New Roman" w:eastAsia="TimesNewRomanPSMT" w:hAnsi="Times New Roman" w:cs="Times New Roman"/>
          <w:sz w:val="24"/>
          <w:szCs w:val="24"/>
        </w:rPr>
        <w:t>малоболезненны</w:t>
      </w:r>
      <w:proofErr w:type="spellEnd"/>
      <w:r w:rsidRPr="003E74DE">
        <w:rPr>
          <w:rFonts w:ascii="Times New Roman" w:eastAsia="TimesNewRomanPSMT" w:hAnsi="Times New Roman" w:cs="Times New Roman"/>
          <w:sz w:val="24"/>
          <w:szCs w:val="24"/>
        </w:rPr>
        <w:t>. При лечении пульпита применяют консервативный и хирургический методы. Консервативная терапия направлена на сохранение всей пульпы. Хирургическое лечение заключается в удалении части (</w:t>
      </w:r>
      <w:proofErr w:type="spellStart"/>
      <w:r w:rsidRPr="003E74DE">
        <w:rPr>
          <w:rFonts w:ascii="Times New Roman" w:eastAsia="TimesNewRomanPSMT" w:hAnsi="Times New Roman" w:cs="Times New Roman"/>
          <w:sz w:val="24"/>
          <w:szCs w:val="24"/>
        </w:rPr>
        <w:t>пульпотомия</w:t>
      </w:r>
      <w:proofErr w:type="spellEnd"/>
      <w:r w:rsidRPr="003E74DE">
        <w:rPr>
          <w:rFonts w:ascii="Times New Roman" w:eastAsia="TimesNewRomanPSMT" w:hAnsi="Times New Roman" w:cs="Times New Roman"/>
          <w:sz w:val="24"/>
          <w:szCs w:val="24"/>
        </w:rPr>
        <w:t>, или ампутация) или всей пульпы (</w:t>
      </w:r>
      <w:proofErr w:type="spellStart"/>
      <w:r w:rsidRPr="003E74DE">
        <w:rPr>
          <w:rFonts w:ascii="Times New Roman" w:eastAsia="TimesNewRomanPSMT" w:hAnsi="Times New Roman" w:cs="Times New Roman"/>
          <w:sz w:val="24"/>
          <w:szCs w:val="24"/>
        </w:rPr>
        <w:t>пульпэктомия</w:t>
      </w:r>
      <w:proofErr w:type="spellEnd"/>
      <w:r w:rsidRPr="003E74DE">
        <w:rPr>
          <w:rFonts w:ascii="Times New Roman" w:eastAsia="TimesNewRomanPSMT" w:hAnsi="Times New Roman" w:cs="Times New Roman"/>
          <w:sz w:val="24"/>
          <w:szCs w:val="24"/>
        </w:rPr>
        <w:t xml:space="preserve">, или </w:t>
      </w:r>
      <w:r w:rsidRPr="003E74DE">
        <w:rPr>
          <w:rFonts w:ascii="Times New Roman" w:eastAsia="TimesNewRomanPSMT" w:hAnsi="Times New Roman" w:cs="Times New Roman"/>
          <w:sz w:val="24"/>
          <w:szCs w:val="24"/>
        </w:rPr>
        <w:lastRenderedPageBreak/>
        <w:t xml:space="preserve">экстирпация). Выбор метода лечения определяется характером воспалительного процесса, состоянием здоровья ребенка, групповой принадлежностью зуба, расположением кариозной полости, степенью </w:t>
      </w:r>
      <w:proofErr w:type="spellStart"/>
      <w:r w:rsidRPr="003E74DE">
        <w:rPr>
          <w:rFonts w:ascii="Times New Roman" w:eastAsia="TimesNewRomanPSMT" w:hAnsi="Times New Roman" w:cs="Times New Roman"/>
          <w:sz w:val="24"/>
          <w:szCs w:val="24"/>
        </w:rPr>
        <w:t>сформированности</w:t>
      </w:r>
      <w:proofErr w:type="spellEnd"/>
      <w:r w:rsidRPr="003E74DE">
        <w:rPr>
          <w:rFonts w:ascii="Times New Roman" w:eastAsia="TimesNewRomanPSMT" w:hAnsi="Times New Roman" w:cs="Times New Roman"/>
          <w:sz w:val="24"/>
          <w:szCs w:val="24"/>
        </w:rPr>
        <w:t xml:space="preserve"> корня или его резорбции (для молочных зубов). Выбор методов лечения, применяемых в детской стоматологии при лечении пульпита, достаточно широк. Это: </w:t>
      </w:r>
    </w:p>
    <w:p w:rsidR="003E74DE" w:rsidRPr="003E74DE" w:rsidRDefault="003E74DE" w:rsidP="003E74DE">
      <w:pPr>
        <w:autoSpaceDE w:val="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1) </w:t>
      </w:r>
      <w:r w:rsidRPr="003E74DE">
        <w:rPr>
          <w:rFonts w:ascii="Times New Roman" w:eastAsia="TimesNewRomanPSMT" w:hAnsi="Times New Roman" w:cs="Times New Roman"/>
          <w:i/>
          <w:iCs/>
          <w:sz w:val="24"/>
          <w:szCs w:val="24"/>
        </w:rPr>
        <w:t>биологический метод</w:t>
      </w:r>
      <w:r w:rsidRPr="003E74DE">
        <w:rPr>
          <w:rFonts w:ascii="Times New Roman" w:eastAsia="TimesNewRomanPSMT" w:hAnsi="Times New Roman" w:cs="Times New Roman"/>
          <w:sz w:val="24"/>
          <w:szCs w:val="24"/>
        </w:rPr>
        <w:t>, позволяющий сохранить жизнеспособность всей пульпы и обеспечить физиологические процессы, связанные с развитием зуба;</w:t>
      </w:r>
    </w:p>
    <w:p w:rsidR="003E74DE" w:rsidRPr="003E74DE" w:rsidRDefault="003E74DE" w:rsidP="003E74DE">
      <w:pPr>
        <w:autoSpaceDE w:val="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2) </w:t>
      </w:r>
      <w:r w:rsidRPr="003E74DE">
        <w:rPr>
          <w:rFonts w:ascii="Times New Roman" w:eastAsia="TimesNewRomanPSMT" w:hAnsi="Times New Roman" w:cs="Times New Roman"/>
          <w:i/>
          <w:iCs/>
          <w:sz w:val="24"/>
          <w:szCs w:val="24"/>
        </w:rPr>
        <w:t>витальная ампутация</w:t>
      </w:r>
      <w:r w:rsidRPr="003E74DE">
        <w:rPr>
          <w:rFonts w:ascii="Times New Roman" w:eastAsia="TimesNewRomanPSMT" w:hAnsi="Times New Roman" w:cs="Times New Roman"/>
          <w:sz w:val="24"/>
          <w:szCs w:val="24"/>
        </w:rPr>
        <w:t xml:space="preserve">, проведение которой связано с удалением наиболее инфицированной </w:t>
      </w:r>
      <w:proofErr w:type="spellStart"/>
      <w:r w:rsidRPr="003E74DE">
        <w:rPr>
          <w:rFonts w:ascii="Times New Roman" w:eastAsia="TimesNewRomanPSMT" w:hAnsi="Times New Roman" w:cs="Times New Roman"/>
          <w:sz w:val="24"/>
          <w:szCs w:val="24"/>
        </w:rPr>
        <w:t>коронковой</w:t>
      </w:r>
      <w:proofErr w:type="spellEnd"/>
      <w:r w:rsidRPr="003E74DE">
        <w:rPr>
          <w:rFonts w:ascii="Times New Roman" w:eastAsia="TimesNewRomanPSMT" w:hAnsi="Times New Roman" w:cs="Times New Roman"/>
          <w:sz w:val="24"/>
          <w:szCs w:val="24"/>
        </w:rPr>
        <w:t xml:space="preserve"> части пульпы и сохранением корневой ее части для дальнейшего развития зуба; </w:t>
      </w:r>
    </w:p>
    <w:p w:rsidR="003E74DE" w:rsidRPr="003E74DE" w:rsidRDefault="003E74DE" w:rsidP="003E74DE">
      <w:pPr>
        <w:autoSpaceDE w:val="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3) </w:t>
      </w:r>
      <w:r w:rsidRPr="003E74DE">
        <w:rPr>
          <w:rFonts w:ascii="Times New Roman" w:eastAsia="TimesNewRomanPSMT" w:hAnsi="Times New Roman" w:cs="Times New Roman"/>
          <w:i/>
          <w:iCs/>
          <w:sz w:val="24"/>
          <w:szCs w:val="24"/>
        </w:rPr>
        <w:t xml:space="preserve">витальная экстирпация </w:t>
      </w:r>
      <w:r w:rsidRPr="003E74DE">
        <w:rPr>
          <w:rFonts w:ascii="Times New Roman" w:eastAsia="TimesNewRomanPSMT" w:hAnsi="Times New Roman" w:cs="Times New Roman"/>
          <w:sz w:val="24"/>
          <w:szCs w:val="24"/>
        </w:rPr>
        <w:t>— полное удаление пульпы под обезболиванием с последующим пломбированием каналов;</w:t>
      </w:r>
    </w:p>
    <w:p w:rsidR="003E74DE" w:rsidRPr="003E74DE" w:rsidRDefault="003E74DE" w:rsidP="003E74DE">
      <w:pPr>
        <w:autoSpaceDE w:val="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4) метод </w:t>
      </w:r>
      <w:proofErr w:type="spellStart"/>
      <w:r w:rsidRPr="003E74DE">
        <w:rPr>
          <w:rFonts w:ascii="Times New Roman" w:eastAsia="TimesNewRomanPSMT" w:hAnsi="Times New Roman" w:cs="Times New Roman"/>
          <w:i/>
          <w:iCs/>
          <w:sz w:val="24"/>
          <w:szCs w:val="24"/>
        </w:rPr>
        <w:t>девитальной</w:t>
      </w:r>
      <w:proofErr w:type="spellEnd"/>
      <w:r w:rsidRPr="003E74DE">
        <w:rPr>
          <w:rFonts w:ascii="Times New Roman" w:eastAsia="TimesNewRomanPSMT" w:hAnsi="Times New Roman" w:cs="Times New Roman"/>
          <w:i/>
          <w:iCs/>
          <w:sz w:val="24"/>
          <w:szCs w:val="24"/>
        </w:rPr>
        <w:t xml:space="preserve"> ампутации</w:t>
      </w:r>
      <w:r w:rsidRPr="003E74DE">
        <w:rPr>
          <w:rFonts w:ascii="Times New Roman" w:eastAsia="TimesNewRomanPSMT" w:hAnsi="Times New Roman" w:cs="Times New Roman"/>
          <w:sz w:val="24"/>
          <w:szCs w:val="24"/>
        </w:rPr>
        <w:t xml:space="preserve">, позволяющий, несмотря на мумификацию корневой части </w:t>
      </w:r>
      <w:proofErr w:type="gramStart"/>
      <w:r w:rsidRPr="003E74DE">
        <w:rPr>
          <w:rFonts w:ascii="Times New Roman" w:eastAsia="TimesNewRomanPSMT" w:hAnsi="Times New Roman" w:cs="Times New Roman"/>
          <w:sz w:val="24"/>
          <w:szCs w:val="24"/>
        </w:rPr>
        <w:t>пульпы</w:t>
      </w:r>
      <w:proofErr w:type="gramEnd"/>
      <w:r w:rsidRPr="003E74DE">
        <w:rPr>
          <w:rFonts w:ascii="Times New Roman" w:eastAsia="TimesNewRomanPSMT" w:hAnsi="Times New Roman" w:cs="Times New Roman"/>
          <w:sz w:val="24"/>
          <w:szCs w:val="24"/>
        </w:rPr>
        <w:t xml:space="preserve"> после удаления </w:t>
      </w:r>
      <w:proofErr w:type="spellStart"/>
      <w:r w:rsidRPr="003E74DE">
        <w:rPr>
          <w:rFonts w:ascii="Times New Roman" w:eastAsia="TimesNewRomanPSMT" w:hAnsi="Times New Roman" w:cs="Times New Roman"/>
          <w:sz w:val="24"/>
          <w:szCs w:val="24"/>
        </w:rPr>
        <w:t>коронковой</w:t>
      </w:r>
      <w:proofErr w:type="spellEnd"/>
      <w:r w:rsidRPr="003E74DE">
        <w:rPr>
          <w:rFonts w:ascii="Times New Roman" w:eastAsia="TimesNewRomanPSMT" w:hAnsi="Times New Roman" w:cs="Times New Roman"/>
          <w:sz w:val="24"/>
          <w:szCs w:val="24"/>
        </w:rPr>
        <w:t xml:space="preserve"> при несформированных корнях зуба, сохранить жизнеспособность ростковой зоны, что даст возможность деформироваться корню;</w:t>
      </w:r>
    </w:p>
    <w:p w:rsidR="003E74DE" w:rsidRPr="003E74DE" w:rsidRDefault="003E74DE" w:rsidP="003E74DE">
      <w:pPr>
        <w:autoSpaceDE w:val="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5) </w:t>
      </w:r>
      <w:proofErr w:type="spellStart"/>
      <w:r w:rsidRPr="003E74DE">
        <w:rPr>
          <w:rFonts w:ascii="Times New Roman" w:eastAsia="TimesNewRomanPSMT" w:hAnsi="Times New Roman" w:cs="Times New Roman"/>
          <w:i/>
          <w:iCs/>
          <w:sz w:val="24"/>
          <w:szCs w:val="24"/>
        </w:rPr>
        <w:t>девитальная</w:t>
      </w:r>
      <w:proofErr w:type="spellEnd"/>
      <w:r w:rsidRPr="003E74DE">
        <w:rPr>
          <w:rFonts w:ascii="Times New Roman" w:eastAsia="TimesNewRomanPSMT" w:hAnsi="Times New Roman" w:cs="Times New Roman"/>
          <w:i/>
          <w:iCs/>
          <w:sz w:val="24"/>
          <w:szCs w:val="24"/>
        </w:rPr>
        <w:t xml:space="preserve"> экстирпация</w:t>
      </w:r>
      <w:r w:rsidRPr="003E74DE">
        <w:rPr>
          <w:rFonts w:ascii="Times New Roman" w:eastAsia="TimesNewRomanPSMT" w:hAnsi="Times New Roman" w:cs="Times New Roman"/>
          <w:sz w:val="24"/>
          <w:szCs w:val="24"/>
        </w:rPr>
        <w:t xml:space="preserve"> — полное удаление пульпы после </w:t>
      </w:r>
      <w:proofErr w:type="spellStart"/>
      <w:r w:rsidRPr="003E74DE">
        <w:rPr>
          <w:rFonts w:ascii="Times New Roman" w:eastAsia="TimesNewRomanPSMT" w:hAnsi="Times New Roman" w:cs="Times New Roman"/>
          <w:sz w:val="24"/>
          <w:szCs w:val="24"/>
        </w:rPr>
        <w:t>девитализации</w:t>
      </w:r>
      <w:proofErr w:type="spellEnd"/>
      <w:r w:rsidRPr="003E74DE">
        <w:rPr>
          <w:rFonts w:ascii="Times New Roman" w:eastAsia="TimesNewRomanPSMT" w:hAnsi="Times New Roman" w:cs="Times New Roman"/>
          <w:sz w:val="24"/>
          <w:szCs w:val="24"/>
        </w:rPr>
        <w:t xml:space="preserve"> с последующим пломбированием каналов.</w:t>
      </w:r>
    </w:p>
    <w:p w:rsidR="003E74DE" w:rsidRPr="003E74DE" w:rsidRDefault="003E74DE" w:rsidP="003E74DE">
      <w:pPr>
        <w:autoSpaceDE w:val="0"/>
        <w:rPr>
          <w:rFonts w:ascii="Times New Roman" w:eastAsia="TimesNewRomanPS-BoldItalicMT" w:hAnsi="Times New Roman" w:cs="Times New Roman"/>
          <w:b/>
          <w:bCs/>
          <w:i/>
          <w:iCs/>
          <w:sz w:val="24"/>
          <w:szCs w:val="24"/>
        </w:rPr>
      </w:pPr>
      <w:r w:rsidRPr="003E74DE">
        <w:rPr>
          <w:rFonts w:ascii="Times New Roman" w:eastAsia="TimesNewRomanPS-BoldItalicMT" w:hAnsi="Times New Roman" w:cs="Times New Roman"/>
          <w:b/>
          <w:bCs/>
          <w:i/>
          <w:iCs/>
          <w:sz w:val="24"/>
          <w:szCs w:val="24"/>
        </w:rPr>
        <w:t>Биологический метод (консервативный).</w:t>
      </w:r>
    </w:p>
    <w:p w:rsidR="003E74DE" w:rsidRPr="003E74DE" w:rsidRDefault="003E74DE" w:rsidP="003E74DE">
      <w:pPr>
        <w:autoSpaceDE w:val="0"/>
        <w:ind w:firstLine="564"/>
        <w:rPr>
          <w:rFonts w:ascii="Times New Roman" w:eastAsia="TimesNewRomanPSMT" w:hAnsi="Times New Roman" w:cs="Times New Roman"/>
          <w:sz w:val="24"/>
          <w:szCs w:val="24"/>
        </w:rPr>
      </w:pPr>
      <w:r w:rsidRPr="003E74DE">
        <w:rPr>
          <w:rFonts w:ascii="Times New Roman" w:eastAsia="TimesNewRomanPS-BoldItalicMT" w:hAnsi="Times New Roman" w:cs="Times New Roman"/>
          <w:b/>
          <w:bCs/>
          <w:i/>
          <w:iCs/>
          <w:sz w:val="24"/>
          <w:szCs w:val="24"/>
        </w:rPr>
        <w:t xml:space="preserve"> </w:t>
      </w:r>
      <w:r w:rsidRPr="003E74DE">
        <w:rPr>
          <w:rFonts w:ascii="Times New Roman" w:eastAsia="TimesNewRomanPSMT" w:hAnsi="Times New Roman" w:cs="Times New Roman"/>
          <w:sz w:val="24"/>
          <w:szCs w:val="24"/>
        </w:rPr>
        <w:t>Сохранение жизнеспособности пульпы молочных зубов способствует их функции вплоть до физиологической смены, предупреждает развитие осложнений в периодонте и кости челюсти, способствует полноценному завершению формирования постоянных зубов.</w:t>
      </w:r>
    </w:p>
    <w:p w:rsidR="003E74DE" w:rsidRPr="003E74DE" w:rsidRDefault="003E74DE" w:rsidP="003E74DE">
      <w:pPr>
        <w:autoSpaceDE w:val="0"/>
        <w:ind w:firstLine="564"/>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Полное сохранение пульпы у детей возможно при остром частичном пульпите, в том числе травматического происхождения, и хроническом фиброзном пульпите.</w:t>
      </w:r>
    </w:p>
    <w:p w:rsidR="003E74DE" w:rsidRPr="003E74DE" w:rsidRDefault="003E74DE" w:rsidP="003E74DE">
      <w:pPr>
        <w:autoSpaceDE w:val="0"/>
        <w:ind w:firstLine="564"/>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Противопоказанием для этого метода является активная резорбция корней молочных зубов [Виноградова Т.Ф., Винниченко А.В., </w:t>
      </w:r>
      <w:r w:rsidRPr="003E74DE">
        <w:rPr>
          <w:rFonts w:ascii="Times New Roman" w:eastAsia="TimesNewRomanPS-BoldMT" w:hAnsi="Times New Roman" w:cs="Times New Roman"/>
          <w:sz w:val="24"/>
          <w:szCs w:val="24"/>
        </w:rPr>
        <w:t xml:space="preserve">1984]. </w:t>
      </w:r>
      <w:r w:rsidRPr="003E74DE">
        <w:rPr>
          <w:rFonts w:ascii="Times New Roman" w:eastAsia="TimesNewRomanPSMT" w:hAnsi="Times New Roman" w:cs="Times New Roman"/>
          <w:sz w:val="24"/>
          <w:szCs w:val="24"/>
        </w:rPr>
        <w:t xml:space="preserve">Лучшие результаты этого метода получены у детей в стадии компенсации кариозного процесса. У детей с </w:t>
      </w:r>
      <w:proofErr w:type="spellStart"/>
      <w:r w:rsidRPr="003E74DE">
        <w:rPr>
          <w:rFonts w:ascii="Times New Roman" w:eastAsia="TimesNewRomanPSMT" w:hAnsi="Times New Roman" w:cs="Times New Roman"/>
          <w:sz w:val="24"/>
          <w:szCs w:val="24"/>
        </w:rPr>
        <w:t>декомпенсированной</w:t>
      </w:r>
      <w:proofErr w:type="spellEnd"/>
      <w:r w:rsidRPr="003E74DE">
        <w:rPr>
          <w:rFonts w:ascii="Times New Roman" w:eastAsia="TimesNewRomanPSMT" w:hAnsi="Times New Roman" w:cs="Times New Roman"/>
          <w:sz w:val="24"/>
          <w:szCs w:val="24"/>
        </w:rPr>
        <w:t xml:space="preserve"> формой кариеса, низкими показателями неспецифической </w:t>
      </w:r>
      <w:proofErr w:type="spellStart"/>
      <w:r w:rsidRPr="003E74DE">
        <w:rPr>
          <w:rFonts w:ascii="Times New Roman" w:eastAsia="TimesNewRomanPSMT" w:hAnsi="Times New Roman" w:cs="Times New Roman"/>
          <w:sz w:val="24"/>
          <w:szCs w:val="24"/>
        </w:rPr>
        <w:t>резистентности</w:t>
      </w:r>
      <w:proofErr w:type="spellEnd"/>
      <w:r w:rsidRPr="003E74DE">
        <w:rPr>
          <w:rFonts w:ascii="Times New Roman" w:eastAsia="TimesNewRomanPSMT" w:hAnsi="Times New Roman" w:cs="Times New Roman"/>
          <w:sz w:val="24"/>
          <w:szCs w:val="24"/>
        </w:rPr>
        <w:t xml:space="preserve"> организма консервативное лечение пульпита молочных зубов не проводится. </w:t>
      </w:r>
    </w:p>
    <w:p w:rsidR="003E74DE" w:rsidRPr="003E74DE" w:rsidRDefault="003E74DE" w:rsidP="003E74DE">
      <w:pPr>
        <w:autoSpaceDE w:val="0"/>
        <w:ind w:firstLine="564"/>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Большинство врачей являются сторонниками радикального метода лечения пульпита, поскольку в широкой практике биологический метод дает много осложнений. Это связано с ошибками в диагностике, отсутствием клинических тестов, точно определяющих форму пульпита и степень распространенности воспалительного процесса. Расхождение клинического и патологоанатомического диагноза наблюдается в 70—90 % случаев. </w:t>
      </w:r>
    </w:p>
    <w:p w:rsidR="003E74DE" w:rsidRPr="003E74DE" w:rsidRDefault="003E74DE" w:rsidP="003E74DE">
      <w:pPr>
        <w:autoSpaceDE w:val="0"/>
        <w:ind w:firstLine="564"/>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Для сохранения жизнеспособности пульпы производят непрямое ее покрытие лекарством, если пульпа не вскрыта, или прямое, когда на обнаженную пульпу накладывают лечебную пасту. Препараты, которые выбирают для консервативного </w:t>
      </w:r>
      <w:r w:rsidRPr="003E74DE">
        <w:rPr>
          <w:rFonts w:ascii="Times New Roman" w:eastAsia="TimesNewRomanPSMT" w:hAnsi="Times New Roman" w:cs="Times New Roman"/>
          <w:sz w:val="24"/>
          <w:szCs w:val="24"/>
        </w:rPr>
        <w:lastRenderedPageBreak/>
        <w:t xml:space="preserve">лечения, должны соответствовать следующим требованиям: обладать выраженным антибактериальным и противовоспалительным действием; стимулировать </w:t>
      </w:r>
      <w:proofErr w:type="spellStart"/>
      <w:r w:rsidRPr="003E74DE">
        <w:rPr>
          <w:rFonts w:ascii="Times New Roman" w:eastAsia="TimesNewRomanPSMT" w:hAnsi="Times New Roman" w:cs="Times New Roman"/>
          <w:sz w:val="24"/>
          <w:szCs w:val="24"/>
        </w:rPr>
        <w:t>репаративные</w:t>
      </w:r>
      <w:proofErr w:type="spellEnd"/>
      <w:r w:rsidRPr="003E74DE">
        <w:rPr>
          <w:rFonts w:ascii="Times New Roman" w:eastAsia="TimesNewRomanPSMT" w:hAnsi="Times New Roman" w:cs="Times New Roman"/>
          <w:sz w:val="24"/>
          <w:szCs w:val="24"/>
        </w:rPr>
        <w:t xml:space="preserve"> свойства пульпы, не оказывать раздражающего действия на пульпу; кроме того, у них должны отсутствовать аллергический компонент и </w:t>
      </w:r>
      <w:proofErr w:type="gramStart"/>
      <w:r w:rsidRPr="003E74DE">
        <w:rPr>
          <w:rFonts w:ascii="Times New Roman" w:eastAsia="TimesNewRomanPSMT" w:hAnsi="Times New Roman" w:cs="Times New Roman"/>
          <w:sz w:val="24"/>
          <w:szCs w:val="24"/>
        </w:rPr>
        <w:t>микробная</w:t>
      </w:r>
      <w:proofErr w:type="gramEnd"/>
      <w:r w:rsidRPr="003E74DE">
        <w:rPr>
          <w:rFonts w:ascii="Times New Roman" w:eastAsia="TimesNewRomanPSMT" w:hAnsi="Times New Roman" w:cs="Times New Roman"/>
          <w:sz w:val="24"/>
          <w:szCs w:val="24"/>
        </w:rPr>
        <w:t xml:space="preserve"> </w:t>
      </w:r>
      <w:proofErr w:type="spellStart"/>
      <w:r w:rsidRPr="003E74DE">
        <w:rPr>
          <w:rFonts w:ascii="Times New Roman" w:eastAsia="TimesNewRomanPSMT" w:hAnsi="Times New Roman" w:cs="Times New Roman"/>
          <w:sz w:val="24"/>
          <w:szCs w:val="24"/>
        </w:rPr>
        <w:t>резистентность</w:t>
      </w:r>
      <w:proofErr w:type="spellEnd"/>
      <w:r w:rsidRPr="003E74DE">
        <w:rPr>
          <w:rFonts w:ascii="Times New Roman" w:eastAsia="TimesNewRomanPSMT" w:hAnsi="Times New Roman" w:cs="Times New Roman"/>
          <w:sz w:val="24"/>
          <w:szCs w:val="24"/>
        </w:rPr>
        <w:t xml:space="preserve">. </w:t>
      </w:r>
    </w:p>
    <w:p w:rsidR="003E74DE" w:rsidRPr="003E74DE" w:rsidRDefault="003E74DE" w:rsidP="003E74DE">
      <w:pPr>
        <w:autoSpaceDE w:val="0"/>
        <w:ind w:firstLine="564"/>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При лечении пульпита биологическим методом отдают предпочтение препаратам на основе гидроокиси кальция. Препараты гидроокиси кальция </w:t>
      </w:r>
      <w:proofErr w:type="gramStart"/>
      <w:r w:rsidRPr="003E74DE">
        <w:rPr>
          <w:rFonts w:ascii="Times New Roman" w:eastAsia="TimesNewRomanPSMT" w:hAnsi="Times New Roman" w:cs="Times New Roman"/>
          <w:sz w:val="24"/>
          <w:szCs w:val="24"/>
        </w:rPr>
        <w:t>благодаря</w:t>
      </w:r>
      <w:proofErr w:type="gramEnd"/>
      <w:r w:rsidRPr="003E74DE">
        <w:rPr>
          <w:rFonts w:ascii="Times New Roman" w:eastAsia="TimesNewRomanPSMT" w:hAnsi="Times New Roman" w:cs="Times New Roman"/>
          <w:sz w:val="24"/>
          <w:szCs w:val="24"/>
        </w:rPr>
        <w:t xml:space="preserve"> высокой </w:t>
      </w:r>
      <w:proofErr w:type="spellStart"/>
      <w:r w:rsidRPr="003E74DE">
        <w:rPr>
          <w:rFonts w:ascii="Times New Roman" w:eastAsia="TimesNewRomanPS-BoldMT" w:hAnsi="Times New Roman" w:cs="Times New Roman"/>
          <w:sz w:val="24"/>
          <w:szCs w:val="24"/>
        </w:rPr>
        <w:t>рН</w:t>
      </w:r>
      <w:proofErr w:type="spellEnd"/>
      <w:r w:rsidRPr="003E74DE">
        <w:rPr>
          <w:rFonts w:ascii="Times New Roman" w:eastAsia="TimesNewRomanPS-BoldMT" w:hAnsi="Times New Roman" w:cs="Times New Roman"/>
          <w:sz w:val="24"/>
          <w:szCs w:val="24"/>
        </w:rPr>
        <w:t xml:space="preserve"> (10—12)</w:t>
      </w:r>
      <w:r w:rsidRPr="003E74DE">
        <w:rPr>
          <w:rFonts w:ascii="Times New Roman" w:eastAsia="TimesNewRomanPS-BoldMT" w:hAnsi="Times New Roman" w:cs="Times New Roman"/>
          <w:b/>
          <w:bCs/>
          <w:sz w:val="24"/>
          <w:szCs w:val="24"/>
        </w:rPr>
        <w:t xml:space="preserve"> </w:t>
      </w:r>
      <w:r w:rsidRPr="003E74DE">
        <w:rPr>
          <w:rFonts w:ascii="Times New Roman" w:eastAsia="TimesNewRomanPSMT" w:hAnsi="Times New Roman" w:cs="Times New Roman"/>
          <w:sz w:val="24"/>
          <w:szCs w:val="24"/>
        </w:rPr>
        <w:t xml:space="preserve">оказывают многогранное действие на пульпу зуба. При наложении ее на вскрытый рог пульпы возможно формирование в полости зуба дентинных мостиков. При этом вначале развивается зона дегенерации и некроза в контакте с гидроокисью кальция на глубине 50—150 мкм. Уже через 1—3 </w:t>
      </w:r>
      <w:proofErr w:type="spellStart"/>
      <w:proofErr w:type="gramStart"/>
      <w:r w:rsidRPr="003E74DE">
        <w:rPr>
          <w:rFonts w:ascii="Times New Roman" w:eastAsia="TimesNewRomanPSMT" w:hAnsi="Times New Roman" w:cs="Times New Roman"/>
          <w:sz w:val="24"/>
          <w:szCs w:val="24"/>
        </w:rPr>
        <w:t>мес</w:t>
      </w:r>
      <w:proofErr w:type="spellEnd"/>
      <w:proofErr w:type="gramEnd"/>
      <w:r w:rsidRPr="003E74DE">
        <w:rPr>
          <w:rFonts w:ascii="Times New Roman" w:eastAsia="TimesNewRomanPSMT" w:hAnsi="Times New Roman" w:cs="Times New Roman"/>
          <w:sz w:val="24"/>
          <w:szCs w:val="24"/>
        </w:rPr>
        <w:t xml:space="preserve"> можно определить рентгенологически формирование в области дефекта  </w:t>
      </w:r>
      <w:proofErr w:type="spellStart"/>
      <w:r w:rsidRPr="003E74DE">
        <w:rPr>
          <w:rFonts w:ascii="Times New Roman" w:eastAsia="TimesNewRomanPSMT" w:hAnsi="Times New Roman" w:cs="Times New Roman"/>
          <w:sz w:val="24"/>
          <w:szCs w:val="24"/>
        </w:rPr>
        <w:t>дентиноподобной</w:t>
      </w:r>
      <w:proofErr w:type="spellEnd"/>
      <w:r w:rsidRPr="003E74DE">
        <w:rPr>
          <w:rFonts w:ascii="Times New Roman" w:eastAsia="TimesNewRomanPSMT" w:hAnsi="Times New Roman" w:cs="Times New Roman"/>
          <w:sz w:val="24"/>
          <w:szCs w:val="24"/>
        </w:rPr>
        <w:t xml:space="preserve"> ткани. Образованию дентинных мостиков препятствуют микробное загрязнение и давление на подкладку. Преимуществами этих препаратов также являются формирование заместительного дентина и запечатывание дентинных трубочек при непрямом покрытии пульпы. Гидроокись кальция также стимулирует процесс </w:t>
      </w:r>
      <w:proofErr w:type="spellStart"/>
      <w:r w:rsidRPr="003E74DE">
        <w:rPr>
          <w:rFonts w:ascii="Times New Roman" w:eastAsia="TimesNewRomanPSMT" w:hAnsi="Times New Roman" w:cs="Times New Roman"/>
          <w:sz w:val="24"/>
          <w:szCs w:val="24"/>
        </w:rPr>
        <w:t>реминерализации</w:t>
      </w:r>
      <w:proofErr w:type="spellEnd"/>
      <w:r w:rsidRPr="003E74DE">
        <w:rPr>
          <w:rFonts w:ascii="Times New Roman" w:eastAsia="TimesNewRomanPSMT" w:hAnsi="Times New Roman" w:cs="Times New Roman"/>
          <w:sz w:val="24"/>
          <w:szCs w:val="24"/>
        </w:rPr>
        <w:t xml:space="preserve"> размягченного дентина. Высокая щелочность препаратов этого типа обеспечивает и некоторую антисептическую активность. </w:t>
      </w:r>
    </w:p>
    <w:p w:rsidR="003E74DE" w:rsidRPr="003E74DE" w:rsidRDefault="003E74DE" w:rsidP="003E74DE">
      <w:pPr>
        <w:autoSpaceDE w:val="0"/>
        <w:ind w:firstLine="564"/>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Различаются химически твердеющие препараты гидроокиси кальция и </w:t>
      </w:r>
      <w:proofErr w:type="spellStart"/>
      <w:r w:rsidRPr="003E74DE">
        <w:rPr>
          <w:rFonts w:ascii="Times New Roman" w:eastAsia="TimesNewRomanPSMT" w:hAnsi="Times New Roman" w:cs="Times New Roman"/>
          <w:sz w:val="24"/>
          <w:szCs w:val="24"/>
        </w:rPr>
        <w:t>светоотвердевающие</w:t>
      </w:r>
      <w:proofErr w:type="spellEnd"/>
      <w:r w:rsidRPr="003E74DE">
        <w:rPr>
          <w:rFonts w:ascii="Times New Roman" w:eastAsia="TimesNewRomanPSMT" w:hAnsi="Times New Roman" w:cs="Times New Roman"/>
          <w:sz w:val="24"/>
          <w:szCs w:val="24"/>
        </w:rPr>
        <w:t xml:space="preserve">. Последние более удобны для использования, обеспечивают через полимерную матрицу связь с последующим слоем композита, имеют более высокую компрессионную прочность по сравнению с химически </w:t>
      </w:r>
      <w:proofErr w:type="gramStart"/>
      <w:r w:rsidRPr="003E74DE">
        <w:rPr>
          <w:rFonts w:ascii="Times New Roman" w:eastAsia="TimesNewRomanPSMT" w:hAnsi="Times New Roman" w:cs="Times New Roman"/>
          <w:sz w:val="24"/>
          <w:szCs w:val="24"/>
        </w:rPr>
        <w:t>твердеющими</w:t>
      </w:r>
      <w:proofErr w:type="gramEnd"/>
      <w:r w:rsidRPr="003E74DE">
        <w:rPr>
          <w:rFonts w:ascii="Times New Roman" w:eastAsia="TimesNewRomanPSMT" w:hAnsi="Times New Roman" w:cs="Times New Roman"/>
          <w:sz w:val="24"/>
          <w:szCs w:val="24"/>
        </w:rPr>
        <w:t xml:space="preserve">. Однако с химически твердеющими препаратами связывают более надежный бактериостатический эффект и меньшую опасность образования </w:t>
      </w:r>
      <w:proofErr w:type="spellStart"/>
      <w:r w:rsidRPr="003E74DE">
        <w:rPr>
          <w:rFonts w:ascii="Times New Roman" w:eastAsia="TimesNewRomanPSMT" w:hAnsi="Times New Roman" w:cs="Times New Roman"/>
          <w:sz w:val="24"/>
          <w:szCs w:val="24"/>
        </w:rPr>
        <w:t>микропустот</w:t>
      </w:r>
      <w:proofErr w:type="spellEnd"/>
      <w:r w:rsidRPr="003E74DE">
        <w:rPr>
          <w:rFonts w:ascii="Times New Roman" w:eastAsia="TimesNewRomanPSMT" w:hAnsi="Times New Roman" w:cs="Times New Roman"/>
          <w:sz w:val="24"/>
          <w:szCs w:val="24"/>
        </w:rPr>
        <w:t xml:space="preserve"> в процессе отверждения между дном кариозной полости и подкладкой — зон скопления бактерий. </w:t>
      </w:r>
    </w:p>
    <w:p w:rsidR="003E74DE" w:rsidRPr="003E74DE" w:rsidRDefault="003E74DE" w:rsidP="003E74DE">
      <w:pPr>
        <w:autoSpaceDE w:val="0"/>
        <w:ind w:firstLine="564"/>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В зависимости от показаний лечение пульпита биологическим методом проводят в 1 или в 2 посещения. При лечении пульпита в 2 посещения в первое посещение применяют препараты </w:t>
      </w:r>
      <w:proofErr w:type="spellStart"/>
      <w:r w:rsidRPr="003E74DE">
        <w:rPr>
          <w:rFonts w:ascii="Times New Roman" w:eastAsia="TimesNewRomanPSMT" w:hAnsi="Times New Roman" w:cs="Times New Roman"/>
          <w:sz w:val="24"/>
          <w:szCs w:val="24"/>
        </w:rPr>
        <w:t>антимикробного</w:t>
      </w:r>
      <w:proofErr w:type="spellEnd"/>
      <w:r w:rsidRPr="003E74DE">
        <w:rPr>
          <w:rFonts w:ascii="Times New Roman" w:eastAsia="TimesNewRomanPSMT" w:hAnsi="Times New Roman" w:cs="Times New Roman"/>
          <w:sz w:val="24"/>
          <w:szCs w:val="24"/>
        </w:rPr>
        <w:t xml:space="preserve"> и противовоспалительного действия: антибиотики, </w:t>
      </w:r>
      <w:proofErr w:type="spellStart"/>
      <w:r w:rsidRPr="003E74DE">
        <w:rPr>
          <w:rFonts w:ascii="Times New Roman" w:eastAsia="TimesNewRomanPSMT" w:hAnsi="Times New Roman" w:cs="Times New Roman"/>
          <w:sz w:val="24"/>
          <w:szCs w:val="24"/>
        </w:rPr>
        <w:t>глюкокортикоиды</w:t>
      </w:r>
      <w:proofErr w:type="spellEnd"/>
      <w:r w:rsidRPr="003E74DE">
        <w:rPr>
          <w:rFonts w:ascii="Times New Roman" w:eastAsia="TimesNewRomanPSMT" w:hAnsi="Times New Roman" w:cs="Times New Roman"/>
          <w:sz w:val="24"/>
          <w:szCs w:val="24"/>
        </w:rPr>
        <w:t xml:space="preserve">, ферменты. Однако не следует оставлять под постоянной пломбой антибактериальные средства, чтобы не вызвать угнетения </w:t>
      </w:r>
      <w:proofErr w:type="spellStart"/>
      <w:r w:rsidRPr="003E74DE">
        <w:rPr>
          <w:rFonts w:ascii="Times New Roman" w:eastAsia="TimesNewRomanPSMT" w:hAnsi="Times New Roman" w:cs="Times New Roman"/>
          <w:sz w:val="24"/>
          <w:szCs w:val="24"/>
        </w:rPr>
        <w:t>дентинообразовательной</w:t>
      </w:r>
      <w:proofErr w:type="spellEnd"/>
      <w:r w:rsidRPr="003E74DE">
        <w:rPr>
          <w:rFonts w:ascii="Times New Roman" w:eastAsia="TimesNewRomanPSMT" w:hAnsi="Times New Roman" w:cs="Times New Roman"/>
          <w:sz w:val="24"/>
          <w:szCs w:val="24"/>
        </w:rPr>
        <w:t xml:space="preserve"> функции пульпы и избирательного подавления микроорганизмов. </w:t>
      </w:r>
    </w:p>
    <w:p w:rsidR="003E74DE" w:rsidRPr="003E74DE" w:rsidRDefault="003E74DE" w:rsidP="003E74DE">
      <w:pPr>
        <w:autoSpaceDE w:val="0"/>
        <w:ind w:firstLine="564"/>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В случае </w:t>
      </w:r>
      <w:proofErr w:type="spellStart"/>
      <w:r w:rsidRPr="003E74DE">
        <w:rPr>
          <w:rFonts w:ascii="Times New Roman" w:eastAsia="TimesNewRomanPSMT" w:hAnsi="Times New Roman" w:cs="Times New Roman"/>
          <w:sz w:val="24"/>
          <w:szCs w:val="24"/>
        </w:rPr>
        <w:t>отлома</w:t>
      </w:r>
      <w:proofErr w:type="spellEnd"/>
      <w:r w:rsidRPr="003E74DE">
        <w:rPr>
          <w:rFonts w:ascii="Times New Roman" w:eastAsia="TimesNewRomanPSMT" w:hAnsi="Times New Roman" w:cs="Times New Roman"/>
          <w:sz w:val="24"/>
          <w:szCs w:val="24"/>
        </w:rPr>
        <w:t xml:space="preserve"> коронки без обнажения пульпы, но в непосредственной от нее близости необходимо провести ЭОД поврежденного и здорового зубов </w:t>
      </w:r>
      <w:proofErr w:type="gramStart"/>
      <w:r w:rsidRPr="003E74DE">
        <w:rPr>
          <w:rFonts w:ascii="Times New Roman" w:eastAsia="TimesNewRomanPSMT" w:hAnsi="Times New Roman" w:cs="Times New Roman"/>
          <w:sz w:val="24"/>
          <w:szCs w:val="24"/>
        </w:rPr>
        <w:t>этой</w:t>
      </w:r>
      <w:proofErr w:type="gramEnd"/>
      <w:r w:rsidRPr="003E74DE">
        <w:rPr>
          <w:rFonts w:ascii="Times New Roman" w:eastAsia="TimesNewRomanPSMT" w:hAnsi="Times New Roman" w:cs="Times New Roman"/>
          <w:sz w:val="24"/>
          <w:szCs w:val="24"/>
        </w:rPr>
        <w:t xml:space="preserve"> же групповой принадлежности для сравнения полученных данных. Кроме того, обязательно рентгенологическое исследование для исключения перелома корня и определения степени его </w:t>
      </w:r>
      <w:proofErr w:type="spellStart"/>
      <w:r w:rsidRPr="003E74DE">
        <w:rPr>
          <w:rFonts w:ascii="Times New Roman" w:eastAsia="TimesNewRomanPSMT" w:hAnsi="Times New Roman" w:cs="Times New Roman"/>
          <w:sz w:val="24"/>
          <w:szCs w:val="24"/>
        </w:rPr>
        <w:t>сформированности</w:t>
      </w:r>
      <w:proofErr w:type="spellEnd"/>
      <w:r w:rsidRPr="003E74DE">
        <w:rPr>
          <w:rFonts w:ascii="Times New Roman" w:eastAsia="TimesNewRomanPSMT" w:hAnsi="Times New Roman" w:cs="Times New Roman"/>
          <w:sz w:val="24"/>
          <w:szCs w:val="24"/>
        </w:rPr>
        <w:t xml:space="preserve">. Если противопоказаний для проведения метода не выявлено, то по линии </w:t>
      </w:r>
      <w:proofErr w:type="spellStart"/>
      <w:r w:rsidRPr="003E74DE">
        <w:rPr>
          <w:rFonts w:ascii="Times New Roman" w:eastAsia="TimesNewRomanPSMT" w:hAnsi="Times New Roman" w:cs="Times New Roman"/>
          <w:sz w:val="24"/>
          <w:szCs w:val="24"/>
        </w:rPr>
        <w:t>отлома</w:t>
      </w:r>
      <w:proofErr w:type="spellEnd"/>
      <w:r w:rsidRPr="003E74DE">
        <w:rPr>
          <w:rFonts w:ascii="Times New Roman" w:eastAsia="TimesNewRomanPSMT" w:hAnsi="Times New Roman" w:cs="Times New Roman"/>
          <w:sz w:val="24"/>
          <w:szCs w:val="24"/>
        </w:rPr>
        <w:t xml:space="preserve"> накладывают пасту на основе гидроокиси кальция, и зуб закрывают </w:t>
      </w:r>
      <w:proofErr w:type="spellStart"/>
      <w:r w:rsidRPr="003E74DE">
        <w:rPr>
          <w:rFonts w:ascii="Times New Roman" w:eastAsia="TimesNewRomanPSMT" w:hAnsi="Times New Roman" w:cs="Times New Roman"/>
          <w:sz w:val="24"/>
          <w:szCs w:val="24"/>
        </w:rPr>
        <w:t>ортодонтической</w:t>
      </w:r>
      <w:proofErr w:type="spellEnd"/>
      <w:r w:rsidRPr="003E74DE">
        <w:rPr>
          <w:rFonts w:ascii="Times New Roman" w:eastAsia="TimesNewRomanPSMT" w:hAnsi="Times New Roman" w:cs="Times New Roman"/>
          <w:sz w:val="24"/>
          <w:szCs w:val="24"/>
        </w:rPr>
        <w:t xml:space="preserve"> защитной коронкой. Из отечественных паст применяют </w:t>
      </w:r>
      <w:proofErr w:type="spellStart"/>
      <w:r w:rsidRPr="003E74DE">
        <w:rPr>
          <w:rFonts w:ascii="Times New Roman" w:eastAsia="TimesNewRomanPSMT" w:hAnsi="Times New Roman" w:cs="Times New Roman"/>
          <w:sz w:val="24"/>
          <w:szCs w:val="24"/>
        </w:rPr>
        <w:t>кальмецин</w:t>
      </w:r>
      <w:proofErr w:type="spellEnd"/>
      <w:r w:rsidRPr="003E74DE">
        <w:rPr>
          <w:rFonts w:ascii="Times New Roman" w:eastAsia="TimesNewRomanPSMT" w:hAnsi="Times New Roman" w:cs="Times New Roman"/>
          <w:sz w:val="24"/>
          <w:szCs w:val="24"/>
        </w:rPr>
        <w:t xml:space="preserve">, из импортных — </w:t>
      </w:r>
      <w:proofErr w:type="spellStart"/>
      <w:r w:rsidRPr="003E74DE">
        <w:rPr>
          <w:rFonts w:ascii="Times New Roman" w:eastAsia="TimesNewRomanPSMT" w:hAnsi="Times New Roman" w:cs="Times New Roman"/>
          <w:sz w:val="24"/>
          <w:szCs w:val="24"/>
        </w:rPr>
        <w:t>Dy-cal</w:t>
      </w:r>
      <w:proofErr w:type="spellEnd"/>
      <w:r w:rsidRPr="003E74DE">
        <w:rPr>
          <w:rFonts w:ascii="Times New Roman" w:eastAsia="TimesNewRomanPSMT" w:hAnsi="Times New Roman" w:cs="Times New Roman"/>
          <w:sz w:val="24"/>
          <w:szCs w:val="24"/>
        </w:rPr>
        <w:t xml:space="preserve"> (Германия), </w:t>
      </w:r>
      <w:proofErr w:type="spellStart"/>
      <w:r w:rsidRPr="003E74DE">
        <w:rPr>
          <w:rFonts w:ascii="Times New Roman" w:eastAsia="TimesNewRomanPSMT" w:hAnsi="Times New Roman" w:cs="Times New Roman"/>
          <w:sz w:val="24"/>
          <w:szCs w:val="24"/>
        </w:rPr>
        <w:t>Calcipulpe</w:t>
      </w:r>
      <w:proofErr w:type="spellEnd"/>
      <w:r w:rsidRPr="003E74DE">
        <w:rPr>
          <w:rFonts w:ascii="Times New Roman" w:eastAsia="TimesNewRomanPSMT" w:hAnsi="Times New Roman" w:cs="Times New Roman"/>
          <w:sz w:val="24"/>
          <w:szCs w:val="24"/>
        </w:rPr>
        <w:t xml:space="preserve"> (Франция), </w:t>
      </w:r>
      <w:proofErr w:type="spellStart"/>
      <w:r w:rsidRPr="003E74DE">
        <w:rPr>
          <w:rFonts w:ascii="Times New Roman" w:eastAsia="TimesNewRomanPSMT" w:hAnsi="Times New Roman" w:cs="Times New Roman"/>
          <w:sz w:val="24"/>
          <w:szCs w:val="24"/>
        </w:rPr>
        <w:t>Sterimax</w:t>
      </w:r>
      <w:proofErr w:type="spellEnd"/>
      <w:r w:rsidRPr="003E74DE">
        <w:rPr>
          <w:rFonts w:ascii="Times New Roman" w:eastAsia="TimesNewRomanPSMT" w:hAnsi="Times New Roman" w:cs="Times New Roman"/>
          <w:sz w:val="24"/>
          <w:szCs w:val="24"/>
        </w:rPr>
        <w:t xml:space="preserve"> (США) и др. Все эти пасты оказывают </w:t>
      </w:r>
      <w:proofErr w:type="spellStart"/>
      <w:r w:rsidRPr="003E74DE">
        <w:rPr>
          <w:rFonts w:ascii="Times New Roman" w:eastAsia="TimesNewRomanPSMT" w:hAnsi="Times New Roman" w:cs="Times New Roman"/>
          <w:sz w:val="24"/>
          <w:szCs w:val="24"/>
        </w:rPr>
        <w:t>одонтотропное</w:t>
      </w:r>
      <w:proofErr w:type="spellEnd"/>
      <w:r w:rsidRPr="003E74DE">
        <w:rPr>
          <w:rFonts w:ascii="Times New Roman" w:eastAsia="TimesNewRomanPSMT" w:hAnsi="Times New Roman" w:cs="Times New Roman"/>
          <w:sz w:val="24"/>
          <w:szCs w:val="24"/>
        </w:rPr>
        <w:t xml:space="preserve"> действие, за счет выраженной щелочности нейтрализуют кислую среду в очаге воспаления (дают противовоспалительный эффект). Ребенка после покрытия поврежденного зуба коронкой берут на диспансерное наблюдение со сроками обращения к врачу через 3 </w:t>
      </w:r>
      <w:proofErr w:type="spellStart"/>
      <w:proofErr w:type="gramStart"/>
      <w:r w:rsidRPr="003E74DE">
        <w:rPr>
          <w:rFonts w:ascii="Times New Roman" w:eastAsia="TimesNewRomanPSMT" w:hAnsi="Times New Roman" w:cs="Times New Roman"/>
          <w:sz w:val="24"/>
          <w:szCs w:val="24"/>
        </w:rPr>
        <w:t>мес</w:t>
      </w:r>
      <w:proofErr w:type="spellEnd"/>
      <w:proofErr w:type="gramEnd"/>
      <w:r w:rsidRPr="003E74DE">
        <w:rPr>
          <w:rFonts w:ascii="Times New Roman" w:eastAsia="TimesNewRomanPSMT" w:hAnsi="Times New Roman" w:cs="Times New Roman"/>
          <w:sz w:val="24"/>
          <w:szCs w:val="24"/>
        </w:rPr>
        <w:t xml:space="preserve">, 6 </w:t>
      </w:r>
      <w:proofErr w:type="spellStart"/>
      <w:r w:rsidRPr="003E74DE">
        <w:rPr>
          <w:rFonts w:ascii="Times New Roman" w:eastAsia="TimesNewRomanPSMT" w:hAnsi="Times New Roman" w:cs="Times New Roman"/>
          <w:sz w:val="24"/>
          <w:szCs w:val="24"/>
        </w:rPr>
        <w:t>мес</w:t>
      </w:r>
      <w:proofErr w:type="spellEnd"/>
      <w:r w:rsidRPr="003E74DE">
        <w:rPr>
          <w:rFonts w:ascii="Times New Roman" w:eastAsia="TimesNewRomanPSMT" w:hAnsi="Times New Roman" w:cs="Times New Roman"/>
          <w:sz w:val="24"/>
          <w:szCs w:val="24"/>
        </w:rPr>
        <w:t xml:space="preserve"> и т.д. 2 раза в год при отсутствии жалоб. Во время последующих приемов осуществляют визуальное и </w:t>
      </w:r>
      <w:proofErr w:type="spellStart"/>
      <w:r w:rsidRPr="003E74DE">
        <w:rPr>
          <w:rFonts w:ascii="Times New Roman" w:eastAsia="TimesNewRomanPSMT" w:hAnsi="Times New Roman" w:cs="Times New Roman"/>
          <w:sz w:val="24"/>
          <w:szCs w:val="24"/>
        </w:rPr>
        <w:t>пальпаторное</w:t>
      </w:r>
      <w:proofErr w:type="spellEnd"/>
      <w:r w:rsidRPr="003E74DE">
        <w:rPr>
          <w:rFonts w:ascii="Times New Roman" w:eastAsia="TimesNewRomanPSMT" w:hAnsi="Times New Roman" w:cs="Times New Roman"/>
          <w:sz w:val="24"/>
          <w:szCs w:val="24"/>
        </w:rPr>
        <w:t xml:space="preserve"> обследование альвеолярного отростка и переходной складки в области больного зуба и </w:t>
      </w:r>
      <w:r w:rsidRPr="003E74DE">
        <w:rPr>
          <w:rFonts w:ascii="Times New Roman" w:eastAsia="TimesNewRomanPSMT" w:hAnsi="Times New Roman" w:cs="Times New Roman"/>
          <w:sz w:val="24"/>
          <w:szCs w:val="24"/>
        </w:rPr>
        <w:lastRenderedPageBreak/>
        <w:t xml:space="preserve">рентгенологический контроль для определения дальнейшего формирования корня и состояния зоны роста и периодонта. Коронку с поврежденного зуба снимают в 10—11 лет после полного формирования корня и проводят восстановление коронки зуба в зависимости от величины </w:t>
      </w:r>
      <w:proofErr w:type="spellStart"/>
      <w:r w:rsidRPr="003E74DE">
        <w:rPr>
          <w:rFonts w:ascii="Times New Roman" w:eastAsia="TimesNewRomanPSMT" w:hAnsi="Times New Roman" w:cs="Times New Roman"/>
          <w:sz w:val="24"/>
          <w:szCs w:val="24"/>
        </w:rPr>
        <w:t>отлома</w:t>
      </w:r>
      <w:proofErr w:type="spellEnd"/>
      <w:r w:rsidRPr="003E74DE">
        <w:rPr>
          <w:rFonts w:ascii="Times New Roman" w:eastAsia="TimesNewRomanPSMT" w:hAnsi="Times New Roman" w:cs="Times New Roman"/>
          <w:sz w:val="24"/>
          <w:szCs w:val="24"/>
        </w:rPr>
        <w:t xml:space="preserve">. </w:t>
      </w:r>
    </w:p>
    <w:p w:rsidR="003E74DE" w:rsidRPr="003E74DE" w:rsidRDefault="003E74DE" w:rsidP="003E74DE">
      <w:pPr>
        <w:autoSpaceDE w:val="0"/>
        <w:ind w:firstLine="564"/>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При случайном обнажении пульпы во время формирования кариозной полости при кариесе необходимо как можно меньше дополнительно инфицировать пульпу. Деформируют полость стерильным бором под аппликационной анестезией, обрабатывают стерильными теплыми растворами (изотонический раствор натрия хлорида, 0,5 % раствор новокаина), высушивают стерильными ватными шариками (использование спирта и эфира недопустимо!) и накладывают лечебную прокладку одной из перечисленных ранее </w:t>
      </w:r>
      <w:proofErr w:type="spellStart"/>
      <w:r w:rsidRPr="003E74DE">
        <w:rPr>
          <w:rFonts w:ascii="Times New Roman" w:eastAsia="TimesNewRomanPSMT" w:hAnsi="Times New Roman" w:cs="Times New Roman"/>
          <w:sz w:val="24"/>
          <w:szCs w:val="24"/>
        </w:rPr>
        <w:t>одонтотропных</w:t>
      </w:r>
      <w:proofErr w:type="spellEnd"/>
      <w:r w:rsidRPr="003E74DE">
        <w:rPr>
          <w:rFonts w:ascii="Times New Roman" w:eastAsia="TimesNewRomanPSMT" w:hAnsi="Times New Roman" w:cs="Times New Roman"/>
          <w:sz w:val="24"/>
          <w:szCs w:val="24"/>
        </w:rPr>
        <w:t xml:space="preserve"> паст. Закончить лечение можно или в это, или в следующее посещение. Диспансерное наблюдение  обязательно.</w:t>
      </w:r>
    </w:p>
    <w:p w:rsidR="003E74DE" w:rsidRPr="003E74DE" w:rsidRDefault="003E74DE" w:rsidP="003E74DE">
      <w:pPr>
        <w:autoSpaceDE w:val="0"/>
        <w:rPr>
          <w:rFonts w:ascii="Times New Roman" w:eastAsia="TimesNewRomanPS-BoldItalicMT" w:hAnsi="Times New Roman" w:cs="Times New Roman"/>
          <w:b/>
          <w:bCs/>
          <w:i/>
          <w:iCs/>
          <w:sz w:val="24"/>
          <w:szCs w:val="24"/>
        </w:rPr>
      </w:pPr>
      <w:r w:rsidRPr="003E74DE">
        <w:rPr>
          <w:rFonts w:ascii="Times New Roman" w:eastAsia="TimesNewRomanPS-BoldItalicMT" w:hAnsi="Times New Roman" w:cs="Times New Roman"/>
          <w:b/>
          <w:bCs/>
          <w:i/>
          <w:iCs/>
          <w:sz w:val="24"/>
          <w:szCs w:val="24"/>
        </w:rPr>
        <w:t>Метод витальной ампутации.</w:t>
      </w:r>
    </w:p>
    <w:p w:rsidR="003E74DE" w:rsidRPr="003E74DE" w:rsidRDefault="003E74DE" w:rsidP="003E74DE">
      <w:pPr>
        <w:autoSpaceDE w:val="0"/>
        <w:ind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Жизнеспособная корневая пульпа служит надежным барьером для проникновения микробов в </w:t>
      </w:r>
      <w:proofErr w:type="spellStart"/>
      <w:r w:rsidRPr="003E74DE">
        <w:rPr>
          <w:rFonts w:ascii="Times New Roman" w:eastAsia="TimesNewRomanPSMT" w:hAnsi="Times New Roman" w:cs="Times New Roman"/>
          <w:sz w:val="24"/>
          <w:szCs w:val="24"/>
        </w:rPr>
        <w:t>периапикальные</w:t>
      </w:r>
      <w:proofErr w:type="spellEnd"/>
      <w:r w:rsidRPr="003E74DE">
        <w:rPr>
          <w:rFonts w:ascii="Times New Roman" w:eastAsia="TimesNewRomanPSMT" w:hAnsi="Times New Roman" w:cs="Times New Roman"/>
          <w:sz w:val="24"/>
          <w:szCs w:val="24"/>
        </w:rPr>
        <w:t xml:space="preserve"> ткани и предотвращает развитие </w:t>
      </w:r>
      <w:proofErr w:type="spellStart"/>
      <w:r w:rsidRPr="003E74DE">
        <w:rPr>
          <w:rFonts w:ascii="Times New Roman" w:eastAsia="TimesNewRomanPSMT" w:hAnsi="Times New Roman" w:cs="Times New Roman"/>
          <w:sz w:val="24"/>
          <w:szCs w:val="24"/>
        </w:rPr>
        <w:t>одонтогенных</w:t>
      </w:r>
      <w:proofErr w:type="spellEnd"/>
      <w:r w:rsidRPr="003E74DE">
        <w:rPr>
          <w:rFonts w:ascii="Times New Roman" w:eastAsia="TimesNewRomanPSMT" w:hAnsi="Times New Roman" w:cs="Times New Roman"/>
          <w:sz w:val="24"/>
          <w:szCs w:val="24"/>
        </w:rPr>
        <w:t xml:space="preserve"> очагов воспаления, поэтому метод витальной ампутации направлен на сохранение жизнедеятельности корневой пульпы (верхушечная часть корневой пульпы, периодонт и зона роста представляют единое биологическое целое). Корневая пульпа хорошо </w:t>
      </w:r>
      <w:proofErr w:type="spellStart"/>
      <w:r w:rsidRPr="003E74DE">
        <w:rPr>
          <w:rFonts w:ascii="Times New Roman" w:eastAsia="TimesNewRomanPSMT" w:hAnsi="Times New Roman" w:cs="Times New Roman"/>
          <w:sz w:val="24"/>
          <w:szCs w:val="24"/>
        </w:rPr>
        <w:t>кровоснабжена</w:t>
      </w:r>
      <w:proofErr w:type="spellEnd"/>
      <w:r w:rsidRPr="003E74DE">
        <w:rPr>
          <w:rFonts w:ascii="Times New Roman" w:eastAsia="TimesNewRomanPSMT" w:hAnsi="Times New Roman" w:cs="Times New Roman"/>
          <w:sz w:val="24"/>
          <w:szCs w:val="24"/>
        </w:rPr>
        <w:t xml:space="preserve">, в ткани ростковой зоны имеется большое количество клеточных элементов, обладающих высокой защитной и формообразующей способностью. Корневая пульпа построена по типу </w:t>
      </w:r>
      <w:proofErr w:type="spellStart"/>
      <w:r w:rsidRPr="003E74DE">
        <w:rPr>
          <w:rFonts w:ascii="Times New Roman" w:eastAsia="TimesNewRomanPSMT" w:hAnsi="Times New Roman" w:cs="Times New Roman"/>
          <w:sz w:val="24"/>
          <w:szCs w:val="24"/>
        </w:rPr>
        <w:t>грубоволокнистой</w:t>
      </w:r>
      <w:proofErr w:type="spellEnd"/>
      <w:r w:rsidRPr="003E74DE">
        <w:rPr>
          <w:rFonts w:ascii="Times New Roman" w:eastAsia="TimesNewRomanPSMT" w:hAnsi="Times New Roman" w:cs="Times New Roman"/>
          <w:sz w:val="24"/>
          <w:szCs w:val="24"/>
        </w:rPr>
        <w:t xml:space="preserve"> соединительной ткани с меньшим количеством клеточных элементов и способна к метаплазии и построению </w:t>
      </w:r>
      <w:proofErr w:type="spellStart"/>
      <w:r w:rsidRPr="003E74DE">
        <w:rPr>
          <w:rFonts w:ascii="Times New Roman" w:eastAsia="TimesNewRomanPSMT" w:hAnsi="Times New Roman" w:cs="Times New Roman"/>
          <w:sz w:val="24"/>
          <w:szCs w:val="24"/>
        </w:rPr>
        <w:t>дентин</w:t>
      </w:r>
      <w:proofErr w:type="gramStart"/>
      <w:r w:rsidRPr="003E74DE">
        <w:rPr>
          <w:rFonts w:ascii="Times New Roman" w:eastAsia="TimesNewRomanPSMT" w:hAnsi="Times New Roman" w:cs="Times New Roman"/>
          <w:sz w:val="24"/>
          <w:szCs w:val="24"/>
        </w:rPr>
        <w:t>о</w:t>
      </w:r>
      <w:proofErr w:type="spellEnd"/>
      <w:r w:rsidRPr="003E74DE">
        <w:rPr>
          <w:rFonts w:ascii="Times New Roman" w:eastAsia="TimesNewRomanPSMT" w:hAnsi="Times New Roman" w:cs="Times New Roman"/>
          <w:sz w:val="24"/>
          <w:szCs w:val="24"/>
        </w:rPr>
        <w:t>-</w:t>
      </w:r>
      <w:proofErr w:type="gramEnd"/>
      <w:r w:rsidRPr="003E74DE">
        <w:rPr>
          <w:rFonts w:ascii="Times New Roman" w:eastAsia="TimesNewRomanPSMT" w:hAnsi="Times New Roman" w:cs="Times New Roman"/>
          <w:sz w:val="24"/>
          <w:szCs w:val="24"/>
        </w:rPr>
        <w:t xml:space="preserve">, </w:t>
      </w:r>
      <w:proofErr w:type="spellStart"/>
      <w:r w:rsidRPr="003E74DE">
        <w:rPr>
          <w:rFonts w:ascii="Times New Roman" w:eastAsia="TimesNewRomanPSMT" w:hAnsi="Times New Roman" w:cs="Times New Roman"/>
          <w:sz w:val="24"/>
          <w:szCs w:val="24"/>
        </w:rPr>
        <w:t>цементно</w:t>
      </w:r>
      <w:proofErr w:type="spellEnd"/>
      <w:r w:rsidRPr="003E74DE">
        <w:rPr>
          <w:rFonts w:ascii="Times New Roman" w:eastAsia="TimesNewRomanPSMT" w:hAnsi="Times New Roman" w:cs="Times New Roman"/>
          <w:sz w:val="24"/>
          <w:szCs w:val="24"/>
        </w:rPr>
        <w:t xml:space="preserve">- и </w:t>
      </w:r>
      <w:proofErr w:type="spellStart"/>
      <w:r w:rsidRPr="003E74DE">
        <w:rPr>
          <w:rFonts w:ascii="Times New Roman" w:eastAsia="TimesNewRomanPSMT" w:hAnsi="Times New Roman" w:cs="Times New Roman"/>
          <w:sz w:val="24"/>
          <w:szCs w:val="24"/>
        </w:rPr>
        <w:t>костеподобной</w:t>
      </w:r>
      <w:proofErr w:type="spellEnd"/>
      <w:r w:rsidRPr="003E74DE">
        <w:rPr>
          <w:rFonts w:ascii="Times New Roman" w:eastAsia="TimesNewRomanPSMT" w:hAnsi="Times New Roman" w:cs="Times New Roman"/>
          <w:sz w:val="24"/>
          <w:szCs w:val="24"/>
        </w:rPr>
        <w:t xml:space="preserve"> ткани. Эти особенности корневой пульпы способствуют ее устойчивости, особенно ее верхушечной части, к неблагоприятным воздействиям. </w:t>
      </w:r>
    </w:p>
    <w:p w:rsidR="003E74DE" w:rsidRPr="003E74DE" w:rsidRDefault="003E74DE" w:rsidP="003E74DE">
      <w:pPr>
        <w:autoSpaceDE w:val="0"/>
        <w:ind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Показания к применению метода витальной ампутации те же, что и при биологическом методе: острый частичный пульпит, хронический фиброзный пульпит. Существуют прямые показания к использованию метода витальной ампутации при незаконченном формировании корня и только что начавшейся резорбции корней молочных зубов. Витальная ампутация пульпы показана при </w:t>
      </w:r>
      <w:proofErr w:type="spellStart"/>
      <w:r w:rsidRPr="003E74DE">
        <w:rPr>
          <w:rFonts w:ascii="Times New Roman" w:eastAsia="TimesNewRomanPSMT" w:hAnsi="Times New Roman" w:cs="Times New Roman"/>
          <w:sz w:val="24"/>
          <w:szCs w:val="24"/>
        </w:rPr>
        <w:t>отломе</w:t>
      </w:r>
      <w:proofErr w:type="spellEnd"/>
      <w:r w:rsidRPr="003E74DE">
        <w:rPr>
          <w:rFonts w:ascii="Times New Roman" w:eastAsia="TimesNewRomanPSMT" w:hAnsi="Times New Roman" w:cs="Times New Roman"/>
          <w:sz w:val="24"/>
          <w:szCs w:val="24"/>
        </w:rPr>
        <w:t xml:space="preserve"> коронки постоянного несформированного зуба с обнажением пульпы на значительном протяжении, если после травмы прошло не более 2—3 дней. При значительной резорбции корней молочных зубов реактивность пульпы снижена и метод витальной ампутации противопоказан. </w:t>
      </w:r>
    </w:p>
    <w:p w:rsidR="003E74DE" w:rsidRPr="003E74DE" w:rsidRDefault="003E74DE" w:rsidP="003E74DE">
      <w:pPr>
        <w:autoSpaceDE w:val="0"/>
        <w:ind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Раскрытие полости зуба и удаление </w:t>
      </w:r>
      <w:proofErr w:type="spellStart"/>
      <w:r w:rsidRPr="003E74DE">
        <w:rPr>
          <w:rFonts w:ascii="Times New Roman" w:eastAsia="TimesNewRomanPSMT" w:hAnsi="Times New Roman" w:cs="Times New Roman"/>
          <w:sz w:val="24"/>
          <w:szCs w:val="24"/>
        </w:rPr>
        <w:t>коронковой</w:t>
      </w:r>
      <w:proofErr w:type="spellEnd"/>
      <w:r w:rsidRPr="003E74DE">
        <w:rPr>
          <w:rFonts w:ascii="Times New Roman" w:eastAsia="TimesNewRomanPSMT" w:hAnsi="Times New Roman" w:cs="Times New Roman"/>
          <w:sz w:val="24"/>
          <w:szCs w:val="24"/>
        </w:rPr>
        <w:t xml:space="preserve"> пульпы проводят после инфильтрационного или проводникового обезболивания. Раскрыв полость зуба, удаляют </w:t>
      </w:r>
      <w:proofErr w:type="spellStart"/>
      <w:r w:rsidRPr="003E74DE">
        <w:rPr>
          <w:rFonts w:ascii="Times New Roman" w:eastAsia="TimesNewRomanPSMT" w:hAnsi="Times New Roman" w:cs="Times New Roman"/>
          <w:sz w:val="24"/>
          <w:szCs w:val="24"/>
        </w:rPr>
        <w:t>коронковую</w:t>
      </w:r>
      <w:proofErr w:type="spellEnd"/>
      <w:r w:rsidRPr="003E74DE">
        <w:rPr>
          <w:rFonts w:ascii="Times New Roman" w:eastAsia="TimesNewRomanPSMT" w:hAnsi="Times New Roman" w:cs="Times New Roman"/>
          <w:sz w:val="24"/>
          <w:szCs w:val="24"/>
        </w:rPr>
        <w:t xml:space="preserve"> пульпу и пульпу из устьев каналов или проводят глубокую ампутацию на 1/2 или треть длины в зависимости от вида пульпита, а при травме пульпы — от срока, прошедшего с момента травмы. Для остановки кровотечения на раневую поверхность накладывают </w:t>
      </w:r>
      <w:proofErr w:type="spellStart"/>
      <w:r w:rsidRPr="003E74DE">
        <w:rPr>
          <w:rFonts w:ascii="Times New Roman" w:eastAsia="TimesNewRomanPSMT" w:hAnsi="Times New Roman" w:cs="Times New Roman"/>
          <w:sz w:val="24"/>
          <w:szCs w:val="24"/>
        </w:rPr>
        <w:t>гемостатические</w:t>
      </w:r>
      <w:proofErr w:type="spellEnd"/>
      <w:r w:rsidRPr="003E74DE">
        <w:rPr>
          <w:rFonts w:ascii="Times New Roman" w:eastAsia="TimesNewRomanPSMT" w:hAnsi="Times New Roman" w:cs="Times New Roman"/>
          <w:sz w:val="24"/>
          <w:szCs w:val="24"/>
        </w:rPr>
        <w:t xml:space="preserve"> средства на 10— 20 мин. На раневую поверхность корневой пульпы накладывают те же лечебные пасты, которые используют при консервативном лечении пульпита. Пасту накладывают осторожно, без давления. </w:t>
      </w:r>
    </w:p>
    <w:p w:rsidR="003E74DE" w:rsidRPr="003E74DE" w:rsidRDefault="003E74DE" w:rsidP="003E74DE">
      <w:pPr>
        <w:autoSpaceDE w:val="0"/>
        <w:ind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После витальной ампутации в зубах с несформированными корнями продолжается рост корня в длину, а в области раневой поверхности образуется дентинный мостик. </w:t>
      </w:r>
      <w:r w:rsidRPr="003E74DE">
        <w:rPr>
          <w:rFonts w:ascii="Times New Roman" w:eastAsia="TimesNewRomanPSMT" w:hAnsi="Times New Roman" w:cs="Times New Roman"/>
          <w:sz w:val="24"/>
          <w:szCs w:val="24"/>
        </w:rPr>
        <w:lastRenderedPageBreak/>
        <w:t xml:space="preserve">Метод дает положительный результат при правильной постановке диагноза и соблюдении правил асептики. Через год и более на рентгенограммах будет определяться построение дентинного мостика, под которым сохранится корневая пульпа, что позволит корню зуба сформироваться. При этом формирование корня происходит в более ранние сроки по сравнению с нормой из-за активизации деятельности </w:t>
      </w:r>
      <w:proofErr w:type="spellStart"/>
      <w:r w:rsidRPr="003E74DE">
        <w:rPr>
          <w:rFonts w:ascii="Times New Roman" w:eastAsia="TimesNewRomanPSMT" w:hAnsi="Times New Roman" w:cs="Times New Roman"/>
          <w:sz w:val="24"/>
          <w:szCs w:val="24"/>
        </w:rPr>
        <w:t>одонтобластов</w:t>
      </w:r>
      <w:proofErr w:type="spellEnd"/>
      <w:r w:rsidRPr="003E74DE">
        <w:rPr>
          <w:rFonts w:ascii="Times New Roman" w:eastAsia="TimesNewRomanPSMT" w:hAnsi="Times New Roman" w:cs="Times New Roman"/>
          <w:sz w:val="24"/>
          <w:szCs w:val="24"/>
        </w:rPr>
        <w:t xml:space="preserve">. Диспансерное наблюдение обязательно с явкой к врачу через 3 </w:t>
      </w:r>
      <w:proofErr w:type="spellStart"/>
      <w:proofErr w:type="gramStart"/>
      <w:r w:rsidRPr="003E74DE">
        <w:rPr>
          <w:rFonts w:ascii="Times New Roman" w:eastAsia="TimesNewRomanPSMT" w:hAnsi="Times New Roman" w:cs="Times New Roman"/>
          <w:sz w:val="24"/>
          <w:szCs w:val="24"/>
        </w:rPr>
        <w:t>мес</w:t>
      </w:r>
      <w:proofErr w:type="spellEnd"/>
      <w:proofErr w:type="gramEnd"/>
      <w:r w:rsidRPr="003E74DE">
        <w:rPr>
          <w:rFonts w:ascii="Times New Roman" w:eastAsia="TimesNewRomanPSMT" w:hAnsi="Times New Roman" w:cs="Times New Roman"/>
          <w:sz w:val="24"/>
          <w:szCs w:val="24"/>
        </w:rPr>
        <w:t xml:space="preserve">, а затем 2 раза в год. </w:t>
      </w:r>
    </w:p>
    <w:p w:rsidR="003E74DE" w:rsidRPr="003E74DE" w:rsidRDefault="003E74DE" w:rsidP="003E74DE">
      <w:pPr>
        <w:autoSpaceDE w:val="0"/>
        <w:ind w:firstLine="540"/>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При значительном инфицировании пульпы однокорневых сформированных постоянных зубов можно попытаться сохранить верхушечную часть корневой пульпы и ростковой зоны. Для этого под анестезией проводят максимально возможное удаление пульпы бором, а на культю накладывают с целью мумификации и дезинфекции смесь фенола с формалином (2 капли + 1 капля соответственно). Завершают лечение наложением на культю формалиновой пасты. Пасту готовят </w:t>
      </w:r>
      <w:proofErr w:type="spellStart"/>
      <w:r w:rsidRPr="003E74DE">
        <w:rPr>
          <w:rFonts w:ascii="Times New Roman" w:eastAsia="TimesNewRomanPSMT" w:hAnsi="Times New Roman" w:cs="Times New Roman"/>
          <w:sz w:val="24"/>
          <w:szCs w:val="24"/>
        </w:rPr>
        <w:t>ex</w:t>
      </w:r>
      <w:proofErr w:type="spellEnd"/>
      <w:r w:rsidRPr="003E74DE">
        <w:rPr>
          <w:rFonts w:ascii="Times New Roman" w:eastAsia="TimesNewRomanPSMT" w:hAnsi="Times New Roman" w:cs="Times New Roman"/>
          <w:sz w:val="24"/>
          <w:szCs w:val="24"/>
        </w:rPr>
        <w:t xml:space="preserve"> </w:t>
      </w:r>
      <w:proofErr w:type="spellStart"/>
      <w:r w:rsidRPr="003E74DE">
        <w:rPr>
          <w:rFonts w:ascii="Times New Roman" w:eastAsia="TimesNewRomanPSMT" w:hAnsi="Times New Roman" w:cs="Times New Roman"/>
          <w:sz w:val="24"/>
          <w:szCs w:val="24"/>
        </w:rPr>
        <w:t>tempore</w:t>
      </w:r>
      <w:proofErr w:type="spellEnd"/>
      <w:r w:rsidRPr="003E74DE">
        <w:rPr>
          <w:rFonts w:ascii="Times New Roman" w:eastAsia="TimesNewRomanPSMT" w:hAnsi="Times New Roman" w:cs="Times New Roman"/>
          <w:sz w:val="24"/>
          <w:szCs w:val="24"/>
        </w:rPr>
        <w:t xml:space="preserve">: берут 1 каплю формалина,1 каплю глицерина, кристаллик тимола и окись цинка. При этом создается слой мумифицированной пульпы, которая отделяется от жизнеспособной верхушечной части ее и ростковой зоны. Эффективность лечения контролируют через 3—6— 12 </w:t>
      </w:r>
      <w:proofErr w:type="spellStart"/>
      <w:proofErr w:type="gramStart"/>
      <w:r w:rsidRPr="003E74DE">
        <w:rPr>
          <w:rFonts w:ascii="Times New Roman" w:eastAsia="TimesNewRomanPSMT" w:hAnsi="Times New Roman" w:cs="Times New Roman"/>
          <w:sz w:val="24"/>
          <w:szCs w:val="24"/>
        </w:rPr>
        <w:t>мес</w:t>
      </w:r>
      <w:proofErr w:type="spellEnd"/>
      <w:proofErr w:type="gramEnd"/>
      <w:r w:rsidRPr="003E74DE">
        <w:rPr>
          <w:rFonts w:ascii="Times New Roman" w:eastAsia="TimesNewRomanPSMT" w:hAnsi="Times New Roman" w:cs="Times New Roman"/>
          <w:sz w:val="24"/>
          <w:szCs w:val="24"/>
        </w:rPr>
        <w:t xml:space="preserve"> и так до окончания формирования корня. Если выявлено, что формирование корня прекратилось, показано лечение, как при хроническом периодонтите, т.е. производят полное удаление пульпы.</w:t>
      </w:r>
    </w:p>
    <w:p w:rsidR="003E74DE" w:rsidRP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Метод витальной экстирпации можно применять при лечении молочных и постоянных зубов с законченным формированием корней, если корневые каналы проходимы. При соблюдении этих условий метод применим при всех формах </w:t>
      </w:r>
      <w:proofErr w:type="gramStart"/>
      <w:r w:rsidRPr="003E74DE">
        <w:rPr>
          <w:rFonts w:ascii="Times New Roman" w:eastAsia="TimesNewRomanPSMT" w:hAnsi="Times New Roman" w:cs="Times New Roman"/>
          <w:sz w:val="24"/>
          <w:szCs w:val="24"/>
        </w:rPr>
        <w:t>пульпита</w:t>
      </w:r>
      <w:proofErr w:type="gramEnd"/>
      <w:r w:rsidRPr="003E74DE">
        <w:rPr>
          <w:rFonts w:ascii="Times New Roman" w:eastAsia="TimesNewRomanPSMT" w:hAnsi="Times New Roman" w:cs="Times New Roman"/>
          <w:sz w:val="24"/>
          <w:szCs w:val="24"/>
        </w:rPr>
        <w:t xml:space="preserve"> и проводится, как у взрослых. </w:t>
      </w:r>
    </w:p>
    <w:p w:rsidR="003E74DE" w:rsidRP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Однако в детской стоматологии метод витальной экстирпации не получил широкого распространения, так как он является длительным и трудоемким, а дети не всегда способны выдержать длительное многоэтапное лечение. </w:t>
      </w:r>
    </w:p>
    <w:p w:rsidR="003E74DE" w:rsidRP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MT" w:hAnsi="Times New Roman" w:cs="Times New Roman"/>
          <w:b/>
          <w:bCs/>
          <w:i/>
          <w:iCs/>
          <w:sz w:val="24"/>
          <w:szCs w:val="24"/>
        </w:rPr>
        <w:t xml:space="preserve">Метод </w:t>
      </w:r>
      <w:proofErr w:type="spellStart"/>
      <w:r w:rsidRPr="003E74DE">
        <w:rPr>
          <w:rFonts w:ascii="Times New Roman" w:eastAsia="TimesNewRomanPSMT" w:hAnsi="Times New Roman" w:cs="Times New Roman"/>
          <w:b/>
          <w:bCs/>
          <w:i/>
          <w:iCs/>
          <w:sz w:val="24"/>
          <w:szCs w:val="24"/>
        </w:rPr>
        <w:t>девитальной</w:t>
      </w:r>
      <w:proofErr w:type="spellEnd"/>
      <w:r w:rsidRPr="003E74DE">
        <w:rPr>
          <w:rFonts w:ascii="Times New Roman" w:eastAsia="TimesNewRomanPSMT" w:hAnsi="Times New Roman" w:cs="Times New Roman"/>
          <w:b/>
          <w:bCs/>
          <w:i/>
          <w:iCs/>
          <w:sz w:val="24"/>
          <w:szCs w:val="24"/>
        </w:rPr>
        <w:t xml:space="preserve"> ампутации </w:t>
      </w:r>
      <w:r w:rsidRPr="003E74DE">
        <w:rPr>
          <w:rFonts w:ascii="Times New Roman" w:eastAsia="TimesNewRomanPSMT" w:hAnsi="Times New Roman" w:cs="Times New Roman"/>
          <w:sz w:val="24"/>
          <w:szCs w:val="24"/>
        </w:rPr>
        <w:t xml:space="preserve">наиболее часто применяется в детской стоматологической практике при лечении острого общего и хронического фиброзного пульпита молочных моляров, а также при лечении постоянных сформированных </w:t>
      </w:r>
      <w:proofErr w:type="spellStart"/>
      <w:r w:rsidRPr="003E74DE">
        <w:rPr>
          <w:rFonts w:ascii="Times New Roman" w:eastAsia="TimesNewRomanPSMT" w:hAnsi="Times New Roman" w:cs="Times New Roman"/>
          <w:sz w:val="24"/>
          <w:szCs w:val="24"/>
        </w:rPr>
        <w:t>моляров</w:t>
      </w:r>
      <w:proofErr w:type="gramStart"/>
      <w:r w:rsidRPr="003E74DE">
        <w:rPr>
          <w:rFonts w:ascii="Times New Roman" w:eastAsia="TimesNewRomanPSMT" w:hAnsi="Times New Roman" w:cs="Times New Roman"/>
          <w:sz w:val="24"/>
          <w:szCs w:val="24"/>
        </w:rPr>
        <w:t>.М</w:t>
      </w:r>
      <w:proofErr w:type="gramEnd"/>
      <w:r w:rsidRPr="003E74DE">
        <w:rPr>
          <w:rFonts w:ascii="Times New Roman" w:eastAsia="TimesNewRomanPSMT" w:hAnsi="Times New Roman" w:cs="Times New Roman"/>
          <w:sz w:val="24"/>
          <w:szCs w:val="24"/>
        </w:rPr>
        <w:t>етод</w:t>
      </w:r>
      <w:proofErr w:type="spellEnd"/>
      <w:r w:rsidRPr="003E74DE">
        <w:rPr>
          <w:rFonts w:ascii="Times New Roman" w:eastAsia="TimesNewRomanPSMT" w:hAnsi="Times New Roman" w:cs="Times New Roman"/>
          <w:sz w:val="24"/>
          <w:szCs w:val="24"/>
        </w:rPr>
        <w:t xml:space="preserve"> не показан при хроническом гангренозном пульпите, обострении хронического пульпита. </w:t>
      </w:r>
    </w:p>
    <w:p w:rsidR="003E74DE" w:rsidRP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Если полость зуба не вскрыта после удаления размягченного дентина, то ее целесообразно вскрыть шаровидным бором № 1 после предварительного применения аппликационного обезболивания. В качестве </w:t>
      </w:r>
      <w:proofErr w:type="spellStart"/>
      <w:r w:rsidRPr="003E74DE">
        <w:rPr>
          <w:rFonts w:ascii="Times New Roman" w:eastAsia="TimesNewRomanPSMT" w:hAnsi="Times New Roman" w:cs="Times New Roman"/>
          <w:sz w:val="24"/>
          <w:szCs w:val="24"/>
        </w:rPr>
        <w:t>девитализирующего</w:t>
      </w:r>
      <w:proofErr w:type="spellEnd"/>
      <w:r w:rsidRPr="003E74DE">
        <w:rPr>
          <w:rFonts w:ascii="Times New Roman" w:eastAsia="TimesNewRomanPSMT" w:hAnsi="Times New Roman" w:cs="Times New Roman"/>
          <w:sz w:val="24"/>
          <w:szCs w:val="24"/>
        </w:rPr>
        <w:t xml:space="preserve"> средства используют мышьяковистую пасту, которая оказывает </w:t>
      </w:r>
      <w:proofErr w:type="spellStart"/>
      <w:r w:rsidRPr="003E74DE">
        <w:rPr>
          <w:rFonts w:ascii="Times New Roman" w:eastAsia="TimesNewRomanPSMT" w:hAnsi="Times New Roman" w:cs="Times New Roman"/>
          <w:sz w:val="24"/>
          <w:szCs w:val="24"/>
        </w:rPr>
        <w:t>некротизирующее</w:t>
      </w:r>
      <w:proofErr w:type="spellEnd"/>
      <w:r w:rsidRPr="003E74DE">
        <w:rPr>
          <w:rFonts w:ascii="Times New Roman" w:eastAsia="TimesNewRomanPSMT" w:hAnsi="Times New Roman" w:cs="Times New Roman"/>
          <w:sz w:val="24"/>
          <w:szCs w:val="24"/>
        </w:rPr>
        <w:t xml:space="preserve"> действие на пульпу.</w:t>
      </w:r>
    </w:p>
    <w:p w:rsidR="003E74DE" w:rsidRP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Использование мышьяковистой пасты связано с ее способностью быстро диффундировать в ткань. В случае нахождения этой пасты в зубе более 24—48 ч. мышьяковистый ангидрид достигает периодонта и вызывает в нем очаги деструкции. При хроническом гипертрофическом пульпите мышьяковистую пасту накладывают после удаления под аппликационной анестезией части разросшейся грануляционной ткани и пульпы. Для аппликационного обезболивания пульпы применяют 3 % раствор дикаина, порошок анестезина, «</w:t>
      </w:r>
      <w:proofErr w:type="spellStart"/>
      <w:r w:rsidRPr="003E74DE">
        <w:rPr>
          <w:rFonts w:ascii="Times New Roman" w:eastAsia="TimesNewRomanPSMT" w:hAnsi="Times New Roman" w:cs="Times New Roman"/>
          <w:sz w:val="24"/>
          <w:szCs w:val="24"/>
        </w:rPr>
        <w:t>Pulperyl</w:t>
      </w:r>
      <w:proofErr w:type="spellEnd"/>
      <w:r w:rsidRPr="003E74DE">
        <w:rPr>
          <w:rFonts w:ascii="Times New Roman" w:eastAsia="TimesNewRomanPSMT" w:hAnsi="Times New Roman" w:cs="Times New Roman"/>
          <w:sz w:val="24"/>
          <w:szCs w:val="24"/>
        </w:rPr>
        <w:t>», «</w:t>
      </w:r>
      <w:proofErr w:type="spellStart"/>
      <w:r w:rsidRPr="003E74DE">
        <w:rPr>
          <w:rFonts w:ascii="Times New Roman" w:eastAsia="TimesNewRomanPSMT" w:hAnsi="Times New Roman" w:cs="Times New Roman"/>
          <w:sz w:val="24"/>
          <w:szCs w:val="24"/>
        </w:rPr>
        <w:t>Anesthopulpe</w:t>
      </w:r>
      <w:proofErr w:type="spellEnd"/>
      <w:r w:rsidRPr="003E74DE">
        <w:rPr>
          <w:rFonts w:ascii="Times New Roman" w:eastAsia="TimesNewRomanPSMT" w:hAnsi="Times New Roman" w:cs="Times New Roman"/>
          <w:sz w:val="24"/>
          <w:szCs w:val="24"/>
        </w:rPr>
        <w:t xml:space="preserve"> » (Франция), состоящий из нескольких компонентов (выпускается в виде волокнистой пасты). Мышьяковистую пасту в дозе, </w:t>
      </w:r>
      <w:r w:rsidRPr="003E74DE">
        <w:rPr>
          <w:rFonts w:ascii="Times New Roman" w:eastAsia="TimesNewRomanPSMT" w:hAnsi="Times New Roman" w:cs="Times New Roman"/>
          <w:sz w:val="24"/>
          <w:szCs w:val="24"/>
        </w:rPr>
        <w:lastRenderedPageBreak/>
        <w:t xml:space="preserve">равной величине головки шаровидного бора № 1, накладывают на вскрытую пульпу в однокорневых зубах на 24 ч, в </w:t>
      </w:r>
      <w:proofErr w:type="spellStart"/>
      <w:r w:rsidRPr="003E74DE">
        <w:rPr>
          <w:rFonts w:ascii="Times New Roman" w:eastAsia="TimesNewRomanPSMT" w:hAnsi="Times New Roman" w:cs="Times New Roman"/>
          <w:sz w:val="24"/>
          <w:szCs w:val="24"/>
        </w:rPr>
        <w:t>многокорневых</w:t>
      </w:r>
      <w:proofErr w:type="spellEnd"/>
      <w:r w:rsidRPr="003E74DE">
        <w:rPr>
          <w:rFonts w:ascii="Times New Roman" w:eastAsia="TimesNewRomanPSMT" w:hAnsi="Times New Roman" w:cs="Times New Roman"/>
          <w:sz w:val="24"/>
          <w:szCs w:val="24"/>
        </w:rPr>
        <w:t xml:space="preserve"> — на 48 ч под дентинную повязку, поставленную без давления. Есть пасты и пролонгированного действия. Их накладывают на 7—14 дней. Для </w:t>
      </w:r>
      <w:proofErr w:type="spellStart"/>
      <w:r w:rsidRPr="003E74DE">
        <w:rPr>
          <w:rFonts w:ascii="Times New Roman" w:eastAsia="TimesNewRomanPSMT" w:hAnsi="Times New Roman" w:cs="Times New Roman"/>
          <w:sz w:val="24"/>
          <w:szCs w:val="24"/>
        </w:rPr>
        <w:t>некротизации</w:t>
      </w:r>
      <w:proofErr w:type="spellEnd"/>
      <w:r w:rsidRPr="003E74DE">
        <w:rPr>
          <w:rFonts w:ascii="Times New Roman" w:eastAsia="TimesNewRomanPSMT" w:hAnsi="Times New Roman" w:cs="Times New Roman"/>
          <w:sz w:val="24"/>
          <w:szCs w:val="24"/>
        </w:rPr>
        <w:t xml:space="preserve"> пульпы применяют также </w:t>
      </w:r>
      <w:proofErr w:type="spellStart"/>
      <w:r w:rsidRPr="003E74DE">
        <w:rPr>
          <w:rFonts w:ascii="Times New Roman" w:eastAsia="TimesNewRomanPSMT" w:hAnsi="Times New Roman" w:cs="Times New Roman"/>
          <w:sz w:val="24"/>
          <w:szCs w:val="24"/>
        </w:rPr>
        <w:t>параформальдегидсодержащие</w:t>
      </w:r>
      <w:proofErr w:type="spellEnd"/>
      <w:r w:rsidRPr="003E74DE">
        <w:rPr>
          <w:rFonts w:ascii="Times New Roman" w:eastAsia="TimesNewRomanPSMT" w:hAnsi="Times New Roman" w:cs="Times New Roman"/>
          <w:sz w:val="24"/>
          <w:szCs w:val="24"/>
        </w:rPr>
        <w:t xml:space="preserve"> пасты. </w:t>
      </w:r>
    </w:p>
    <w:p w:rsidR="003E74DE" w:rsidRPr="003E74DE" w:rsidRDefault="003E74DE" w:rsidP="003E74DE">
      <w:pPr>
        <w:autoSpaceDE w:val="0"/>
        <w:ind w:firstLine="528"/>
        <w:rPr>
          <w:rFonts w:ascii="Times New Roman" w:eastAsia="TimesNewRomanPSMT" w:hAnsi="Times New Roman" w:cs="Times New Roman"/>
          <w:sz w:val="24"/>
          <w:szCs w:val="24"/>
        </w:rPr>
      </w:pPr>
      <w:proofErr w:type="spellStart"/>
      <w:r w:rsidRPr="003E74DE">
        <w:rPr>
          <w:rFonts w:ascii="Times New Roman" w:eastAsia="TimesNewRomanPSMT" w:hAnsi="Times New Roman" w:cs="Times New Roman"/>
          <w:sz w:val="24"/>
          <w:szCs w:val="24"/>
        </w:rPr>
        <w:t>Некротизация</w:t>
      </w:r>
      <w:proofErr w:type="spellEnd"/>
      <w:r w:rsidRPr="003E74DE">
        <w:rPr>
          <w:rFonts w:ascii="Times New Roman" w:eastAsia="TimesNewRomanPSMT" w:hAnsi="Times New Roman" w:cs="Times New Roman"/>
          <w:sz w:val="24"/>
          <w:szCs w:val="24"/>
        </w:rPr>
        <w:t xml:space="preserve"> пульпы мышьяковистой пастой все еще остается основным методом лечения пульпита у детей, так как этот метод позволяет максимально щадить психику ребенка и во второе посещение проводить лечение безболезненно. При этом методе нет необходимости в проведении местного обезболивания, чего так боятся дети. Мышьяковистую пасту применяют в тех же дозах, как у взрослых. </w:t>
      </w:r>
    </w:p>
    <w:p w:rsidR="003E74DE" w:rsidRP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Во второе посещение удаляют </w:t>
      </w:r>
      <w:proofErr w:type="spellStart"/>
      <w:r w:rsidRPr="003E74DE">
        <w:rPr>
          <w:rFonts w:ascii="Times New Roman" w:eastAsia="TimesNewRomanPSMT" w:hAnsi="Times New Roman" w:cs="Times New Roman"/>
          <w:sz w:val="24"/>
          <w:szCs w:val="24"/>
        </w:rPr>
        <w:t>коронковую</w:t>
      </w:r>
      <w:proofErr w:type="spellEnd"/>
      <w:r w:rsidRPr="003E74DE">
        <w:rPr>
          <w:rFonts w:ascii="Times New Roman" w:eastAsia="TimesNewRomanPSMT" w:hAnsi="Times New Roman" w:cs="Times New Roman"/>
          <w:sz w:val="24"/>
          <w:szCs w:val="24"/>
        </w:rPr>
        <w:t xml:space="preserve"> пульпу, тщательно раскрывая полость зуба, учитывая топографию устьев корневых каналов. В полости зуба оставляют тампон с </w:t>
      </w:r>
      <w:proofErr w:type="spellStart"/>
      <w:r w:rsidRPr="003E74DE">
        <w:rPr>
          <w:rFonts w:ascii="Times New Roman" w:eastAsia="TimesNewRomanPSMT" w:hAnsi="Times New Roman" w:cs="Times New Roman"/>
          <w:sz w:val="24"/>
          <w:szCs w:val="24"/>
        </w:rPr>
        <w:t>резорцинформалиновой</w:t>
      </w:r>
      <w:proofErr w:type="spellEnd"/>
      <w:r w:rsidRPr="003E74DE">
        <w:rPr>
          <w:rFonts w:ascii="Times New Roman" w:eastAsia="TimesNewRomanPSMT" w:hAnsi="Times New Roman" w:cs="Times New Roman"/>
          <w:sz w:val="24"/>
          <w:szCs w:val="24"/>
        </w:rPr>
        <w:t xml:space="preserve"> смесью (жидкостью), которая обладает способностью диффундировать по дентинным канальцам, а после мумификации пульпы заполняют пространство между уменьшившейся в объеме корневой пульпой и стенками канала. </w:t>
      </w:r>
    </w:p>
    <w:p w:rsidR="003E74DE" w:rsidRP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В третье посещение в условиях сухого рта удаляют временную повязку, тампон и на дно полости зуба накладывают </w:t>
      </w:r>
      <w:proofErr w:type="spellStart"/>
      <w:r w:rsidRPr="003E74DE">
        <w:rPr>
          <w:rFonts w:ascii="Times New Roman" w:eastAsia="TimesNewRomanPSMT" w:hAnsi="Times New Roman" w:cs="Times New Roman"/>
          <w:sz w:val="24"/>
          <w:szCs w:val="24"/>
        </w:rPr>
        <w:t>резорцинформалиновую</w:t>
      </w:r>
      <w:proofErr w:type="spellEnd"/>
      <w:r w:rsidRPr="003E74DE">
        <w:rPr>
          <w:rFonts w:ascii="Times New Roman" w:eastAsia="TimesNewRomanPSMT" w:hAnsi="Times New Roman" w:cs="Times New Roman"/>
          <w:sz w:val="24"/>
          <w:szCs w:val="24"/>
        </w:rPr>
        <w:t xml:space="preserve"> пасту, которая за счет диффузии продолжает заканчивать мумификацию пульпы. Мумифицирующие вещества не нарушают процесс формирования корня и резорбцию корней молочных зубов. В настоящее время применяются гарантированные производителем составы с четкими инструкциями: </w:t>
      </w:r>
      <w:proofErr w:type="spellStart"/>
      <w:r w:rsidRPr="003E74DE">
        <w:rPr>
          <w:rFonts w:ascii="Times New Roman" w:eastAsia="TimesNewRomanPSMT" w:hAnsi="Times New Roman" w:cs="Times New Roman"/>
          <w:sz w:val="24"/>
          <w:szCs w:val="24"/>
        </w:rPr>
        <w:t>резодент</w:t>
      </w:r>
      <w:proofErr w:type="spellEnd"/>
      <w:r w:rsidRPr="003E74DE">
        <w:rPr>
          <w:rFonts w:ascii="Times New Roman" w:eastAsia="TimesNewRomanPSMT" w:hAnsi="Times New Roman" w:cs="Times New Roman"/>
          <w:sz w:val="24"/>
          <w:szCs w:val="24"/>
        </w:rPr>
        <w:t xml:space="preserve"> («Радуга»), </w:t>
      </w:r>
      <w:proofErr w:type="spellStart"/>
      <w:r w:rsidRPr="003E74DE">
        <w:rPr>
          <w:rFonts w:ascii="Times New Roman" w:eastAsia="TimesNewRomanPSMT" w:hAnsi="Times New Roman" w:cs="Times New Roman"/>
          <w:sz w:val="24"/>
          <w:szCs w:val="24"/>
        </w:rPr>
        <w:t>форфенан</w:t>
      </w:r>
      <w:proofErr w:type="spellEnd"/>
      <w:r w:rsidRPr="003E74DE">
        <w:rPr>
          <w:rFonts w:ascii="Times New Roman" w:eastAsia="TimesNewRomanPSMT" w:hAnsi="Times New Roman" w:cs="Times New Roman"/>
          <w:sz w:val="24"/>
          <w:szCs w:val="24"/>
        </w:rPr>
        <w:t xml:space="preserve"> («</w:t>
      </w:r>
      <w:proofErr w:type="spellStart"/>
      <w:r w:rsidRPr="003E74DE">
        <w:rPr>
          <w:rFonts w:ascii="Times New Roman" w:eastAsia="TimesNewRomanPSMT" w:hAnsi="Times New Roman" w:cs="Times New Roman"/>
          <w:sz w:val="24"/>
          <w:szCs w:val="24"/>
        </w:rPr>
        <w:t>Septodont</w:t>
      </w:r>
      <w:proofErr w:type="spellEnd"/>
      <w:r w:rsidRPr="003E74DE">
        <w:rPr>
          <w:rFonts w:ascii="Times New Roman" w:eastAsia="TimesNewRomanPSMT" w:hAnsi="Times New Roman" w:cs="Times New Roman"/>
          <w:sz w:val="24"/>
          <w:szCs w:val="24"/>
        </w:rPr>
        <w:t xml:space="preserve">»), </w:t>
      </w:r>
      <w:proofErr w:type="spellStart"/>
      <w:r w:rsidRPr="003E74DE">
        <w:rPr>
          <w:rFonts w:ascii="Times New Roman" w:eastAsia="TimesNewRomanPSMT" w:hAnsi="Times New Roman" w:cs="Times New Roman"/>
          <w:sz w:val="24"/>
          <w:szCs w:val="24"/>
        </w:rPr>
        <w:t>трайтемент</w:t>
      </w:r>
      <w:proofErr w:type="spellEnd"/>
      <w:r w:rsidRPr="003E74DE">
        <w:rPr>
          <w:rFonts w:ascii="Times New Roman" w:eastAsia="TimesNewRomanPSMT" w:hAnsi="Times New Roman" w:cs="Times New Roman"/>
          <w:sz w:val="24"/>
          <w:szCs w:val="24"/>
        </w:rPr>
        <w:t xml:space="preserve"> («</w:t>
      </w:r>
      <w:proofErr w:type="spellStart"/>
      <w:r w:rsidRPr="003E74DE">
        <w:rPr>
          <w:rFonts w:ascii="Times New Roman" w:eastAsia="TimesNewRomanPSMT" w:hAnsi="Times New Roman" w:cs="Times New Roman"/>
          <w:sz w:val="24"/>
          <w:szCs w:val="24"/>
        </w:rPr>
        <w:t>Spad</w:t>
      </w:r>
      <w:proofErr w:type="spellEnd"/>
      <w:r w:rsidRPr="003E74DE">
        <w:rPr>
          <w:rFonts w:ascii="Times New Roman" w:eastAsia="TimesNewRomanPSMT" w:hAnsi="Times New Roman" w:cs="Times New Roman"/>
          <w:sz w:val="24"/>
          <w:szCs w:val="24"/>
        </w:rPr>
        <w:t xml:space="preserve">»). </w:t>
      </w:r>
    </w:p>
    <w:p w:rsidR="003E74DE" w:rsidRP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 Местный и общий токсический эффект формальдегида зависит от  способа его применения. В то время как его введение в корневые каналы после </w:t>
      </w:r>
      <w:proofErr w:type="spellStart"/>
      <w:r w:rsidRPr="003E74DE">
        <w:rPr>
          <w:rFonts w:ascii="Times New Roman" w:eastAsia="TimesNewRomanPSMT" w:hAnsi="Times New Roman" w:cs="Times New Roman"/>
          <w:sz w:val="24"/>
          <w:szCs w:val="24"/>
        </w:rPr>
        <w:t>депульпирования</w:t>
      </w:r>
      <w:proofErr w:type="spellEnd"/>
      <w:r w:rsidRPr="003E74DE">
        <w:rPr>
          <w:rFonts w:ascii="Times New Roman" w:eastAsia="TimesNewRomanPSMT" w:hAnsi="Times New Roman" w:cs="Times New Roman"/>
          <w:sz w:val="24"/>
          <w:szCs w:val="24"/>
        </w:rPr>
        <w:t xml:space="preserve"> следует признать  нежелательным, использование химической </w:t>
      </w:r>
      <w:proofErr w:type="spellStart"/>
      <w:r w:rsidRPr="003E74DE">
        <w:rPr>
          <w:rFonts w:ascii="Times New Roman" w:eastAsia="TimesNewRomanPSMT" w:hAnsi="Times New Roman" w:cs="Times New Roman"/>
          <w:sz w:val="24"/>
          <w:szCs w:val="24"/>
        </w:rPr>
        <w:t>пульпотомии</w:t>
      </w:r>
      <w:proofErr w:type="spellEnd"/>
      <w:r w:rsidRPr="003E74DE">
        <w:rPr>
          <w:rFonts w:ascii="Times New Roman" w:eastAsia="TimesNewRomanPSMT" w:hAnsi="Times New Roman" w:cs="Times New Roman"/>
          <w:sz w:val="24"/>
          <w:szCs w:val="24"/>
        </w:rPr>
        <w:t xml:space="preserve"> целесообразно у определенных категорий </w:t>
      </w:r>
      <w:proofErr w:type="gramStart"/>
      <w:r w:rsidRPr="003E74DE">
        <w:rPr>
          <w:rFonts w:ascii="Times New Roman" w:eastAsia="TimesNewRomanPSMT" w:hAnsi="Times New Roman" w:cs="Times New Roman"/>
          <w:sz w:val="24"/>
          <w:szCs w:val="24"/>
        </w:rPr>
        <w:t>больных</w:t>
      </w:r>
      <w:proofErr w:type="gramEnd"/>
      <w:r w:rsidRPr="003E74DE">
        <w:rPr>
          <w:rFonts w:ascii="Times New Roman" w:eastAsia="TimesNewRomanPSMT" w:hAnsi="Times New Roman" w:cs="Times New Roman"/>
          <w:sz w:val="24"/>
          <w:szCs w:val="24"/>
        </w:rPr>
        <w:t xml:space="preserve"> при наличии значительно суженных, неравномерных, сильно искривленных корневых каналов при </w:t>
      </w:r>
      <w:proofErr w:type="spellStart"/>
      <w:r w:rsidRPr="003E74DE">
        <w:rPr>
          <w:rFonts w:ascii="Times New Roman" w:eastAsia="TimesNewRomanPSMT" w:hAnsi="Times New Roman" w:cs="Times New Roman"/>
          <w:sz w:val="24"/>
          <w:szCs w:val="24"/>
        </w:rPr>
        <w:t>дентиклях</w:t>
      </w:r>
      <w:proofErr w:type="spellEnd"/>
      <w:r w:rsidRPr="003E74DE">
        <w:rPr>
          <w:rFonts w:ascii="Times New Roman" w:eastAsia="TimesNewRomanPSMT" w:hAnsi="Times New Roman" w:cs="Times New Roman"/>
          <w:sz w:val="24"/>
          <w:szCs w:val="24"/>
        </w:rPr>
        <w:t>, а также при ампутации пульпы молочных зубов [</w:t>
      </w:r>
      <w:proofErr w:type="spellStart"/>
      <w:r w:rsidRPr="003E74DE">
        <w:rPr>
          <w:rFonts w:ascii="Times New Roman" w:eastAsia="TimesNewRomanPSMT" w:hAnsi="Times New Roman" w:cs="Times New Roman"/>
          <w:sz w:val="24"/>
          <w:szCs w:val="24"/>
        </w:rPr>
        <w:t>Барер</w:t>
      </w:r>
      <w:proofErr w:type="spellEnd"/>
      <w:r w:rsidRPr="003E74DE">
        <w:rPr>
          <w:rFonts w:ascii="Times New Roman" w:eastAsia="TimesNewRomanPSMT" w:hAnsi="Times New Roman" w:cs="Times New Roman"/>
          <w:sz w:val="24"/>
          <w:szCs w:val="24"/>
        </w:rPr>
        <w:t xml:space="preserve"> Г.М., 1997]. Важно проводить рентгенологический контроль и через год после лечения (</w:t>
      </w:r>
      <w:proofErr w:type="spellStart"/>
      <w:r w:rsidRPr="003E74DE">
        <w:rPr>
          <w:rFonts w:ascii="Times New Roman" w:eastAsia="TimesNewRomanPSMT" w:hAnsi="Times New Roman" w:cs="Times New Roman"/>
          <w:sz w:val="24"/>
          <w:szCs w:val="24"/>
        </w:rPr>
        <w:t>эндодонтическая</w:t>
      </w:r>
      <w:proofErr w:type="spellEnd"/>
      <w:r w:rsidRPr="003E74DE">
        <w:rPr>
          <w:rFonts w:ascii="Times New Roman" w:eastAsia="TimesNewRomanPSMT" w:hAnsi="Times New Roman" w:cs="Times New Roman"/>
          <w:sz w:val="24"/>
          <w:szCs w:val="24"/>
        </w:rPr>
        <w:t xml:space="preserve"> диспансеризация). </w:t>
      </w:r>
    </w:p>
    <w:p w:rsidR="003E74DE" w:rsidRP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При малоболезненной пульпе в период активного рассасывания корней молочных зубов в качестве </w:t>
      </w:r>
      <w:proofErr w:type="spellStart"/>
      <w:r w:rsidRPr="003E74DE">
        <w:rPr>
          <w:rFonts w:ascii="Times New Roman" w:eastAsia="TimesNewRomanPSMT" w:hAnsi="Times New Roman" w:cs="Times New Roman"/>
          <w:sz w:val="24"/>
          <w:szCs w:val="24"/>
        </w:rPr>
        <w:t>некротизирующего</w:t>
      </w:r>
      <w:proofErr w:type="spellEnd"/>
      <w:r w:rsidRPr="003E74DE">
        <w:rPr>
          <w:rFonts w:ascii="Times New Roman" w:eastAsia="TimesNewRomanPSMT" w:hAnsi="Times New Roman" w:cs="Times New Roman"/>
          <w:sz w:val="24"/>
          <w:szCs w:val="24"/>
        </w:rPr>
        <w:t xml:space="preserve"> средства можно использовать фенол с анестезином или с формалином (тампон оставляют на 4—5 дней). </w:t>
      </w:r>
    </w:p>
    <w:p w:rsidR="003E74DE" w:rsidRP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Так как мышьяковистая паста обладает большой токсичностью, для </w:t>
      </w:r>
      <w:proofErr w:type="spellStart"/>
      <w:r w:rsidRPr="003E74DE">
        <w:rPr>
          <w:rFonts w:ascii="Times New Roman" w:eastAsia="TimesNewRomanPSMT" w:hAnsi="Times New Roman" w:cs="Times New Roman"/>
          <w:sz w:val="24"/>
          <w:szCs w:val="24"/>
        </w:rPr>
        <w:t>некротизации</w:t>
      </w:r>
      <w:proofErr w:type="spellEnd"/>
      <w:r w:rsidRPr="003E74DE">
        <w:rPr>
          <w:rFonts w:ascii="Times New Roman" w:eastAsia="TimesNewRomanPSMT" w:hAnsi="Times New Roman" w:cs="Times New Roman"/>
          <w:sz w:val="24"/>
          <w:szCs w:val="24"/>
        </w:rPr>
        <w:t xml:space="preserve"> пульпы рекомендуют использовать пасты, в состав которых входит </w:t>
      </w:r>
      <w:proofErr w:type="spellStart"/>
      <w:r w:rsidRPr="003E74DE">
        <w:rPr>
          <w:rFonts w:ascii="Times New Roman" w:eastAsia="TimesNewRomanPSMT" w:hAnsi="Times New Roman" w:cs="Times New Roman"/>
          <w:sz w:val="24"/>
          <w:szCs w:val="24"/>
        </w:rPr>
        <w:t>параформальдегид</w:t>
      </w:r>
      <w:proofErr w:type="spellEnd"/>
      <w:r w:rsidRPr="003E74DE">
        <w:rPr>
          <w:rFonts w:ascii="Times New Roman" w:eastAsia="TimesNewRomanPSMT" w:hAnsi="Times New Roman" w:cs="Times New Roman"/>
          <w:sz w:val="24"/>
          <w:szCs w:val="24"/>
        </w:rPr>
        <w:t xml:space="preserve">. В пульпе </w:t>
      </w:r>
      <w:proofErr w:type="spellStart"/>
      <w:r w:rsidRPr="003E74DE">
        <w:rPr>
          <w:rFonts w:ascii="Times New Roman" w:eastAsia="TimesNewRomanPSMT" w:hAnsi="Times New Roman" w:cs="Times New Roman"/>
          <w:sz w:val="24"/>
          <w:szCs w:val="24"/>
        </w:rPr>
        <w:t>параформальдегид</w:t>
      </w:r>
      <w:proofErr w:type="spellEnd"/>
      <w:r w:rsidRPr="003E74DE">
        <w:rPr>
          <w:rFonts w:ascii="Times New Roman" w:eastAsia="TimesNewRomanPSMT" w:hAnsi="Times New Roman" w:cs="Times New Roman"/>
          <w:sz w:val="24"/>
          <w:szCs w:val="24"/>
        </w:rPr>
        <w:t xml:space="preserve"> расширяет сосуды с последующим стазом и некрозом, он не вызывает патологических изменений в периодонте даже при длительном нахождении. Лечение проводят ампутационным методом в 3 посещения. Доза </w:t>
      </w:r>
      <w:proofErr w:type="spellStart"/>
      <w:r w:rsidRPr="003E74DE">
        <w:rPr>
          <w:rFonts w:ascii="Times New Roman" w:eastAsia="TimesNewRomanPSMT" w:hAnsi="Times New Roman" w:cs="Times New Roman"/>
          <w:sz w:val="24"/>
          <w:szCs w:val="24"/>
        </w:rPr>
        <w:t>параформальдегидной</w:t>
      </w:r>
      <w:proofErr w:type="spellEnd"/>
      <w:r w:rsidRPr="003E74DE">
        <w:rPr>
          <w:rFonts w:ascii="Times New Roman" w:eastAsia="TimesNewRomanPSMT" w:hAnsi="Times New Roman" w:cs="Times New Roman"/>
          <w:sz w:val="24"/>
          <w:szCs w:val="24"/>
        </w:rPr>
        <w:t xml:space="preserve"> пасты равна головке шаровидного бора № 3. Пасту накладывают на 5—26 дней. Существуют готовые </w:t>
      </w:r>
      <w:proofErr w:type="spellStart"/>
      <w:r w:rsidRPr="003E74DE">
        <w:rPr>
          <w:rFonts w:ascii="Times New Roman" w:eastAsia="TimesNewRomanPSMT" w:hAnsi="Times New Roman" w:cs="Times New Roman"/>
          <w:sz w:val="24"/>
          <w:szCs w:val="24"/>
        </w:rPr>
        <w:t>параформальдегидные</w:t>
      </w:r>
      <w:proofErr w:type="spellEnd"/>
      <w:r w:rsidRPr="003E74DE">
        <w:rPr>
          <w:rFonts w:ascii="Times New Roman" w:eastAsia="TimesNewRomanPSMT" w:hAnsi="Times New Roman" w:cs="Times New Roman"/>
          <w:sz w:val="24"/>
          <w:szCs w:val="24"/>
        </w:rPr>
        <w:t xml:space="preserve"> пасты. Однако приготовленные впрок они быстро теряют свою активность, так как </w:t>
      </w:r>
      <w:proofErr w:type="spellStart"/>
      <w:r w:rsidRPr="003E74DE">
        <w:rPr>
          <w:rFonts w:ascii="Times New Roman" w:eastAsia="TimesNewRomanPSMT" w:hAnsi="Times New Roman" w:cs="Times New Roman"/>
          <w:sz w:val="24"/>
          <w:szCs w:val="24"/>
        </w:rPr>
        <w:t>параформальдегид</w:t>
      </w:r>
      <w:proofErr w:type="spellEnd"/>
      <w:r w:rsidRPr="003E74DE">
        <w:rPr>
          <w:rFonts w:ascii="Times New Roman" w:eastAsia="TimesNewRomanPSMT" w:hAnsi="Times New Roman" w:cs="Times New Roman"/>
          <w:sz w:val="24"/>
          <w:szCs w:val="24"/>
        </w:rPr>
        <w:t xml:space="preserve"> на воздухе под действием температуры и воды </w:t>
      </w:r>
      <w:proofErr w:type="spellStart"/>
      <w:r w:rsidRPr="003E74DE">
        <w:rPr>
          <w:rFonts w:ascii="Times New Roman" w:eastAsia="TimesNewRomanPSMT" w:hAnsi="Times New Roman" w:cs="Times New Roman"/>
          <w:sz w:val="24"/>
          <w:szCs w:val="24"/>
        </w:rPr>
        <w:t>деполимеризуется</w:t>
      </w:r>
      <w:proofErr w:type="spellEnd"/>
      <w:r w:rsidRPr="003E74DE">
        <w:rPr>
          <w:rFonts w:ascii="Times New Roman" w:eastAsia="TimesNewRomanPSMT" w:hAnsi="Times New Roman" w:cs="Times New Roman"/>
          <w:sz w:val="24"/>
          <w:szCs w:val="24"/>
        </w:rPr>
        <w:t xml:space="preserve">. </w:t>
      </w:r>
    </w:p>
    <w:p w:rsidR="003E74DE" w:rsidRP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lastRenderedPageBreak/>
        <w:t xml:space="preserve">Если острый пульпит у детей сопровождается резко выраженной воспалительной реакцией периодонта, окружающих мягких тканей, лимфаденитом, то в первое посещение не следует накладывать мышьяковистую пасту. Нужно осторожно вскрыть полость зуба, создать отток экссудата и назначить противовоспалительное лечение (внутрь — ацетилсалициловую кислоту с учетом возраста; после еды — сульфаниламидные препараты, </w:t>
      </w:r>
      <w:proofErr w:type="spellStart"/>
      <w:r w:rsidRPr="003E74DE">
        <w:rPr>
          <w:rFonts w:ascii="Times New Roman" w:eastAsia="TimesNewRomanPSMT" w:hAnsi="Times New Roman" w:cs="Times New Roman"/>
          <w:sz w:val="24"/>
          <w:szCs w:val="24"/>
        </w:rPr>
        <w:t>глюконат</w:t>
      </w:r>
      <w:proofErr w:type="spellEnd"/>
      <w:r w:rsidRPr="003E74DE">
        <w:rPr>
          <w:rFonts w:ascii="Times New Roman" w:eastAsia="TimesNewRomanPSMT" w:hAnsi="Times New Roman" w:cs="Times New Roman"/>
          <w:sz w:val="24"/>
          <w:szCs w:val="24"/>
        </w:rPr>
        <w:t xml:space="preserve"> кальция, обильное питье). Мышьяковистую пасту накладывают после того, как стихнут воспалительные явления.</w:t>
      </w:r>
    </w:p>
    <w:p w:rsidR="003E74DE" w:rsidRPr="003E74DE" w:rsidRDefault="003E74DE" w:rsidP="003E74DE">
      <w:pPr>
        <w:autoSpaceDE w:val="0"/>
        <w:ind w:firstLine="528"/>
        <w:rPr>
          <w:rFonts w:ascii="Times New Roman" w:eastAsia="TimesNewRomanPS-ItalicMT" w:hAnsi="Times New Roman" w:cs="Times New Roman"/>
          <w:sz w:val="24"/>
          <w:szCs w:val="24"/>
        </w:rPr>
      </w:pPr>
      <w:r w:rsidRPr="003E74DE">
        <w:rPr>
          <w:rFonts w:ascii="Times New Roman" w:eastAsia="TimesNewRomanPS-ItalicMT" w:hAnsi="Times New Roman" w:cs="Times New Roman"/>
          <w:b/>
          <w:bCs/>
          <w:i/>
          <w:iCs/>
          <w:sz w:val="24"/>
          <w:szCs w:val="24"/>
        </w:rPr>
        <w:t xml:space="preserve">Метод </w:t>
      </w:r>
      <w:proofErr w:type="spellStart"/>
      <w:r w:rsidRPr="003E74DE">
        <w:rPr>
          <w:rFonts w:ascii="Times New Roman" w:eastAsia="TimesNewRomanPS-ItalicMT" w:hAnsi="Times New Roman" w:cs="Times New Roman"/>
          <w:b/>
          <w:bCs/>
          <w:i/>
          <w:iCs/>
          <w:sz w:val="24"/>
          <w:szCs w:val="24"/>
        </w:rPr>
        <w:t>девитальной</w:t>
      </w:r>
      <w:proofErr w:type="spellEnd"/>
      <w:r w:rsidRPr="003E74DE">
        <w:rPr>
          <w:rFonts w:ascii="Times New Roman" w:eastAsia="TimesNewRomanPS-ItalicMT" w:hAnsi="Times New Roman" w:cs="Times New Roman"/>
          <w:b/>
          <w:bCs/>
          <w:i/>
          <w:iCs/>
          <w:sz w:val="24"/>
          <w:szCs w:val="24"/>
        </w:rPr>
        <w:t xml:space="preserve"> экстирпации</w:t>
      </w:r>
      <w:r w:rsidRPr="003E74DE">
        <w:rPr>
          <w:rFonts w:ascii="Times New Roman" w:eastAsia="TimesNewRomanPS-ItalicMT" w:hAnsi="Times New Roman" w:cs="Times New Roman"/>
          <w:sz w:val="24"/>
          <w:szCs w:val="24"/>
        </w:rPr>
        <w:t xml:space="preserve"> показан при всех видах пульпита однокорневых молочных и постоянных зубов, постоянных сформированных моляров с хорошо проходимыми каналами. Этапы лечения при </w:t>
      </w:r>
      <w:proofErr w:type="spellStart"/>
      <w:r w:rsidRPr="003E74DE">
        <w:rPr>
          <w:rFonts w:ascii="Times New Roman" w:eastAsia="TimesNewRomanPS-ItalicMT" w:hAnsi="Times New Roman" w:cs="Times New Roman"/>
          <w:sz w:val="24"/>
          <w:szCs w:val="24"/>
        </w:rPr>
        <w:t>девитальной</w:t>
      </w:r>
      <w:proofErr w:type="spellEnd"/>
      <w:r w:rsidRPr="003E74DE">
        <w:rPr>
          <w:rFonts w:ascii="Times New Roman" w:eastAsia="TimesNewRomanPS-ItalicMT" w:hAnsi="Times New Roman" w:cs="Times New Roman"/>
          <w:sz w:val="24"/>
          <w:szCs w:val="24"/>
        </w:rPr>
        <w:t xml:space="preserve"> экстирпации такие же, как у взрослых. </w:t>
      </w:r>
    </w:p>
    <w:p w:rsidR="003E74DE" w:rsidRPr="003E74DE" w:rsidRDefault="003E74DE" w:rsidP="003E74DE">
      <w:pPr>
        <w:autoSpaceDE w:val="0"/>
        <w:ind w:firstLine="528"/>
        <w:rPr>
          <w:rFonts w:ascii="Times New Roman" w:eastAsia="TimesNewRomanPS-ItalicMT" w:hAnsi="Times New Roman" w:cs="Times New Roman"/>
          <w:sz w:val="24"/>
          <w:szCs w:val="24"/>
        </w:rPr>
      </w:pPr>
      <w:r w:rsidRPr="003E74DE">
        <w:rPr>
          <w:rFonts w:ascii="Times New Roman" w:eastAsia="TimesNewRomanPS-ItalicMT" w:hAnsi="Times New Roman" w:cs="Times New Roman"/>
          <w:sz w:val="24"/>
          <w:szCs w:val="24"/>
        </w:rPr>
        <w:t xml:space="preserve">Метод полного удаления пульпы </w:t>
      </w:r>
      <w:r w:rsidRPr="003E74DE">
        <w:rPr>
          <w:rFonts w:ascii="Times New Roman" w:eastAsia="TimesNewRomanPSMT" w:hAnsi="Times New Roman" w:cs="Times New Roman"/>
          <w:sz w:val="24"/>
          <w:szCs w:val="24"/>
        </w:rPr>
        <w:t xml:space="preserve">— </w:t>
      </w:r>
      <w:r w:rsidRPr="003E74DE">
        <w:rPr>
          <w:rFonts w:ascii="Times New Roman" w:eastAsia="TimesNewRomanPS-ItalicMT" w:hAnsi="Times New Roman" w:cs="Times New Roman"/>
          <w:sz w:val="24"/>
          <w:szCs w:val="24"/>
        </w:rPr>
        <w:t xml:space="preserve">самый надежный в отношении ликвидации </w:t>
      </w:r>
      <w:proofErr w:type="spellStart"/>
      <w:r w:rsidRPr="003E74DE">
        <w:rPr>
          <w:rFonts w:ascii="Times New Roman" w:eastAsia="TimesNewRomanPS-ItalicMT" w:hAnsi="Times New Roman" w:cs="Times New Roman"/>
          <w:sz w:val="24"/>
          <w:szCs w:val="24"/>
        </w:rPr>
        <w:t>одонтогенной</w:t>
      </w:r>
      <w:proofErr w:type="spellEnd"/>
      <w:r w:rsidRPr="003E74DE">
        <w:rPr>
          <w:rFonts w:ascii="Times New Roman" w:eastAsia="TimesNewRomanPS-ItalicMT" w:hAnsi="Times New Roman" w:cs="Times New Roman"/>
          <w:sz w:val="24"/>
          <w:szCs w:val="24"/>
        </w:rPr>
        <w:t xml:space="preserve"> инфекции и профилактики периодонтита, если пульпа удалена полностью, а каналы запломбированы на всем протяжении. Однако верхушки корней молочных зубов часто </w:t>
      </w:r>
      <w:proofErr w:type="gramStart"/>
      <w:r w:rsidRPr="003E74DE">
        <w:rPr>
          <w:rFonts w:ascii="Times New Roman" w:eastAsia="TimesNewRomanPS-ItalicMT" w:hAnsi="Times New Roman" w:cs="Times New Roman"/>
          <w:sz w:val="24"/>
          <w:szCs w:val="24"/>
        </w:rPr>
        <w:t>бывают</w:t>
      </w:r>
      <w:proofErr w:type="gramEnd"/>
      <w:r w:rsidRPr="003E74DE">
        <w:rPr>
          <w:rFonts w:ascii="Times New Roman" w:eastAsia="TimesNewRomanPS-ItalicMT" w:hAnsi="Times New Roman" w:cs="Times New Roman"/>
          <w:sz w:val="24"/>
          <w:szCs w:val="24"/>
        </w:rPr>
        <w:t xml:space="preserve"> изогнуты из</w:t>
      </w:r>
      <w:r w:rsidRPr="003E74DE">
        <w:rPr>
          <w:rFonts w:ascii="Times New Roman" w:eastAsia="TimesNewRomanPSMT" w:hAnsi="Times New Roman" w:cs="Times New Roman"/>
          <w:sz w:val="24"/>
          <w:szCs w:val="24"/>
        </w:rPr>
        <w:t>-</w:t>
      </w:r>
      <w:r w:rsidRPr="003E74DE">
        <w:rPr>
          <w:rFonts w:ascii="Times New Roman" w:eastAsia="TimesNewRomanPS-ItalicMT" w:hAnsi="Times New Roman" w:cs="Times New Roman"/>
          <w:sz w:val="24"/>
          <w:szCs w:val="24"/>
        </w:rPr>
        <w:t xml:space="preserve">за  расположенного под ними зачатка постоянного зуба и пройти их до конца не всегда удается. В этом случае после удаления </w:t>
      </w:r>
      <w:proofErr w:type="spellStart"/>
      <w:r w:rsidRPr="003E74DE">
        <w:rPr>
          <w:rFonts w:ascii="Times New Roman" w:eastAsia="TimesNewRomanPS-ItalicMT" w:hAnsi="Times New Roman" w:cs="Times New Roman"/>
          <w:sz w:val="24"/>
          <w:szCs w:val="24"/>
        </w:rPr>
        <w:t>девитализированной</w:t>
      </w:r>
      <w:proofErr w:type="spellEnd"/>
      <w:r w:rsidRPr="003E74DE">
        <w:rPr>
          <w:rFonts w:ascii="Times New Roman" w:eastAsia="TimesNewRomanPS-ItalicMT" w:hAnsi="Times New Roman" w:cs="Times New Roman"/>
          <w:sz w:val="24"/>
          <w:szCs w:val="24"/>
        </w:rPr>
        <w:t xml:space="preserve"> пульпы осуществляют мумификацию корневой пульпы с помощью импрегнации </w:t>
      </w:r>
      <w:proofErr w:type="spellStart"/>
      <w:r w:rsidRPr="003E74DE">
        <w:rPr>
          <w:rFonts w:ascii="Times New Roman" w:eastAsia="TimesNewRomanPS-ItalicMT" w:hAnsi="Times New Roman" w:cs="Times New Roman"/>
          <w:sz w:val="24"/>
          <w:szCs w:val="24"/>
        </w:rPr>
        <w:t>резорцинформалиновой</w:t>
      </w:r>
      <w:proofErr w:type="spellEnd"/>
      <w:r w:rsidRPr="003E74DE">
        <w:rPr>
          <w:rFonts w:ascii="Times New Roman" w:eastAsia="TimesNewRomanPS-ItalicMT" w:hAnsi="Times New Roman" w:cs="Times New Roman"/>
          <w:sz w:val="24"/>
          <w:szCs w:val="24"/>
        </w:rPr>
        <w:t xml:space="preserve"> смеси или наложения мумифицирующих паст. Медикаментозную обработку каналов вслед за экстирпацией проводят после гемостаза антисептиками с широким спектром действия и не раздражающими периодонт. При хорошо проходимых каналах для пломбирования используют </w:t>
      </w:r>
      <w:proofErr w:type="spellStart"/>
      <w:r w:rsidRPr="003E74DE">
        <w:rPr>
          <w:rFonts w:ascii="Times New Roman" w:eastAsia="TimesNewRomanPS-ItalicMT" w:hAnsi="Times New Roman" w:cs="Times New Roman"/>
          <w:sz w:val="24"/>
          <w:szCs w:val="24"/>
        </w:rPr>
        <w:t>нераздражающие</w:t>
      </w:r>
      <w:proofErr w:type="spellEnd"/>
      <w:r w:rsidRPr="003E74DE">
        <w:rPr>
          <w:rFonts w:ascii="Times New Roman" w:eastAsia="TimesNewRomanPS-ItalicMT" w:hAnsi="Times New Roman" w:cs="Times New Roman"/>
          <w:sz w:val="24"/>
          <w:szCs w:val="24"/>
        </w:rPr>
        <w:t xml:space="preserve"> пасты на основе эвгенола (</w:t>
      </w:r>
      <w:proofErr w:type="spellStart"/>
      <w:r w:rsidRPr="003E74DE">
        <w:rPr>
          <w:rFonts w:ascii="Times New Roman" w:eastAsia="TimesNewRomanPS-ItalicMT" w:hAnsi="Times New Roman" w:cs="Times New Roman"/>
          <w:sz w:val="24"/>
          <w:szCs w:val="24"/>
        </w:rPr>
        <w:t>эвгеноловая</w:t>
      </w:r>
      <w:proofErr w:type="spellEnd"/>
      <w:r w:rsidRPr="003E74DE">
        <w:rPr>
          <w:rFonts w:ascii="Times New Roman" w:eastAsia="TimesNewRomanPS-ItalicMT" w:hAnsi="Times New Roman" w:cs="Times New Roman"/>
          <w:sz w:val="24"/>
          <w:szCs w:val="24"/>
        </w:rPr>
        <w:t xml:space="preserve">, </w:t>
      </w:r>
      <w:proofErr w:type="spellStart"/>
      <w:r w:rsidRPr="003E74DE">
        <w:rPr>
          <w:rFonts w:ascii="Times New Roman" w:eastAsia="TimesNewRomanPS-ItalicMT" w:hAnsi="Times New Roman" w:cs="Times New Roman"/>
          <w:sz w:val="24"/>
          <w:szCs w:val="24"/>
        </w:rPr>
        <w:t>эвгедент</w:t>
      </w:r>
      <w:proofErr w:type="spellEnd"/>
      <w:r w:rsidRPr="003E74DE">
        <w:rPr>
          <w:rFonts w:ascii="Times New Roman" w:eastAsia="TimesNewRomanPS-ItalicMT" w:hAnsi="Times New Roman" w:cs="Times New Roman"/>
          <w:sz w:val="24"/>
          <w:szCs w:val="24"/>
        </w:rPr>
        <w:t xml:space="preserve">), на основе эпоксидных смол </w:t>
      </w:r>
      <w:r w:rsidRPr="003E74DE">
        <w:rPr>
          <w:rFonts w:ascii="Times New Roman" w:eastAsia="TimesNewRomanPSMT" w:hAnsi="Times New Roman" w:cs="Times New Roman"/>
          <w:sz w:val="24"/>
          <w:szCs w:val="24"/>
        </w:rPr>
        <w:t xml:space="preserve">— </w:t>
      </w:r>
      <w:r w:rsidRPr="003E74DE">
        <w:rPr>
          <w:rFonts w:ascii="Times New Roman" w:eastAsia="TimesNewRomanPS-ItalicMT" w:hAnsi="Times New Roman" w:cs="Times New Roman"/>
          <w:sz w:val="24"/>
          <w:szCs w:val="24"/>
        </w:rPr>
        <w:t>АН</w:t>
      </w:r>
      <w:r w:rsidRPr="003E74DE">
        <w:rPr>
          <w:rFonts w:ascii="Times New Roman" w:eastAsia="TimesNewRomanPSMT" w:hAnsi="Times New Roman" w:cs="Times New Roman"/>
          <w:sz w:val="24"/>
          <w:szCs w:val="24"/>
        </w:rPr>
        <w:t>-</w:t>
      </w:r>
      <w:r w:rsidRPr="003E74DE">
        <w:rPr>
          <w:rFonts w:ascii="Times New Roman" w:eastAsia="TimesNewRomanPS-ItalicMT" w:hAnsi="Times New Roman" w:cs="Times New Roman"/>
          <w:sz w:val="24"/>
          <w:szCs w:val="24"/>
        </w:rPr>
        <w:t xml:space="preserve">26, </w:t>
      </w:r>
      <w:proofErr w:type="spellStart"/>
      <w:r w:rsidRPr="003E74DE">
        <w:rPr>
          <w:rFonts w:ascii="Times New Roman" w:eastAsia="TimesNewRomanPS-ItalicMT" w:hAnsi="Times New Roman" w:cs="Times New Roman"/>
          <w:sz w:val="24"/>
          <w:szCs w:val="24"/>
        </w:rPr>
        <w:t>эндодонт</w:t>
      </w:r>
      <w:proofErr w:type="spellEnd"/>
      <w:r w:rsidRPr="003E74DE">
        <w:rPr>
          <w:rFonts w:ascii="Times New Roman" w:eastAsia="TimesNewRomanPS-ItalicMT" w:hAnsi="Times New Roman" w:cs="Times New Roman"/>
          <w:sz w:val="24"/>
          <w:szCs w:val="24"/>
        </w:rPr>
        <w:t xml:space="preserve">, </w:t>
      </w:r>
      <w:proofErr w:type="spellStart"/>
      <w:r w:rsidRPr="003E74DE">
        <w:rPr>
          <w:rFonts w:ascii="Times New Roman" w:eastAsia="TimesNewRomanPS-ItalicMT" w:hAnsi="Times New Roman" w:cs="Times New Roman"/>
          <w:sz w:val="24"/>
          <w:szCs w:val="24"/>
        </w:rPr>
        <w:t>интрадонт</w:t>
      </w:r>
      <w:r w:rsidRPr="003E74DE">
        <w:rPr>
          <w:rFonts w:ascii="Times New Roman" w:eastAsia="TimesNewRomanPSMT" w:hAnsi="Times New Roman" w:cs="Times New Roman"/>
          <w:sz w:val="24"/>
          <w:szCs w:val="24"/>
        </w:rPr>
        <w:t>-</w:t>
      </w:r>
      <w:r w:rsidRPr="003E74DE">
        <w:rPr>
          <w:rFonts w:ascii="Times New Roman" w:eastAsia="TimesNewRomanPS-ItalicMT" w:hAnsi="Times New Roman" w:cs="Times New Roman"/>
          <w:sz w:val="24"/>
          <w:szCs w:val="24"/>
        </w:rPr>
        <w:t>Д</w:t>
      </w:r>
      <w:proofErr w:type="spellEnd"/>
      <w:r w:rsidRPr="003E74DE">
        <w:rPr>
          <w:rFonts w:ascii="Times New Roman" w:eastAsia="TimesNewRomanPS-ItalicMT" w:hAnsi="Times New Roman" w:cs="Times New Roman"/>
          <w:sz w:val="24"/>
          <w:szCs w:val="24"/>
        </w:rPr>
        <w:t xml:space="preserve"> (РФ) и др., пасты с </w:t>
      </w:r>
      <w:proofErr w:type="spellStart"/>
      <w:r w:rsidRPr="003E74DE">
        <w:rPr>
          <w:rFonts w:ascii="Times New Roman" w:eastAsia="TimesNewRomanPS-ItalicMT" w:hAnsi="Times New Roman" w:cs="Times New Roman"/>
          <w:sz w:val="24"/>
          <w:szCs w:val="24"/>
        </w:rPr>
        <w:t>гидроксидом</w:t>
      </w:r>
      <w:proofErr w:type="spellEnd"/>
      <w:r w:rsidRPr="003E74DE">
        <w:rPr>
          <w:rFonts w:ascii="Times New Roman" w:eastAsia="TimesNewRomanPS-ItalicMT" w:hAnsi="Times New Roman" w:cs="Times New Roman"/>
          <w:sz w:val="24"/>
          <w:szCs w:val="24"/>
        </w:rPr>
        <w:t xml:space="preserve"> кальция </w:t>
      </w:r>
      <w:r w:rsidRPr="003E74DE">
        <w:rPr>
          <w:rFonts w:ascii="Times New Roman" w:eastAsia="TimesNewRomanPSMT" w:hAnsi="Times New Roman" w:cs="Times New Roman"/>
          <w:sz w:val="24"/>
          <w:szCs w:val="24"/>
        </w:rPr>
        <w:t xml:space="preserve">— </w:t>
      </w:r>
      <w:proofErr w:type="spellStart"/>
      <w:r w:rsidRPr="003E74DE">
        <w:rPr>
          <w:rFonts w:ascii="Times New Roman" w:eastAsia="TimesNewRomanPS-ItalicMT" w:hAnsi="Times New Roman" w:cs="Times New Roman"/>
          <w:sz w:val="24"/>
          <w:szCs w:val="24"/>
        </w:rPr>
        <w:t>биокалекс</w:t>
      </w:r>
      <w:proofErr w:type="spellEnd"/>
      <w:r w:rsidRPr="003E74DE">
        <w:rPr>
          <w:rFonts w:ascii="Times New Roman" w:eastAsia="TimesNewRomanPS-ItalicMT" w:hAnsi="Times New Roman" w:cs="Times New Roman"/>
          <w:sz w:val="24"/>
          <w:szCs w:val="24"/>
        </w:rPr>
        <w:t xml:space="preserve"> (Франция), </w:t>
      </w:r>
      <w:r w:rsidRPr="003E74DE">
        <w:rPr>
          <w:rFonts w:ascii="Times New Roman" w:eastAsia="TimesNewRomanPSMT" w:hAnsi="Times New Roman" w:cs="Times New Roman"/>
          <w:sz w:val="24"/>
          <w:szCs w:val="24"/>
        </w:rPr>
        <w:t>«</w:t>
      </w:r>
      <w:proofErr w:type="spellStart"/>
      <w:r w:rsidRPr="003E74DE">
        <w:rPr>
          <w:rFonts w:ascii="Times New Roman" w:eastAsia="TimesNewRomanPSMT" w:hAnsi="Times New Roman" w:cs="Times New Roman"/>
          <w:sz w:val="24"/>
          <w:szCs w:val="24"/>
        </w:rPr>
        <w:t>Apexit</w:t>
      </w:r>
      <w:proofErr w:type="spellEnd"/>
      <w:r w:rsidRPr="003E74DE">
        <w:rPr>
          <w:rFonts w:ascii="Times New Roman" w:eastAsia="TimesNewRomanPSMT" w:hAnsi="Times New Roman" w:cs="Times New Roman"/>
          <w:sz w:val="24"/>
          <w:szCs w:val="24"/>
        </w:rPr>
        <w:t xml:space="preserve">». </w:t>
      </w:r>
      <w:r w:rsidRPr="003E74DE">
        <w:rPr>
          <w:rFonts w:ascii="Times New Roman" w:eastAsia="TimesNewRomanPS-ItalicMT" w:hAnsi="Times New Roman" w:cs="Times New Roman"/>
          <w:sz w:val="24"/>
          <w:szCs w:val="24"/>
        </w:rPr>
        <w:t xml:space="preserve">Если канал плохо проходим, применяют пасту </w:t>
      </w:r>
      <w:r w:rsidRPr="003E74DE">
        <w:rPr>
          <w:rFonts w:ascii="Times New Roman" w:eastAsia="TimesNewRomanPSMT" w:hAnsi="Times New Roman" w:cs="Times New Roman"/>
          <w:sz w:val="24"/>
          <w:szCs w:val="24"/>
        </w:rPr>
        <w:t>«</w:t>
      </w:r>
      <w:proofErr w:type="spellStart"/>
      <w:r w:rsidRPr="003E74DE">
        <w:rPr>
          <w:rFonts w:ascii="Times New Roman" w:eastAsia="TimesNewRomanPSMT" w:hAnsi="Times New Roman" w:cs="Times New Roman"/>
          <w:sz w:val="24"/>
          <w:szCs w:val="24"/>
        </w:rPr>
        <w:t>Forfenan</w:t>
      </w:r>
      <w:proofErr w:type="spellEnd"/>
      <w:r w:rsidRPr="003E74DE">
        <w:rPr>
          <w:rFonts w:ascii="Times New Roman" w:eastAsia="TimesNewRomanPSMT" w:hAnsi="Times New Roman" w:cs="Times New Roman"/>
          <w:sz w:val="24"/>
          <w:szCs w:val="24"/>
        </w:rPr>
        <w:t xml:space="preserve">» </w:t>
      </w:r>
      <w:r w:rsidRPr="003E74DE">
        <w:rPr>
          <w:rFonts w:ascii="Times New Roman" w:eastAsia="TimesNewRomanPS-ItalicMT" w:hAnsi="Times New Roman" w:cs="Times New Roman"/>
          <w:sz w:val="24"/>
          <w:szCs w:val="24"/>
        </w:rPr>
        <w:t xml:space="preserve">(Франция) или </w:t>
      </w:r>
      <w:proofErr w:type="spellStart"/>
      <w:r w:rsidRPr="003E74DE">
        <w:rPr>
          <w:rFonts w:ascii="Times New Roman" w:eastAsia="TimesNewRomanPS-ItalicMT" w:hAnsi="Times New Roman" w:cs="Times New Roman"/>
          <w:sz w:val="24"/>
          <w:szCs w:val="24"/>
        </w:rPr>
        <w:t>резорцинформалиновую</w:t>
      </w:r>
      <w:proofErr w:type="spellEnd"/>
      <w:r w:rsidRPr="003E74DE">
        <w:rPr>
          <w:rFonts w:ascii="Times New Roman" w:eastAsia="TimesNewRomanPS-ItalicMT" w:hAnsi="Times New Roman" w:cs="Times New Roman"/>
          <w:sz w:val="24"/>
          <w:szCs w:val="24"/>
        </w:rPr>
        <w:t>. Осложнения при лечении пульпита у детей те же, что и у взрослых.</w:t>
      </w:r>
    </w:p>
    <w:p w:rsidR="003E74DE" w:rsidRPr="003E74DE" w:rsidRDefault="003E74DE" w:rsidP="003E74DE">
      <w:pPr>
        <w:autoSpaceDE w:val="0"/>
        <w:ind w:firstLine="528"/>
        <w:rPr>
          <w:rFonts w:ascii="Times New Roman" w:hAnsi="Times New Roman" w:cs="Times New Roman"/>
          <w:sz w:val="24"/>
          <w:szCs w:val="24"/>
        </w:rPr>
      </w:pPr>
    </w:p>
    <w:p w:rsidR="003E74DE" w:rsidRDefault="003E74DE" w:rsidP="003E74DE">
      <w:pPr>
        <w:rPr>
          <w:rFonts w:ascii="Times New Roman" w:hAnsi="Times New Roman" w:cs="Times New Roman"/>
          <w:b/>
          <w:bCs/>
          <w:sz w:val="24"/>
          <w:szCs w:val="24"/>
        </w:rPr>
      </w:pPr>
    </w:p>
    <w:p w:rsidR="003E74DE" w:rsidRDefault="003E74DE" w:rsidP="003E74DE">
      <w:pPr>
        <w:rPr>
          <w:rFonts w:ascii="Times New Roman" w:hAnsi="Times New Roman" w:cs="Times New Roman"/>
          <w:b/>
          <w:bCs/>
          <w:sz w:val="24"/>
          <w:szCs w:val="24"/>
        </w:rPr>
      </w:pPr>
    </w:p>
    <w:p w:rsidR="003E74DE" w:rsidRDefault="003E74DE" w:rsidP="003E74DE">
      <w:pPr>
        <w:rPr>
          <w:rFonts w:ascii="Times New Roman" w:hAnsi="Times New Roman" w:cs="Times New Roman"/>
          <w:b/>
          <w:bCs/>
          <w:sz w:val="24"/>
          <w:szCs w:val="24"/>
        </w:rPr>
      </w:pPr>
    </w:p>
    <w:p w:rsidR="003E74DE" w:rsidRDefault="003E74DE" w:rsidP="003E74DE">
      <w:pPr>
        <w:rPr>
          <w:rFonts w:ascii="Times New Roman" w:hAnsi="Times New Roman" w:cs="Times New Roman"/>
          <w:b/>
          <w:bCs/>
          <w:sz w:val="24"/>
          <w:szCs w:val="24"/>
        </w:rPr>
      </w:pPr>
    </w:p>
    <w:p w:rsidR="003E74DE" w:rsidRDefault="003E74DE" w:rsidP="003E74DE">
      <w:pPr>
        <w:rPr>
          <w:rFonts w:ascii="Times New Roman" w:hAnsi="Times New Roman" w:cs="Times New Roman"/>
          <w:b/>
          <w:bCs/>
          <w:sz w:val="24"/>
          <w:szCs w:val="24"/>
        </w:rPr>
      </w:pPr>
    </w:p>
    <w:p w:rsidR="003E74DE" w:rsidRDefault="003E74DE" w:rsidP="003E74DE">
      <w:pPr>
        <w:rPr>
          <w:rFonts w:ascii="Times New Roman" w:hAnsi="Times New Roman" w:cs="Times New Roman"/>
          <w:b/>
          <w:bCs/>
          <w:sz w:val="24"/>
          <w:szCs w:val="24"/>
        </w:rPr>
      </w:pPr>
    </w:p>
    <w:p w:rsidR="003E74DE" w:rsidRDefault="003E74DE" w:rsidP="003E74DE">
      <w:pPr>
        <w:rPr>
          <w:rFonts w:ascii="Times New Roman" w:hAnsi="Times New Roman" w:cs="Times New Roman"/>
          <w:b/>
          <w:bCs/>
          <w:sz w:val="24"/>
          <w:szCs w:val="24"/>
        </w:rPr>
      </w:pPr>
    </w:p>
    <w:p w:rsidR="003E74DE" w:rsidRDefault="003E74DE" w:rsidP="003E74DE">
      <w:pPr>
        <w:rPr>
          <w:rFonts w:ascii="Times New Roman" w:hAnsi="Times New Roman" w:cs="Times New Roman"/>
          <w:b/>
          <w:bCs/>
          <w:sz w:val="24"/>
          <w:szCs w:val="24"/>
        </w:rPr>
      </w:pPr>
    </w:p>
    <w:p w:rsidR="003E74DE" w:rsidRDefault="003E74DE" w:rsidP="003E74DE">
      <w:pPr>
        <w:rPr>
          <w:rFonts w:ascii="Times New Roman" w:hAnsi="Times New Roman" w:cs="Times New Roman"/>
          <w:b/>
          <w:bCs/>
          <w:sz w:val="24"/>
          <w:szCs w:val="24"/>
        </w:rPr>
      </w:pPr>
    </w:p>
    <w:p w:rsidR="003E74DE" w:rsidRDefault="003E74DE" w:rsidP="003E74DE">
      <w:pPr>
        <w:rPr>
          <w:rFonts w:ascii="Times New Roman" w:hAnsi="Times New Roman" w:cs="Times New Roman"/>
          <w:b/>
          <w:bCs/>
          <w:sz w:val="24"/>
          <w:szCs w:val="24"/>
        </w:rPr>
      </w:pPr>
    </w:p>
    <w:p w:rsidR="003E74DE" w:rsidRDefault="003E74DE" w:rsidP="003E74DE">
      <w:pPr>
        <w:rPr>
          <w:rFonts w:ascii="Times New Roman" w:hAnsi="Times New Roman" w:cs="Times New Roman"/>
          <w:b/>
          <w:bCs/>
          <w:sz w:val="24"/>
          <w:szCs w:val="24"/>
        </w:rPr>
      </w:pPr>
    </w:p>
    <w:p w:rsidR="003E74DE" w:rsidRPr="003E74DE" w:rsidRDefault="003E74DE" w:rsidP="003E74DE">
      <w:pPr>
        <w:rPr>
          <w:rFonts w:ascii="Times New Roman" w:hAnsi="Times New Roman" w:cs="Times New Roman"/>
          <w:b/>
          <w:bCs/>
          <w:sz w:val="24"/>
          <w:szCs w:val="24"/>
        </w:rPr>
      </w:pPr>
      <w:r w:rsidRPr="003E74DE">
        <w:rPr>
          <w:rFonts w:ascii="Times New Roman" w:hAnsi="Times New Roman" w:cs="Times New Roman"/>
          <w:b/>
          <w:bCs/>
          <w:sz w:val="24"/>
          <w:szCs w:val="24"/>
        </w:rPr>
        <w:lastRenderedPageBreak/>
        <w:t xml:space="preserve">Рентгенологические изменения в тканях при пульпитах. </w:t>
      </w:r>
    </w:p>
    <w:p w:rsidR="003E74DE" w:rsidRPr="003E74DE" w:rsidRDefault="003E74DE" w:rsidP="003E74DE">
      <w:pPr>
        <w:ind w:firstLine="600"/>
        <w:rPr>
          <w:rFonts w:ascii="Times New Roman" w:hAnsi="Times New Roman" w:cs="Times New Roman"/>
          <w:sz w:val="24"/>
          <w:szCs w:val="24"/>
        </w:rPr>
      </w:pPr>
      <w:r w:rsidRPr="003E74DE">
        <w:rPr>
          <w:rFonts w:ascii="Times New Roman" w:hAnsi="Times New Roman" w:cs="Times New Roman"/>
          <w:sz w:val="24"/>
          <w:szCs w:val="24"/>
        </w:rPr>
        <w:t xml:space="preserve">Рентгенологический метод диагностики пульпитов у детей позволяет врачу, учитывая объективные данные о состоянии корня, его длине, степени </w:t>
      </w:r>
      <w:proofErr w:type="spellStart"/>
      <w:r w:rsidRPr="003E74DE">
        <w:rPr>
          <w:rFonts w:ascii="Times New Roman" w:hAnsi="Times New Roman" w:cs="Times New Roman"/>
          <w:sz w:val="24"/>
          <w:szCs w:val="24"/>
        </w:rPr>
        <w:t>сформированности</w:t>
      </w:r>
      <w:proofErr w:type="spellEnd"/>
      <w:r w:rsidRPr="003E74DE">
        <w:rPr>
          <w:rFonts w:ascii="Times New Roman" w:hAnsi="Times New Roman" w:cs="Times New Roman"/>
          <w:sz w:val="24"/>
          <w:szCs w:val="24"/>
        </w:rPr>
        <w:t xml:space="preserve"> и состоянии периодонта, более точно выбрать метод лечения. Принято считать, что возраст ребенка определяет степень </w:t>
      </w:r>
      <w:proofErr w:type="spellStart"/>
      <w:r w:rsidRPr="003E74DE">
        <w:rPr>
          <w:rFonts w:ascii="Times New Roman" w:hAnsi="Times New Roman" w:cs="Times New Roman"/>
          <w:sz w:val="24"/>
          <w:szCs w:val="24"/>
        </w:rPr>
        <w:t>сформированности</w:t>
      </w:r>
      <w:proofErr w:type="spellEnd"/>
      <w:r w:rsidRPr="003E74DE">
        <w:rPr>
          <w:rFonts w:ascii="Times New Roman" w:hAnsi="Times New Roman" w:cs="Times New Roman"/>
          <w:sz w:val="24"/>
          <w:szCs w:val="24"/>
        </w:rPr>
        <w:t xml:space="preserve"> корня зуба. В то же время на формирование корня влияют многие факторы индивидуального значения: показатели интенсивности развития организма, общее состояние здоровья, вид и характер прикуса, характер кариозного процесса, причина пульпита и т.д. Для получения объективных данных в каждом конкретном случае рекомендуется использовать рентгенографию.</w:t>
      </w:r>
    </w:p>
    <w:p w:rsidR="003E74DE" w:rsidRPr="003E74DE" w:rsidRDefault="003E74DE" w:rsidP="003E74DE">
      <w:pPr>
        <w:ind w:firstLine="600"/>
        <w:rPr>
          <w:rFonts w:ascii="Times New Roman" w:hAnsi="Times New Roman" w:cs="Times New Roman"/>
          <w:sz w:val="24"/>
          <w:szCs w:val="24"/>
        </w:rPr>
      </w:pPr>
      <w:r w:rsidRPr="003E74DE">
        <w:rPr>
          <w:rFonts w:ascii="Times New Roman" w:hAnsi="Times New Roman" w:cs="Times New Roman"/>
          <w:sz w:val="24"/>
          <w:szCs w:val="24"/>
        </w:rPr>
        <w:t xml:space="preserve">Широкое верхушечное отверстие и более рыхлое строение в молодом возрасте делают надкостницу более восприимчивой к Воспалительному процессу, протекающему в пульпе. </w:t>
      </w:r>
    </w:p>
    <w:p w:rsidR="003E74DE" w:rsidRPr="003E74DE" w:rsidRDefault="003E74DE" w:rsidP="003E74DE">
      <w:pPr>
        <w:rPr>
          <w:rFonts w:ascii="Times New Roman" w:hAnsi="Times New Roman" w:cs="Times New Roman"/>
          <w:sz w:val="24"/>
          <w:szCs w:val="24"/>
        </w:rPr>
      </w:pPr>
      <w:r w:rsidRPr="003E74DE">
        <w:rPr>
          <w:rFonts w:ascii="Times New Roman" w:hAnsi="Times New Roman" w:cs="Times New Roman"/>
          <w:sz w:val="24"/>
          <w:szCs w:val="24"/>
        </w:rPr>
        <w:t>Наряду с изменениями в области периодонта рентгенологические методы помогают установить степень распространения кариозного процесса, степень контакта кариозной полости с пульпой. На основе рентгенограммы можно увидеть, что процесс декальцинации дентина в кариозной полости у детей идет неравномерно, чаще кариозная полость сообщается с пульпой узким каналом, в то время как остальная часть кариозной полости отделена от пульпы довольно мощным слоем дентина. Рентгенограммы, сделанные в динамике, дают возможность оценить эффективность лечения пульпитов.</w:t>
      </w:r>
    </w:p>
    <w:p w:rsidR="003E74DE" w:rsidRPr="003E74DE" w:rsidRDefault="003E74DE" w:rsidP="003E74DE">
      <w:pPr>
        <w:rPr>
          <w:rFonts w:ascii="Times New Roman" w:hAnsi="Times New Roman" w:cs="Times New Roman"/>
          <w:sz w:val="24"/>
          <w:szCs w:val="24"/>
        </w:rPr>
      </w:pPr>
      <w:r w:rsidRPr="003E74DE">
        <w:rPr>
          <w:rFonts w:ascii="Times New Roman" w:hAnsi="Times New Roman" w:cs="Times New Roman"/>
          <w:sz w:val="24"/>
          <w:szCs w:val="24"/>
        </w:rPr>
        <w:t xml:space="preserve">Все это свидетельствует о том, что рентгенологический метод исследования должен стать обязательным при диагностике и лечении пульпитов постоянных зубов. Вылечив постоянный зуб у ребенка, надо сохранить его функциональную </w:t>
      </w:r>
      <w:proofErr w:type="gramStart"/>
      <w:r w:rsidRPr="003E74DE">
        <w:rPr>
          <w:rFonts w:ascii="Times New Roman" w:hAnsi="Times New Roman" w:cs="Times New Roman"/>
          <w:sz w:val="24"/>
          <w:szCs w:val="24"/>
        </w:rPr>
        <w:t>ценность</w:t>
      </w:r>
      <w:proofErr w:type="gramEnd"/>
      <w:r w:rsidRPr="003E74DE">
        <w:rPr>
          <w:rFonts w:ascii="Times New Roman" w:hAnsi="Times New Roman" w:cs="Times New Roman"/>
          <w:sz w:val="24"/>
          <w:szCs w:val="24"/>
        </w:rPr>
        <w:t xml:space="preserve"> по крайней мере на 50 лет, при этом дать возможность дальнейшего использования зуба в протезировании или, если это потребуется, </w:t>
      </w:r>
      <w:proofErr w:type="spellStart"/>
      <w:r w:rsidRPr="003E74DE">
        <w:rPr>
          <w:rFonts w:ascii="Times New Roman" w:hAnsi="Times New Roman" w:cs="Times New Roman"/>
          <w:sz w:val="24"/>
          <w:szCs w:val="24"/>
        </w:rPr>
        <w:t>перелечивания</w:t>
      </w:r>
      <w:proofErr w:type="spellEnd"/>
      <w:r w:rsidRPr="003E74DE">
        <w:rPr>
          <w:rFonts w:ascii="Times New Roman" w:hAnsi="Times New Roman" w:cs="Times New Roman"/>
          <w:sz w:val="24"/>
          <w:szCs w:val="24"/>
        </w:rPr>
        <w:t xml:space="preserve"> его с целью использования более совершенного и надежного метода, который не мог быть применен в детстве по разным причинам. </w:t>
      </w:r>
    </w:p>
    <w:p w:rsidR="003E74DE" w:rsidRPr="003E74DE" w:rsidRDefault="003E74DE" w:rsidP="003E74DE">
      <w:pPr>
        <w:autoSpaceDE w:val="0"/>
        <w:spacing w:line="211" w:lineRule="exact"/>
        <w:ind w:left="40" w:right="20" w:firstLine="320"/>
        <w:jc w:val="both"/>
        <w:rPr>
          <w:rFonts w:ascii="Times New Roman" w:hAnsi="Times New Roman" w:cs="Times New Roman"/>
          <w:sz w:val="24"/>
          <w:szCs w:val="24"/>
        </w:rPr>
      </w:pPr>
    </w:p>
    <w:p w:rsidR="003E74DE" w:rsidRP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ItalicMT" w:hAnsi="Times New Roman" w:cs="Times New Roman"/>
          <w:sz w:val="24"/>
          <w:szCs w:val="24"/>
        </w:rPr>
        <w:t xml:space="preserve"> </w:t>
      </w:r>
      <w:r w:rsidRPr="003E74DE">
        <w:rPr>
          <w:rFonts w:ascii="Times New Roman" w:eastAsia="TimesNewRomanPS-ItalicMT" w:hAnsi="Times New Roman" w:cs="Times New Roman"/>
          <w:b/>
          <w:bCs/>
          <w:sz w:val="24"/>
          <w:szCs w:val="24"/>
        </w:rPr>
        <w:t>Ошибки</w:t>
      </w:r>
      <w:r w:rsidRPr="003E74DE">
        <w:rPr>
          <w:rFonts w:ascii="Times New Roman" w:eastAsia="TimesNewRomanPS-ItalicMT" w:hAnsi="Times New Roman" w:cs="Times New Roman"/>
          <w:sz w:val="24"/>
          <w:szCs w:val="24"/>
        </w:rPr>
        <w:t xml:space="preserve"> в постановке диагноза связаны с недостаточным опросом, сбором </w:t>
      </w:r>
      <w:proofErr w:type="spellStart"/>
      <w:r w:rsidRPr="003E74DE">
        <w:rPr>
          <w:rFonts w:ascii="Times New Roman" w:eastAsia="TimesNewRomanPS-ItalicMT" w:hAnsi="Times New Roman" w:cs="Times New Roman"/>
          <w:sz w:val="24"/>
          <w:szCs w:val="24"/>
        </w:rPr>
        <w:t>анемнеза</w:t>
      </w:r>
      <w:proofErr w:type="spellEnd"/>
      <w:r w:rsidRPr="003E74DE">
        <w:rPr>
          <w:rFonts w:ascii="Times New Roman" w:eastAsia="TimesNewRomanPS-ItalicMT" w:hAnsi="Times New Roman" w:cs="Times New Roman"/>
          <w:sz w:val="24"/>
          <w:szCs w:val="24"/>
        </w:rPr>
        <w:t xml:space="preserve">, неправильной оценкой признаков и степени распространенности воспаления пульпы, недооценкой болевого симптома; недостаточным обоснованием показаний и противопоказаний к лечению пульпита биологическим методом, витальной ампутации </w:t>
      </w:r>
      <w:proofErr w:type="spellStart"/>
      <w:r w:rsidRPr="003E74DE">
        <w:rPr>
          <w:rFonts w:ascii="Times New Roman" w:eastAsia="TimesNewRomanPS-ItalicMT" w:hAnsi="Times New Roman" w:cs="Times New Roman"/>
          <w:sz w:val="24"/>
          <w:szCs w:val="24"/>
        </w:rPr>
        <w:t>коронковой</w:t>
      </w:r>
      <w:proofErr w:type="spellEnd"/>
      <w:r w:rsidRPr="003E74DE">
        <w:rPr>
          <w:rFonts w:ascii="Times New Roman" w:eastAsia="TimesNewRomanPS-ItalicMT" w:hAnsi="Times New Roman" w:cs="Times New Roman"/>
          <w:sz w:val="24"/>
          <w:szCs w:val="24"/>
        </w:rPr>
        <w:t xml:space="preserve"> пульпы, недоучетом своеобразия течения острого общего пульпита с реакцией окружающих мягких тканей у детей раннего возраста. Много неприятностей вызывает применение мышьяковистой пасты. Если временная повязка наложена неплотно, то просочившаяся мышьяковистая паста в окружаю</w:t>
      </w:r>
      <w:r w:rsidRPr="003E74DE">
        <w:rPr>
          <w:rFonts w:ascii="Times New Roman" w:eastAsia="TimesNewRomanPSMT" w:hAnsi="Times New Roman" w:cs="Times New Roman"/>
          <w:sz w:val="24"/>
          <w:szCs w:val="24"/>
        </w:rPr>
        <w:t xml:space="preserve">щие ткани </w:t>
      </w:r>
      <w:proofErr w:type="spellStart"/>
      <w:r w:rsidRPr="003E74DE">
        <w:rPr>
          <w:rFonts w:ascii="Times New Roman" w:eastAsia="TimesNewRomanPSMT" w:hAnsi="Times New Roman" w:cs="Times New Roman"/>
          <w:sz w:val="24"/>
          <w:szCs w:val="24"/>
        </w:rPr>
        <w:t>могжет</w:t>
      </w:r>
      <w:proofErr w:type="spellEnd"/>
      <w:r w:rsidRPr="003E74DE">
        <w:rPr>
          <w:rFonts w:ascii="Times New Roman" w:eastAsia="TimesNewRomanPSMT" w:hAnsi="Times New Roman" w:cs="Times New Roman"/>
          <w:sz w:val="24"/>
          <w:szCs w:val="24"/>
        </w:rPr>
        <w:t xml:space="preserve"> вызвать некроз слизистой оболочки десны, щеки, языка. При длительном соприкосновении ее с тканями возможны некроз и секвестрация части альвеолы. Из-за передозировки или длительного пребывания мышьяковистой пасты в кариозной полости развивается острый мышьяковистый периодонтит. У детей диффузия мышьяковистой пасты </w:t>
      </w:r>
      <w:proofErr w:type="gramStart"/>
      <w:r w:rsidRPr="003E74DE">
        <w:rPr>
          <w:rFonts w:ascii="Times New Roman" w:eastAsia="TimesNewRomanPSMT" w:hAnsi="Times New Roman" w:cs="Times New Roman"/>
          <w:sz w:val="24"/>
          <w:szCs w:val="24"/>
        </w:rPr>
        <w:t>в</w:t>
      </w:r>
      <w:proofErr w:type="gramEnd"/>
      <w:r w:rsidRPr="003E74DE">
        <w:rPr>
          <w:rFonts w:ascii="Times New Roman" w:eastAsia="TimesNewRomanPSMT" w:hAnsi="Times New Roman" w:cs="Times New Roman"/>
          <w:sz w:val="24"/>
          <w:szCs w:val="24"/>
        </w:rPr>
        <w:t xml:space="preserve"> </w:t>
      </w:r>
      <w:proofErr w:type="gramStart"/>
      <w:r w:rsidRPr="003E74DE">
        <w:rPr>
          <w:rFonts w:ascii="Times New Roman" w:eastAsia="TimesNewRomanPSMT" w:hAnsi="Times New Roman" w:cs="Times New Roman"/>
          <w:sz w:val="24"/>
          <w:szCs w:val="24"/>
        </w:rPr>
        <w:t>периодонт</w:t>
      </w:r>
      <w:proofErr w:type="gramEnd"/>
      <w:r w:rsidRPr="003E74DE">
        <w:rPr>
          <w:rFonts w:ascii="Times New Roman" w:eastAsia="TimesNewRomanPSMT" w:hAnsi="Times New Roman" w:cs="Times New Roman"/>
          <w:sz w:val="24"/>
          <w:szCs w:val="24"/>
        </w:rPr>
        <w:t xml:space="preserve"> происходит быстрее, чем у взрослых (из-за анатомических особенностей молочных зубов). Возникающий острый периодонтит отличается длительным лечением и трудно </w:t>
      </w:r>
      <w:r w:rsidRPr="003E74DE">
        <w:rPr>
          <w:rFonts w:ascii="Times New Roman" w:eastAsia="TimesNewRomanPSMT" w:hAnsi="Times New Roman" w:cs="Times New Roman"/>
          <w:sz w:val="24"/>
          <w:szCs w:val="24"/>
        </w:rPr>
        <w:lastRenderedPageBreak/>
        <w:t xml:space="preserve">поддается терапии. Для лечения мышьяковистого периодонтита используют антидот </w:t>
      </w:r>
      <w:proofErr w:type="spellStart"/>
      <w:r w:rsidRPr="003E74DE">
        <w:rPr>
          <w:rFonts w:ascii="Times New Roman" w:eastAsia="TimesNewRomanPSMT" w:hAnsi="Times New Roman" w:cs="Times New Roman"/>
          <w:sz w:val="24"/>
          <w:szCs w:val="24"/>
        </w:rPr>
        <w:t>унитиол</w:t>
      </w:r>
      <w:proofErr w:type="spellEnd"/>
      <w:r w:rsidRPr="003E74DE">
        <w:rPr>
          <w:rFonts w:ascii="Times New Roman" w:eastAsia="TimesNewRomanPSMT" w:hAnsi="Times New Roman" w:cs="Times New Roman"/>
          <w:sz w:val="24"/>
          <w:szCs w:val="24"/>
        </w:rPr>
        <w:t xml:space="preserve">, а также раствор </w:t>
      </w:r>
      <w:proofErr w:type="spellStart"/>
      <w:r w:rsidRPr="003E74DE">
        <w:rPr>
          <w:rFonts w:ascii="Times New Roman" w:eastAsia="TimesNewRomanPSMT" w:hAnsi="Times New Roman" w:cs="Times New Roman"/>
          <w:sz w:val="24"/>
          <w:szCs w:val="24"/>
        </w:rPr>
        <w:t>йодинола</w:t>
      </w:r>
      <w:proofErr w:type="spellEnd"/>
      <w:r w:rsidRPr="003E74DE">
        <w:rPr>
          <w:rFonts w:ascii="Times New Roman" w:eastAsia="TimesNewRomanPSMT" w:hAnsi="Times New Roman" w:cs="Times New Roman"/>
          <w:sz w:val="24"/>
          <w:szCs w:val="24"/>
        </w:rPr>
        <w:t xml:space="preserve"> и йодида калия. </w:t>
      </w:r>
    </w:p>
    <w:p w:rsidR="003E74DE" w:rsidRP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Частой ошибкой при лечении пульпита молочных моляров является перфорация дна полости зуба из-за незнания врачом анатомических особенностей строения твердых тканей и пульпы молочных зубов. </w:t>
      </w:r>
    </w:p>
    <w:p w:rsidR="003E74DE" w:rsidRP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В последние годы много критических замечаний предъявляется в адрес популярного метода лечения пульпита молочных и постоянных несформированных зубов — </w:t>
      </w:r>
      <w:proofErr w:type="spellStart"/>
      <w:r w:rsidRPr="003E74DE">
        <w:rPr>
          <w:rFonts w:ascii="Times New Roman" w:eastAsia="TimesNewRomanPSMT" w:hAnsi="Times New Roman" w:cs="Times New Roman"/>
          <w:sz w:val="24"/>
          <w:szCs w:val="24"/>
        </w:rPr>
        <w:t>девитальной</w:t>
      </w:r>
      <w:proofErr w:type="spellEnd"/>
      <w:r w:rsidRPr="003E74DE">
        <w:rPr>
          <w:rFonts w:ascii="Times New Roman" w:eastAsia="TimesNewRomanPSMT" w:hAnsi="Times New Roman" w:cs="Times New Roman"/>
          <w:sz w:val="24"/>
          <w:szCs w:val="24"/>
        </w:rPr>
        <w:t xml:space="preserve"> ампутации пульпы. Действительно, часто из-за диагностической ошибки лечение пульпита молочных моляров проводят методом </w:t>
      </w:r>
      <w:proofErr w:type="spellStart"/>
      <w:r w:rsidRPr="003E74DE">
        <w:rPr>
          <w:rFonts w:ascii="Times New Roman" w:eastAsia="TimesNewRomanPSMT" w:hAnsi="Times New Roman" w:cs="Times New Roman"/>
          <w:sz w:val="24"/>
          <w:szCs w:val="24"/>
        </w:rPr>
        <w:t>девитальной</w:t>
      </w:r>
      <w:proofErr w:type="spellEnd"/>
      <w:r w:rsidRPr="003E74DE">
        <w:rPr>
          <w:rFonts w:ascii="Times New Roman" w:eastAsia="TimesNewRomanPSMT" w:hAnsi="Times New Roman" w:cs="Times New Roman"/>
          <w:sz w:val="24"/>
          <w:szCs w:val="24"/>
        </w:rPr>
        <w:t xml:space="preserve"> ампутации, применяемым при хроническом гангренозном пульпите со значительным некрозом пульпы. </w:t>
      </w:r>
      <w:proofErr w:type="gramStart"/>
      <w:r w:rsidRPr="003E74DE">
        <w:rPr>
          <w:rFonts w:ascii="Times New Roman" w:eastAsia="TimesNewRomanPSMT" w:hAnsi="Times New Roman" w:cs="Times New Roman"/>
          <w:sz w:val="24"/>
          <w:szCs w:val="24"/>
        </w:rPr>
        <w:t xml:space="preserve">Нередко раскрытие полости зуба в молочном моляре проводят не полностью, и с целью сокращения посещений лечение пульпита методом </w:t>
      </w:r>
      <w:proofErr w:type="spellStart"/>
      <w:r w:rsidRPr="003E74DE">
        <w:rPr>
          <w:rFonts w:ascii="Times New Roman" w:eastAsia="TimesNewRomanPSMT" w:hAnsi="Times New Roman" w:cs="Times New Roman"/>
          <w:sz w:val="24"/>
          <w:szCs w:val="24"/>
        </w:rPr>
        <w:t>девитальной</w:t>
      </w:r>
      <w:proofErr w:type="spellEnd"/>
      <w:r w:rsidRPr="003E74DE">
        <w:rPr>
          <w:rFonts w:ascii="Times New Roman" w:eastAsia="TimesNewRomanPSMT" w:hAnsi="Times New Roman" w:cs="Times New Roman"/>
          <w:sz w:val="24"/>
          <w:szCs w:val="24"/>
        </w:rPr>
        <w:t xml:space="preserve"> ампутации осуществляют не в 3, а в 2 приема; в результате этих врачебных ошибок </w:t>
      </w:r>
      <w:proofErr w:type="spellStart"/>
      <w:r w:rsidRPr="003E74DE">
        <w:rPr>
          <w:rFonts w:ascii="Times New Roman" w:eastAsia="TimesNewRomanPSMT" w:hAnsi="Times New Roman" w:cs="Times New Roman"/>
          <w:sz w:val="24"/>
          <w:szCs w:val="24"/>
        </w:rPr>
        <w:t>некротизированная</w:t>
      </w:r>
      <w:proofErr w:type="spellEnd"/>
      <w:r w:rsidRPr="003E74DE">
        <w:rPr>
          <w:rFonts w:ascii="Times New Roman" w:eastAsia="TimesNewRomanPSMT" w:hAnsi="Times New Roman" w:cs="Times New Roman"/>
          <w:sz w:val="24"/>
          <w:szCs w:val="24"/>
        </w:rPr>
        <w:t xml:space="preserve"> в корневых каналах пульпа не успевает достаточно мумифицироваться под действием </w:t>
      </w:r>
      <w:proofErr w:type="spellStart"/>
      <w:r w:rsidRPr="003E74DE">
        <w:rPr>
          <w:rFonts w:ascii="Times New Roman" w:eastAsia="TimesNewRomanPSMT" w:hAnsi="Times New Roman" w:cs="Times New Roman"/>
          <w:sz w:val="24"/>
          <w:szCs w:val="24"/>
        </w:rPr>
        <w:t>импрегнационных</w:t>
      </w:r>
      <w:proofErr w:type="spellEnd"/>
      <w:r w:rsidRPr="003E74DE">
        <w:rPr>
          <w:rFonts w:ascii="Times New Roman" w:eastAsia="TimesNewRomanPSMT" w:hAnsi="Times New Roman" w:cs="Times New Roman"/>
          <w:sz w:val="24"/>
          <w:szCs w:val="24"/>
        </w:rPr>
        <w:t xml:space="preserve"> средств и постепенно, безболезненно развивается хронический гранулирующий периодонтит.</w:t>
      </w:r>
      <w:proofErr w:type="gramEnd"/>
    </w:p>
    <w:p w:rsidR="003E74DE" w:rsidRDefault="003E74DE" w:rsidP="003E74DE">
      <w:pPr>
        <w:autoSpaceDE w:val="0"/>
        <w:ind w:firstLine="528"/>
        <w:rPr>
          <w:rFonts w:ascii="Times New Roman" w:eastAsia="TimesNewRomanPSMT" w:hAnsi="Times New Roman" w:cs="Times New Roman"/>
          <w:sz w:val="24"/>
          <w:szCs w:val="24"/>
        </w:rPr>
      </w:pPr>
      <w:r w:rsidRPr="003E74DE">
        <w:rPr>
          <w:rFonts w:ascii="Times New Roman" w:eastAsia="TimesNewRomanPSMT" w:hAnsi="Times New Roman" w:cs="Times New Roman"/>
          <w:sz w:val="24"/>
          <w:szCs w:val="24"/>
        </w:rPr>
        <w:t xml:space="preserve">Несвоевременное и неправильное лечение острого и хронического пульпита у детей может привести к быстрому переходу </w:t>
      </w:r>
      <w:proofErr w:type="spellStart"/>
      <w:r w:rsidRPr="003E74DE">
        <w:rPr>
          <w:rFonts w:ascii="Times New Roman" w:eastAsia="TimesNewRomanPSMT" w:hAnsi="Times New Roman" w:cs="Times New Roman"/>
          <w:sz w:val="24"/>
          <w:szCs w:val="24"/>
        </w:rPr>
        <w:t>одонтогенного</w:t>
      </w:r>
      <w:proofErr w:type="spellEnd"/>
      <w:r w:rsidRPr="003E74DE">
        <w:rPr>
          <w:rFonts w:ascii="Times New Roman" w:eastAsia="TimesNewRomanPSMT" w:hAnsi="Times New Roman" w:cs="Times New Roman"/>
          <w:sz w:val="24"/>
          <w:szCs w:val="24"/>
        </w:rPr>
        <w:t xml:space="preserve"> воспалительного процесса в следующую стадию: периодонтит, гнойный периостит, острый остеомиелит. </w:t>
      </w:r>
    </w:p>
    <w:p w:rsidR="003E74DE" w:rsidRDefault="003E74DE" w:rsidP="003E74DE">
      <w:pPr>
        <w:autoSpaceDE w:val="0"/>
        <w:ind w:firstLine="528"/>
        <w:rPr>
          <w:rFonts w:ascii="Times New Roman" w:eastAsia="TimesNewRomanPSMT" w:hAnsi="Times New Roman" w:cs="Times New Roman"/>
          <w:sz w:val="24"/>
          <w:szCs w:val="24"/>
        </w:rPr>
      </w:pPr>
    </w:p>
    <w:p w:rsidR="003E74DE" w:rsidRDefault="003E74DE" w:rsidP="003E74DE">
      <w:pPr>
        <w:autoSpaceDE w:val="0"/>
        <w:ind w:firstLine="528"/>
        <w:rPr>
          <w:rFonts w:ascii="Times New Roman" w:eastAsia="TimesNewRomanPSMT" w:hAnsi="Times New Roman" w:cs="Times New Roman"/>
          <w:sz w:val="24"/>
          <w:szCs w:val="24"/>
        </w:rPr>
      </w:pPr>
    </w:p>
    <w:p w:rsidR="003E74DE" w:rsidRDefault="003E74DE" w:rsidP="003E74DE">
      <w:pPr>
        <w:autoSpaceDE w:val="0"/>
        <w:ind w:firstLine="528"/>
        <w:rPr>
          <w:rFonts w:ascii="Times New Roman" w:eastAsia="TimesNewRomanPSMT" w:hAnsi="Times New Roman" w:cs="Times New Roman"/>
          <w:sz w:val="24"/>
          <w:szCs w:val="24"/>
        </w:rPr>
      </w:pPr>
    </w:p>
    <w:p w:rsidR="003E74DE" w:rsidRDefault="003E74DE" w:rsidP="003E74DE">
      <w:pPr>
        <w:autoSpaceDE w:val="0"/>
        <w:ind w:firstLine="528"/>
        <w:rPr>
          <w:rFonts w:ascii="Times New Roman" w:eastAsia="TimesNewRomanPSMT" w:hAnsi="Times New Roman" w:cs="Times New Roman"/>
          <w:sz w:val="24"/>
          <w:szCs w:val="24"/>
        </w:rPr>
      </w:pPr>
    </w:p>
    <w:p w:rsidR="003E74DE" w:rsidRDefault="003E74DE" w:rsidP="003E74DE">
      <w:pPr>
        <w:autoSpaceDE w:val="0"/>
        <w:ind w:firstLine="528"/>
        <w:rPr>
          <w:rFonts w:ascii="Times New Roman" w:eastAsia="TimesNewRomanPSMT" w:hAnsi="Times New Roman" w:cs="Times New Roman"/>
          <w:sz w:val="24"/>
          <w:szCs w:val="24"/>
        </w:rPr>
      </w:pPr>
    </w:p>
    <w:p w:rsidR="003E74DE" w:rsidRDefault="003E74DE" w:rsidP="003E74DE">
      <w:pPr>
        <w:autoSpaceDE w:val="0"/>
        <w:ind w:firstLine="528"/>
        <w:rPr>
          <w:rFonts w:ascii="Times New Roman" w:eastAsia="TimesNewRomanPSMT" w:hAnsi="Times New Roman" w:cs="Times New Roman"/>
          <w:sz w:val="24"/>
          <w:szCs w:val="24"/>
        </w:rPr>
      </w:pPr>
    </w:p>
    <w:p w:rsidR="003E74DE" w:rsidRDefault="003E74DE" w:rsidP="003E74DE">
      <w:pPr>
        <w:autoSpaceDE w:val="0"/>
        <w:ind w:firstLine="528"/>
        <w:rPr>
          <w:rFonts w:ascii="Times New Roman" w:eastAsia="TimesNewRomanPSMT" w:hAnsi="Times New Roman" w:cs="Times New Roman"/>
          <w:sz w:val="24"/>
          <w:szCs w:val="24"/>
        </w:rPr>
      </w:pPr>
    </w:p>
    <w:p w:rsidR="003E74DE" w:rsidRDefault="003E74DE" w:rsidP="003E74DE">
      <w:pPr>
        <w:autoSpaceDE w:val="0"/>
        <w:ind w:firstLine="528"/>
        <w:rPr>
          <w:rFonts w:ascii="Times New Roman" w:eastAsia="TimesNewRomanPSMT" w:hAnsi="Times New Roman" w:cs="Times New Roman"/>
          <w:sz w:val="24"/>
          <w:szCs w:val="24"/>
        </w:rPr>
      </w:pPr>
    </w:p>
    <w:p w:rsidR="003E74DE" w:rsidRDefault="003E74DE" w:rsidP="003E74DE">
      <w:pPr>
        <w:autoSpaceDE w:val="0"/>
        <w:ind w:firstLine="528"/>
        <w:rPr>
          <w:rFonts w:ascii="Times New Roman" w:eastAsia="TimesNewRomanPSMT" w:hAnsi="Times New Roman" w:cs="Times New Roman"/>
          <w:sz w:val="24"/>
          <w:szCs w:val="24"/>
        </w:rPr>
      </w:pPr>
    </w:p>
    <w:p w:rsidR="003E74DE" w:rsidRDefault="003E74DE" w:rsidP="003E74DE">
      <w:pPr>
        <w:autoSpaceDE w:val="0"/>
        <w:ind w:firstLine="528"/>
        <w:rPr>
          <w:rFonts w:ascii="Times New Roman" w:eastAsia="TimesNewRomanPSMT" w:hAnsi="Times New Roman" w:cs="Times New Roman"/>
          <w:sz w:val="24"/>
          <w:szCs w:val="24"/>
        </w:rPr>
      </w:pPr>
    </w:p>
    <w:p w:rsidR="003E74DE" w:rsidRDefault="003E74DE" w:rsidP="003E74DE">
      <w:pPr>
        <w:autoSpaceDE w:val="0"/>
        <w:ind w:firstLine="528"/>
        <w:rPr>
          <w:rFonts w:ascii="Times New Roman" w:eastAsia="TimesNewRomanPSMT" w:hAnsi="Times New Roman" w:cs="Times New Roman"/>
          <w:sz w:val="24"/>
          <w:szCs w:val="24"/>
        </w:rPr>
      </w:pPr>
    </w:p>
    <w:p w:rsidR="003E74DE" w:rsidRDefault="003E74DE" w:rsidP="003E74DE">
      <w:pPr>
        <w:autoSpaceDE w:val="0"/>
        <w:ind w:firstLine="528"/>
        <w:rPr>
          <w:rFonts w:ascii="Times New Roman" w:eastAsia="TimesNewRomanPSMT" w:hAnsi="Times New Roman" w:cs="Times New Roman"/>
          <w:sz w:val="24"/>
          <w:szCs w:val="24"/>
        </w:rPr>
      </w:pPr>
    </w:p>
    <w:p w:rsidR="003E74DE" w:rsidRDefault="003E74DE" w:rsidP="003E74DE">
      <w:pPr>
        <w:autoSpaceDE w:val="0"/>
        <w:ind w:firstLine="528"/>
        <w:rPr>
          <w:rFonts w:ascii="Times New Roman" w:eastAsia="TimesNewRomanPSMT" w:hAnsi="Times New Roman" w:cs="Times New Roman"/>
          <w:sz w:val="24"/>
          <w:szCs w:val="24"/>
        </w:rPr>
      </w:pPr>
    </w:p>
    <w:p w:rsidR="003E74DE" w:rsidRDefault="003E74DE" w:rsidP="003E74DE">
      <w:pPr>
        <w:autoSpaceDE w:val="0"/>
        <w:ind w:firstLine="528"/>
        <w:rPr>
          <w:rFonts w:ascii="Times New Roman" w:eastAsia="TimesNewRomanPSMT" w:hAnsi="Times New Roman" w:cs="Times New Roman"/>
          <w:sz w:val="24"/>
          <w:szCs w:val="24"/>
        </w:rPr>
      </w:pPr>
    </w:p>
    <w:p w:rsidR="003E74DE" w:rsidRPr="003E74DE" w:rsidRDefault="003E74DE" w:rsidP="003E74DE">
      <w:pPr>
        <w:autoSpaceDE w:val="0"/>
        <w:ind w:firstLine="528"/>
        <w:rPr>
          <w:rFonts w:ascii="Times New Roman" w:eastAsia="TimesNewRomanPSMT" w:hAnsi="Times New Roman" w:cs="Times New Roman"/>
          <w:sz w:val="24"/>
          <w:szCs w:val="24"/>
        </w:rPr>
      </w:pPr>
    </w:p>
    <w:p w:rsidR="003E74DE" w:rsidRPr="008F1FDD" w:rsidRDefault="003E74DE" w:rsidP="003E74DE">
      <w:pPr>
        <w:ind w:left="-426"/>
        <w:jc w:val="center"/>
        <w:rPr>
          <w:rStyle w:val="10"/>
          <w:rFonts w:ascii="Times New Roman" w:hAnsi="Times New Roman" w:cs="Times New Roman"/>
          <w:color w:val="000000" w:themeColor="text1"/>
        </w:rPr>
      </w:pPr>
      <w:r w:rsidRPr="008F1FDD">
        <w:rPr>
          <w:rStyle w:val="10"/>
          <w:rFonts w:ascii="Times New Roman" w:hAnsi="Times New Roman" w:cs="Times New Roman"/>
          <w:color w:val="000000" w:themeColor="text1"/>
        </w:rPr>
        <w:lastRenderedPageBreak/>
        <w:t>Список литературы:</w:t>
      </w:r>
    </w:p>
    <w:p w:rsidR="003E74DE" w:rsidRPr="008F1FDD" w:rsidRDefault="003E74DE" w:rsidP="003E74DE">
      <w:pPr>
        <w:pStyle w:val="a3"/>
        <w:numPr>
          <w:ilvl w:val="0"/>
          <w:numId w:val="7"/>
        </w:numPr>
        <w:rPr>
          <w:rFonts w:ascii="Times New Roman" w:hAnsi="Times New Roman" w:cs="Times New Roman"/>
        </w:rPr>
      </w:pPr>
      <w:r w:rsidRPr="008F1FDD">
        <w:rPr>
          <w:rFonts w:ascii="Times New Roman" w:hAnsi="Times New Roman" w:cs="Times New Roman"/>
        </w:rPr>
        <w:t xml:space="preserve">. Елизарова В. М. Детская терапевтическая стоматология. Руководство к практическим занятиям./ В. М. Елизарова, Л. </w:t>
      </w:r>
      <w:proofErr w:type="spellStart"/>
      <w:r w:rsidRPr="008F1FDD">
        <w:rPr>
          <w:rFonts w:ascii="Times New Roman" w:hAnsi="Times New Roman" w:cs="Times New Roman"/>
        </w:rPr>
        <w:t>П.Кисельникова</w:t>
      </w:r>
      <w:proofErr w:type="spellEnd"/>
      <w:r w:rsidRPr="008F1FDD">
        <w:rPr>
          <w:rFonts w:ascii="Times New Roman" w:hAnsi="Times New Roman" w:cs="Times New Roman"/>
        </w:rPr>
        <w:t>, С. Ю. Страхова [и др.] //</w:t>
      </w:r>
      <w:proofErr w:type="spellStart"/>
      <w:r w:rsidRPr="008F1FDD">
        <w:rPr>
          <w:rFonts w:ascii="Times New Roman" w:hAnsi="Times New Roman" w:cs="Times New Roman"/>
        </w:rPr>
        <w:t>М-во</w:t>
      </w:r>
      <w:proofErr w:type="spellEnd"/>
      <w:r w:rsidRPr="008F1FDD">
        <w:rPr>
          <w:rFonts w:ascii="Times New Roman" w:hAnsi="Times New Roman" w:cs="Times New Roman"/>
        </w:rPr>
        <w:t xml:space="preserve"> образования и науки РФ</w:t>
      </w:r>
      <w:proofErr w:type="gramStart"/>
      <w:r w:rsidRPr="008F1FDD">
        <w:rPr>
          <w:rFonts w:ascii="Times New Roman" w:hAnsi="Times New Roman" w:cs="Times New Roman"/>
        </w:rPr>
        <w:t xml:space="preserve"> .</w:t>
      </w:r>
      <w:proofErr w:type="gramEnd"/>
      <w:r w:rsidRPr="008F1FDD">
        <w:rPr>
          <w:rFonts w:ascii="Times New Roman" w:hAnsi="Times New Roman" w:cs="Times New Roman"/>
        </w:rPr>
        <w:t xml:space="preserve"> - М. : </w:t>
      </w:r>
      <w:proofErr w:type="spellStart"/>
      <w:r w:rsidRPr="008F1FDD">
        <w:rPr>
          <w:rFonts w:ascii="Times New Roman" w:hAnsi="Times New Roman" w:cs="Times New Roman"/>
        </w:rPr>
        <w:t>ГЭОТАРМедиа</w:t>
      </w:r>
      <w:proofErr w:type="spellEnd"/>
      <w:r w:rsidRPr="008F1FDD">
        <w:rPr>
          <w:rFonts w:ascii="Times New Roman" w:hAnsi="Times New Roman" w:cs="Times New Roman"/>
        </w:rPr>
        <w:t xml:space="preserve"> , 2012 . – С. 20-23.</w:t>
      </w:r>
    </w:p>
    <w:p w:rsidR="003E74DE" w:rsidRPr="008F1FDD" w:rsidRDefault="003E74DE" w:rsidP="003E74DE">
      <w:pPr>
        <w:pStyle w:val="a3"/>
        <w:numPr>
          <w:ilvl w:val="0"/>
          <w:numId w:val="7"/>
        </w:numPr>
        <w:rPr>
          <w:rFonts w:ascii="Times New Roman" w:hAnsi="Times New Roman" w:cs="Times New Roman"/>
        </w:rPr>
      </w:pPr>
      <w:r w:rsidRPr="008F1FDD">
        <w:rPr>
          <w:rFonts w:ascii="Times New Roman" w:hAnsi="Times New Roman" w:cs="Times New Roman"/>
        </w:rPr>
        <w:t>Виноградова Т. Ф. Атлас по стоматологическим заболеваниям у детей / Т. Ф. Виноградова. // М.</w:t>
      </w:r>
      <w:proofErr w:type="gramStart"/>
      <w:r w:rsidRPr="008F1FDD">
        <w:rPr>
          <w:rFonts w:ascii="Times New Roman" w:hAnsi="Times New Roman" w:cs="Times New Roman"/>
        </w:rPr>
        <w:t xml:space="preserve"> :</w:t>
      </w:r>
      <w:proofErr w:type="gramEnd"/>
      <w:r w:rsidRPr="008F1FDD">
        <w:rPr>
          <w:rFonts w:ascii="Times New Roman" w:hAnsi="Times New Roman" w:cs="Times New Roman"/>
        </w:rPr>
        <w:t xml:space="preserve"> </w:t>
      </w:r>
      <w:proofErr w:type="spellStart"/>
      <w:r w:rsidRPr="008F1FDD">
        <w:rPr>
          <w:rFonts w:ascii="Times New Roman" w:hAnsi="Times New Roman" w:cs="Times New Roman"/>
        </w:rPr>
        <w:t>МЕДпресс-информ</w:t>
      </w:r>
      <w:proofErr w:type="spellEnd"/>
      <w:r w:rsidRPr="008F1FDD">
        <w:rPr>
          <w:rFonts w:ascii="Times New Roman" w:hAnsi="Times New Roman" w:cs="Times New Roman"/>
        </w:rPr>
        <w:t xml:space="preserve"> , 2010 . – С- 3-7</w:t>
      </w:r>
    </w:p>
    <w:p w:rsidR="003E74DE" w:rsidRPr="008F1FDD" w:rsidRDefault="003E74DE" w:rsidP="003E74DE">
      <w:pPr>
        <w:pStyle w:val="a3"/>
        <w:numPr>
          <w:ilvl w:val="0"/>
          <w:numId w:val="7"/>
        </w:numPr>
        <w:rPr>
          <w:rFonts w:ascii="Times New Roman" w:hAnsi="Times New Roman" w:cs="Times New Roman"/>
        </w:rPr>
      </w:pPr>
      <w:proofErr w:type="spellStart"/>
      <w:r w:rsidRPr="008F1FDD">
        <w:rPr>
          <w:rFonts w:ascii="Times New Roman" w:hAnsi="Times New Roman" w:cs="Times New Roman"/>
        </w:rPr>
        <w:t>Попруженко</w:t>
      </w:r>
      <w:proofErr w:type="spellEnd"/>
      <w:r w:rsidRPr="008F1FDD">
        <w:rPr>
          <w:rFonts w:ascii="Times New Roman" w:hAnsi="Times New Roman" w:cs="Times New Roman"/>
        </w:rPr>
        <w:t xml:space="preserve"> Т.В., Терехова Т.Н. Основы управления поведением детей и подростков на стоматологическом приеме: учебно-методическое пособие. – Минск: БГМУ, 2006. – 76с.</w:t>
      </w:r>
    </w:p>
    <w:p w:rsidR="003E74DE" w:rsidRPr="008F1FDD" w:rsidRDefault="003E74DE" w:rsidP="003E74DE">
      <w:pPr>
        <w:pStyle w:val="a3"/>
        <w:numPr>
          <w:ilvl w:val="0"/>
          <w:numId w:val="7"/>
        </w:numPr>
        <w:rPr>
          <w:rFonts w:ascii="Times New Roman" w:hAnsi="Times New Roman" w:cs="Times New Roman"/>
        </w:rPr>
      </w:pPr>
      <w:r w:rsidRPr="008F1FDD">
        <w:rPr>
          <w:rFonts w:ascii="Times New Roman" w:hAnsi="Times New Roman" w:cs="Times New Roman"/>
        </w:rPr>
        <w:t xml:space="preserve"> Терехова Т.Н., Обезболивание в детской стоматологии: </w:t>
      </w:r>
      <w:proofErr w:type="spellStart"/>
      <w:r w:rsidRPr="008F1FDD">
        <w:rPr>
          <w:rFonts w:ascii="Times New Roman" w:hAnsi="Times New Roman" w:cs="Times New Roman"/>
        </w:rPr>
        <w:t>учеб</w:t>
      </w:r>
      <w:proofErr w:type="gramStart"/>
      <w:r w:rsidRPr="008F1FDD">
        <w:rPr>
          <w:rFonts w:ascii="Times New Roman" w:hAnsi="Times New Roman" w:cs="Times New Roman"/>
        </w:rPr>
        <w:t>.-</w:t>
      </w:r>
      <w:proofErr w:type="gramEnd"/>
      <w:r w:rsidRPr="008F1FDD">
        <w:rPr>
          <w:rFonts w:ascii="Times New Roman" w:hAnsi="Times New Roman" w:cs="Times New Roman"/>
        </w:rPr>
        <w:t>метод</w:t>
      </w:r>
      <w:proofErr w:type="spellEnd"/>
      <w:r w:rsidRPr="008F1FDD">
        <w:rPr>
          <w:rFonts w:ascii="Times New Roman" w:hAnsi="Times New Roman" w:cs="Times New Roman"/>
        </w:rPr>
        <w:t xml:space="preserve">. пособие/ Т.Н.Терехова, А.Н.Кушнер, Е.А. </w:t>
      </w:r>
      <w:proofErr w:type="spellStart"/>
      <w:r w:rsidRPr="008F1FDD">
        <w:rPr>
          <w:rFonts w:ascii="Times New Roman" w:hAnsi="Times New Roman" w:cs="Times New Roman"/>
        </w:rPr>
        <w:t>Кармалькова</w:t>
      </w:r>
      <w:proofErr w:type="spellEnd"/>
      <w:r w:rsidRPr="008F1FDD">
        <w:rPr>
          <w:rFonts w:ascii="Times New Roman" w:hAnsi="Times New Roman" w:cs="Times New Roman"/>
        </w:rPr>
        <w:t>. – Минск: БГМУ, 2009. – 74 с.</w:t>
      </w:r>
    </w:p>
    <w:p w:rsidR="003E74DE" w:rsidRPr="008F1FDD" w:rsidRDefault="003E74DE" w:rsidP="003E74DE">
      <w:pPr>
        <w:pStyle w:val="a3"/>
        <w:numPr>
          <w:ilvl w:val="0"/>
          <w:numId w:val="7"/>
        </w:numPr>
        <w:rPr>
          <w:rFonts w:ascii="Times New Roman" w:hAnsi="Times New Roman" w:cs="Times New Roman"/>
        </w:rPr>
      </w:pPr>
      <w:r w:rsidRPr="008F1FDD">
        <w:rPr>
          <w:rFonts w:ascii="Times New Roman" w:hAnsi="Times New Roman" w:cs="Times New Roman"/>
        </w:rPr>
        <w:t xml:space="preserve"> Колесов А.А. Стоматология детского возраста. – М.: Медицина, 1991</w:t>
      </w:r>
    </w:p>
    <w:p w:rsidR="003E74DE" w:rsidRPr="008F1FDD" w:rsidRDefault="003E74DE" w:rsidP="003E74DE">
      <w:pPr>
        <w:pStyle w:val="a3"/>
        <w:numPr>
          <w:ilvl w:val="0"/>
          <w:numId w:val="7"/>
        </w:numPr>
        <w:rPr>
          <w:rFonts w:ascii="Times New Roman" w:hAnsi="Times New Roman" w:cs="Times New Roman"/>
        </w:rPr>
      </w:pPr>
      <w:proofErr w:type="spellStart"/>
      <w:r w:rsidRPr="008F1FDD">
        <w:rPr>
          <w:rFonts w:ascii="Times New Roman" w:hAnsi="Times New Roman" w:cs="Times New Roman"/>
        </w:rPr>
        <w:t>Минченя</w:t>
      </w:r>
      <w:proofErr w:type="spellEnd"/>
      <w:r w:rsidRPr="008F1FDD">
        <w:rPr>
          <w:rFonts w:ascii="Times New Roman" w:hAnsi="Times New Roman" w:cs="Times New Roman"/>
        </w:rPr>
        <w:t xml:space="preserve"> О.В., </w:t>
      </w:r>
      <w:proofErr w:type="spellStart"/>
      <w:r w:rsidRPr="008F1FDD">
        <w:rPr>
          <w:rFonts w:ascii="Times New Roman" w:hAnsi="Times New Roman" w:cs="Times New Roman"/>
        </w:rPr>
        <w:t>Яцук</w:t>
      </w:r>
      <w:proofErr w:type="spellEnd"/>
      <w:r w:rsidRPr="008F1FDD">
        <w:rPr>
          <w:rFonts w:ascii="Times New Roman" w:hAnsi="Times New Roman" w:cs="Times New Roman"/>
        </w:rPr>
        <w:t xml:space="preserve"> А.И., </w:t>
      </w:r>
      <w:proofErr w:type="spellStart"/>
      <w:r w:rsidRPr="008F1FDD">
        <w:rPr>
          <w:rFonts w:ascii="Times New Roman" w:hAnsi="Times New Roman" w:cs="Times New Roman"/>
        </w:rPr>
        <w:t>Кленовская</w:t>
      </w:r>
      <w:proofErr w:type="spellEnd"/>
      <w:r w:rsidRPr="008F1FDD">
        <w:rPr>
          <w:rFonts w:ascii="Times New Roman" w:hAnsi="Times New Roman" w:cs="Times New Roman"/>
        </w:rPr>
        <w:t xml:space="preserve"> М.И., Ковальчук Н.В., Шилова М.И. Лечение кариеса зубов у детей: методическое пособие. – Минск: БГМУ, 2013. – 64с. Заболевания губ и языка у детей: учеб</w:t>
      </w:r>
      <w:proofErr w:type="gramStart"/>
      <w:r w:rsidRPr="008F1FDD">
        <w:rPr>
          <w:rFonts w:ascii="Times New Roman" w:hAnsi="Times New Roman" w:cs="Times New Roman"/>
        </w:rPr>
        <w:t>.</w:t>
      </w:r>
      <w:proofErr w:type="gramEnd"/>
      <w:r w:rsidRPr="008F1FDD">
        <w:rPr>
          <w:rFonts w:ascii="Times New Roman" w:hAnsi="Times New Roman" w:cs="Times New Roman"/>
        </w:rPr>
        <w:t xml:space="preserve">- </w:t>
      </w:r>
      <w:proofErr w:type="gramStart"/>
      <w:r w:rsidRPr="008F1FDD">
        <w:rPr>
          <w:rFonts w:ascii="Times New Roman" w:hAnsi="Times New Roman" w:cs="Times New Roman"/>
        </w:rPr>
        <w:t>м</w:t>
      </w:r>
      <w:proofErr w:type="gramEnd"/>
      <w:r w:rsidRPr="008F1FDD">
        <w:rPr>
          <w:rFonts w:ascii="Times New Roman" w:hAnsi="Times New Roman" w:cs="Times New Roman"/>
        </w:rPr>
        <w:t>етод. пособие / Т.Н. Терехова [и др.]. – Минск: БГМУ, 2013. – 46 с.</w:t>
      </w:r>
    </w:p>
    <w:p w:rsidR="003E74DE" w:rsidRPr="008F1FDD" w:rsidRDefault="003E74DE" w:rsidP="003E74DE">
      <w:pPr>
        <w:pStyle w:val="a3"/>
        <w:numPr>
          <w:ilvl w:val="0"/>
          <w:numId w:val="7"/>
        </w:numPr>
        <w:rPr>
          <w:rFonts w:ascii="Times New Roman" w:hAnsi="Times New Roman" w:cs="Times New Roman"/>
        </w:rPr>
      </w:pPr>
      <w:r w:rsidRPr="008F1FDD">
        <w:rPr>
          <w:rFonts w:ascii="Times New Roman" w:hAnsi="Times New Roman" w:cs="Times New Roman"/>
        </w:rPr>
        <w:t>Белая Т.Г. Оценка уровня стоматологической грамотности родителей детей младшего возраста / Стоматология детского возраста и профилактика стоматологических заболеваний // Сб</w:t>
      </w:r>
      <w:proofErr w:type="gramStart"/>
      <w:r w:rsidRPr="008F1FDD">
        <w:rPr>
          <w:rFonts w:ascii="Times New Roman" w:hAnsi="Times New Roman" w:cs="Times New Roman"/>
        </w:rPr>
        <w:t>.т</w:t>
      </w:r>
      <w:proofErr w:type="gramEnd"/>
      <w:r w:rsidRPr="008F1FDD">
        <w:rPr>
          <w:rFonts w:ascii="Times New Roman" w:hAnsi="Times New Roman" w:cs="Times New Roman"/>
        </w:rPr>
        <w:t xml:space="preserve">рудов II Российского Регионального конгресса Международной ассоциации детской стоматологии IAPD (29-30 сентября-1 октября 2014г. </w:t>
      </w:r>
      <w:proofErr w:type="gramStart"/>
      <w:r w:rsidRPr="008F1FDD">
        <w:rPr>
          <w:rFonts w:ascii="Times New Roman" w:hAnsi="Times New Roman" w:cs="Times New Roman"/>
        </w:rPr>
        <w:t xml:space="preserve">Москва)/ под общей ред. </w:t>
      </w:r>
      <w:proofErr w:type="spellStart"/>
      <w:r w:rsidRPr="008F1FDD">
        <w:rPr>
          <w:rFonts w:ascii="Times New Roman" w:hAnsi="Times New Roman" w:cs="Times New Roman"/>
        </w:rPr>
        <w:t>Кисельниковой</w:t>
      </w:r>
      <w:proofErr w:type="spellEnd"/>
      <w:r w:rsidRPr="008F1FDD">
        <w:rPr>
          <w:rFonts w:ascii="Times New Roman" w:hAnsi="Times New Roman" w:cs="Times New Roman"/>
        </w:rPr>
        <w:t xml:space="preserve"> Л.П., </w:t>
      </w:r>
      <w:proofErr w:type="spellStart"/>
      <w:r w:rsidRPr="008F1FDD">
        <w:rPr>
          <w:rFonts w:ascii="Times New Roman" w:hAnsi="Times New Roman" w:cs="Times New Roman"/>
        </w:rPr>
        <w:t>Дроботько</w:t>
      </w:r>
      <w:proofErr w:type="spellEnd"/>
      <w:r w:rsidRPr="008F1FDD">
        <w:rPr>
          <w:rFonts w:ascii="Times New Roman" w:hAnsi="Times New Roman" w:cs="Times New Roman"/>
        </w:rPr>
        <w:t xml:space="preserve"> Л.Н. – М: Московский гос.</w:t>
      </w:r>
      <w:proofErr w:type="gramEnd"/>
      <w:r w:rsidRPr="008F1FDD">
        <w:rPr>
          <w:rFonts w:ascii="Times New Roman" w:hAnsi="Times New Roman" w:cs="Times New Roman"/>
        </w:rPr>
        <w:t xml:space="preserve"> </w:t>
      </w:r>
      <w:proofErr w:type="spellStart"/>
      <w:r w:rsidRPr="008F1FDD">
        <w:rPr>
          <w:rFonts w:ascii="Times New Roman" w:hAnsi="Times New Roman" w:cs="Times New Roman"/>
        </w:rPr>
        <w:t>Медикостоматологический</w:t>
      </w:r>
      <w:proofErr w:type="spellEnd"/>
      <w:r w:rsidRPr="008F1FDD">
        <w:rPr>
          <w:rFonts w:ascii="Times New Roman" w:hAnsi="Times New Roman" w:cs="Times New Roman"/>
        </w:rPr>
        <w:t xml:space="preserve"> ун-т им. А.И. Евдокимова</w:t>
      </w:r>
      <w:proofErr w:type="gramStart"/>
      <w:r w:rsidRPr="008F1FDD">
        <w:rPr>
          <w:rFonts w:ascii="Times New Roman" w:hAnsi="Times New Roman" w:cs="Times New Roman"/>
        </w:rPr>
        <w:t>.</w:t>
      </w:r>
      <w:proofErr w:type="gramEnd"/>
      <w:r w:rsidRPr="008F1FDD">
        <w:rPr>
          <w:rFonts w:ascii="Times New Roman" w:hAnsi="Times New Roman" w:cs="Times New Roman"/>
        </w:rPr>
        <w:t xml:space="preserve"> / </w:t>
      </w:r>
      <w:proofErr w:type="gramStart"/>
      <w:r w:rsidRPr="008F1FDD">
        <w:rPr>
          <w:rFonts w:ascii="Times New Roman" w:hAnsi="Times New Roman" w:cs="Times New Roman"/>
        </w:rPr>
        <w:t>с</w:t>
      </w:r>
      <w:proofErr w:type="gramEnd"/>
      <w:r w:rsidRPr="008F1FDD">
        <w:rPr>
          <w:rFonts w:ascii="Times New Roman" w:hAnsi="Times New Roman" w:cs="Times New Roman"/>
        </w:rPr>
        <w:t xml:space="preserve">ост. – Изд-во </w:t>
      </w:r>
      <w:proofErr w:type="spellStart"/>
      <w:r w:rsidRPr="008F1FDD">
        <w:rPr>
          <w:rFonts w:ascii="Times New Roman" w:hAnsi="Times New Roman" w:cs="Times New Roman"/>
        </w:rPr>
        <w:t>Редмер</w:t>
      </w:r>
      <w:proofErr w:type="spellEnd"/>
      <w:r w:rsidRPr="008F1FDD">
        <w:rPr>
          <w:rFonts w:ascii="Times New Roman" w:hAnsi="Times New Roman" w:cs="Times New Roman"/>
        </w:rPr>
        <w:t>, 2014. – С.13-15</w:t>
      </w:r>
    </w:p>
    <w:p w:rsidR="003E74DE" w:rsidRPr="008F1FDD" w:rsidRDefault="003E74DE" w:rsidP="003E74DE">
      <w:pPr>
        <w:pStyle w:val="a3"/>
        <w:numPr>
          <w:ilvl w:val="0"/>
          <w:numId w:val="7"/>
        </w:numPr>
        <w:rPr>
          <w:rFonts w:ascii="Times New Roman" w:hAnsi="Times New Roman" w:cs="Times New Roman"/>
        </w:rPr>
      </w:pPr>
      <w:r w:rsidRPr="008F1FDD">
        <w:rPr>
          <w:rFonts w:ascii="Times New Roman" w:hAnsi="Times New Roman" w:cs="Times New Roman"/>
        </w:rPr>
        <w:t>Боровая М.Л., Гулько Е.М. Обучение детей уходу за полостью рта, учитывая типы темперамента // Стоматология: наука и практика: сб</w:t>
      </w:r>
      <w:proofErr w:type="gramStart"/>
      <w:r w:rsidRPr="008F1FDD">
        <w:rPr>
          <w:rFonts w:ascii="Times New Roman" w:hAnsi="Times New Roman" w:cs="Times New Roman"/>
        </w:rPr>
        <w:t>.м</w:t>
      </w:r>
      <w:proofErr w:type="gramEnd"/>
      <w:r w:rsidRPr="008F1FDD">
        <w:rPr>
          <w:rFonts w:ascii="Times New Roman" w:hAnsi="Times New Roman" w:cs="Times New Roman"/>
        </w:rPr>
        <w:t>атериалов «</w:t>
      </w:r>
      <w:proofErr w:type="spellStart"/>
      <w:r w:rsidRPr="008F1FDD">
        <w:rPr>
          <w:rFonts w:ascii="Times New Roman" w:hAnsi="Times New Roman" w:cs="Times New Roman"/>
        </w:rPr>
        <w:t>Утробинские</w:t>
      </w:r>
      <w:proofErr w:type="spellEnd"/>
      <w:r w:rsidRPr="008F1FDD">
        <w:rPr>
          <w:rFonts w:ascii="Times New Roman" w:hAnsi="Times New Roman" w:cs="Times New Roman"/>
        </w:rPr>
        <w:t xml:space="preserve"> чтения», посвящ.70-летию Победы в Великой отечественной войне 1941-1945гг. / </w:t>
      </w:r>
      <w:proofErr w:type="spellStart"/>
      <w:r w:rsidRPr="008F1FDD">
        <w:rPr>
          <w:rFonts w:ascii="Times New Roman" w:hAnsi="Times New Roman" w:cs="Times New Roman"/>
        </w:rPr>
        <w:t>под.ред.проф.А.В.Анохиной</w:t>
      </w:r>
      <w:proofErr w:type="spellEnd"/>
      <w:r w:rsidRPr="008F1FDD">
        <w:rPr>
          <w:rFonts w:ascii="Times New Roman" w:hAnsi="Times New Roman" w:cs="Times New Roman"/>
        </w:rPr>
        <w:t xml:space="preserve"> [и др.]. – Казань: Участок </w:t>
      </w:r>
      <w:proofErr w:type="spellStart"/>
      <w:r w:rsidRPr="008F1FDD">
        <w:rPr>
          <w:rFonts w:ascii="Times New Roman" w:hAnsi="Times New Roman" w:cs="Times New Roman"/>
        </w:rPr>
        <w:t>ротопринтной</w:t>
      </w:r>
      <w:proofErr w:type="spellEnd"/>
      <w:r w:rsidRPr="008F1FDD">
        <w:rPr>
          <w:rFonts w:ascii="Times New Roman" w:hAnsi="Times New Roman" w:cs="Times New Roman"/>
        </w:rPr>
        <w:t xml:space="preserve"> печати НБ КГМА, 2015. – С.31-33</w:t>
      </w:r>
    </w:p>
    <w:p w:rsidR="003E74DE" w:rsidRPr="003E74DE" w:rsidRDefault="003E74DE">
      <w:pPr>
        <w:rPr>
          <w:rFonts w:ascii="Times New Roman" w:hAnsi="Times New Roman" w:cs="Times New Roman"/>
          <w:sz w:val="24"/>
          <w:szCs w:val="24"/>
        </w:rPr>
      </w:pPr>
    </w:p>
    <w:sectPr w:rsidR="003E74DE" w:rsidRPr="003E7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TimesNewRomanPS-ItalicMT">
    <w:altName w:val="Arial Unicode MS"/>
    <w:charset w:val="80"/>
    <w:family w:val="script"/>
    <w:pitch w:val="default"/>
    <w:sig w:usb0="00000000" w:usb1="00000000" w:usb2="00000000" w:usb3="00000000" w:csb0="00000000" w:csb1="00000000"/>
  </w:font>
  <w:font w:name="TimesNewRomanPS-BoldItalicMT">
    <w:altName w:val="Arial Unicode MS"/>
    <w:charset w:val="80"/>
    <w:family w:val="script"/>
    <w:pitch w:val="default"/>
    <w:sig w:usb0="00000000" w:usb1="00000000" w:usb2="00000000" w:usb3="00000000" w:csb0="00000000" w:csb1="00000000"/>
  </w:font>
  <w:font w:name="TimesNewRomanPS-BoldMT">
    <w:altName w:val="Times New Roman"/>
    <w:charset w:val="CC"/>
    <w:family w:val="auto"/>
    <w:pitch w:val="default"/>
    <w:sig w:usb0="00000000" w:usb1="00000000" w:usb2="00000000" w:usb3="00000000" w:csb0="00000000" w:csb1="00000000"/>
  </w:font>
  <w:font w:name="ArialMT">
    <w:altName w:val="Arial"/>
    <w:charset w:val="CC"/>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i w:val="0"/>
        <w:iCs w:val="0"/>
        <w:caps w:val="0"/>
        <w:smallCaps w:val="0"/>
        <w:strike w:val="0"/>
        <w:dstrike w:val="0"/>
        <w:color w:val="000000"/>
        <w:spacing w:val="40"/>
        <w:w w:val="100"/>
        <w:position w:val="0"/>
        <w:sz w:val="19"/>
        <w:szCs w:val="19"/>
        <w:u w:val="none"/>
        <w:vertAlign w:val="baseline"/>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i w:val="0"/>
        <w:iCs w:val="0"/>
        <w:caps w:val="0"/>
        <w:smallCaps w:val="0"/>
        <w:strike w:val="0"/>
        <w:dstrike w:val="0"/>
        <w:color w:val="000000"/>
        <w:spacing w:val="40"/>
        <w:w w:val="100"/>
        <w:position w:val="0"/>
        <w:sz w:val="19"/>
        <w:szCs w:val="19"/>
        <w:u w:val="none"/>
        <w:vertAlign w:val="baseline"/>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i w:val="0"/>
        <w:iCs w:val="0"/>
        <w:caps w:val="0"/>
        <w:smallCaps w:val="0"/>
        <w:strike w:val="0"/>
        <w:dstrike w:val="0"/>
        <w:color w:val="000000"/>
        <w:spacing w:val="40"/>
        <w:w w:val="100"/>
        <w:position w:val="0"/>
        <w:sz w:val="19"/>
        <w:szCs w:val="19"/>
        <w:u w:val="none"/>
        <w:vertAlign w:val="baseline"/>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b w:val="0"/>
        <w:bCs w:val="0"/>
        <w:i w:val="0"/>
        <w:iCs w:val="0"/>
        <w:caps w:val="0"/>
        <w:smallCaps w:val="0"/>
        <w:strike w:val="0"/>
        <w:dstrike w:val="0"/>
        <w:color w:val="000000"/>
        <w:spacing w:val="0"/>
        <w:w w:val="100"/>
        <w:position w:val="0"/>
        <w:sz w:val="19"/>
        <w:szCs w:val="19"/>
        <w:u w:val="none"/>
        <w:vertAlign w:val="baseline"/>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i w:val="0"/>
        <w:iCs w:val="0"/>
        <w:caps w:val="0"/>
        <w:smallCaps w:val="0"/>
        <w:strike w:val="0"/>
        <w:dstrike w:val="0"/>
        <w:color w:val="000000"/>
        <w:spacing w:val="0"/>
        <w:w w:val="100"/>
        <w:position w:val="0"/>
        <w:sz w:val="19"/>
        <w:szCs w:val="19"/>
        <w:u w:val="none"/>
        <w:vertAlign w:val="baseline"/>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i w:val="0"/>
        <w:iCs w:val="0"/>
        <w:caps w:val="0"/>
        <w:smallCaps w:val="0"/>
        <w:strike w:val="0"/>
        <w:dstrike w:val="0"/>
        <w:color w:val="000000"/>
        <w:spacing w:val="0"/>
        <w:w w:val="100"/>
        <w:position w:val="0"/>
        <w:sz w:val="19"/>
        <w:szCs w:val="19"/>
        <w:u w:val="none"/>
        <w:vertAlign w:val="baseline"/>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nsid w:val="6B9C19CF"/>
    <w:multiLevelType w:val="hybridMultilevel"/>
    <w:tmpl w:val="A08CA34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6D71"/>
    <w:rsid w:val="003E74DE"/>
    <w:rsid w:val="00446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7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4D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E74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7343</Words>
  <Characters>41857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2021-12-24T10:55:00Z</dcterms:created>
  <dcterms:modified xsi:type="dcterms:W3CDTF">2021-12-24T11:19:00Z</dcterms:modified>
</cp:coreProperties>
</file>