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24" w:rsidRPr="00B015FA" w:rsidRDefault="00556D24" w:rsidP="00556D24">
      <w:pPr>
        <w:spacing w:after="0" w:line="240" w:lineRule="auto"/>
        <w:rPr>
          <w:rFonts w:ascii="Times New Roman" w:eastAsia="Times New Roman" w:hAnsi="Times New Roman" w:cs="Times New Roman"/>
          <w:sz w:val="24"/>
          <w:szCs w:val="24"/>
          <w:lang w:eastAsia="ru-RU"/>
        </w:rPr>
      </w:pPr>
    </w:p>
    <w:p w:rsidR="00556D24" w:rsidRPr="00B015FA" w:rsidRDefault="00BC5904" w:rsidP="00556D24">
      <w:pPr>
        <w:spacing w:after="0" w:line="240" w:lineRule="auto"/>
        <w:jc w:val="center"/>
        <w:rPr>
          <w:rFonts w:ascii="Times New Roman" w:eastAsia="Times New Roman" w:hAnsi="Times New Roman" w:cs="Times New Roman"/>
          <w:b/>
          <w:sz w:val="28"/>
          <w:szCs w:val="28"/>
          <w:lang w:val="en-US" w:eastAsia="ru-RU"/>
        </w:rPr>
      </w:pPr>
      <w:r w:rsidRPr="00B015FA">
        <w:rPr>
          <w:rFonts w:ascii="Times New Roman" w:eastAsia="Times New Roman" w:hAnsi="Times New Roman" w:cs="Times New Roman"/>
          <w:b/>
          <w:sz w:val="28"/>
          <w:szCs w:val="28"/>
          <w:lang w:val="en-US" w:eastAsia="ru-RU"/>
        </w:rPr>
        <w:t xml:space="preserve">Federal State Budgetary Educational Institution of Higher Education «Prof. V.F. </w:t>
      </w:r>
      <w:proofErr w:type="spellStart"/>
      <w:r w:rsidRPr="00B015FA">
        <w:rPr>
          <w:rFonts w:ascii="Times New Roman" w:eastAsia="Times New Roman" w:hAnsi="Times New Roman" w:cs="Times New Roman"/>
          <w:b/>
          <w:sz w:val="28"/>
          <w:szCs w:val="28"/>
          <w:lang w:val="en-US" w:eastAsia="ru-RU"/>
        </w:rPr>
        <w:t>Voino-Yasenetsky</w:t>
      </w:r>
      <w:proofErr w:type="spellEnd"/>
      <w:r w:rsidRPr="00B015FA">
        <w:rPr>
          <w:rFonts w:ascii="Times New Roman" w:eastAsia="Times New Roman" w:hAnsi="Times New Roman" w:cs="Times New Roman"/>
          <w:b/>
          <w:sz w:val="28"/>
          <w:szCs w:val="28"/>
          <w:lang w:val="en-US" w:eastAsia="ru-RU"/>
        </w:rPr>
        <w:t xml:space="preserve"> Krasnoyarsk State Medical University» of the Ministry of Healthcare of the Russian Federation</w:t>
      </w:r>
    </w:p>
    <w:p w:rsidR="00556D24" w:rsidRPr="00B015FA" w:rsidRDefault="00BC5904" w:rsidP="00556D24">
      <w:pPr>
        <w:spacing w:after="0" w:line="240" w:lineRule="auto"/>
        <w:ind w:right="468"/>
        <w:jc w:val="center"/>
        <w:rPr>
          <w:rFonts w:ascii="Times New Roman" w:eastAsia="Times New Roman" w:hAnsi="Times New Roman" w:cs="Times New Roman"/>
          <w:sz w:val="32"/>
          <w:szCs w:val="20"/>
          <w:lang w:val="en-US" w:eastAsia="ru-RU"/>
        </w:rPr>
      </w:pPr>
      <w:r w:rsidRPr="00B015FA">
        <w:rPr>
          <w:rFonts w:ascii="Times New Roman" w:eastAsia="Times New Roman" w:hAnsi="Times New Roman" w:cs="Times New Roman"/>
          <w:sz w:val="32"/>
          <w:szCs w:val="20"/>
          <w:lang w:val="en-US" w:eastAsia="ru-RU"/>
        </w:rPr>
        <w:t>Department of traumatology, orthopedics and neurosurgery with a PE-course</w:t>
      </w:r>
      <w:r w:rsidR="00556D24" w:rsidRPr="00B015FA">
        <w:rPr>
          <w:rFonts w:ascii="Times New Roman" w:eastAsia="Times New Roman" w:hAnsi="Times New Roman" w:cs="Times New Roman"/>
          <w:sz w:val="32"/>
          <w:szCs w:val="20"/>
          <w:lang w:val="en-US" w:eastAsia="ru-RU"/>
        </w:rPr>
        <w:t xml:space="preserve"> </w:t>
      </w:r>
    </w:p>
    <w:p w:rsidR="00556D24" w:rsidRPr="00B015FA" w:rsidRDefault="00556D24" w:rsidP="00556D24">
      <w:pPr>
        <w:spacing w:after="0" w:line="240" w:lineRule="auto"/>
        <w:ind w:right="468"/>
        <w:jc w:val="center"/>
        <w:rPr>
          <w:rFonts w:ascii="Times New Roman" w:eastAsia="Times New Roman" w:hAnsi="Times New Roman" w:cs="Times New Roman"/>
          <w:b/>
          <w:sz w:val="24"/>
          <w:szCs w:val="24"/>
          <w:lang w:val="en-US" w:eastAsia="ru-RU"/>
        </w:rPr>
      </w:pPr>
    </w:p>
    <w:p w:rsidR="00556D24" w:rsidRPr="00B015FA" w:rsidRDefault="00556D24" w:rsidP="00BC5904">
      <w:pPr>
        <w:spacing w:after="0" w:line="240" w:lineRule="auto"/>
        <w:ind w:right="468"/>
        <w:rPr>
          <w:rFonts w:ascii="Times New Roman" w:eastAsia="Times New Roman" w:hAnsi="Times New Roman" w:cs="Times New Roman"/>
          <w:sz w:val="32"/>
          <w:szCs w:val="24"/>
          <w:lang w:val="en-US" w:eastAsia="ru-RU"/>
        </w:rPr>
      </w:pPr>
    </w:p>
    <w:p w:rsidR="00556D24" w:rsidRPr="00B015FA" w:rsidRDefault="00556D24" w:rsidP="00556D24">
      <w:pPr>
        <w:spacing w:after="0" w:line="240" w:lineRule="auto"/>
        <w:ind w:right="468"/>
        <w:jc w:val="right"/>
        <w:rPr>
          <w:rFonts w:ascii="Times New Roman" w:eastAsia="Times New Roman" w:hAnsi="Times New Roman" w:cs="Times New Roman"/>
          <w:sz w:val="32"/>
          <w:szCs w:val="24"/>
          <w:lang w:val="en-US" w:eastAsia="ru-RU"/>
        </w:rPr>
      </w:pPr>
    </w:p>
    <w:p w:rsidR="00556D24" w:rsidRPr="00B015FA" w:rsidRDefault="00556D24" w:rsidP="00556D24">
      <w:pPr>
        <w:spacing w:after="0" w:line="240" w:lineRule="auto"/>
        <w:ind w:right="468"/>
        <w:jc w:val="right"/>
        <w:rPr>
          <w:rFonts w:ascii="Times New Roman" w:eastAsia="Times New Roman" w:hAnsi="Times New Roman" w:cs="Times New Roman"/>
          <w:sz w:val="32"/>
          <w:szCs w:val="24"/>
          <w:lang w:val="en-US" w:eastAsia="ru-RU"/>
        </w:rPr>
      </w:pPr>
    </w:p>
    <w:p w:rsidR="00556D24" w:rsidRPr="00B015FA" w:rsidRDefault="00BC5904" w:rsidP="00200685">
      <w:pPr>
        <w:tabs>
          <w:tab w:val="left" w:pos="8789"/>
        </w:tabs>
        <w:spacing w:after="0" w:line="240" w:lineRule="auto"/>
        <w:ind w:left="3544" w:right="468"/>
        <w:jc w:val="right"/>
        <w:rPr>
          <w:rFonts w:ascii="Times New Roman" w:eastAsia="Times New Roman" w:hAnsi="Times New Roman" w:cs="Times New Roman"/>
          <w:sz w:val="32"/>
          <w:szCs w:val="24"/>
          <w:lang w:val="en-US" w:eastAsia="ru-RU"/>
        </w:rPr>
      </w:pPr>
      <w:r w:rsidRPr="00B015FA">
        <w:rPr>
          <w:rFonts w:ascii="Times New Roman" w:eastAsia="Times New Roman" w:hAnsi="Times New Roman" w:cs="Times New Roman"/>
          <w:sz w:val="32"/>
          <w:szCs w:val="24"/>
          <w:lang w:val="en-US" w:eastAsia="ru-RU"/>
        </w:rPr>
        <w:t>Head of the department, Doctor of Medical Science</w:t>
      </w:r>
      <w:r w:rsidR="00556D24" w:rsidRPr="00B015FA">
        <w:rPr>
          <w:rFonts w:ascii="Times New Roman" w:eastAsia="Times New Roman" w:hAnsi="Times New Roman" w:cs="Times New Roman"/>
          <w:sz w:val="32"/>
          <w:szCs w:val="24"/>
          <w:lang w:val="en-US" w:eastAsia="ru-RU"/>
        </w:rPr>
        <w:t xml:space="preserve"> </w:t>
      </w:r>
      <w:r w:rsidRPr="00B015FA">
        <w:rPr>
          <w:rFonts w:ascii="Times New Roman" w:eastAsia="Times New Roman" w:hAnsi="Times New Roman" w:cs="Times New Roman"/>
          <w:sz w:val="32"/>
          <w:szCs w:val="24"/>
          <w:lang w:val="en-US" w:eastAsia="ru-RU"/>
        </w:rPr>
        <w:t>P</w:t>
      </w:r>
      <w:r w:rsidR="00556D24" w:rsidRPr="00B015FA">
        <w:rPr>
          <w:rFonts w:ascii="Times New Roman" w:eastAsia="Times New Roman" w:hAnsi="Times New Roman" w:cs="Times New Roman"/>
          <w:sz w:val="32"/>
          <w:szCs w:val="24"/>
          <w:lang w:val="en-US" w:eastAsia="ru-RU"/>
        </w:rPr>
        <w:t>.</w:t>
      </w:r>
      <w:r w:rsidRPr="00B015FA">
        <w:rPr>
          <w:rFonts w:ascii="Times New Roman" w:eastAsia="Times New Roman" w:hAnsi="Times New Roman" w:cs="Times New Roman"/>
          <w:sz w:val="32"/>
          <w:szCs w:val="24"/>
          <w:lang w:val="en-US" w:eastAsia="ru-RU"/>
        </w:rPr>
        <w:t>G</w:t>
      </w:r>
      <w:r w:rsidR="00556D24" w:rsidRPr="00B015FA">
        <w:rPr>
          <w:rFonts w:ascii="Times New Roman" w:eastAsia="Times New Roman" w:hAnsi="Times New Roman" w:cs="Times New Roman"/>
          <w:sz w:val="32"/>
          <w:szCs w:val="24"/>
          <w:lang w:val="en-US" w:eastAsia="ru-RU"/>
        </w:rPr>
        <w:t xml:space="preserve">. </w:t>
      </w:r>
      <w:proofErr w:type="spellStart"/>
      <w:r w:rsidRPr="00B015FA">
        <w:rPr>
          <w:rFonts w:ascii="Times New Roman" w:eastAsia="Times New Roman" w:hAnsi="Times New Roman" w:cs="Times New Roman"/>
          <w:sz w:val="32"/>
          <w:szCs w:val="24"/>
          <w:lang w:val="en-US" w:eastAsia="ru-RU"/>
        </w:rPr>
        <w:t>Shnyakin</w:t>
      </w:r>
      <w:proofErr w:type="spellEnd"/>
    </w:p>
    <w:p w:rsidR="00556D24" w:rsidRPr="00B015FA" w:rsidRDefault="00556D24" w:rsidP="00556D24">
      <w:pPr>
        <w:spacing w:after="0" w:line="240" w:lineRule="auto"/>
        <w:ind w:left="3544" w:right="468"/>
        <w:jc w:val="center"/>
        <w:rPr>
          <w:rFonts w:ascii="Times New Roman" w:eastAsia="Times New Roman" w:hAnsi="Times New Roman" w:cs="Times New Roman"/>
          <w:b/>
          <w:sz w:val="24"/>
          <w:szCs w:val="24"/>
          <w:lang w:val="en-US" w:eastAsia="ru-RU"/>
        </w:rPr>
      </w:pPr>
    </w:p>
    <w:p w:rsidR="00556D24" w:rsidRPr="00B015FA" w:rsidRDefault="00556D24" w:rsidP="00BC5904">
      <w:pPr>
        <w:spacing w:after="0" w:line="240" w:lineRule="auto"/>
        <w:ind w:right="468"/>
        <w:rPr>
          <w:rFonts w:ascii="Times New Roman" w:eastAsia="Times New Roman" w:hAnsi="Times New Roman" w:cs="Times New Roman"/>
          <w:b/>
          <w:sz w:val="72"/>
          <w:szCs w:val="24"/>
          <w:lang w:val="en-US" w:eastAsia="ru-RU"/>
        </w:rPr>
      </w:pPr>
    </w:p>
    <w:p w:rsidR="00BC5904" w:rsidRPr="00B015FA" w:rsidRDefault="00BC5904" w:rsidP="00BC5904">
      <w:pPr>
        <w:tabs>
          <w:tab w:val="left" w:pos="8789"/>
          <w:tab w:val="left" w:pos="9922"/>
        </w:tabs>
        <w:spacing w:after="0" w:line="240" w:lineRule="auto"/>
        <w:ind w:right="-38"/>
        <w:jc w:val="center"/>
        <w:rPr>
          <w:rFonts w:ascii="Times New Roman" w:eastAsia="Arial Unicode MS" w:hAnsi="Times New Roman" w:cs="Times New Roman"/>
          <w:b/>
          <w:sz w:val="56"/>
          <w:szCs w:val="20"/>
          <w:lang w:val="en-US" w:eastAsia="ru-RU"/>
        </w:rPr>
      </w:pPr>
      <w:r w:rsidRPr="00B015FA">
        <w:rPr>
          <w:rFonts w:ascii="Times New Roman" w:eastAsia="Arial Unicode MS" w:hAnsi="Times New Roman" w:cs="Times New Roman"/>
          <w:b/>
          <w:sz w:val="56"/>
          <w:szCs w:val="20"/>
          <w:lang w:val="en-US" w:eastAsia="ru-RU"/>
        </w:rPr>
        <w:t>ALBUM OF ALGORITHMS AND PRACTICAL SKILLS</w:t>
      </w:r>
    </w:p>
    <w:p w:rsidR="00BC5904" w:rsidRPr="00B015FA" w:rsidRDefault="00BC5904" w:rsidP="00BC5904">
      <w:pPr>
        <w:tabs>
          <w:tab w:val="left" w:pos="8789"/>
          <w:tab w:val="left" w:pos="9922"/>
        </w:tabs>
        <w:spacing w:after="0" w:line="240" w:lineRule="auto"/>
        <w:ind w:right="-38"/>
        <w:jc w:val="center"/>
        <w:rPr>
          <w:rFonts w:ascii="Times New Roman" w:eastAsia="Arial Unicode MS" w:hAnsi="Times New Roman" w:cs="Times New Roman"/>
          <w:b/>
          <w:sz w:val="56"/>
          <w:szCs w:val="20"/>
          <w:lang w:eastAsia="ru-RU"/>
        </w:rPr>
      </w:pPr>
      <w:r w:rsidRPr="00B015FA">
        <w:rPr>
          <w:rFonts w:ascii="Times New Roman" w:eastAsia="Arial Unicode MS" w:hAnsi="Times New Roman" w:cs="Times New Roman"/>
          <w:b/>
          <w:sz w:val="56"/>
          <w:szCs w:val="20"/>
          <w:lang w:eastAsia="ru-RU"/>
        </w:rPr>
        <w:t>IN NEUROSURGERY,</w:t>
      </w:r>
    </w:p>
    <w:p w:rsidR="00556D24" w:rsidRPr="00B015FA" w:rsidRDefault="00BC5904" w:rsidP="00BC5904">
      <w:pPr>
        <w:tabs>
          <w:tab w:val="left" w:pos="8789"/>
          <w:tab w:val="left" w:pos="9922"/>
        </w:tabs>
        <w:spacing w:after="0" w:line="240" w:lineRule="auto"/>
        <w:ind w:right="-38"/>
        <w:jc w:val="center"/>
        <w:rPr>
          <w:rFonts w:ascii="Times New Roman" w:eastAsia="Times New Roman" w:hAnsi="Times New Roman" w:cs="Times New Roman"/>
          <w:b/>
          <w:sz w:val="56"/>
          <w:szCs w:val="56"/>
          <w:lang w:eastAsia="ru-RU"/>
        </w:rPr>
      </w:pPr>
      <w:r w:rsidRPr="00B015FA">
        <w:rPr>
          <w:rFonts w:ascii="Times New Roman" w:eastAsia="Arial Unicode MS" w:hAnsi="Times New Roman" w:cs="Times New Roman"/>
          <w:b/>
          <w:sz w:val="56"/>
          <w:szCs w:val="20"/>
          <w:lang w:eastAsia="ru-RU"/>
        </w:rPr>
        <w:t>TRAUMATOLOGY AND ORTHOPEDICS</w:t>
      </w:r>
    </w:p>
    <w:p w:rsidR="00556D24" w:rsidRPr="00B015FA" w:rsidRDefault="00556D24" w:rsidP="00556D24">
      <w:pPr>
        <w:tabs>
          <w:tab w:val="left" w:pos="8789"/>
        </w:tabs>
        <w:spacing w:after="0" w:line="240" w:lineRule="auto"/>
        <w:ind w:right="468"/>
        <w:jc w:val="center"/>
        <w:rPr>
          <w:rFonts w:ascii="Times New Roman" w:eastAsia="Times New Roman" w:hAnsi="Times New Roman" w:cs="Times New Roman"/>
          <w:b/>
          <w:sz w:val="24"/>
          <w:szCs w:val="24"/>
          <w:lang w:eastAsia="ru-RU"/>
        </w:rPr>
      </w:pPr>
    </w:p>
    <w:p w:rsidR="009C2ACF" w:rsidRPr="00B015FA" w:rsidRDefault="009C2ACF" w:rsidP="00BC5904">
      <w:pPr>
        <w:tabs>
          <w:tab w:val="left" w:pos="8789"/>
        </w:tabs>
        <w:spacing w:after="0" w:line="240" w:lineRule="auto"/>
        <w:ind w:right="468"/>
        <w:rPr>
          <w:rFonts w:ascii="Times New Roman" w:eastAsia="Times New Roman" w:hAnsi="Times New Roman" w:cs="Times New Roman"/>
          <w:b/>
          <w:sz w:val="24"/>
          <w:szCs w:val="24"/>
          <w:lang w:eastAsia="ru-RU"/>
        </w:rPr>
      </w:pPr>
    </w:p>
    <w:p w:rsidR="00556D24" w:rsidRPr="00B015FA" w:rsidRDefault="00BC5904" w:rsidP="00A7249D">
      <w:pPr>
        <w:tabs>
          <w:tab w:val="left" w:pos="8789"/>
        </w:tabs>
        <w:spacing w:after="0" w:line="240" w:lineRule="auto"/>
        <w:ind w:right="-1"/>
        <w:jc w:val="right"/>
        <w:rPr>
          <w:rFonts w:ascii="Times New Roman" w:eastAsia="Times New Roman" w:hAnsi="Times New Roman" w:cs="Times New Roman"/>
          <w:b/>
          <w:sz w:val="24"/>
          <w:szCs w:val="24"/>
          <w:lang w:eastAsia="ru-RU"/>
        </w:rPr>
      </w:pPr>
      <w:proofErr w:type="spellStart"/>
      <w:r w:rsidRPr="00B015FA">
        <w:rPr>
          <w:rFonts w:ascii="Times New Roman" w:eastAsia="Times New Roman" w:hAnsi="Times New Roman" w:cs="Times New Roman"/>
          <w:b/>
          <w:sz w:val="24"/>
          <w:szCs w:val="24"/>
          <w:lang w:eastAsia="ru-RU"/>
        </w:rPr>
        <w:t>Student</w:t>
      </w:r>
      <w:proofErr w:type="spellEnd"/>
      <w:r w:rsidRPr="00B015FA">
        <w:rPr>
          <w:rFonts w:ascii="Times New Roman" w:eastAsia="Times New Roman" w:hAnsi="Times New Roman" w:cs="Times New Roman"/>
          <w:b/>
          <w:sz w:val="24"/>
          <w:szCs w:val="24"/>
          <w:lang w:eastAsia="ru-RU"/>
        </w:rPr>
        <w:t xml:space="preserve"> </w:t>
      </w:r>
      <w:proofErr w:type="spellStart"/>
      <w:r w:rsidRPr="00B015FA">
        <w:rPr>
          <w:rFonts w:ascii="Times New Roman" w:eastAsia="Times New Roman" w:hAnsi="Times New Roman" w:cs="Times New Roman"/>
          <w:b/>
          <w:sz w:val="24"/>
          <w:szCs w:val="24"/>
          <w:lang w:eastAsia="ru-RU"/>
        </w:rPr>
        <w:t>name</w:t>
      </w:r>
      <w:proofErr w:type="spellEnd"/>
      <w:r w:rsidR="00A7249D" w:rsidRPr="00B015FA">
        <w:rPr>
          <w:rFonts w:ascii="Times New Roman" w:eastAsia="Times New Roman" w:hAnsi="Times New Roman" w:cs="Times New Roman"/>
          <w:b/>
          <w:sz w:val="24"/>
          <w:szCs w:val="24"/>
          <w:lang w:eastAsia="ru-RU"/>
        </w:rPr>
        <w:t xml:space="preserve"> </w:t>
      </w:r>
      <w:r w:rsidR="00200685" w:rsidRPr="00B015FA">
        <w:rPr>
          <w:rFonts w:ascii="Times New Roman" w:eastAsia="Times New Roman" w:hAnsi="Times New Roman" w:cs="Times New Roman"/>
          <w:b/>
          <w:sz w:val="24"/>
          <w:szCs w:val="24"/>
          <w:lang w:eastAsia="ru-RU"/>
        </w:rPr>
        <w:t>____</w:t>
      </w:r>
      <w:r w:rsidR="00A7249D" w:rsidRPr="00B015FA">
        <w:rPr>
          <w:rFonts w:ascii="Times New Roman" w:eastAsia="Times New Roman" w:hAnsi="Times New Roman" w:cs="Times New Roman"/>
          <w:b/>
          <w:sz w:val="24"/>
          <w:szCs w:val="24"/>
          <w:lang w:eastAsia="ru-RU"/>
        </w:rPr>
        <w:t>____________________</w:t>
      </w:r>
    </w:p>
    <w:p w:rsidR="00A7249D" w:rsidRPr="00B015FA" w:rsidRDefault="00A7249D" w:rsidP="00A7249D">
      <w:pPr>
        <w:tabs>
          <w:tab w:val="left" w:pos="8789"/>
        </w:tabs>
        <w:spacing w:after="0" w:line="240" w:lineRule="auto"/>
        <w:ind w:right="-1"/>
        <w:jc w:val="right"/>
        <w:rPr>
          <w:rFonts w:ascii="Times New Roman" w:eastAsia="Times New Roman" w:hAnsi="Times New Roman" w:cs="Times New Roman"/>
          <w:b/>
          <w:sz w:val="24"/>
          <w:szCs w:val="24"/>
          <w:lang w:eastAsia="ru-RU"/>
        </w:rPr>
      </w:pPr>
    </w:p>
    <w:p w:rsidR="00A7249D" w:rsidRPr="00B015FA" w:rsidRDefault="00BC5904" w:rsidP="00A7249D">
      <w:pPr>
        <w:tabs>
          <w:tab w:val="left" w:pos="8789"/>
        </w:tabs>
        <w:spacing w:after="0" w:line="240" w:lineRule="auto"/>
        <w:ind w:right="-1"/>
        <w:jc w:val="right"/>
        <w:rPr>
          <w:rFonts w:ascii="Times New Roman" w:eastAsia="Times New Roman" w:hAnsi="Times New Roman" w:cs="Times New Roman"/>
          <w:b/>
          <w:sz w:val="24"/>
          <w:szCs w:val="24"/>
          <w:lang w:eastAsia="ru-RU"/>
        </w:rPr>
      </w:pPr>
      <w:proofErr w:type="spellStart"/>
      <w:r w:rsidRPr="00B015FA">
        <w:rPr>
          <w:rFonts w:ascii="Times New Roman" w:eastAsia="Times New Roman" w:hAnsi="Times New Roman" w:cs="Times New Roman"/>
          <w:b/>
          <w:sz w:val="24"/>
          <w:szCs w:val="24"/>
          <w:lang w:eastAsia="ru-RU"/>
        </w:rPr>
        <w:t>Group</w:t>
      </w:r>
      <w:proofErr w:type="spellEnd"/>
      <w:r w:rsidRPr="00B015FA">
        <w:rPr>
          <w:rFonts w:ascii="Times New Roman" w:eastAsia="Times New Roman" w:hAnsi="Times New Roman" w:cs="Times New Roman"/>
          <w:b/>
          <w:sz w:val="24"/>
          <w:szCs w:val="24"/>
          <w:lang w:eastAsia="ru-RU"/>
        </w:rPr>
        <w:t xml:space="preserve"> </w:t>
      </w:r>
      <w:r w:rsidR="00A7249D" w:rsidRPr="00B015FA">
        <w:rPr>
          <w:rFonts w:ascii="Times New Roman" w:eastAsia="Times New Roman" w:hAnsi="Times New Roman" w:cs="Times New Roman"/>
          <w:b/>
          <w:sz w:val="24"/>
          <w:szCs w:val="24"/>
          <w:lang w:eastAsia="ru-RU"/>
        </w:rPr>
        <w:t>__________________</w:t>
      </w:r>
    </w:p>
    <w:p w:rsidR="00A7249D" w:rsidRPr="00B015FA" w:rsidRDefault="00A7249D" w:rsidP="00A7249D">
      <w:pPr>
        <w:tabs>
          <w:tab w:val="left" w:pos="8789"/>
        </w:tabs>
        <w:spacing w:after="0" w:line="240" w:lineRule="auto"/>
        <w:ind w:right="-1"/>
        <w:jc w:val="right"/>
        <w:rPr>
          <w:rFonts w:ascii="Times New Roman" w:eastAsia="Times New Roman" w:hAnsi="Times New Roman" w:cs="Times New Roman"/>
          <w:b/>
          <w:sz w:val="24"/>
          <w:szCs w:val="24"/>
          <w:lang w:eastAsia="ru-RU"/>
        </w:rPr>
      </w:pPr>
    </w:p>
    <w:tbl>
      <w:tblPr>
        <w:tblStyle w:val="ad"/>
        <w:tblW w:w="0" w:type="auto"/>
        <w:tblInd w:w="4219" w:type="dxa"/>
        <w:tblLook w:val="04A0" w:firstRow="1" w:lastRow="0" w:firstColumn="1" w:lastColumn="0" w:noHBand="0" w:noVBand="1"/>
      </w:tblPr>
      <w:tblGrid>
        <w:gridCol w:w="2126"/>
        <w:gridCol w:w="2268"/>
        <w:gridCol w:w="1525"/>
      </w:tblGrid>
      <w:tr w:rsidR="00B015FA" w:rsidRPr="00B015FA" w:rsidTr="00A7249D">
        <w:tc>
          <w:tcPr>
            <w:tcW w:w="2126" w:type="dxa"/>
          </w:tcPr>
          <w:p w:rsidR="00A7249D" w:rsidRPr="00B015FA" w:rsidRDefault="00BC5904" w:rsidP="00A7249D">
            <w:pPr>
              <w:tabs>
                <w:tab w:val="left" w:pos="8789"/>
              </w:tabs>
              <w:ind w:right="-33"/>
              <w:jc w:val="center"/>
              <w:rPr>
                <w:rFonts w:ascii="Times New Roman" w:eastAsia="Times New Roman" w:hAnsi="Times New Roman" w:cs="Times New Roman"/>
                <w:b/>
                <w:sz w:val="24"/>
                <w:szCs w:val="24"/>
                <w:lang w:eastAsia="ru-RU"/>
              </w:rPr>
            </w:pPr>
            <w:proofErr w:type="spellStart"/>
            <w:r w:rsidRPr="00B015FA">
              <w:rPr>
                <w:rFonts w:ascii="Times New Roman" w:eastAsia="Times New Roman" w:hAnsi="Times New Roman" w:cs="Times New Roman"/>
                <w:b/>
                <w:sz w:val="24"/>
                <w:szCs w:val="24"/>
                <w:lang w:eastAsia="ru-RU"/>
              </w:rPr>
              <w:t>Discipline</w:t>
            </w:r>
            <w:proofErr w:type="spellEnd"/>
          </w:p>
        </w:tc>
        <w:tc>
          <w:tcPr>
            <w:tcW w:w="2268" w:type="dxa"/>
          </w:tcPr>
          <w:p w:rsidR="00A7249D" w:rsidRPr="00B015FA" w:rsidRDefault="00BC5904" w:rsidP="00A7249D">
            <w:pPr>
              <w:tabs>
                <w:tab w:val="left" w:pos="8789"/>
              </w:tabs>
              <w:ind w:right="-31"/>
              <w:jc w:val="center"/>
              <w:rPr>
                <w:rFonts w:ascii="Times New Roman" w:eastAsia="Times New Roman" w:hAnsi="Times New Roman" w:cs="Times New Roman"/>
                <w:b/>
                <w:sz w:val="24"/>
                <w:szCs w:val="24"/>
                <w:lang w:eastAsia="ru-RU"/>
              </w:rPr>
            </w:pPr>
            <w:proofErr w:type="spellStart"/>
            <w:r w:rsidRPr="00B015FA">
              <w:rPr>
                <w:rFonts w:ascii="Times New Roman" w:eastAsia="Times New Roman" w:hAnsi="Times New Roman" w:cs="Times New Roman"/>
                <w:b/>
                <w:sz w:val="24"/>
                <w:szCs w:val="24"/>
                <w:lang w:eastAsia="ru-RU"/>
              </w:rPr>
              <w:t>Teacher</w:t>
            </w:r>
            <w:proofErr w:type="spellEnd"/>
          </w:p>
        </w:tc>
        <w:tc>
          <w:tcPr>
            <w:tcW w:w="1525" w:type="dxa"/>
          </w:tcPr>
          <w:p w:rsidR="00A7249D" w:rsidRPr="00B015FA" w:rsidRDefault="00BC5904" w:rsidP="00A7249D">
            <w:pPr>
              <w:tabs>
                <w:tab w:val="left" w:pos="1309"/>
                <w:tab w:val="left" w:pos="8789"/>
              </w:tabs>
              <w:ind w:right="-143"/>
              <w:jc w:val="center"/>
              <w:rPr>
                <w:rFonts w:ascii="Times New Roman" w:eastAsia="Times New Roman" w:hAnsi="Times New Roman" w:cs="Times New Roman"/>
                <w:b/>
                <w:sz w:val="24"/>
                <w:szCs w:val="24"/>
                <w:lang w:eastAsia="ru-RU"/>
              </w:rPr>
            </w:pPr>
            <w:proofErr w:type="spellStart"/>
            <w:r w:rsidRPr="00B015FA">
              <w:rPr>
                <w:rFonts w:ascii="Times New Roman" w:eastAsia="Times New Roman" w:hAnsi="Times New Roman" w:cs="Times New Roman"/>
                <w:b/>
                <w:sz w:val="24"/>
                <w:szCs w:val="24"/>
                <w:lang w:eastAsia="ru-RU"/>
              </w:rPr>
              <w:t>Grade</w:t>
            </w:r>
            <w:proofErr w:type="spellEnd"/>
          </w:p>
        </w:tc>
      </w:tr>
      <w:tr w:rsidR="00B015FA" w:rsidRPr="00B015FA" w:rsidTr="00A7249D">
        <w:tc>
          <w:tcPr>
            <w:tcW w:w="2126" w:type="dxa"/>
          </w:tcPr>
          <w:p w:rsidR="00A7249D" w:rsidRPr="00B015FA" w:rsidRDefault="00BC5904" w:rsidP="00BC5904">
            <w:pPr>
              <w:tabs>
                <w:tab w:val="left" w:pos="8789"/>
              </w:tabs>
              <w:ind w:right="-37"/>
              <w:jc w:val="center"/>
              <w:rPr>
                <w:rFonts w:ascii="Times New Roman" w:eastAsia="Times New Roman" w:hAnsi="Times New Roman" w:cs="Times New Roman"/>
                <w:b/>
                <w:sz w:val="24"/>
                <w:szCs w:val="24"/>
                <w:lang w:eastAsia="ru-RU"/>
              </w:rPr>
            </w:pPr>
            <w:r w:rsidRPr="00B015FA">
              <w:rPr>
                <w:rFonts w:ascii="Times New Roman" w:eastAsia="Times New Roman" w:hAnsi="Times New Roman" w:cs="Times New Roman"/>
                <w:b/>
                <w:sz w:val="24"/>
                <w:szCs w:val="24"/>
                <w:lang w:eastAsia="ru-RU"/>
              </w:rPr>
              <w:t xml:space="preserve">4th </w:t>
            </w:r>
            <w:proofErr w:type="spellStart"/>
            <w:r w:rsidRPr="00B015FA">
              <w:rPr>
                <w:rFonts w:ascii="Times New Roman" w:eastAsia="Times New Roman" w:hAnsi="Times New Roman" w:cs="Times New Roman"/>
                <w:b/>
                <w:sz w:val="24"/>
                <w:szCs w:val="24"/>
                <w:lang w:eastAsia="ru-RU"/>
              </w:rPr>
              <w:t>year</w:t>
            </w:r>
            <w:proofErr w:type="spellEnd"/>
            <w:r w:rsidRPr="00B015FA">
              <w:rPr>
                <w:rFonts w:ascii="Times New Roman" w:eastAsia="Times New Roman" w:hAnsi="Times New Roman" w:cs="Times New Roman"/>
                <w:b/>
                <w:sz w:val="24"/>
                <w:szCs w:val="24"/>
                <w:lang w:eastAsia="ru-RU"/>
              </w:rPr>
              <w:t xml:space="preserve"> </w:t>
            </w:r>
            <w:r w:rsidRPr="00B015FA">
              <w:rPr>
                <w:rFonts w:ascii="Times New Roman" w:eastAsia="Times New Roman" w:hAnsi="Times New Roman" w:cs="Times New Roman"/>
                <w:b/>
                <w:sz w:val="24"/>
                <w:szCs w:val="24"/>
                <w:lang w:val="en-US" w:eastAsia="ru-RU"/>
              </w:rPr>
              <w:t>N</w:t>
            </w:r>
            <w:proofErr w:type="spellStart"/>
            <w:r w:rsidRPr="00B015FA">
              <w:rPr>
                <w:rFonts w:ascii="Times New Roman" w:eastAsia="Times New Roman" w:hAnsi="Times New Roman" w:cs="Times New Roman"/>
                <w:b/>
                <w:sz w:val="24"/>
                <w:szCs w:val="24"/>
                <w:lang w:eastAsia="ru-RU"/>
              </w:rPr>
              <w:t>eurosurgery</w:t>
            </w:r>
            <w:proofErr w:type="spellEnd"/>
          </w:p>
        </w:tc>
        <w:tc>
          <w:tcPr>
            <w:tcW w:w="2268" w:type="dxa"/>
          </w:tcPr>
          <w:p w:rsidR="00A7249D" w:rsidRPr="00B015FA" w:rsidRDefault="00A7249D" w:rsidP="00A7249D">
            <w:pPr>
              <w:tabs>
                <w:tab w:val="left" w:pos="8789"/>
              </w:tabs>
              <w:ind w:right="468"/>
              <w:jc w:val="center"/>
              <w:rPr>
                <w:rFonts w:ascii="Times New Roman" w:eastAsia="Times New Roman" w:hAnsi="Times New Roman" w:cs="Times New Roman"/>
                <w:b/>
                <w:sz w:val="24"/>
                <w:szCs w:val="24"/>
                <w:lang w:eastAsia="ru-RU"/>
              </w:rPr>
            </w:pPr>
          </w:p>
        </w:tc>
        <w:tc>
          <w:tcPr>
            <w:tcW w:w="1525" w:type="dxa"/>
          </w:tcPr>
          <w:p w:rsidR="00A7249D" w:rsidRPr="00B015FA" w:rsidRDefault="00A7249D" w:rsidP="00A7249D">
            <w:pPr>
              <w:tabs>
                <w:tab w:val="left" w:pos="8789"/>
              </w:tabs>
              <w:ind w:right="468"/>
              <w:jc w:val="center"/>
              <w:rPr>
                <w:rFonts w:ascii="Times New Roman" w:eastAsia="Times New Roman" w:hAnsi="Times New Roman" w:cs="Times New Roman"/>
                <w:b/>
                <w:sz w:val="24"/>
                <w:szCs w:val="24"/>
                <w:lang w:eastAsia="ru-RU"/>
              </w:rPr>
            </w:pPr>
          </w:p>
        </w:tc>
      </w:tr>
      <w:tr w:rsidR="00B015FA" w:rsidRPr="00B015FA" w:rsidTr="00A7249D">
        <w:tc>
          <w:tcPr>
            <w:tcW w:w="2126" w:type="dxa"/>
          </w:tcPr>
          <w:p w:rsidR="00A7249D" w:rsidRPr="00B015FA" w:rsidRDefault="00BC5904" w:rsidP="00BC5904">
            <w:pPr>
              <w:tabs>
                <w:tab w:val="left" w:pos="2123"/>
                <w:tab w:val="left" w:pos="8789"/>
              </w:tabs>
              <w:ind w:right="-179"/>
              <w:jc w:val="center"/>
              <w:rPr>
                <w:rFonts w:ascii="Times New Roman" w:eastAsia="Times New Roman" w:hAnsi="Times New Roman" w:cs="Times New Roman"/>
                <w:b/>
                <w:sz w:val="24"/>
                <w:szCs w:val="24"/>
                <w:lang w:eastAsia="ru-RU"/>
              </w:rPr>
            </w:pPr>
            <w:r w:rsidRPr="00B015FA">
              <w:rPr>
                <w:rFonts w:ascii="Times New Roman" w:eastAsia="Times New Roman" w:hAnsi="Times New Roman" w:cs="Times New Roman"/>
                <w:b/>
                <w:sz w:val="24"/>
                <w:szCs w:val="24"/>
                <w:lang w:eastAsia="ru-RU"/>
              </w:rPr>
              <w:t xml:space="preserve">5th </w:t>
            </w:r>
            <w:proofErr w:type="spellStart"/>
            <w:r w:rsidRPr="00B015FA">
              <w:rPr>
                <w:rFonts w:ascii="Times New Roman" w:eastAsia="Times New Roman" w:hAnsi="Times New Roman" w:cs="Times New Roman"/>
                <w:b/>
                <w:sz w:val="24"/>
                <w:szCs w:val="24"/>
                <w:lang w:eastAsia="ru-RU"/>
              </w:rPr>
              <w:t>year</w:t>
            </w:r>
            <w:proofErr w:type="spellEnd"/>
            <w:r w:rsidRPr="00B015FA">
              <w:rPr>
                <w:rFonts w:ascii="Times New Roman" w:eastAsia="Times New Roman" w:hAnsi="Times New Roman" w:cs="Times New Roman"/>
                <w:b/>
                <w:sz w:val="24"/>
                <w:szCs w:val="24"/>
                <w:lang w:eastAsia="ru-RU"/>
              </w:rPr>
              <w:t xml:space="preserve"> </w:t>
            </w:r>
            <w:r w:rsidRPr="00B015FA">
              <w:rPr>
                <w:rFonts w:ascii="Times New Roman" w:eastAsia="Times New Roman" w:hAnsi="Times New Roman" w:cs="Times New Roman"/>
                <w:b/>
                <w:sz w:val="24"/>
                <w:szCs w:val="24"/>
                <w:lang w:val="en-US" w:eastAsia="ru-RU"/>
              </w:rPr>
              <w:t>T</w:t>
            </w:r>
            <w:proofErr w:type="spellStart"/>
            <w:r w:rsidRPr="00B015FA">
              <w:rPr>
                <w:rFonts w:ascii="Times New Roman" w:eastAsia="Times New Roman" w:hAnsi="Times New Roman" w:cs="Times New Roman"/>
                <w:b/>
                <w:sz w:val="24"/>
                <w:szCs w:val="24"/>
                <w:lang w:eastAsia="ru-RU"/>
              </w:rPr>
              <w:t>raumatology</w:t>
            </w:r>
            <w:proofErr w:type="spellEnd"/>
          </w:p>
        </w:tc>
        <w:tc>
          <w:tcPr>
            <w:tcW w:w="2268" w:type="dxa"/>
          </w:tcPr>
          <w:p w:rsidR="00A7249D" w:rsidRPr="00B015FA" w:rsidRDefault="00A7249D" w:rsidP="00A7249D">
            <w:pPr>
              <w:tabs>
                <w:tab w:val="left" w:pos="8789"/>
              </w:tabs>
              <w:ind w:right="468"/>
              <w:jc w:val="center"/>
              <w:rPr>
                <w:rFonts w:ascii="Times New Roman" w:eastAsia="Times New Roman" w:hAnsi="Times New Roman" w:cs="Times New Roman"/>
                <w:b/>
                <w:sz w:val="24"/>
                <w:szCs w:val="24"/>
                <w:lang w:eastAsia="ru-RU"/>
              </w:rPr>
            </w:pPr>
          </w:p>
        </w:tc>
        <w:tc>
          <w:tcPr>
            <w:tcW w:w="1525" w:type="dxa"/>
          </w:tcPr>
          <w:p w:rsidR="00A7249D" w:rsidRPr="00B015FA" w:rsidRDefault="00A7249D" w:rsidP="00A7249D">
            <w:pPr>
              <w:tabs>
                <w:tab w:val="left" w:pos="8789"/>
              </w:tabs>
              <w:ind w:right="468"/>
              <w:jc w:val="center"/>
              <w:rPr>
                <w:rFonts w:ascii="Times New Roman" w:eastAsia="Times New Roman" w:hAnsi="Times New Roman" w:cs="Times New Roman"/>
                <w:b/>
                <w:sz w:val="24"/>
                <w:szCs w:val="24"/>
                <w:lang w:eastAsia="ru-RU"/>
              </w:rPr>
            </w:pPr>
          </w:p>
        </w:tc>
      </w:tr>
      <w:tr w:rsidR="00A7249D" w:rsidRPr="00B015FA" w:rsidTr="00A7249D">
        <w:tc>
          <w:tcPr>
            <w:tcW w:w="2126" w:type="dxa"/>
          </w:tcPr>
          <w:p w:rsidR="00A7249D" w:rsidRPr="00B015FA" w:rsidRDefault="00BC5904" w:rsidP="00BC5904">
            <w:pPr>
              <w:tabs>
                <w:tab w:val="left" w:pos="2123"/>
                <w:tab w:val="left" w:pos="8789"/>
              </w:tabs>
              <w:ind w:right="-37"/>
              <w:jc w:val="center"/>
              <w:rPr>
                <w:rFonts w:ascii="Times New Roman" w:eastAsia="Times New Roman" w:hAnsi="Times New Roman" w:cs="Times New Roman"/>
                <w:b/>
                <w:sz w:val="24"/>
                <w:szCs w:val="24"/>
                <w:lang w:val="en-US" w:eastAsia="ru-RU"/>
              </w:rPr>
            </w:pPr>
            <w:r w:rsidRPr="00B015FA">
              <w:rPr>
                <w:rFonts w:ascii="Times New Roman" w:eastAsia="Times New Roman" w:hAnsi="Times New Roman" w:cs="Times New Roman"/>
                <w:b/>
                <w:sz w:val="24"/>
                <w:szCs w:val="24"/>
                <w:lang w:val="en-US" w:eastAsia="ru-RU"/>
              </w:rPr>
              <w:t>6th year Traumatology and Orthopedics</w:t>
            </w:r>
          </w:p>
        </w:tc>
        <w:tc>
          <w:tcPr>
            <w:tcW w:w="2268" w:type="dxa"/>
          </w:tcPr>
          <w:p w:rsidR="00A7249D" w:rsidRPr="00B015FA" w:rsidRDefault="00A7249D" w:rsidP="00A7249D">
            <w:pPr>
              <w:tabs>
                <w:tab w:val="left" w:pos="8789"/>
              </w:tabs>
              <w:ind w:right="468"/>
              <w:jc w:val="center"/>
              <w:rPr>
                <w:rFonts w:ascii="Times New Roman" w:eastAsia="Times New Roman" w:hAnsi="Times New Roman" w:cs="Times New Roman"/>
                <w:b/>
                <w:sz w:val="24"/>
                <w:szCs w:val="24"/>
                <w:lang w:val="en-US" w:eastAsia="ru-RU"/>
              </w:rPr>
            </w:pPr>
          </w:p>
        </w:tc>
        <w:tc>
          <w:tcPr>
            <w:tcW w:w="1525" w:type="dxa"/>
          </w:tcPr>
          <w:p w:rsidR="00A7249D" w:rsidRPr="00B015FA" w:rsidRDefault="00A7249D" w:rsidP="00A7249D">
            <w:pPr>
              <w:tabs>
                <w:tab w:val="left" w:pos="8789"/>
              </w:tabs>
              <w:ind w:right="468"/>
              <w:jc w:val="center"/>
              <w:rPr>
                <w:rFonts w:ascii="Times New Roman" w:eastAsia="Times New Roman" w:hAnsi="Times New Roman" w:cs="Times New Roman"/>
                <w:b/>
                <w:sz w:val="24"/>
                <w:szCs w:val="24"/>
                <w:lang w:val="en-US" w:eastAsia="ru-RU"/>
              </w:rPr>
            </w:pPr>
          </w:p>
        </w:tc>
      </w:tr>
    </w:tbl>
    <w:p w:rsidR="00A7249D" w:rsidRPr="00B015FA" w:rsidRDefault="00A7249D" w:rsidP="00A7249D">
      <w:pPr>
        <w:tabs>
          <w:tab w:val="left" w:pos="8789"/>
        </w:tabs>
        <w:spacing w:after="0" w:line="240" w:lineRule="auto"/>
        <w:ind w:right="468"/>
        <w:jc w:val="right"/>
        <w:rPr>
          <w:rFonts w:ascii="Times New Roman" w:eastAsia="Times New Roman" w:hAnsi="Times New Roman" w:cs="Times New Roman"/>
          <w:b/>
          <w:sz w:val="24"/>
          <w:szCs w:val="24"/>
          <w:lang w:val="en-US" w:eastAsia="ru-RU"/>
        </w:rPr>
      </w:pPr>
    </w:p>
    <w:p w:rsidR="00556D24" w:rsidRPr="00B015FA" w:rsidRDefault="00556D24" w:rsidP="00556D24">
      <w:pPr>
        <w:tabs>
          <w:tab w:val="left" w:pos="8789"/>
        </w:tabs>
        <w:spacing w:after="0" w:line="240" w:lineRule="auto"/>
        <w:ind w:right="468"/>
        <w:jc w:val="center"/>
        <w:rPr>
          <w:rFonts w:ascii="Times New Roman" w:eastAsia="Times New Roman" w:hAnsi="Times New Roman" w:cs="Times New Roman"/>
          <w:b/>
          <w:sz w:val="24"/>
          <w:szCs w:val="24"/>
          <w:lang w:val="en-US" w:eastAsia="ru-RU"/>
        </w:rPr>
      </w:pPr>
    </w:p>
    <w:p w:rsidR="00556D24" w:rsidRPr="00B015FA" w:rsidRDefault="00556D24" w:rsidP="009C2ACF">
      <w:pPr>
        <w:spacing w:after="0" w:line="240" w:lineRule="auto"/>
        <w:ind w:right="468"/>
        <w:rPr>
          <w:rFonts w:ascii="Times New Roman" w:eastAsia="Times New Roman" w:hAnsi="Times New Roman" w:cs="Times New Roman"/>
          <w:b/>
          <w:sz w:val="24"/>
          <w:szCs w:val="24"/>
          <w:lang w:val="en-US" w:eastAsia="ru-RU"/>
        </w:rPr>
      </w:pPr>
    </w:p>
    <w:p w:rsidR="00556D24" w:rsidRPr="00B015FA" w:rsidRDefault="00556D24" w:rsidP="00556D24">
      <w:pPr>
        <w:spacing w:after="0" w:line="240" w:lineRule="auto"/>
        <w:ind w:right="468"/>
        <w:jc w:val="center"/>
        <w:rPr>
          <w:rFonts w:ascii="Times New Roman" w:eastAsia="Times New Roman" w:hAnsi="Times New Roman" w:cs="Times New Roman"/>
          <w:b/>
          <w:sz w:val="24"/>
          <w:szCs w:val="24"/>
          <w:lang w:val="en-US" w:eastAsia="ru-RU"/>
        </w:rPr>
      </w:pPr>
    </w:p>
    <w:p w:rsidR="00200685" w:rsidRPr="00B015FA" w:rsidRDefault="00200685" w:rsidP="00556D24">
      <w:pPr>
        <w:spacing w:after="0" w:line="240" w:lineRule="auto"/>
        <w:ind w:right="468"/>
        <w:jc w:val="center"/>
        <w:rPr>
          <w:rFonts w:ascii="Times New Roman" w:eastAsia="Times New Roman" w:hAnsi="Times New Roman" w:cs="Times New Roman"/>
          <w:b/>
          <w:sz w:val="24"/>
          <w:szCs w:val="24"/>
          <w:lang w:val="en-US" w:eastAsia="ru-RU"/>
        </w:rPr>
      </w:pPr>
    </w:p>
    <w:p w:rsidR="00200685" w:rsidRPr="00B015FA" w:rsidRDefault="00200685" w:rsidP="00556D24">
      <w:pPr>
        <w:spacing w:after="0" w:line="240" w:lineRule="auto"/>
        <w:ind w:right="468"/>
        <w:jc w:val="center"/>
        <w:rPr>
          <w:rFonts w:ascii="Times New Roman" w:eastAsia="Times New Roman" w:hAnsi="Times New Roman" w:cs="Times New Roman"/>
          <w:b/>
          <w:sz w:val="24"/>
          <w:szCs w:val="24"/>
          <w:lang w:val="en-US" w:eastAsia="ru-RU"/>
        </w:rPr>
      </w:pPr>
    </w:p>
    <w:p w:rsidR="00556D24" w:rsidRPr="00B015FA" w:rsidRDefault="00556D24" w:rsidP="00556D24">
      <w:pPr>
        <w:spacing w:after="0" w:line="240" w:lineRule="auto"/>
        <w:ind w:right="468"/>
        <w:jc w:val="center"/>
        <w:rPr>
          <w:rFonts w:ascii="Times New Roman" w:eastAsia="Times New Roman" w:hAnsi="Times New Roman" w:cs="Times New Roman"/>
          <w:b/>
          <w:sz w:val="24"/>
          <w:szCs w:val="24"/>
          <w:lang w:val="en-US" w:eastAsia="ru-RU"/>
        </w:rPr>
      </w:pPr>
    </w:p>
    <w:p w:rsidR="00A7249D" w:rsidRPr="00B015FA" w:rsidRDefault="00A7249D" w:rsidP="00556D24">
      <w:pPr>
        <w:spacing w:after="0" w:line="240" w:lineRule="auto"/>
        <w:ind w:right="468"/>
        <w:jc w:val="center"/>
        <w:rPr>
          <w:rFonts w:ascii="Times New Roman" w:eastAsia="Times New Roman" w:hAnsi="Times New Roman" w:cs="Times New Roman"/>
          <w:b/>
          <w:sz w:val="24"/>
          <w:szCs w:val="24"/>
          <w:lang w:val="en-US" w:eastAsia="ru-RU"/>
        </w:rPr>
      </w:pPr>
    </w:p>
    <w:p w:rsidR="00A7249D" w:rsidRPr="00B015FA" w:rsidRDefault="00A7249D" w:rsidP="00556D24">
      <w:pPr>
        <w:spacing w:after="0" w:line="240" w:lineRule="auto"/>
        <w:ind w:right="468"/>
        <w:jc w:val="center"/>
        <w:rPr>
          <w:rFonts w:ascii="Times New Roman" w:eastAsia="Times New Roman" w:hAnsi="Times New Roman" w:cs="Times New Roman"/>
          <w:b/>
          <w:sz w:val="24"/>
          <w:szCs w:val="24"/>
          <w:lang w:val="en-US" w:eastAsia="ru-RU"/>
        </w:rPr>
      </w:pPr>
    </w:p>
    <w:p w:rsidR="00556D24" w:rsidRPr="00B015FA" w:rsidRDefault="00BC5904" w:rsidP="00556D24">
      <w:pPr>
        <w:spacing w:after="0" w:line="240" w:lineRule="auto"/>
        <w:ind w:right="45"/>
        <w:jc w:val="center"/>
        <w:rPr>
          <w:rFonts w:ascii="Times New Roman" w:eastAsia="Times New Roman" w:hAnsi="Times New Roman" w:cs="Times New Roman"/>
          <w:sz w:val="28"/>
          <w:szCs w:val="24"/>
          <w:lang w:eastAsia="ru-RU"/>
        </w:rPr>
      </w:pPr>
      <w:proofErr w:type="spellStart"/>
      <w:r w:rsidRPr="00B015FA">
        <w:rPr>
          <w:rFonts w:ascii="Times New Roman" w:eastAsia="Times New Roman" w:hAnsi="Times New Roman" w:cs="Times New Roman"/>
          <w:sz w:val="28"/>
          <w:szCs w:val="24"/>
          <w:lang w:eastAsia="ru-RU"/>
        </w:rPr>
        <w:t>Krasnoyarsk</w:t>
      </w:r>
      <w:proofErr w:type="spellEnd"/>
      <w:r w:rsidRPr="00B015FA">
        <w:rPr>
          <w:rFonts w:ascii="Times New Roman" w:eastAsia="Times New Roman" w:hAnsi="Times New Roman" w:cs="Times New Roman"/>
          <w:sz w:val="28"/>
          <w:szCs w:val="24"/>
          <w:lang w:eastAsia="ru-RU"/>
        </w:rPr>
        <w:t>, 2023</w:t>
      </w:r>
    </w:p>
    <w:p w:rsidR="00556D24" w:rsidRPr="000872EA" w:rsidRDefault="00556D24" w:rsidP="00556D24">
      <w:pPr>
        <w:spacing w:after="0" w:line="240" w:lineRule="auto"/>
        <w:ind w:left="-567" w:right="566"/>
        <w:jc w:val="center"/>
        <w:rPr>
          <w:rFonts w:ascii="Times New Roman" w:eastAsia="Times New Roman" w:hAnsi="Times New Roman" w:cs="Times New Roman"/>
          <w:b/>
          <w:color w:val="FF0000"/>
          <w:sz w:val="24"/>
          <w:szCs w:val="24"/>
          <w:lang w:eastAsia="ru-RU"/>
        </w:rPr>
      </w:pPr>
    </w:p>
    <w:p w:rsidR="00A73E7D" w:rsidRPr="00157E92" w:rsidRDefault="00B015FA" w:rsidP="009C2ACF">
      <w:pPr>
        <w:spacing w:after="0" w:line="240" w:lineRule="auto"/>
        <w:ind w:left="3544" w:right="425"/>
        <w:jc w:val="right"/>
        <w:rPr>
          <w:rFonts w:ascii="Times New Roman" w:eastAsia="Times New Roman" w:hAnsi="Times New Roman" w:cs="Times New Roman"/>
          <w:b/>
          <w:sz w:val="24"/>
          <w:szCs w:val="24"/>
          <w:lang w:val="en-US" w:eastAsia="ru-RU"/>
        </w:rPr>
      </w:pPr>
      <w:r w:rsidRPr="00157E92">
        <w:rPr>
          <w:rFonts w:ascii="Times New Roman" w:eastAsia="Times New Roman" w:hAnsi="Times New Roman" w:cs="Times New Roman"/>
          <w:b/>
          <w:sz w:val="24"/>
          <w:szCs w:val="24"/>
          <w:lang w:val="en-US" w:eastAsia="ru-RU"/>
        </w:rPr>
        <w:t xml:space="preserve">COURSEWORK </w:t>
      </w:r>
    </w:p>
    <w:p w:rsidR="00A73E7D" w:rsidRPr="00157E92" w:rsidRDefault="00B015FA" w:rsidP="009C2ACF">
      <w:pPr>
        <w:spacing w:after="0" w:line="240" w:lineRule="auto"/>
        <w:ind w:left="3544" w:right="425"/>
        <w:jc w:val="right"/>
        <w:rPr>
          <w:rFonts w:ascii="Times New Roman" w:eastAsia="Times New Roman" w:hAnsi="Times New Roman" w:cs="Times New Roman"/>
          <w:b/>
          <w:sz w:val="24"/>
          <w:szCs w:val="24"/>
          <w:lang w:val="en-US" w:eastAsia="ru-RU"/>
        </w:rPr>
      </w:pPr>
      <w:r w:rsidRPr="00157E92">
        <w:rPr>
          <w:rFonts w:ascii="Times New Roman" w:eastAsia="Times New Roman" w:hAnsi="Times New Roman" w:cs="Times New Roman"/>
          <w:b/>
          <w:sz w:val="24"/>
          <w:szCs w:val="24"/>
          <w:lang w:val="en-US" w:eastAsia="ru-RU"/>
        </w:rPr>
        <w:t xml:space="preserve">IS A FAIRLY COMPLETE </w:t>
      </w:r>
    </w:p>
    <w:p w:rsidR="00A73E7D" w:rsidRPr="00157E92" w:rsidRDefault="00B015FA" w:rsidP="009C2ACF">
      <w:pPr>
        <w:spacing w:after="0" w:line="240" w:lineRule="auto"/>
        <w:ind w:left="3544" w:right="425"/>
        <w:jc w:val="right"/>
        <w:rPr>
          <w:rFonts w:ascii="Times New Roman" w:eastAsia="Times New Roman" w:hAnsi="Times New Roman" w:cs="Times New Roman"/>
          <w:b/>
          <w:sz w:val="24"/>
          <w:szCs w:val="24"/>
          <w:lang w:val="en-US" w:eastAsia="ru-RU"/>
        </w:rPr>
      </w:pPr>
      <w:r w:rsidRPr="00157E92">
        <w:rPr>
          <w:rFonts w:ascii="Times New Roman" w:eastAsia="Times New Roman" w:hAnsi="Times New Roman" w:cs="Times New Roman"/>
          <w:b/>
          <w:sz w:val="24"/>
          <w:szCs w:val="24"/>
          <w:lang w:val="en-US" w:eastAsia="ru-RU"/>
        </w:rPr>
        <w:t xml:space="preserve">PRACTICAL GUIDE FOR </w:t>
      </w:r>
    </w:p>
    <w:p w:rsidR="00A73E7D" w:rsidRPr="00157E92" w:rsidRDefault="00B015FA" w:rsidP="009C2ACF">
      <w:pPr>
        <w:spacing w:after="0" w:line="240" w:lineRule="auto"/>
        <w:ind w:left="3544" w:right="425"/>
        <w:jc w:val="right"/>
        <w:rPr>
          <w:rFonts w:ascii="Times New Roman" w:eastAsia="Times New Roman" w:hAnsi="Times New Roman" w:cs="Times New Roman"/>
          <w:b/>
          <w:sz w:val="24"/>
          <w:szCs w:val="24"/>
          <w:lang w:val="en-US" w:eastAsia="ru-RU"/>
        </w:rPr>
      </w:pPr>
      <w:r w:rsidRPr="00157E92">
        <w:rPr>
          <w:rFonts w:ascii="Times New Roman" w:eastAsia="Times New Roman" w:hAnsi="Times New Roman" w:cs="Times New Roman"/>
          <w:b/>
          <w:sz w:val="24"/>
          <w:szCs w:val="24"/>
          <w:lang w:val="en-US" w:eastAsia="ru-RU"/>
        </w:rPr>
        <w:t xml:space="preserve">THE ENTIRE PERIOD </w:t>
      </w:r>
    </w:p>
    <w:p w:rsidR="00556D24" w:rsidRPr="00157E92" w:rsidRDefault="00B015FA" w:rsidP="009C2ACF">
      <w:pPr>
        <w:spacing w:after="0" w:line="240" w:lineRule="auto"/>
        <w:ind w:left="3544" w:right="425"/>
        <w:jc w:val="right"/>
        <w:rPr>
          <w:rFonts w:ascii="Times New Roman" w:eastAsia="Times New Roman" w:hAnsi="Times New Roman" w:cs="Times New Roman"/>
          <w:b/>
          <w:sz w:val="24"/>
          <w:szCs w:val="24"/>
          <w:lang w:val="en-US" w:eastAsia="ru-RU"/>
        </w:rPr>
      </w:pPr>
      <w:r w:rsidRPr="00157E92">
        <w:rPr>
          <w:rFonts w:ascii="Times New Roman" w:eastAsia="Times New Roman" w:hAnsi="Times New Roman" w:cs="Times New Roman"/>
          <w:b/>
          <w:sz w:val="24"/>
          <w:szCs w:val="24"/>
          <w:lang w:val="en-US" w:eastAsia="ru-RU"/>
        </w:rPr>
        <w:t>OF YOUR ACTIVITY</w:t>
      </w:r>
    </w:p>
    <w:p w:rsidR="00556D24" w:rsidRPr="00157E92" w:rsidRDefault="00556D24" w:rsidP="009C2ACF">
      <w:pPr>
        <w:spacing w:after="0" w:line="240" w:lineRule="auto"/>
        <w:ind w:left="3544" w:right="425"/>
        <w:jc w:val="right"/>
        <w:rPr>
          <w:rFonts w:ascii="Times New Roman" w:eastAsia="Times New Roman" w:hAnsi="Times New Roman" w:cs="Times New Roman"/>
          <w:b/>
          <w:sz w:val="24"/>
          <w:szCs w:val="24"/>
          <w:lang w:val="en-US" w:eastAsia="ru-RU"/>
        </w:rPr>
      </w:pPr>
    </w:p>
    <w:p w:rsidR="00556D24" w:rsidRPr="00157E92" w:rsidRDefault="00A73E7D" w:rsidP="009C2ACF">
      <w:pPr>
        <w:spacing w:after="0" w:line="240" w:lineRule="auto"/>
        <w:ind w:left="3544" w:right="425"/>
        <w:jc w:val="right"/>
        <w:rPr>
          <w:rFonts w:ascii="Times New Roman" w:eastAsia="Times New Roman" w:hAnsi="Times New Roman" w:cs="Times New Roman"/>
          <w:b/>
          <w:i/>
          <w:sz w:val="24"/>
          <w:szCs w:val="24"/>
          <w:lang w:val="en-US" w:eastAsia="ru-RU"/>
        </w:rPr>
      </w:pPr>
      <w:r w:rsidRPr="00157E92">
        <w:rPr>
          <w:rFonts w:ascii="Times New Roman" w:eastAsia="Times New Roman" w:hAnsi="Times New Roman" w:cs="Times New Roman"/>
          <w:b/>
          <w:i/>
          <w:sz w:val="24"/>
          <w:szCs w:val="24"/>
          <w:lang w:val="en-US" w:eastAsia="ru-RU"/>
        </w:rPr>
        <w:t xml:space="preserve">EACH DOCTOR OF A NON-SURGICAL SPECIALTY </w:t>
      </w:r>
      <w:r w:rsidRPr="00157E92">
        <w:rPr>
          <w:rFonts w:ascii="Times New Roman" w:eastAsia="Times New Roman" w:hAnsi="Times New Roman" w:cs="Times New Roman"/>
          <w:b/>
          <w:i/>
          <w:sz w:val="24"/>
          <w:szCs w:val="24"/>
          <w:u w:val="single"/>
          <w:lang w:val="en-US" w:eastAsia="ru-RU"/>
        </w:rPr>
        <w:t xml:space="preserve">MUST BE ABLE TO PROVIDE CARE TO </w:t>
      </w:r>
      <w:r w:rsidR="0081793F" w:rsidRPr="00157E92">
        <w:rPr>
          <w:rFonts w:ascii="Times New Roman" w:eastAsia="Times New Roman" w:hAnsi="Times New Roman" w:cs="Times New Roman"/>
          <w:b/>
          <w:i/>
          <w:sz w:val="24"/>
          <w:szCs w:val="24"/>
          <w:u w:val="single"/>
          <w:lang w:val="en-US" w:eastAsia="ru-RU"/>
        </w:rPr>
        <w:t xml:space="preserve">INJURED INDIVIDUALS </w:t>
      </w:r>
      <w:r w:rsidRPr="00157E92">
        <w:rPr>
          <w:rFonts w:ascii="Times New Roman" w:eastAsia="Times New Roman" w:hAnsi="Times New Roman" w:cs="Times New Roman"/>
          <w:b/>
          <w:i/>
          <w:sz w:val="24"/>
          <w:szCs w:val="24"/>
          <w:u w:val="single"/>
          <w:lang w:val="en-US" w:eastAsia="ru-RU"/>
        </w:rPr>
        <w:t>IN THE SCOPE OF FIRST DOCTOR AID</w:t>
      </w:r>
      <w:r w:rsidRPr="00157E92">
        <w:rPr>
          <w:rFonts w:ascii="Times New Roman" w:eastAsia="Times New Roman" w:hAnsi="Times New Roman" w:cs="Times New Roman"/>
          <w:b/>
          <w:i/>
          <w:sz w:val="24"/>
          <w:szCs w:val="24"/>
          <w:lang w:val="en-US" w:eastAsia="ru-RU"/>
        </w:rPr>
        <w:t xml:space="preserve">, TEACH PERSONS OF NON-MEDICAL SPECIALTIES THE SCOPE OF FIRST </w:t>
      </w:r>
      <w:r w:rsidR="0081793F" w:rsidRPr="00157E92">
        <w:rPr>
          <w:rFonts w:ascii="Times New Roman" w:eastAsia="Times New Roman" w:hAnsi="Times New Roman" w:cs="Times New Roman"/>
          <w:b/>
          <w:i/>
          <w:sz w:val="24"/>
          <w:szCs w:val="24"/>
          <w:lang w:val="en-US" w:eastAsia="ru-RU"/>
        </w:rPr>
        <w:t xml:space="preserve">MEDICAL </w:t>
      </w:r>
      <w:r w:rsidRPr="00157E92">
        <w:rPr>
          <w:rFonts w:ascii="Times New Roman" w:eastAsia="Times New Roman" w:hAnsi="Times New Roman" w:cs="Times New Roman"/>
          <w:b/>
          <w:i/>
          <w:sz w:val="24"/>
          <w:szCs w:val="24"/>
          <w:lang w:val="en-US" w:eastAsia="ru-RU"/>
        </w:rPr>
        <w:t xml:space="preserve">AID AND TO PARAMEDICAL PERSONNEL THE </w:t>
      </w:r>
      <w:r w:rsidR="00157E92" w:rsidRPr="00157E92">
        <w:rPr>
          <w:rFonts w:ascii="Times New Roman" w:eastAsia="Times New Roman" w:hAnsi="Times New Roman" w:cs="Times New Roman"/>
          <w:b/>
          <w:i/>
          <w:sz w:val="24"/>
          <w:szCs w:val="24"/>
          <w:lang w:val="en-US" w:eastAsia="ru-RU"/>
        </w:rPr>
        <w:t xml:space="preserve">PRE-HOSPITAL </w:t>
      </w:r>
      <w:r w:rsidR="00157E92">
        <w:rPr>
          <w:rFonts w:ascii="Times New Roman" w:eastAsia="Times New Roman" w:hAnsi="Times New Roman" w:cs="Times New Roman"/>
          <w:b/>
          <w:i/>
          <w:sz w:val="24"/>
          <w:szCs w:val="24"/>
          <w:lang w:val="en-US" w:eastAsia="ru-RU"/>
        </w:rPr>
        <w:t>AID</w:t>
      </w:r>
    </w:p>
    <w:p w:rsidR="00556D24" w:rsidRPr="00157E92" w:rsidRDefault="00556D24" w:rsidP="00556D24">
      <w:pPr>
        <w:spacing w:after="0" w:line="240" w:lineRule="auto"/>
        <w:ind w:left="3828" w:right="566"/>
        <w:jc w:val="center"/>
        <w:rPr>
          <w:rFonts w:ascii="Times New Roman" w:eastAsia="Times New Roman" w:hAnsi="Times New Roman" w:cs="Times New Roman"/>
          <w:b/>
          <w:sz w:val="24"/>
          <w:szCs w:val="24"/>
          <w:lang w:val="en-US" w:eastAsia="ru-RU"/>
        </w:rPr>
      </w:pPr>
    </w:p>
    <w:p w:rsidR="00556D24" w:rsidRPr="00157E92" w:rsidRDefault="00556D24" w:rsidP="00556D24">
      <w:pPr>
        <w:spacing w:after="0" w:line="240" w:lineRule="auto"/>
        <w:ind w:left="3828" w:right="566"/>
        <w:jc w:val="center"/>
        <w:rPr>
          <w:rFonts w:ascii="Times New Roman" w:eastAsia="Times New Roman" w:hAnsi="Times New Roman" w:cs="Times New Roman"/>
          <w:b/>
          <w:sz w:val="24"/>
          <w:szCs w:val="24"/>
          <w:lang w:val="en-US" w:eastAsia="ru-RU"/>
        </w:rPr>
      </w:pPr>
    </w:p>
    <w:p w:rsidR="00A7249D" w:rsidRPr="00157E92" w:rsidRDefault="00157E92" w:rsidP="00556D24">
      <w:pPr>
        <w:spacing w:after="0" w:line="240" w:lineRule="auto"/>
        <w:ind w:right="-1"/>
        <w:jc w:val="center"/>
        <w:rPr>
          <w:rFonts w:ascii="Times New Roman" w:eastAsia="Times New Roman" w:hAnsi="Times New Roman" w:cs="Times New Roman"/>
          <w:b/>
          <w:sz w:val="24"/>
          <w:szCs w:val="24"/>
          <w:lang w:eastAsia="ru-RU"/>
        </w:rPr>
      </w:pPr>
      <w:r w:rsidRPr="00157E92">
        <w:rPr>
          <w:rFonts w:ascii="Times New Roman" w:eastAsia="Times New Roman" w:hAnsi="Times New Roman" w:cs="Times New Roman"/>
          <w:b/>
          <w:sz w:val="24"/>
          <w:szCs w:val="24"/>
          <w:lang w:eastAsia="ru-RU"/>
        </w:rPr>
        <w:t>TABLE OF CONTENTS</w:t>
      </w:r>
    </w:p>
    <w:tbl>
      <w:tblPr>
        <w:tblStyle w:val="ad"/>
        <w:tblW w:w="0" w:type="auto"/>
        <w:tblLook w:val="04A0" w:firstRow="1" w:lastRow="0" w:firstColumn="1" w:lastColumn="0" w:noHBand="0" w:noVBand="1"/>
      </w:tblPr>
      <w:tblGrid>
        <w:gridCol w:w="675"/>
        <w:gridCol w:w="6663"/>
        <w:gridCol w:w="1417"/>
        <w:gridCol w:w="1383"/>
      </w:tblGrid>
      <w:tr w:rsidR="000872EA" w:rsidRPr="000872EA" w:rsidTr="00A7249D">
        <w:tc>
          <w:tcPr>
            <w:tcW w:w="675" w:type="dxa"/>
          </w:tcPr>
          <w:p w:rsidR="00A7249D" w:rsidRPr="008A4415" w:rsidRDefault="00A7249D" w:rsidP="00556D24">
            <w:pPr>
              <w:ind w:right="-1"/>
              <w:jc w:val="center"/>
              <w:rPr>
                <w:rFonts w:ascii="Times New Roman" w:eastAsia="Times New Roman" w:hAnsi="Times New Roman" w:cs="Times New Roman"/>
                <w:b/>
                <w:sz w:val="24"/>
                <w:szCs w:val="24"/>
                <w:lang w:eastAsia="ru-RU"/>
              </w:rPr>
            </w:pPr>
            <w:r w:rsidRPr="008A4415">
              <w:rPr>
                <w:rFonts w:ascii="Times New Roman" w:eastAsia="Times New Roman" w:hAnsi="Times New Roman" w:cs="Times New Roman"/>
                <w:b/>
                <w:sz w:val="24"/>
                <w:szCs w:val="24"/>
                <w:lang w:eastAsia="ru-RU"/>
              </w:rPr>
              <w:t>№</w:t>
            </w:r>
          </w:p>
        </w:tc>
        <w:tc>
          <w:tcPr>
            <w:tcW w:w="6663" w:type="dxa"/>
          </w:tcPr>
          <w:p w:rsidR="00A7249D" w:rsidRPr="008A4415" w:rsidRDefault="00243A52" w:rsidP="00243A52">
            <w:pPr>
              <w:ind w:right="-1"/>
              <w:jc w:val="center"/>
              <w:rPr>
                <w:rFonts w:ascii="Times New Roman" w:eastAsia="Times New Roman" w:hAnsi="Times New Roman" w:cs="Times New Roman"/>
                <w:b/>
                <w:sz w:val="24"/>
                <w:szCs w:val="24"/>
                <w:lang w:val="en-US" w:eastAsia="ru-RU"/>
              </w:rPr>
            </w:pPr>
            <w:r w:rsidRPr="008A4415">
              <w:rPr>
                <w:rFonts w:ascii="Times New Roman" w:eastAsia="Times New Roman" w:hAnsi="Times New Roman" w:cs="Times New Roman"/>
                <w:b/>
                <w:sz w:val="24"/>
                <w:szCs w:val="24"/>
                <w:lang w:val="en-US" w:eastAsia="ru-RU"/>
              </w:rPr>
              <w:t>The topics of classes in Neurosurgery, 4</w:t>
            </w:r>
            <w:r w:rsidRPr="008A4415">
              <w:rPr>
                <w:rFonts w:ascii="Times New Roman" w:eastAsia="Times New Roman" w:hAnsi="Times New Roman" w:cs="Times New Roman"/>
                <w:b/>
                <w:sz w:val="24"/>
                <w:szCs w:val="24"/>
                <w:vertAlign w:val="superscript"/>
                <w:lang w:val="en-US" w:eastAsia="ru-RU"/>
              </w:rPr>
              <w:t>th</w:t>
            </w:r>
            <w:r w:rsidRPr="008A4415">
              <w:rPr>
                <w:rFonts w:ascii="Times New Roman" w:eastAsia="Times New Roman" w:hAnsi="Times New Roman" w:cs="Times New Roman"/>
                <w:b/>
                <w:sz w:val="24"/>
                <w:szCs w:val="24"/>
                <w:lang w:val="en-US" w:eastAsia="ru-RU"/>
              </w:rPr>
              <w:t xml:space="preserve"> year</w:t>
            </w:r>
          </w:p>
        </w:tc>
        <w:tc>
          <w:tcPr>
            <w:tcW w:w="1417" w:type="dxa"/>
          </w:tcPr>
          <w:p w:rsidR="00A7249D" w:rsidRPr="008A4415" w:rsidRDefault="00243A52" w:rsidP="00556D24">
            <w:pPr>
              <w:ind w:right="-1"/>
              <w:jc w:val="center"/>
              <w:rPr>
                <w:rFonts w:ascii="Times New Roman" w:eastAsia="Times New Roman" w:hAnsi="Times New Roman" w:cs="Times New Roman"/>
                <w:b/>
                <w:sz w:val="24"/>
                <w:szCs w:val="24"/>
                <w:lang w:eastAsia="ru-RU"/>
              </w:rPr>
            </w:pPr>
            <w:proofErr w:type="spellStart"/>
            <w:r w:rsidRPr="008A4415">
              <w:rPr>
                <w:rFonts w:ascii="Times New Roman" w:eastAsia="Times New Roman" w:hAnsi="Times New Roman" w:cs="Times New Roman"/>
                <w:b/>
                <w:sz w:val="24"/>
                <w:szCs w:val="24"/>
                <w:lang w:eastAsia="ru-RU"/>
              </w:rPr>
              <w:t>Page</w:t>
            </w:r>
            <w:proofErr w:type="spellEnd"/>
          </w:p>
        </w:tc>
        <w:tc>
          <w:tcPr>
            <w:tcW w:w="1383" w:type="dxa"/>
          </w:tcPr>
          <w:p w:rsidR="00A7249D" w:rsidRPr="008A4415" w:rsidRDefault="00243A52" w:rsidP="00556D24">
            <w:pPr>
              <w:ind w:right="-1"/>
              <w:jc w:val="center"/>
              <w:rPr>
                <w:rFonts w:ascii="Times New Roman" w:eastAsia="Times New Roman" w:hAnsi="Times New Roman" w:cs="Times New Roman"/>
                <w:b/>
                <w:sz w:val="24"/>
                <w:szCs w:val="24"/>
                <w:lang w:eastAsia="ru-RU"/>
              </w:rPr>
            </w:pPr>
            <w:proofErr w:type="spellStart"/>
            <w:r w:rsidRPr="008A4415">
              <w:rPr>
                <w:rFonts w:ascii="Times New Roman" w:eastAsia="Times New Roman" w:hAnsi="Times New Roman" w:cs="Times New Roman"/>
                <w:b/>
                <w:sz w:val="24"/>
                <w:szCs w:val="24"/>
                <w:lang w:eastAsia="ru-RU"/>
              </w:rPr>
              <w:t>Grade</w:t>
            </w:r>
            <w:proofErr w:type="spellEnd"/>
          </w:p>
        </w:tc>
      </w:tr>
      <w:tr w:rsidR="000872EA" w:rsidRPr="00BC5904" w:rsidTr="00A7249D">
        <w:tc>
          <w:tcPr>
            <w:tcW w:w="675" w:type="dxa"/>
          </w:tcPr>
          <w:p w:rsidR="00A7249D" w:rsidRPr="008A4415" w:rsidRDefault="00A7249D" w:rsidP="00556D24">
            <w:pPr>
              <w:ind w:right="-1"/>
              <w:jc w:val="center"/>
              <w:rPr>
                <w:rFonts w:ascii="Times New Roman" w:eastAsia="Times New Roman" w:hAnsi="Times New Roman" w:cs="Times New Roman"/>
                <w:sz w:val="24"/>
                <w:szCs w:val="24"/>
                <w:lang w:eastAsia="ru-RU"/>
              </w:rPr>
            </w:pPr>
            <w:r w:rsidRPr="008A4415">
              <w:rPr>
                <w:rFonts w:ascii="Times New Roman" w:eastAsia="Times New Roman" w:hAnsi="Times New Roman" w:cs="Times New Roman"/>
                <w:sz w:val="24"/>
                <w:szCs w:val="24"/>
                <w:lang w:eastAsia="ru-RU"/>
              </w:rPr>
              <w:t>1</w:t>
            </w:r>
          </w:p>
        </w:tc>
        <w:tc>
          <w:tcPr>
            <w:tcW w:w="6663" w:type="dxa"/>
          </w:tcPr>
          <w:p w:rsidR="00A7249D" w:rsidRPr="008A4415" w:rsidRDefault="000872EA" w:rsidP="000872EA">
            <w:pPr>
              <w:ind w:right="-1"/>
              <w:rPr>
                <w:rFonts w:ascii="Times New Roman" w:eastAsia="Times New Roman" w:hAnsi="Times New Roman" w:cs="Times New Roman"/>
                <w:sz w:val="24"/>
                <w:szCs w:val="24"/>
                <w:lang w:val="en-US" w:eastAsia="ru-RU"/>
              </w:rPr>
            </w:pPr>
            <w:r w:rsidRPr="008A4415">
              <w:rPr>
                <w:rFonts w:ascii="Times New Roman" w:eastAsia="Times New Roman" w:hAnsi="Times New Roman" w:cs="Times New Roman"/>
                <w:sz w:val="24"/>
                <w:szCs w:val="24"/>
                <w:lang w:val="en-US" w:eastAsia="ru-RU"/>
              </w:rPr>
              <w:t>Traumatic brain injury</w:t>
            </w:r>
            <w:r w:rsidR="009C2ACF" w:rsidRPr="008A4415">
              <w:rPr>
                <w:rFonts w:ascii="Times New Roman" w:eastAsia="Times New Roman" w:hAnsi="Times New Roman" w:cs="Times New Roman"/>
                <w:sz w:val="24"/>
                <w:szCs w:val="24"/>
                <w:lang w:val="en-US" w:eastAsia="ru-RU"/>
              </w:rPr>
              <w:t xml:space="preserve"> </w:t>
            </w:r>
            <w:r w:rsidRPr="008A4415">
              <w:rPr>
                <w:rFonts w:ascii="Times New Roman" w:eastAsia="Times New Roman" w:hAnsi="Times New Roman" w:cs="Times New Roman"/>
                <w:sz w:val="24"/>
                <w:szCs w:val="24"/>
                <w:lang w:val="en-US" w:eastAsia="ru-RU"/>
              </w:rPr>
              <w:t>part</w:t>
            </w:r>
            <w:r w:rsidR="009C2ACF" w:rsidRPr="008A4415">
              <w:rPr>
                <w:rFonts w:ascii="Times New Roman" w:eastAsia="Times New Roman" w:hAnsi="Times New Roman" w:cs="Times New Roman"/>
                <w:sz w:val="24"/>
                <w:szCs w:val="24"/>
                <w:lang w:val="en-US" w:eastAsia="ru-RU"/>
              </w:rPr>
              <w:t xml:space="preserve"> I</w:t>
            </w:r>
          </w:p>
        </w:tc>
        <w:tc>
          <w:tcPr>
            <w:tcW w:w="1417" w:type="dxa"/>
          </w:tcPr>
          <w:p w:rsidR="00A7249D" w:rsidRPr="008A4415"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8A4415" w:rsidRDefault="00A7249D" w:rsidP="00556D24">
            <w:pPr>
              <w:ind w:right="-1"/>
              <w:jc w:val="center"/>
              <w:rPr>
                <w:rFonts w:ascii="Times New Roman" w:eastAsia="Times New Roman" w:hAnsi="Times New Roman" w:cs="Times New Roman"/>
                <w:b/>
                <w:sz w:val="24"/>
                <w:szCs w:val="24"/>
                <w:lang w:val="en-US" w:eastAsia="ru-RU"/>
              </w:rPr>
            </w:pPr>
          </w:p>
        </w:tc>
      </w:tr>
      <w:tr w:rsidR="000872EA" w:rsidRPr="00BC5904" w:rsidTr="00A7249D">
        <w:tc>
          <w:tcPr>
            <w:tcW w:w="675" w:type="dxa"/>
          </w:tcPr>
          <w:p w:rsidR="009C2ACF" w:rsidRPr="008A4415" w:rsidRDefault="009C2ACF" w:rsidP="00556D24">
            <w:pPr>
              <w:ind w:right="-1"/>
              <w:jc w:val="center"/>
              <w:rPr>
                <w:rFonts w:ascii="Times New Roman" w:eastAsia="Times New Roman" w:hAnsi="Times New Roman" w:cs="Times New Roman"/>
                <w:sz w:val="24"/>
                <w:szCs w:val="24"/>
                <w:lang w:val="en-US" w:eastAsia="ru-RU"/>
              </w:rPr>
            </w:pPr>
            <w:r w:rsidRPr="008A4415">
              <w:rPr>
                <w:rFonts w:ascii="Times New Roman" w:eastAsia="Times New Roman" w:hAnsi="Times New Roman" w:cs="Times New Roman"/>
                <w:sz w:val="24"/>
                <w:szCs w:val="24"/>
                <w:lang w:val="en-US" w:eastAsia="ru-RU"/>
              </w:rPr>
              <w:t>2</w:t>
            </w:r>
          </w:p>
        </w:tc>
        <w:tc>
          <w:tcPr>
            <w:tcW w:w="6663" w:type="dxa"/>
          </w:tcPr>
          <w:p w:rsidR="009C2ACF" w:rsidRPr="008A4415" w:rsidRDefault="000872EA" w:rsidP="00A7249D">
            <w:pPr>
              <w:ind w:right="-1"/>
              <w:rPr>
                <w:rFonts w:ascii="Times New Roman" w:eastAsia="Times New Roman" w:hAnsi="Times New Roman" w:cs="Times New Roman"/>
                <w:sz w:val="24"/>
                <w:szCs w:val="24"/>
                <w:lang w:val="en-US" w:eastAsia="ru-RU"/>
              </w:rPr>
            </w:pPr>
            <w:r w:rsidRPr="008A4415">
              <w:rPr>
                <w:rFonts w:ascii="Times New Roman" w:eastAsia="Times New Roman" w:hAnsi="Times New Roman" w:cs="Times New Roman"/>
                <w:sz w:val="24"/>
                <w:szCs w:val="24"/>
                <w:lang w:val="en-US" w:eastAsia="ru-RU"/>
              </w:rPr>
              <w:t>Traumatic brain injury</w:t>
            </w:r>
            <w:r w:rsidR="009C2ACF" w:rsidRPr="008A4415">
              <w:rPr>
                <w:rFonts w:ascii="Times New Roman" w:eastAsia="Times New Roman" w:hAnsi="Times New Roman" w:cs="Times New Roman"/>
                <w:sz w:val="24"/>
                <w:szCs w:val="24"/>
                <w:lang w:val="en-US" w:eastAsia="ru-RU"/>
              </w:rPr>
              <w:t xml:space="preserve"> </w:t>
            </w:r>
            <w:r w:rsidRPr="008A4415">
              <w:rPr>
                <w:rFonts w:ascii="Times New Roman" w:eastAsia="Times New Roman" w:hAnsi="Times New Roman" w:cs="Times New Roman"/>
                <w:sz w:val="24"/>
                <w:szCs w:val="24"/>
                <w:lang w:val="en-US" w:eastAsia="ru-RU"/>
              </w:rPr>
              <w:t>part</w:t>
            </w:r>
            <w:r w:rsidR="009C2ACF" w:rsidRPr="008A4415">
              <w:rPr>
                <w:rFonts w:ascii="Times New Roman" w:eastAsia="Times New Roman" w:hAnsi="Times New Roman" w:cs="Times New Roman"/>
                <w:sz w:val="24"/>
                <w:szCs w:val="24"/>
                <w:lang w:val="en-US" w:eastAsia="ru-RU"/>
              </w:rPr>
              <w:t xml:space="preserve"> II</w:t>
            </w:r>
          </w:p>
        </w:tc>
        <w:tc>
          <w:tcPr>
            <w:tcW w:w="1417" w:type="dxa"/>
          </w:tcPr>
          <w:p w:rsidR="009C2ACF" w:rsidRPr="008A4415" w:rsidRDefault="009C2ACF" w:rsidP="00556D24">
            <w:pPr>
              <w:ind w:right="-1"/>
              <w:jc w:val="center"/>
              <w:rPr>
                <w:rFonts w:ascii="Times New Roman" w:eastAsia="Times New Roman" w:hAnsi="Times New Roman" w:cs="Times New Roman"/>
                <w:b/>
                <w:sz w:val="24"/>
                <w:szCs w:val="24"/>
                <w:lang w:val="en-US" w:eastAsia="ru-RU"/>
              </w:rPr>
            </w:pPr>
          </w:p>
        </w:tc>
        <w:tc>
          <w:tcPr>
            <w:tcW w:w="1383" w:type="dxa"/>
          </w:tcPr>
          <w:p w:rsidR="009C2ACF" w:rsidRPr="008A4415" w:rsidRDefault="009C2ACF" w:rsidP="00556D24">
            <w:pPr>
              <w:ind w:right="-1"/>
              <w:jc w:val="center"/>
              <w:rPr>
                <w:rFonts w:ascii="Times New Roman" w:eastAsia="Times New Roman" w:hAnsi="Times New Roman" w:cs="Times New Roman"/>
                <w:b/>
                <w:sz w:val="24"/>
                <w:szCs w:val="24"/>
                <w:lang w:val="en-US" w:eastAsia="ru-RU"/>
              </w:rPr>
            </w:pPr>
          </w:p>
        </w:tc>
      </w:tr>
      <w:tr w:rsidR="000872EA" w:rsidRPr="00BC5904" w:rsidTr="00A7249D">
        <w:tc>
          <w:tcPr>
            <w:tcW w:w="675" w:type="dxa"/>
          </w:tcPr>
          <w:p w:rsidR="00A7249D" w:rsidRPr="008A4415" w:rsidRDefault="009C2ACF" w:rsidP="00556D24">
            <w:pPr>
              <w:ind w:right="-1"/>
              <w:jc w:val="center"/>
              <w:rPr>
                <w:rFonts w:ascii="Times New Roman" w:eastAsia="Times New Roman" w:hAnsi="Times New Roman" w:cs="Times New Roman"/>
                <w:sz w:val="24"/>
                <w:szCs w:val="24"/>
                <w:lang w:val="en-US" w:eastAsia="ru-RU"/>
              </w:rPr>
            </w:pPr>
            <w:r w:rsidRPr="008A4415">
              <w:rPr>
                <w:rFonts w:ascii="Times New Roman" w:eastAsia="Times New Roman" w:hAnsi="Times New Roman" w:cs="Times New Roman"/>
                <w:sz w:val="24"/>
                <w:szCs w:val="24"/>
                <w:lang w:val="en-US" w:eastAsia="ru-RU"/>
              </w:rPr>
              <w:t>3</w:t>
            </w:r>
          </w:p>
        </w:tc>
        <w:tc>
          <w:tcPr>
            <w:tcW w:w="6663" w:type="dxa"/>
          </w:tcPr>
          <w:p w:rsidR="00A7249D" w:rsidRPr="008A4415" w:rsidRDefault="000872EA" w:rsidP="000872EA">
            <w:pPr>
              <w:ind w:right="-1"/>
              <w:rPr>
                <w:rFonts w:ascii="Times New Roman" w:eastAsia="Times New Roman" w:hAnsi="Times New Roman" w:cs="Times New Roman"/>
                <w:sz w:val="24"/>
                <w:szCs w:val="24"/>
                <w:lang w:val="en-US" w:eastAsia="ru-RU"/>
              </w:rPr>
            </w:pPr>
            <w:r w:rsidRPr="008A4415">
              <w:rPr>
                <w:rFonts w:ascii="Times New Roman" w:eastAsia="Times New Roman" w:hAnsi="Times New Roman" w:cs="Times New Roman"/>
                <w:sz w:val="24"/>
                <w:szCs w:val="24"/>
                <w:lang w:val="en-US" w:eastAsia="ru-RU"/>
              </w:rPr>
              <w:t>Injuries of the spinal cord and vertebrae and concomitant injury</w:t>
            </w:r>
          </w:p>
        </w:tc>
        <w:tc>
          <w:tcPr>
            <w:tcW w:w="1417" w:type="dxa"/>
          </w:tcPr>
          <w:p w:rsidR="00A7249D" w:rsidRPr="008A4415"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8A4415" w:rsidRDefault="00A7249D" w:rsidP="00556D24">
            <w:pPr>
              <w:ind w:right="-1"/>
              <w:jc w:val="center"/>
              <w:rPr>
                <w:rFonts w:ascii="Times New Roman" w:eastAsia="Times New Roman" w:hAnsi="Times New Roman" w:cs="Times New Roman"/>
                <w:b/>
                <w:sz w:val="24"/>
                <w:szCs w:val="24"/>
                <w:lang w:val="en-US" w:eastAsia="ru-RU"/>
              </w:rPr>
            </w:pPr>
          </w:p>
        </w:tc>
      </w:tr>
      <w:tr w:rsidR="000872EA" w:rsidRPr="000872EA" w:rsidTr="00A7249D">
        <w:tc>
          <w:tcPr>
            <w:tcW w:w="675" w:type="dxa"/>
          </w:tcPr>
          <w:p w:rsidR="00A7249D" w:rsidRPr="008A4415" w:rsidRDefault="009C2ACF" w:rsidP="00556D24">
            <w:pPr>
              <w:ind w:right="-1"/>
              <w:jc w:val="center"/>
              <w:rPr>
                <w:rFonts w:ascii="Times New Roman" w:eastAsia="Times New Roman" w:hAnsi="Times New Roman" w:cs="Times New Roman"/>
                <w:sz w:val="24"/>
                <w:szCs w:val="24"/>
                <w:lang w:val="en-US" w:eastAsia="ru-RU"/>
              </w:rPr>
            </w:pPr>
            <w:r w:rsidRPr="008A4415">
              <w:rPr>
                <w:rFonts w:ascii="Times New Roman" w:eastAsia="Times New Roman" w:hAnsi="Times New Roman" w:cs="Times New Roman"/>
                <w:sz w:val="24"/>
                <w:szCs w:val="24"/>
                <w:lang w:val="en-US" w:eastAsia="ru-RU"/>
              </w:rPr>
              <w:t>4</w:t>
            </w:r>
          </w:p>
        </w:tc>
        <w:tc>
          <w:tcPr>
            <w:tcW w:w="6663" w:type="dxa"/>
          </w:tcPr>
          <w:p w:rsidR="00A7249D" w:rsidRPr="008A4415" w:rsidRDefault="000872EA" w:rsidP="00A7249D">
            <w:pPr>
              <w:ind w:right="-1"/>
              <w:rPr>
                <w:rFonts w:ascii="Times New Roman" w:eastAsia="Times New Roman" w:hAnsi="Times New Roman" w:cs="Times New Roman"/>
                <w:sz w:val="24"/>
                <w:szCs w:val="24"/>
                <w:lang w:eastAsia="ru-RU"/>
              </w:rPr>
            </w:pPr>
            <w:r w:rsidRPr="008A4415">
              <w:rPr>
                <w:rFonts w:ascii="Times New Roman" w:eastAsia="Times New Roman" w:hAnsi="Times New Roman" w:cs="Times New Roman"/>
                <w:sz w:val="24"/>
                <w:szCs w:val="24"/>
                <w:lang w:val="en-US" w:eastAsia="ru-RU"/>
              </w:rPr>
              <w:t>B</w:t>
            </w:r>
            <w:proofErr w:type="spellStart"/>
            <w:r w:rsidRPr="008A4415">
              <w:rPr>
                <w:rFonts w:ascii="Times New Roman" w:eastAsia="Times New Roman" w:hAnsi="Times New Roman" w:cs="Times New Roman"/>
                <w:sz w:val="24"/>
                <w:szCs w:val="24"/>
                <w:lang w:eastAsia="ru-RU"/>
              </w:rPr>
              <w:t>rain</w:t>
            </w:r>
            <w:proofErr w:type="spellEnd"/>
            <w:r w:rsidRPr="008A4415">
              <w:rPr>
                <w:rFonts w:ascii="Times New Roman" w:eastAsia="Times New Roman" w:hAnsi="Times New Roman" w:cs="Times New Roman"/>
                <w:sz w:val="24"/>
                <w:szCs w:val="24"/>
                <w:lang w:eastAsia="ru-RU"/>
              </w:rPr>
              <w:t xml:space="preserve"> </w:t>
            </w:r>
            <w:proofErr w:type="spellStart"/>
            <w:r w:rsidRPr="008A4415">
              <w:rPr>
                <w:rFonts w:ascii="Times New Roman" w:eastAsia="Times New Roman" w:hAnsi="Times New Roman" w:cs="Times New Roman"/>
                <w:sz w:val="24"/>
                <w:szCs w:val="24"/>
                <w:lang w:eastAsia="ru-RU"/>
              </w:rPr>
              <w:t>tumors</w:t>
            </w:r>
            <w:proofErr w:type="spellEnd"/>
          </w:p>
        </w:tc>
        <w:tc>
          <w:tcPr>
            <w:tcW w:w="1417" w:type="dxa"/>
          </w:tcPr>
          <w:p w:rsidR="00A7249D" w:rsidRPr="008A4415" w:rsidRDefault="00A7249D" w:rsidP="00556D24">
            <w:pPr>
              <w:ind w:right="-1"/>
              <w:jc w:val="center"/>
              <w:rPr>
                <w:rFonts w:ascii="Times New Roman" w:eastAsia="Times New Roman" w:hAnsi="Times New Roman" w:cs="Times New Roman"/>
                <w:b/>
                <w:sz w:val="24"/>
                <w:szCs w:val="24"/>
                <w:lang w:eastAsia="ru-RU"/>
              </w:rPr>
            </w:pPr>
          </w:p>
        </w:tc>
        <w:tc>
          <w:tcPr>
            <w:tcW w:w="1383" w:type="dxa"/>
          </w:tcPr>
          <w:p w:rsidR="00A7249D" w:rsidRPr="008A4415" w:rsidRDefault="00A7249D" w:rsidP="00556D24">
            <w:pPr>
              <w:ind w:right="-1"/>
              <w:jc w:val="center"/>
              <w:rPr>
                <w:rFonts w:ascii="Times New Roman" w:eastAsia="Times New Roman" w:hAnsi="Times New Roman" w:cs="Times New Roman"/>
                <w:b/>
                <w:sz w:val="24"/>
                <w:szCs w:val="24"/>
                <w:lang w:eastAsia="ru-RU"/>
              </w:rPr>
            </w:pPr>
          </w:p>
        </w:tc>
      </w:tr>
      <w:tr w:rsidR="000872EA" w:rsidRPr="000872EA" w:rsidTr="00A7249D">
        <w:tc>
          <w:tcPr>
            <w:tcW w:w="675" w:type="dxa"/>
          </w:tcPr>
          <w:p w:rsidR="00A7249D" w:rsidRPr="008A4415" w:rsidRDefault="009C2ACF" w:rsidP="00556D24">
            <w:pPr>
              <w:ind w:right="-1"/>
              <w:jc w:val="center"/>
              <w:rPr>
                <w:rFonts w:ascii="Times New Roman" w:eastAsia="Times New Roman" w:hAnsi="Times New Roman" w:cs="Times New Roman"/>
                <w:sz w:val="24"/>
                <w:szCs w:val="24"/>
                <w:lang w:val="en-US" w:eastAsia="ru-RU"/>
              </w:rPr>
            </w:pPr>
            <w:r w:rsidRPr="008A4415">
              <w:rPr>
                <w:rFonts w:ascii="Times New Roman" w:eastAsia="Times New Roman" w:hAnsi="Times New Roman" w:cs="Times New Roman"/>
                <w:sz w:val="24"/>
                <w:szCs w:val="24"/>
                <w:lang w:val="en-US" w:eastAsia="ru-RU"/>
              </w:rPr>
              <w:t>5</w:t>
            </w:r>
          </w:p>
        </w:tc>
        <w:tc>
          <w:tcPr>
            <w:tcW w:w="6663" w:type="dxa"/>
          </w:tcPr>
          <w:p w:rsidR="00A7249D" w:rsidRPr="008A4415" w:rsidRDefault="000872EA" w:rsidP="00A7249D">
            <w:pPr>
              <w:ind w:right="-1"/>
              <w:rPr>
                <w:rFonts w:ascii="Times New Roman" w:eastAsia="Times New Roman" w:hAnsi="Times New Roman" w:cs="Times New Roman"/>
                <w:sz w:val="24"/>
                <w:szCs w:val="24"/>
                <w:lang w:eastAsia="ru-RU"/>
              </w:rPr>
            </w:pPr>
            <w:proofErr w:type="spellStart"/>
            <w:r w:rsidRPr="008A4415">
              <w:rPr>
                <w:rFonts w:ascii="Times New Roman" w:eastAsia="Times New Roman" w:hAnsi="Times New Roman" w:cs="Times New Roman"/>
                <w:sz w:val="24"/>
                <w:szCs w:val="24"/>
                <w:lang w:eastAsia="ru-RU"/>
              </w:rPr>
              <w:t>Cerebrovascular</w:t>
            </w:r>
            <w:proofErr w:type="spellEnd"/>
            <w:r w:rsidRPr="008A4415">
              <w:rPr>
                <w:rFonts w:ascii="Times New Roman" w:eastAsia="Times New Roman" w:hAnsi="Times New Roman" w:cs="Times New Roman"/>
                <w:sz w:val="24"/>
                <w:szCs w:val="24"/>
                <w:lang w:eastAsia="ru-RU"/>
              </w:rPr>
              <w:t xml:space="preserve"> </w:t>
            </w:r>
            <w:proofErr w:type="spellStart"/>
            <w:r w:rsidRPr="008A4415">
              <w:rPr>
                <w:rFonts w:ascii="Times New Roman" w:eastAsia="Times New Roman" w:hAnsi="Times New Roman" w:cs="Times New Roman"/>
                <w:sz w:val="24"/>
                <w:szCs w:val="24"/>
                <w:lang w:eastAsia="ru-RU"/>
              </w:rPr>
              <w:t>diseases</w:t>
            </w:r>
            <w:proofErr w:type="spellEnd"/>
          </w:p>
        </w:tc>
        <w:tc>
          <w:tcPr>
            <w:tcW w:w="1417" w:type="dxa"/>
          </w:tcPr>
          <w:p w:rsidR="00A7249D" w:rsidRPr="008A4415" w:rsidRDefault="00A7249D" w:rsidP="00556D24">
            <w:pPr>
              <w:ind w:right="-1"/>
              <w:jc w:val="center"/>
              <w:rPr>
                <w:rFonts w:ascii="Times New Roman" w:eastAsia="Times New Roman" w:hAnsi="Times New Roman" w:cs="Times New Roman"/>
                <w:b/>
                <w:sz w:val="24"/>
                <w:szCs w:val="24"/>
                <w:lang w:eastAsia="ru-RU"/>
              </w:rPr>
            </w:pPr>
          </w:p>
        </w:tc>
        <w:tc>
          <w:tcPr>
            <w:tcW w:w="1383" w:type="dxa"/>
          </w:tcPr>
          <w:p w:rsidR="00A7249D" w:rsidRPr="008A4415" w:rsidRDefault="00A7249D" w:rsidP="00556D24">
            <w:pPr>
              <w:ind w:right="-1"/>
              <w:jc w:val="center"/>
              <w:rPr>
                <w:rFonts w:ascii="Times New Roman" w:eastAsia="Times New Roman" w:hAnsi="Times New Roman" w:cs="Times New Roman"/>
                <w:b/>
                <w:sz w:val="24"/>
                <w:szCs w:val="24"/>
                <w:lang w:eastAsia="ru-RU"/>
              </w:rPr>
            </w:pPr>
          </w:p>
        </w:tc>
      </w:tr>
      <w:tr w:rsidR="000872EA" w:rsidRPr="000872EA" w:rsidTr="00A7249D">
        <w:tc>
          <w:tcPr>
            <w:tcW w:w="675" w:type="dxa"/>
          </w:tcPr>
          <w:p w:rsidR="00A7249D" w:rsidRPr="008A4415" w:rsidRDefault="009C2ACF" w:rsidP="00556D24">
            <w:pPr>
              <w:ind w:right="-1"/>
              <w:jc w:val="center"/>
              <w:rPr>
                <w:rFonts w:ascii="Times New Roman" w:eastAsia="Times New Roman" w:hAnsi="Times New Roman" w:cs="Times New Roman"/>
                <w:sz w:val="24"/>
                <w:szCs w:val="24"/>
                <w:lang w:val="en-US" w:eastAsia="ru-RU"/>
              </w:rPr>
            </w:pPr>
            <w:r w:rsidRPr="008A4415">
              <w:rPr>
                <w:rFonts w:ascii="Times New Roman" w:eastAsia="Times New Roman" w:hAnsi="Times New Roman" w:cs="Times New Roman"/>
                <w:sz w:val="24"/>
                <w:szCs w:val="24"/>
                <w:lang w:val="en-US" w:eastAsia="ru-RU"/>
              </w:rPr>
              <w:t>6</w:t>
            </w:r>
          </w:p>
        </w:tc>
        <w:tc>
          <w:tcPr>
            <w:tcW w:w="6663" w:type="dxa"/>
          </w:tcPr>
          <w:p w:rsidR="00A7249D" w:rsidRPr="008A4415" w:rsidRDefault="00D26309" w:rsidP="00A7249D">
            <w:pPr>
              <w:ind w:right="-1"/>
              <w:rPr>
                <w:rFonts w:ascii="Times New Roman" w:eastAsia="Times New Roman" w:hAnsi="Times New Roman" w:cs="Times New Roman"/>
                <w:sz w:val="24"/>
                <w:szCs w:val="24"/>
                <w:lang w:eastAsia="ru-RU"/>
              </w:rPr>
            </w:pPr>
            <w:proofErr w:type="spellStart"/>
            <w:r w:rsidRPr="008A4415">
              <w:rPr>
                <w:rFonts w:ascii="Times New Roman" w:eastAsia="Times New Roman" w:hAnsi="Times New Roman" w:cs="Times New Roman"/>
                <w:sz w:val="24"/>
                <w:szCs w:val="24"/>
                <w:lang w:eastAsia="ru-RU"/>
              </w:rPr>
              <w:t>Osteochondrosis</w:t>
            </w:r>
            <w:proofErr w:type="spellEnd"/>
            <w:r w:rsidRPr="008A4415">
              <w:rPr>
                <w:rFonts w:ascii="Times New Roman" w:eastAsia="Times New Roman" w:hAnsi="Times New Roman" w:cs="Times New Roman"/>
                <w:sz w:val="24"/>
                <w:szCs w:val="24"/>
                <w:lang w:eastAsia="ru-RU"/>
              </w:rPr>
              <w:t xml:space="preserve"> </w:t>
            </w:r>
            <w:proofErr w:type="spellStart"/>
            <w:r w:rsidR="000872EA" w:rsidRPr="008A4415">
              <w:rPr>
                <w:rFonts w:ascii="Times New Roman" w:eastAsia="Times New Roman" w:hAnsi="Times New Roman" w:cs="Times New Roman"/>
                <w:sz w:val="24"/>
                <w:szCs w:val="24"/>
                <w:lang w:eastAsia="ru-RU"/>
              </w:rPr>
              <w:t>of</w:t>
            </w:r>
            <w:proofErr w:type="spellEnd"/>
            <w:r w:rsidR="000872EA" w:rsidRPr="008A4415">
              <w:rPr>
                <w:rFonts w:ascii="Times New Roman" w:eastAsia="Times New Roman" w:hAnsi="Times New Roman" w:cs="Times New Roman"/>
                <w:sz w:val="24"/>
                <w:szCs w:val="24"/>
                <w:lang w:eastAsia="ru-RU"/>
              </w:rPr>
              <w:t xml:space="preserve"> </w:t>
            </w:r>
            <w:proofErr w:type="spellStart"/>
            <w:r w:rsidR="000872EA" w:rsidRPr="008A4415">
              <w:rPr>
                <w:rFonts w:ascii="Times New Roman" w:eastAsia="Times New Roman" w:hAnsi="Times New Roman" w:cs="Times New Roman"/>
                <w:sz w:val="24"/>
                <w:szCs w:val="24"/>
                <w:lang w:eastAsia="ru-RU"/>
              </w:rPr>
              <w:t>the</w:t>
            </w:r>
            <w:proofErr w:type="spellEnd"/>
            <w:r w:rsidR="000872EA" w:rsidRPr="008A4415">
              <w:rPr>
                <w:rFonts w:ascii="Times New Roman" w:eastAsia="Times New Roman" w:hAnsi="Times New Roman" w:cs="Times New Roman"/>
                <w:sz w:val="24"/>
                <w:szCs w:val="24"/>
                <w:lang w:eastAsia="ru-RU"/>
              </w:rPr>
              <w:t xml:space="preserve"> </w:t>
            </w:r>
            <w:proofErr w:type="spellStart"/>
            <w:r w:rsidR="000872EA" w:rsidRPr="008A4415">
              <w:rPr>
                <w:rFonts w:ascii="Times New Roman" w:eastAsia="Times New Roman" w:hAnsi="Times New Roman" w:cs="Times New Roman"/>
                <w:sz w:val="24"/>
                <w:szCs w:val="24"/>
                <w:lang w:eastAsia="ru-RU"/>
              </w:rPr>
              <w:t>spine</w:t>
            </w:r>
            <w:proofErr w:type="spellEnd"/>
          </w:p>
        </w:tc>
        <w:tc>
          <w:tcPr>
            <w:tcW w:w="1417" w:type="dxa"/>
          </w:tcPr>
          <w:p w:rsidR="00A7249D" w:rsidRPr="008A4415" w:rsidRDefault="00A7249D" w:rsidP="00556D24">
            <w:pPr>
              <w:ind w:right="-1"/>
              <w:jc w:val="center"/>
              <w:rPr>
                <w:rFonts w:ascii="Times New Roman" w:eastAsia="Times New Roman" w:hAnsi="Times New Roman" w:cs="Times New Roman"/>
                <w:b/>
                <w:sz w:val="24"/>
                <w:szCs w:val="24"/>
                <w:lang w:eastAsia="ru-RU"/>
              </w:rPr>
            </w:pPr>
          </w:p>
        </w:tc>
        <w:tc>
          <w:tcPr>
            <w:tcW w:w="1383" w:type="dxa"/>
          </w:tcPr>
          <w:p w:rsidR="00A7249D" w:rsidRPr="008A4415" w:rsidRDefault="00A7249D" w:rsidP="00556D24">
            <w:pPr>
              <w:ind w:right="-1"/>
              <w:jc w:val="center"/>
              <w:rPr>
                <w:rFonts w:ascii="Times New Roman" w:eastAsia="Times New Roman" w:hAnsi="Times New Roman" w:cs="Times New Roman"/>
                <w:b/>
                <w:sz w:val="24"/>
                <w:szCs w:val="24"/>
                <w:lang w:eastAsia="ru-RU"/>
              </w:rPr>
            </w:pPr>
          </w:p>
        </w:tc>
      </w:tr>
      <w:tr w:rsidR="000872EA" w:rsidRPr="00BC5904" w:rsidTr="00A7249D">
        <w:tc>
          <w:tcPr>
            <w:tcW w:w="675" w:type="dxa"/>
          </w:tcPr>
          <w:p w:rsidR="00A7249D" w:rsidRPr="008A4415" w:rsidRDefault="00A7249D" w:rsidP="00556D24">
            <w:pPr>
              <w:ind w:right="-1"/>
              <w:jc w:val="center"/>
              <w:rPr>
                <w:rFonts w:ascii="Times New Roman" w:eastAsia="Times New Roman" w:hAnsi="Times New Roman" w:cs="Times New Roman"/>
                <w:sz w:val="24"/>
                <w:szCs w:val="24"/>
                <w:lang w:eastAsia="ru-RU"/>
              </w:rPr>
            </w:pPr>
          </w:p>
        </w:tc>
        <w:tc>
          <w:tcPr>
            <w:tcW w:w="6663" w:type="dxa"/>
          </w:tcPr>
          <w:p w:rsidR="00A7249D" w:rsidRPr="008A4415" w:rsidRDefault="00243A52" w:rsidP="004F2D2B">
            <w:pPr>
              <w:ind w:right="-1"/>
              <w:jc w:val="center"/>
              <w:rPr>
                <w:rFonts w:ascii="Times New Roman" w:eastAsia="Times New Roman" w:hAnsi="Times New Roman" w:cs="Times New Roman"/>
                <w:b/>
                <w:sz w:val="24"/>
                <w:szCs w:val="24"/>
                <w:lang w:val="en-US" w:eastAsia="ru-RU"/>
              </w:rPr>
            </w:pPr>
            <w:r w:rsidRPr="008A4415">
              <w:rPr>
                <w:rFonts w:ascii="Times New Roman" w:eastAsia="Times New Roman" w:hAnsi="Times New Roman" w:cs="Times New Roman"/>
                <w:b/>
                <w:sz w:val="24"/>
                <w:szCs w:val="24"/>
                <w:lang w:val="en-US" w:eastAsia="ru-RU"/>
              </w:rPr>
              <w:t xml:space="preserve">The topics of classes in </w:t>
            </w:r>
            <w:r w:rsidR="004F2D2B">
              <w:rPr>
                <w:rFonts w:ascii="Times New Roman" w:eastAsia="Times New Roman" w:hAnsi="Times New Roman" w:cs="Times New Roman"/>
                <w:b/>
                <w:sz w:val="24"/>
                <w:szCs w:val="24"/>
                <w:lang w:val="en-US" w:eastAsia="ru-RU"/>
              </w:rPr>
              <w:t>T</w:t>
            </w:r>
            <w:r w:rsidRPr="008A4415">
              <w:rPr>
                <w:rFonts w:ascii="Times New Roman" w:eastAsia="Times New Roman" w:hAnsi="Times New Roman" w:cs="Times New Roman"/>
                <w:b/>
                <w:sz w:val="24"/>
                <w:szCs w:val="24"/>
                <w:lang w:val="en-US" w:eastAsia="ru-RU"/>
              </w:rPr>
              <w:t>raumatology, 5</w:t>
            </w:r>
            <w:r w:rsidRPr="008A4415">
              <w:rPr>
                <w:rFonts w:ascii="Times New Roman" w:eastAsia="Times New Roman" w:hAnsi="Times New Roman" w:cs="Times New Roman"/>
                <w:b/>
                <w:sz w:val="24"/>
                <w:szCs w:val="24"/>
                <w:vertAlign w:val="superscript"/>
                <w:lang w:val="en-US" w:eastAsia="ru-RU"/>
              </w:rPr>
              <w:t>th</w:t>
            </w:r>
            <w:r w:rsidRPr="008A4415">
              <w:rPr>
                <w:rFonts w:ascii="Times New Roman" w:eastAsia="Times New Roman" w:hAnsi="Times New Roman" w:cs="Times New Roman"/>
                <w:b/>
                <w:sz w:val="24"/>
                <w:szCs w:val="24"/>
                <w:lang w:val="en-US" w:eastAsia="ru-RU"/>
              </w:rPr>
              <w:t xml:space="preserve"> year</w:t>
            </w:r>
          </w:p>
        </w:tc>
        <w:tc>
          <w:tcPr>
            <w:tcW w:w="1417" w:type="dxa"/>
          </w:tcPr>
          <w:p w:rsidR="00A7249D" w:rsidRPr="008A4415"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8A4415" w:rsidRDefault="00A7249D" w:rsidP="00556D24">
            <w:pPr>
              <w:ind w:right="-1"/>
              <w:jc w:val="center"/>
              <w:rPr>
                <w:rFonts w:ascii="Times New Roman" w:eastAsia="Times New Roman" w:hAnsi="Times New Roman" w:cs="Times New Roman"/>
                <w:b/>
                <w:sz w:val="24"/>
                <w:szCs w:val="24"/>
                <w:lang w:val="en-US" w:eastAsia="ru-RU"/>
              </w:rPr>
            </w:pPr>
          </w:p>
        </w:tc>
      </w:tr>
      <w:tr w:rsidR="000872EA" w:rsidRPr="00BC5904" w:rsidTr="00A7249D">
        <w:tc>
          <w:tcPr>
            <w:tcW w:w="675" w:type="dxa"/>
          </w:tcPr>
          <w:p w:rsidR="00A7249D" w:rsidRPr="008A4415" w:rsidRDefault="00A7249D" w:rsidP="00A7249D">
            <w:pPr>
              <w:ind w:right="-1"/>
              <w:jc w:val="center"/>
              <w:rPr>
                <w:rFonts w:ascii="Times New Roman" w:eastAsia="Times New Roman" w:hAnsi="Times New Roman" w:cs="Times New Roman"/>
                <w:sz w:val="24"/>
                <w:szCs w:val="24"/>
                <w:lang w:eastAsia="ru-RU"/>
              </w:rPr>
            </w:pPr>
            <w:r w:rsidRPr="008A4415">
              <w:rPr>
                <w:rFonts w:ascii="Times New Roman" w:eastAsia="Times New Roman" w:hAnsi="Times New Roman" w:cs="Times New Roman"/>
                <w:sz w:val="24"/>
                <w:szCs w:val="24"/>
                <w:lang w:eastAsia="ru-RU"/>
              </w:rPr>
              <w:t>1</w:t>
            </w:r>
          </w:p>
        </w:tc>
        <w:tc>
          <w:tcPr>
            <w:tcW w:w="6663" w:type="dxa"/>
          </w:tcPr>
          <w:p w:rsidR="00A7249D" w:rsidRPr="008A4415" w:rsidRDefault="00243A52" w:rsidP="00A7249D">
            <w:pPr>
              <w:ind w:right="-1"/>
              <w:rPr>
                <w:rFonts w:ascii="Times New Roman" w:eastAsia="Times New Roman" w:hAnsi="Times New Roman" w:cs="Times New Roman"/>
                <w:sz w:val="24"/>
                <w:szCs w:val="24"/>
                <w:lang w:val="en-US" w:eastAsia="ru-RU"/>
              </w:rPr>
            </w:pPr>
            <w:r w:rsidRPr="008A4415">
              <w:rPr>
                <w:rFonts w:ascii="Times New Roman" w:eastAsia="Times New Roman" w:hAnsi="Times New Roman" w:cs="Times New Roman"/>
                <w:sz w:val="24"/>
                <w:szCs w:val="24"/>
                <w:lang w:val="en-US" w:eastAsia="ru-RU"/>
              </w:rPr>
              <w:t>Stages of medical care in the national health care. Principles, tactics, methods, and means of treatment</w:t>
            </w:r>
          </w:p>
        </w:tc>
        <w:tc>
          <w:tcPr>
            <w:tcW w:w="1417" w:type="dxa"/>
          </w:tcPr>
          <w:p w:rsidR="00A7249D" w:rsidRPr="008A4415"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8A4415" w:rsidRDefault="00A7249D" w:rsidP="00556D24">
            <w:pPr>
              <w:ind w:right="-1"/>
              <w:jc w:val="center"/>
              <w:rPr>
                <w:rFonts w:ascii="Times New Roman" w:eastAsia="Times New Roman" w:hAnsi="Times New Roman" w:cs="Times New Roman"/>
                <w:b/>
                <w:sz w:val="24"/>
                <w:szCs w:val="24"/>
                <w:lang w:val="en-US" w:eastAsia="ru-RU"/>
              </w:rPr>
            </w:pPr>
          </w:p>
        </w:tc>
      </w:tr>
      <w:tr w:rsidR="000872EA" w:rsidRPr="00C87C5A" w:rsidTr="00A7249D">
        <w:tc>
          <w:tcPr>
            <w:tcW w:w="675" w:type="dxa"/>
          </w:tcPr>
          <w:p w:rsidR="00A7249D" w:rsidRPr="00C87C5A" w:rsidRDefault="00A7249D"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2</w:t>
            </w:r>
          </w:p>
        </w:tc>
        <w:tc>
          <w:tcPr>
            <w:tcW w:w="6663" w:type="dxa"/>
          </w:tcPr>
          <w:p w:rsidR="00A7249D" w:rsidRPr="00C87C5A" w:rsidRDefault="00243A52" w:rsidP="00FA6582">
            <w:pPr>
              <w:ind w:right="-1"/>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sz w:val="24"/>
                <w:szCs w:val="24"/>
                <w:lang w:val="en-US" w:eastAsia="ru-RU"/>
              </w:rPr>
              <w:t xml:space="preserve">Fractures of the diaphysis of long tubular bones on the example of the lower leg bones fractures </w:t>
            </w:r>
          </w:p>
        </w:tc>
        <w:tc>
          <w:tcPr>
            <w:tcW w:w="1417"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r>
      <w:tr w:rsidR="000872EA" w:rsidRPr="00C87C5A" w:rsidTr="00A7249D">
        <w:tc>
          <w:tcPr>
            <w:tcW w:w="675" w:type="dxa"/>
          </w:tcPr>
          <w:p w:rsidR="00A7249D" w:rsidRPr="00C87C5A" w:rsidRDefault="00A7249D"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3</w:t>
            </w:r>
          </w:p>
        </w:tc>
        <w:tc>
          <w:tcPr>
            <w:tcW w:w="6663" w:type="dxa"/>
          </w:tcPr>
          <w:p w:rsidR="00A7249D" w:rsidRPr="00C87C5A" w:rsidRDefault="00FA6582" w:rsidP="00A7249D">
            <w:pPr>
              <w:ind w:right="-1"/>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sz w:val="24"/>
                <w:szCs w:val="24"/>
                <w:lang w:val="en-US" w:eastAsia="ru-RU"/>
              </w:rPr>
              <w:t>Intra- and periarticular fractures on the example of ankle fractures</w:t>
            </w:r>
          </w:p>
        </w:tc>
        <w:tc>
          <w:tcPr>
            <w:tcW w:w="1417"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r>
      <w:tr w:rsidR="000872EA" w:rsidRPr="00C87C5A" w:rsidTr="00A7249D">
        <w:tc>
          <w:tcPr>
            <w:tcW w:w="675" w:type="dxa"/>
          </w:tcPr>
          <w:p w:rsidR="00A7249D" w:rsidRPr="00C87C5A" w:rsidRDefault="00A7249D"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4</w:t>
            </w:r>
          </w:p>
        </w:tc>
        <w:tc>
          <w:tcPr>
            <w:tcW w:w="6663" w:type="dxa"/>
          </w:tcPr>
          <w:p w:rsidR="00A7249D" w:rsidRPr="00C87C5A" w:rsidRDefault="00FA6582" w:rsidP="00A7249D">
            <w:pPr>
              <w:ind w:right="-1"/>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sz w:val="24"/>
                <w:szCs w:val="24"/>
                <w:lang w:val="en-US" w:eastAsia="ru-RU"/>
              </w:rPr>
              <w:t>Fractures of the diaphysis and proximal femur</w:t>
            </w:r>
          </w:p>
        </w:tc>
        <w:tc>
          <w:tcPr>
            <w:tcW w:w="1417"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r>
      <w:tr w:rsidR="000872EA" w:rsidRPr="00C87C5A" w:rsidTr="00A7249D">
        <w:tc>
          <w:tcPr>
            <w:tcW w:w="675" w:type="dxa"/>
          </w:tcPr>
          <w:p w:rsidR="00A7249D" w:rsidRPr="00C87C5A" w:rsidRDefault="00A7249D"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5</w:t>
            </w:r>
          </w:p>
        </w:tc>
        <w:tc>
          <w:tcPr>
            <w:tcW w:w="6663" w:type="dxa"/>
          </w:tcPr>
          <w:p w:rsidR="00A7249D" w:rsidRPr="00C87C5A" w:rsidRDefault="00FA6582" w:rsidP="00A7249D">
            <w:pPr>
              <w:ind w:right="-1"/>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sz w:val="24"/>
                <w:szCs w:val="24"/>
                <w:lang w:val="en-US" w:eastAsia="ru-RU"/>
              </w:rPr>
              <w:t>Fractures of the proximal shoulder and elbow joint</w:t>
            </w:r>
          </w:p>
        </w:tc>
        <w:tc>
          <w:tcPr>
            <w:tcW w:w="1417"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r>
      <w:tr w:rsidR="000872EA" w:rsidRPr="00C87C5A" w:rsidTr="00A7249D">
        <w:tc>
          <w:tcPr>
            <w:tcW w:w="675" w:type="dxa"/>
          </w:tcPr>
          <w:p w:rsidR="00A7249D" w:rsidRPr="00C87C5A" w:rsidRDefault="00A7249D"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6</w:t>
            </w:r>
          </w:p>
        </w:tc>
        <w:tc>
          <w:tcPr>
            <w:tcW w:w="6663" w:type="dxa"/>
          </w:tcPr>
          <w:p w:rsidR="00A7249D" w:rsidRPr="00C87C5A" w:rsidRDefault="00FA6582" w:rsidP="00A7249D">
            <w:pPr>
              <w:ind w:right="-1"/>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sz w:val="24"/>
                <w:szCs w:val="24"/>
                <w:lang w:val="en-US" w:eastAsia="ru-RU"/>
              </w:rPr>
              <w:t>Open and closed injuries of the hand and forearm</w:t>
            </w:r>
          </w:p>
        </w:tc>
        <w:tc>
          <w:tcPr>
            <w:tcW w:w="1417"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r>
      <w:tr w:rsidR="000872EA" w:rsidRPr="00C87C5A" w:rsidTr="00A7249D">
        <w:tc>
          <w:tcPr>
            <w:tcW w:w="675" w:type="dxa"/>
          </w:tcPr>
          <w:p w:rsidR="00A7249D" w:rsidRPr="00C87C5A" w:rsidRDefault="00A7249D"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7</w:t>
            </w:r>
          </w:p>
        </w:tc>
        <w:tc>
          <w:tcPr>
            <w:tcW w:w="6663" w:type="dxa"/>
          </w:tcPr>
          <w:p w:rsidR="00A7249D" w:rsidRPr="00C87C5A" w:rsidRDefault="00FA6582" w:rsidP="00A7249D">
            <w:pPr>
              <w:ind w:right="-1"/>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sz w:val="24"/>
                <w:szCs w:val="24"/>
                <w:lang w:val="en-US" w:eastAsia="ru-RU"/>
              </w:rPr>
              <w:t>Fractures of the pelvis and spine</w:t>
            </w:r>
          </w:p>
        </w:tc>
        <w:tc>
          <w:tcPr>
            <w:tcW w:w="1417"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r>
      <w:tr w:rsidR="000872EA" w:rsidRPr="00C87C5A" w:rsidTr="00A7249D">
        <w:tc>
          <w:tcPr>
            <w:tcW w:w="675" w:type="dxa"/>
          </w:tcPr>
          <w:p w:rsidR="00A7249D" w:rsidRPr="00C87C5A" w:rsidRDefault="00A7249D"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8</w:t>
            </w:r>
          </w:p>
        </w:tc>
        <w:tc>
          <w:tcPr>
            <w:tcW w:w="6663" w:type="dxa"/>
          </w:tcPr>
          <w:p w:rsidR="00A7249D" w:rsidRPr="00C87C5A" w:rsidRDefault="00157E92" w:rsidP="00A7249D">
            <w:pPr>
              <w:ind w:right="-1"/>
              <w:rPr>
                <w:rFonts w:ascii="Times New Roman" w:eastAsia="Times New Roman" w:hAnsi="Times New Roman" w:cs="Times New Roman"/>
                <w:sz w:val="24"/>
                <w:szCs w:val="24"/>
                <w:highlight w:val="yellow"/>
                <w:lang w:val="en-US" w:eastAsia="ru-RU"/>
              </w:rPr>
            </w:pPr>
            <w:r w:rsidRPr="00C87C5A">
              <w:rPr>
                <w:rFonts w:ascii="Times New Roman" w:eastAsia="Times New Roman" w:hAnsi="Times New Roman" w:cs="Times New Roman"/>
                <w:sz w:val="24"/>
                <w:szCs w:val="24"/>
                <w:lang w:val="en-US" w:eastAsia="ru-RU"/>
              </w:rPr>
              <w:t>Staged care for multiple bone fractures and concomitant injury</w:t>
            </w:r>
          </w:p>
        </w:tc>
        <w:tc>
          <w:tcPr>
            <w:tcW w:w="1417"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r>
      <w:tr w:rsidR="008A4415" w:rsidRPr="00C87C5A" w:rsidTr="00A7249D">
        <w:tc>
          <w:tcPr>
            <w:tcW w:w="675" w:type="dxa"/>
          </w:tcPr>
          <w:p w:rsidR="00A7249D" w:rsidRPr="00C87C5A" w:rsidRDefault="00A7249D"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9</w:t>
            </w:r>
          </w:p>
        </w:tc>
        <w:tc>
          <w:tcPr>
            <w:tcW w:w="6663" w:type="dxa"/>
          </w:tcPr>
          <w:p w:rsidR="00A7249D" w:rsidRPr="00C87C5A" w:rsidRDefault="00FA6582" w:rsidP="00F56A8C">
            <w:pPr>
              <w:ind w:right="-1"/>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val="en-US" w:eastAsia="ru-RU"/>
              </w:rPr>
              <w:t xml:space="preserve">Complicated fractures and complications of fractures. </w:t>
            </w:r>
            <w:proofErr w:type="spellStart"/>
            <w:r w:rsidRPr="00C87C5A">
              <w:rPr>
                <w:rFonts w:ascii="Times New Roman" w:eastAsia="Times New Roman" w:hAnsi="Times New Roman" w:cs="Times New Roman"/>
                <w:sz w:val="24"/>
                <w:szCs w:val="24"/>
                <w:lang w:eastAsia="ru-RU"/>
              </w:rPr>
              <w:t>Surgical</w:t>
            </w:r>
            <w:proofErr w:type="spellEnd"/>
            <w:r w:rsidRPr="00C87C5A">
              <w:rPr>
                <w:rFonts w:ascii="Times New Roman" w:eastAsia="Times New Roman" w:hAnsi="Times New Roman" w:cs="Times New Roman"/>
                <w:sz w:val="24"/>
                <w:szCs w:val="24"/>
                <w:lang w:eastAsia="ru-RU"/>
              </w:rPr>
              <w:t xml:space="preserve"> </w:t>
            </w:r>
            <w:proofErr w:type="spellStart"/>
            <w:r w:rsidRPr="00C87C5A">
              <w:rPr>
                <w:rFonts w:ascii="Times New Roman" w:eastAsia="Times New Roman" w:hAnsi="Times New Roman" w:cs="Times New Roman"/>
                <w:sz w:val="24"/>
                <w:szCs w:val="24"/>
                <w:lang w:eastAsia="ru-RU"/>
              </w:rPr>
              <w:t>treatment</w:t>
            </w:r>
            <w:proofErr w:type="spellEnd"/>
          </w:p>
        </w:tc>
        <w:tc>
          <w:tcPr>
            <w:tcW w:w="1417" w:type="dxa"/>
          </w:tcPr>
          <w:p w:rsidR="00A7249D" w:rsidRPr="00C87C5A" w:rsidRDefault="00A7249D" w:rsidP="00556D24">
            <w:pPr>
              <w:ind w:right="-1"/>
              <w:jc w:val="center"/>
              <w:rPr>
                <w:rFonts w:ascii="Times New Roman" w:eastAsia="Times New Roman" w:hAnsi="Times New Roman" w:cs="Times New Roman"/>
                <w:b/>
                <w:sz w:val="24"/>
                <w:szCs w:val="24"/>
                <w:lang w:eastAsia="ru-RU"/>
              </w:rPr>
            </w:pPr>
          </w:p>
        </w:tc>
        <w:tc>
          <w:tcPr>
            <w:tcW w:w="1383" w:type="dxa"/>
          </w:tcPr>
          <w:p w:rsidR="00A7249D" w:rsidRPr="00C87C5A" w:rsidRDefault="00A7249D" w:rsidP="00556D24">
            <w:pPr>
              <w:ind w:right="-1"/>
              <w:jc w:val="center"/>
              <w:rPr>
                <w:rFonts w:ascii="Times New Roman" w:eastAsia="Times New Roman" w:hAnsi="Times New Roman" w:cs="Times New Roman"/>
                <w:b/>
                <w:sz w:val="24"/>
                <w:szCs w:val="24"/>
                <w:lang w:eastAsia="ru-RU"/>
              </w:rPr>
            </w:pPr>
          </w:p>
        </w:tc>
      </w:tr>
      <w:tr w:rsidR="000872EA" w:rsidRPr="00C87C5A" w:rsidTr="00A7249D">
        <w:tc>
          <w:tcPr>
            <w:tcW w:w="675" w:type="dxa"/>
          </w:tcPr>
          <w:p w:rsidR="00A7249D" w:rsidRPr="00C87C5A" w:rsidRDefault="00A7249D" w:rsidP="00A7249D">
            <w:pPr>
              <w:ind w:right="-1"/>
              <w:jc w:val="center"/>
              <w:rPr>
                <w:rFonts w:ascii="Times New Roman" w:eastAsia="Times New Roman" w:hAnsi="Times New Roman" w:cs="Times New Roman"/>
                <w:sz w:val="24"/>
                <w:szCs w:val="24"/>
                <w:lang w:eastAsia="ru-RU"/>
              </w:rPr>
            </w:pPr>
          </w:p>
        </w:tc>
        <w:tc>
          <w:tcPr>
            <w:tcW w:w="6663" w:type="dxa"/>
          </w:tcPr>
          <w:p w:rsidR="00A7249D" w:rsidRPr="00C87C5A" w:rsidRDefault="00FA6582" w:rsidP="004F2D2B">
            <w:pPr>
              <w:ind w:right="-1"/>
              <w:jc w:val="center"/>
              <w:rPr>
                <w:rFonts w:ascii="Times New Roman" w:eastAsia="Times New Roman" w:hAnsi="Times New Roman" w:cs="Times New Roman"/>
                <w:b/>
                <w:sz w:val="24"/>
                <w:szCs w:val="24"/>
                <w:lang w:val="en-US" w:eastAsia="ru-RU"/>
              </w:rPr>
            </w:pPr>
            <w:r w:rsidRPr="00C87C5A">
              <w:rPr>
                <w:rFonts w:ascii="Times New Roman" w:eastAsia="Times New Roman" w:hAnsi="Times New Roman" w:cs="Times New Roman"/>
                <w:b/>
                <w:sz w:val="24"/>
                <w:szCs w:val="24"/>
                <w:lang w:val="en-US" w:eastAsia="ru-RU"/>
              </w:rPr>
              <w:t xml:space="preserve">The topics of classes in </w:t>
            </w:r>
            <w:r w:rsidR="004F2D2B">
              <w:rPr>
                <w:rFonts w:ascii="Times New Roman" w:eastAsia="Times New Roman" w:hAnsi="Times New Roman" w:cs="Times New Roman"/>
                <w:b/>
                <w:sz w:val="24"/>
                <w:szCs w:val="24"/>
                <w:lang w:val="en-US" w:eastAsia="ru-RU"/>
              </w:rPr>
              <w:t>T</w:t>
            </w:r>
            <w:r w:rsidRPr="00C87C5A">
              <w:rPr>
                <w:rFonts w:ascii="Times New Roman" w:eastAsia="Times New Roman" w:hAnsi="Times New Roman" w:cs="Times New Roman"/>
                <w:b/>
                <w:sz w:val="24"/>
                <w:szCs w:val="24"/>
                <w:lang w:val="en-US" w:eastAsia="ru-RU"/>
              </w:rPr>
              <w:t xml:space="preserve">raumatology and </w:t>
            </w:r>
            <w:r w:rsidR="004F2D2B">
              <w:rPr>
                <w:rFonts w:ascii="Times New Roman" w:eastAsia="Times New Roman" w:hAnsi="Times New Roman" w:cs="Times New Roman"/>
                <w:b/>
                <w:sz w:val="24"/>
                <w:szCs w:val="24"/>
                <w:lang w:val="en-US" w:eastAsia="ru-RU"/>
              </w:rPr>
              <w:t>O</w:t>
            </w:r>
            <w:r w:rsidRPr="00C87C5A">
              <w:rPr>
                <w:rFonts w:ascii="Times New Roman" w:eastAsia="Times New Roman" w:hAnsi="Times New Roman" w:cs="Times New Roman"/>
                <w:b/>
                <w:sz w:val="24"/>
                <w:szCs w:val="24"/>
                <w:lang w:val="en-US" w:eastAsia="ru-RU"/>
              </w:rPr>
              <w:t>rthopedics, 6</w:t>
            </w:r>
            <w:r w:rsidRPr="00C87C5A">
              <w:rPr>
                <w:rFonts w:ascii="Times New Roman" w:eastAsia="Times New Roman" w:hAnsi="Times New Roman" w:cs="Times New Roman"/>
                <w:b/>
                <w:sz w:val="24"/>
                <w:szCs w:val="24"/>
                <w:vertAlign w:val="superscript"/>
                <w:lang w:val="en-US" w:eastAsia="ru-RU"/>
              </w:rPr>
              <w:t>th</w:t>
            </w:r>
            <w:r w:rsidRPr="00C87C5A">
              <w:rPr>
                <w:rFonts w:ascii="Times New Roman" w:eastAsia="Times New Roman" w:hAnsi="Times New Roman" w:cs="Times New Roman"/>
                <w:b/>
                <w:sz w:val="24"/>
                <w:szCs w:val="24"/>
                <w:lang w:val="en-US" w:eastAsia="ru-RU"/>
              </w:rPr>
              <w:t xml:space="preserve"> year</w:t>
            </w:r>
          </w:p>
        </w:tc>
        <w:tc>
          <w:tcPr>
            <w:tcW w:w="1417"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c>
          <w:tcPr>
            <w:tcW w:w="1383" w:type="dxa"/>
          </w:tcPr>
          <w:p w:rsidR="00A7249D" w:rsidRPr="00C87C5A" w:rsidRDefault="00A7249D" w:rsidP="00556D24">
            <w:pPr>
              <w:ind w:right="-1"/>
              <w:jc w:val="center"/>
              <w:rPr>
                <w:rFonts w:ascii="Times New Roman" w:eastAsia="Times New Roman" w:hAnsi="Times New Roman" w:cs="Times New Roman"/>
                <w:b/>
                <w:sz w:val="24"/>
                <w:szCs w:val="24"/>
                <w:lang w:val="en-US" w:eastAsia="ru-RU"/>
              </w:rPr>
            </w:pPr>
          </w:p>
        </w:tc>
      </w:tr>
      <w:tr w:rsidR="000872EA" w:rsidRPr="00C87C5A" w:rsidTr="00197664">
        <w:tc>
          <w:tcPr>
            <w:tcW w:w="675" w:type="dxa"/>
          </w:tcPr>
          <w:p w:rsidR="00F56A8C" w:rsidRPr="00C87C5A" w:rsidRDefault="00F56A8C"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1</w:t>
            </w:r>
          </w:p>
        </w:tc>
        <w:tc>
          <w:tcPr>
            <w:tcW w:w="6663" w:type="dxa"/>
            <w:vAlign w:val="center"/>
          </w:tcPr>
          <w:p w:rsidR="00F56A8C" w:rsidRPr="00C87C5A" w:rsidRDefault="00157E92" w:rsidP="00157E92">
            <w:pPr>
              <w:rPr>
                <w:rFonts w:ascii="Times New Roman" w:eastAsia="Calibri" w:hAnsi="Times New Roman" w:cs="Times New Roman"/>
                <w:sz w:val="24"/>
                <w:szCs w:val="24"/>
              </w:rPr>
            </w:pPr>
            <w:r w:rsidRPr="00C87C5A">
              <w:rPr>
                <w:rFonts w:ascii="Times New Roman" w:eastAsia="Calibri" w:hAnsi="Times New Roman" w:cs="Times New Roman"/>
                <w:sz w:val="24"/>
                <w:szCs w:val="24"/>
                <w:lang w:val="en-US"/>
              </w:rPr>
              <w:t>T</w:t>
            </w:r>
            <w:proofErr w:type="spellStart"/>
            <w:r w:rsidRPr="00C87C5A">
              <w:rPr>
                <w:rFonts w:ascii="Times New Roman" w:eastAsia="Calibri" w:hAnsi="Times New Roman" w:cs="Times New Roman"/>
                <w:sz w:val="24"/>
                <w:szCs w:val="24"/>
              </w:rPr>
              <w:t>raumatic</w:t>
            </w:r>
            <w:proofErr w:type="spellEnd"/>
            <w:r w:rsidRPr="00C87C5A">
              <w:rPr>
                <w:rFonts w:ascii="Times New Roman" w:eastAsia="Calibri" w:hAnsi="Times New Roman" w:cs="Times New Roman"/>
                <w:sz w:val="24"/>
                <w:szCs w:val="24"/>
              </w:rPr>
              <w:t xml:space="preserve"> </w:t>
            </w:r>
            <w:proofErr w:type="spellStart"/>
            <w:r w:rsidRPr="00C87C5A">
              <w:rPr>
                <w:rFonts w:ascii="Times New Roman" w:eastAsia="Calibri" w:hAnsi="Times New Roman" w:cs="Times New Roman"/>
                <w:sz w:val="24"/>
                <w:szCs w:val="24"/>
              </w:rPr>
              <w:t>shock</w:t>
            </w:r>
            <w:proofErr w:type="spellEnd"/>
            <w:r w:rsidR="00F56A8C" w:rsidRPr="00C87C5A">
              <w:rPr>
                <w:rFonts w:ascii="Times New Roman" w:eastAsia="Calibri" w:hAnsi="Times New Roman" w:cs="Times New Roman"/>
                <w:sz w:val="24"/>
                <w:szCs w:val="24"/>
              </w:rPr>
              <w:t xml:space="preserve">, </w:t>
            </w:r>
            <w:r w:rsidRPr="00C87C5A">
              <w:rPr>
                <w:rFonts w:ascii="Times New Roman" w:eastAsia="Calibri" w:hAnsi="Times New Roman" w:cs="Times New Roman"/>
                <w:sz w:val="24"/>
                <w:szCs w:val="24"/>
                <w:lang w:val="en-US"/>
              </w:rPr>
              <w:t>c</w:t>
            </w:r>
            <w:proofErr w:type="spellStart"/>
            <w:r w:rsidRPr="00C87C5A">
              <w:rPr>
                <w:rFonts w:ascii="Times New Roman" w:eastAsia="Calibri" w:hAnsi="Times New Roman" w:cs="Times New Roman"/>
                <w:sz w:val="24"/>
                <w:szCs w:val="24"/>
              </w:rPr>
              <w:t>rush</w:t>
            </w:r>
            <w:proofErr w:type="spellEnd"/>
            <w:r w:rsidRPr="00C87C5A">
              <w:rPr>
                <w:rFonts w:ascii="Times New Roman" w:eastAsia="Calibri" w:hAnsi="Times New Roman" w:cs="Times New Roman"/>
                <w:sz w:val="24"/>
                <w:szCs w:val="24"/>
              </w:rPr>
              <w:t xml:space="preserve"> </w:t>
            </w:r>
            <w:proofErr w:type="spellStart"/>
            <w:r w:rsidRPr="00C87C5A">
              <w:rPr>
                <w:rFonts w:ascii="Times New Roman" w:eastAsia="Calibri" w:hAnsi="Times New Roman" w:cs="Times New Roman"/>
                <w:sz w:val="24"/>
                <w:szCs w:val="24"/>
              </w:rPr>
              <w:t>syndrome</w:t>
            </w:r>
            <w:proofErr w:type="spellEnd"/>
          </w:p>
        </w:tc>
        <w:tc>
          <w:tcPr>
            <w:tcW w:w="1417" w:type="dxa"/>
          </w:tcPr>
          <w:p w:rsidR="00F56A8C" w:rsidRPr="00C87C5A" w:rsidRDefault="00F56A8C" w:rsidP="00556D24">
            <w:pPr>
              <w:ind w:right="-1"/>
              <w:jc w:val="center"/>
              <w:rPr>
                <w:rFonts w:ascii="Times New Roman" w:eastAsia="Times New Roman" w:hAnsi="Times New Roman" w:cs="Times New Roman"/>
                <w:b/>
                <w:sz w:val="24"/>
                <w:szCs w:val="24"/>
                <w:lang w:eastAsia="ru-RU"/>
              </w:rPr>
            </w:pPr>
          </w:p>
        </w:tc>
        <w:tc>
          <w:tcPr>
            <w:tcW w:w="1383" w:type="dxa"/>
          </w:tcPr>
          <w:p w:rsidR="00F56A8C" w:rsidRPr="00C87C5A" w:rsidRDefault="00F56A8C" w:rsidP="00556D24">
            <w:pPr>
              <w:ind w:right="-1"/>
              <w:jc w:val="center"/>
              <w:rPr>
                <w:rFonts w:ascii="Times New Roman" w:eastAsia="Times New Roman" w:hAnsi="Times New Roman" w:cs="Times New Roman"/>
                <w:b/>
                <w:sz w:val="24"/>
                <w:szCs w:val="24"/>
                <w:lang w:eastAsia="ru-RU"/>
              </w:rPr>
            </w:pPr>
          </w:p>
        </w:tc>
      </w:tr>
      <w:tr w:rsidR="000872EA" w:rsidRPr="00C87C5A" w:rsidTr="00197664">
        <w:tc>
          <w:tcPr>
            <w:tcW w:w="675" w:type="dxa"/>
          </w:tcPr>
          <w:p w:rsidR="00F56A8C" w:rsidRPr="00C87C5A" w:rsidRDefault="00F56A8C"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2</w:t>
            </w:r>
          </w:p>
        </w:tc>
        <w:tc>
          <w:tcPr>
            <w:tcW w:w="6663" w:type="dxa"/>
            <w:vAlign w:val="center"/>
          </w:tcPr>
          <w:p w:rsidR="00F56A8C" w:rsidRPr="00C87C5A" w:rsidRDefault="00157E92" w:rsidP="00197664">
            <w:pPr>
              <w:rPr>
                <w:rFonts w:ascii="Times New Roman" w:eastAsia="Calibri" w:hAnsi="Times New Roman" w:cs="Times New Roman"/>
                <w:sz w:val="24"/>
                <w:szCs w:val="24"/>
                <w:lang w:val="en-US"/>
              </w:rPr>
            </w:pPr>
            <w:r w:rsidRPr="00C87C5A">
              <w:rPr>
                <w:rFonts w:ascii="Times New Roman" w:eastAsia="Calibri" w:hAnsi="Times New Roman" w:cs="Times New Roman"/>
                <w:sz w:val="24"/>
                <w:szCs w:val="24"/>
                <w:lang w:val="en-US"/>
              </w:rPr>
              <w:t>Gunshot wounds. Bleeding and blood loss</w:t>
            </w:r>
          </w:p>
        </w:tc>
        <w:tc>
          <w:tcPr>
            <w:tcW w:w="1417" w:type="dxa"/>
          </w:tcPr>
          <w:p w:rsidR="00F56A8C" w:rsidRPr="00C87C5A" w:rsidRDefault="00F56A8C" w:rsidP="00556D24">
            <w:pPr>
              <w:ind w:right="-1"/>
              <w:jc w:val="center"/>
              <w:rPr>
                <w:rFonts w:ascii="Times New Roman" w:eastAsia="Times New Roman" w:hAnsi="Times New Roman" w:cs="Times New Roman"/>
                <w:b/>
                <w:sz w:val="24"/>
                <w:szCs w:val="24"/>
                <w:lang w:val="en-US" w:eastAsia="ru-RU"/>
              </w:rPr>
            </w:pPr>
          </w:p>
        </w:tc>
        <w:tc>
          <w:tcPr>
            <w:tcW w:w="1383" w:type="dxa"/>
          </w:tcPr>
          <w:p w:rsidR="00F56A8C" w:rsidRPr="00C87C5A" w:rsidRDefault="00F56A8C" w:rsidP="00556D24">
            <w:pPr>
              <w:ind w:right="-1"/>
              <w:jc w:val="center"/>
              <w:rPr>
                <w:rFonts w:ascii="Times New Roman" w:eastAsia="Times New Roman" w:hAnsi="Times New Roman" w:cs="Times New Roman"/>
                <w:b/>
                <w:sz w:val="24"/>
                <w:szCs w:val="24"/>
                <w:lang w:val="en-US" w:eastAsia="ru-RU"/>
              </w:rPr>
            </w:pPr>
          </w:p>
        </w:tc>
      </w:tr>
      <w:tr w:rsidR="000872EA" w:rsidRPr="00C87C5A" w:rsidTr="00197664">
        <w:tc>
          <w:tcPr>
            <w:tcW w:w="675" w:type="dxa"/>
          </w:tcPr>
          <w:p w:rsidR="00F56A8C" w:rsidRPr="00C87C5A" w:rsidRDefault="00F56A8C"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3</w:t>
            </w:r>
          </w:p>
        </w:tc>
        <w:tc>
          <w:tcPr>
            <w:tcW w:w="6663" w:type="dxa"/>
            <w:vAlign w:val="center"/>
          </w:tcPr>
          <w:p w:rsidR="00F56A8C" w:rsidRPr="00C87C5A" w:rsidRDefault="00157E92" w:rsidP="00197664">
            <w:pPr>
              <w:rPr>
                <w:rFonts w:ascii="Times New Roman" w:eastAsia="Calibri" w:hAnsi="Times New Roman" w:cs="Times New Roman"/>
                <w:sz w:val="24"/>
                <w:szCs w:val="24"/>
              </w:rPr>
            </w:pPr>
            <w:r w:rsidRPr="00C87C5A">
              <w:rPr>
                <w:rFonts w:ascii="Times New Roman" w:eastAsia="Calibri" w:hAnsi="Times New Roman" w:cs="Times New Roman"/>
                <w:sz w:val="24"/>
                <w:szCs w:val="24"/>
                <w:lang w:val="en-US"/>
              </w:rPr>
              <w:t xml:space="preserve">Infectious complications of gunshot wounds. </w:t>
            </w:r>
            <w:proofErr w:type="spellStart"/>
            <w:r w:rsidRPr="00C87C5A">
              <w:rPr>
                <w:rFonts w:ascii="Times New Roman" w:eastAsia="Calibri" w:hAnsi="Times New Roman" w:cs="Times New Roman"/>
                <w:sz w:val="24"/>
                <w:szCs w:val="24"/>
              </w:rPr>
              <w:t>Purulent</w:t>
            </w:r>
            <w:proofErr w:type="spellEnd"/>
            <w:r w:rsidRPr="00C87C5A">
              <w:rPr>
                <w:rFonts w:ascii="Times New Roman" w:eastAsia="Calibri" w:hAnsi="Times New Roman" w:cs="Times New Roman"/>
                <w:sz w:val="24"/>
                <w:szCs w:val="24"/>
              </w:rPr>
              <w:t xml:space="preserve"> </w:t>
            </w:r>
            <w:proofErr w:type="spellStart"/>
            <w:r w:rsidRPr="00C87C5A">
              <w:rPr>
                <w:rFonts w:ascii="Times New Roman" w:eastAsia="Calibri" w:hAnsi="Times New Roman" w:cs="Times New Roman"/>
                <w:sz w:val="24"/>
                <w:szCs w:val="24"/>
              </w:rPr>
              <w:t>and</w:t>
            </w:r>
            <w:proofErr w:type="spellEnd"/>
            <w:r w:rsidRPr="00C87C5A">
              <w:rPr>
                <w:rFonts w:ascii="Times New Roman" w:eastAsia="Calibri" w:hAnsi="Times New Roman" w:cs="Times New Roman"/>
                <w:sz w:val="24"/>
                <w:szCs w:val="24"/>
              </w:rPr>
              <w:t xml:space="preserve"> </w:t>
            </w:r>
            <w:proofErr w:type="spellStart"/>
            <w:r w:rsidRPr="00C87C5A">
              <w:rPr>
                <w:rFonts w:ascii="Times New Roman" w:eastAsia="Calibri" w:hAnsi="Times New Roman" w:cs="Times New Roman"/>
                <w:sz w:val="24"/>
                <w:szCs w:val="24"/>
              </w:rPr>
              <w:t>putrefactive</w:t>
            </w:r>
            <w:proofErr w:type="spellEnd"/>
            <w:r w:rsidRPr="00C87C5A">
              <w:rPr>
                <w:rFonts w:ascii="Times New Roman" w:eastAsia="Calibri" w:hAnsi="Times New Roman" w:cs="Times New Roman"/>
                <w:sz w:val="24"/>
                <w:szCs w:val="24"/>
              </w:rPr>
              <w:t xml:space="preserve"> </w:t>
            </w:r>
            <w:proofErr w:type="spellStart"/>
            <w:r w:rsidRPr="00C87C5A">
              <w:rPr>
                <w:rFonts w:ascii="Times New Roman" w:eastAsia="Calibri" w:hAnsi="Times New Roman" w:cs="Times New Roman"/>
                <w:sz w:val="24"/>
                <w:szCs w:val="24"/>
              </w:rPr>
              <w:t>infection</w:t>
            </w:r>
            <w:proofErr w:type="spellEnd"/>
            <w:r w:rsidR="00F56A8C" w:rsidRPr="00C87C5A">
              <w:rPr>
                <w:rFonts w:ascii="Times New Roman" w:eastAsia="Calibri" w:hAnsi="Times New Roman" w:cs="Times New Roman"/>
                <w:sz w:val="24"/>
                <w:szCs w:val="24"/>
              </w:rPr>
              <w:t>.</w:t>
            </w:r>
          </w:p>
        </w:tc>
        <w:tc>
          <w:tcPr>
            <w:tcW w:w="1417" w:type="dxa"/>
          </w:tcPr>
          <w:p w:rsidR="00F56A8C" w:rsidRPr="00C87C5A" w:rsidRDefault="00F56A8C" w:rsidP="00556D24">
            <w:pPr>
              <w:ind w:right="-1"/>
              <w:jc w:val="center"/>
              <w:rPr>
                <w:rFonts w:ascii="Times New Roman" w:eastAsia="Times New Roman" w:hAnsi="Times New Roman" w:cs="Times New Roman"/>
                <w:b/>
                <w:sz w:val="24"/>
                <w:szCs w:val="24"/>
                <w:lang w:eastAsia="ru-RU"/>
              </w:rPr>
            </w:pPr>
          </w:p>
        </w:tc>
        <w:tc>
          <w:tcPr>
            <w:tcW w:w="1383" w:type="dxa"/>
          </w:tcPr>
          <w:p w:rsidR="00F56A8C" w:rsidRPr="00C87C5A" w:rsidRDefault="00F56A8C" w:rsidP="00556D24">
            <w:pPr>
              <w:ind w:right="-1"/>
              <w:jc w:val="center"/>
              <w:rPr>
                <w:rFonts w:ascii="Times New Roman" w:eastAsia="Times New Roman" w:hAnsi="Times New Roman" w:cs="Times New Roman"/>
                <w:b/>
                <w:sz w:val="24"/>
                <w:szCs w:val="24"/>
                <w:lang w:eastAsia="ru-RU"/>
              </w:rPr>
            </w:pPr>
          </w:p>
        </w:tc>
      </w:tr>
      <w:tr w:rsidR="000872EA" w:rsidRPr="00C87C5A" w:rsidTr="00197664">
        <w:tc>
          <w:tcPr>
            <w:tcW w:w="675" w:type="dxa"/>
          </w:tcPr>
          <w:p w:rsidR="00F56A8C" w:rsidRPr="00C87C5A" w:rsidRDefault="00F56A8C"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4</w:t>
            </w:r>
          </w:p>
        </w:tc>
        <w:tc>
          <w:tcPr>
            <w:tcW w:w="6663" w:type="dxa"/>
            <w:vAlign w:val="center"/>
          </w:tcPr>
          <w:p w:rsidR="00F56A8C" w:rsidRPr="00C87C5A" w:rsidRDefault="00157E92" w:rsidP="00197664">
            <w:pPr>
              <w:rPr>
                <w:rFonts w:ascii="Times New Roman" w:eastAsia="Calibri" w:hAnsi="Times New Roman" w:cs="Times New Roman"/>
                <w:sz w:val="24"/>
                <w:szCs w:val="24"/>
                <w:highlight w:val="yellow"/>
              </w:rPr>
            </w:pPr>
            <w:proofErr w:type="spellStart"/>
            <w:r w:rsidRPr="00C87C5A">
              <w:rPr>
                <w:rFonts w:ascii="Times New Roman" w:eastAsia="Calibri" w:hAnsi="Times New Roman" w:cs="Times New Roman"/>
                <w:sz w:val="24"/>
                <w:szCs w:val="24"/>
              </w:rPr>
              <w:t>Thermal</w:t>
            </w:r>
            <w:proofErr w:type="spellEnd"/>
            <w:r w:rsidRPr="00C87C5A">
              <w:rPr>
                <w:rFonts w:ascii="Times New Roman" w:eastAsia="Calibri" w:hAnsi="Times New Roman" w:cs="Times New Roman"/>
                <w:sz w:val="24"/>
                <w:szCs w:val="24"/>
              </w:rPr>
              <w:t xml:space="preserve"> </w:t>
            </w:r>
            <w:proofErr w:type="spellStart"/>
            <w:r w:rsidRPr="00C87C5A">
              <w:rPr>
                <w:rFonts w:ascii="Times New Roman" w:eastAsia="Calibri" w:hAnsi="Times New Roman" w:cs="Times New Roman"/>
                <w:sz w:val="24"/>
                <w:szCs w:val="24"/>
              </w:rPr>
              <w:t>damage</w:t>
            </w:r>
            <w:proofErr w:type="spellEnd"/>
          </w:p>
        </w:tc>
        <w:tc>
          <w:tcPr>
            <w:tcW w:w="1417" w:type="dxa"/>
          </w:tcPr>
          <w:p w:rsidR="00F56A8C" w:rsidRPr="00C87C5A" w:rsidRDefault="00F56A8C" w:rsidP="00556D24">
            <w:pPr>
              <w:ind w:right="-1"/>
              <w:jc w:val="center"/>
              <w:rPr>
                <w:rFonts w:ascii="Times New Roman" w:eastAsia="Times New Roman" w:hAnsi="Times New Roman" w:cs="Times New Roman"/>
                <w:b/>
                <w:sz w:val="24"/>
                <w:szCs w:val="24"/>
                <w:lang w:eastAsia="ru-RU"/>
              </w:rPr>
            </w:pPr>
          </w:p>
        </w:tc>
        <w:tc>
          <w:tcPr>
            <w:tcW w:w="1383" w:type="dxa"/>
          </w:tcPr>
          <w:p w:rsidR="00F56A8C" w:rsidRPr="00C87C5A" w:rsidRDefault="00F56A8C" w:rsidP="00556D24">
            <w:pPr>
              <w:ind w:right="-1"/>
              <w:jc w:val="center"/>
              <w:rPr>
                <w:rFonts w:ascii="Times New Roman" w:eastAsia="Times New Roman" w:hAnsi="Times New Roman" w:cs="Times New Roman"/>
                <w:b/>
                <w:sz w:val="24"/>
                <w:szCs w:val="24"/>
                <w:lang w:eastAsia="ru-RU"/>
              </w:rPr>
            </w:pPr>
          </w:p>
        </w:tc>
      </w:tr>
      <w:tr w:rsidR="000872EA" w:rsidRPr="00C87C5A" w:rsidTr="00197664">
        <w:tc>
          <w:tcPr>
            <w:tcW w:w="675" w:type="dxa"/>
          </w:tcPr>
          <w:p w:rsidR="00F56A8C" w:rsidRPr="00C87C5A" w:rsidRDefault="00F56A8C"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5</w:t>
            </w:r>
          </w:p>
        </w:tc>
        <w:tc>
          <w:tcPr>
            <w:tcW w:w="6663" w:type="dxa"/>
            <w:vAlign w:val="center"/>
          </w:tcPr>
          <w:p w:rsidR="00F56A8C" w:rsidRPr="00C87C5A" w:rsidRDefault="00157E92" w:rsidP="00197664">
            <w:pPr>
              <w:rPr>
                <w:rFonts w:ascii="Times New Roman" w:eastAsia="Calibri" w:hAnsi="Times New Roman" w:cs="Times New Roman"/>
                <w:sz w:val="24"/>
                <w:szCs w:val="24"/>
                <w:highlight w:val="yellow"/>
              </w:rPr>
            </w:pPr>
            <w:r w:rsidRPr="00C87C5A">
              <w:rPr>
                <w:rFonts w:ascii="Times New Roman" w:eastAsia="Calibri" w:hAnsi="Times New Roman" w:cs="Times New Roman"/>
                <w:sz w:val="24"/>
                <w:szCs w:val="24"/>
                <w:lang w:val="en-US"/>
              </w:rPr>
              <w:t xml:space="preserve">Amputations. Prosthetics of the upper and lower limbs. </w:t>
            </w:r>
            <w:proofErr w:type="spellStart"/>
            <w:r w:rsidRPr="00C87C5A">
              <w:rPr>
                <w:rFonts w:ascii="Times New Roman" w:eastAsia="Calibri" w:hAnsi="Times New Roman" w:cs="Times New Roman"/>
                <w:sz w:val="24"/>
                <w:szCs w:val="24"/>
              </w:rPr>
              <w:t>Orthopedic</w:t>
            </w:r>
            <w:proofErr w:type="spellEnd"/>
            <w:r w:rsidRPr="00C87C5A">
              <w:rPr>
                <w:rFonts w:ascii="Times New Roman" w:eastAsia="Calibri" w:hAnsi="Times New Roman" w:cs="Times New Roman"/>
                <w:sz w:val="24"/>
                <w:szCs w:val="24"/>
              </w:rPr>
              <w:t xml:space="preserve"> </w:t>
            </w:r>
            <w:proofErr w:type="spellStart"/>
            <w:r w:rsidRPr="00C87C5A">
              <w:rPr>
                <w:rFonts w:ascii="Times New Roman" w:eastAsia="Calibri" w:hAnsi="Times New Roman" w:cs="Times New Roman"/>
                <w:sz w:val="24"/>
                <w:szCs w:val="24"/>
              </w:rPr>
              <w:t>shoes</w:t>
            </w:r>
            <w:proofErr w:type="spellEnd"/>
          </w:p>
        </w:tc>
        <w:tc>
          <w:tcPr>
            <w:tcW w:w="1417" w:type="dxa"/>
          </w:tcPr>
          <w:p w:rsidR="00F56A8C" w:rsidRPr="00C87C5A" w:rsidRDefault="00F56A8C" w:rsidP="00556D24">
            <w:pPr>
              <w:ind w:right="-1"/>
              <w:jc w:val="center"/>
              <w:rPr>
                <w:rFonts w:ascii="Times New Roman" w:eastAsia="Times New Roman" w:hAnsi="Times New Roman" w:cs="Times New Roman"/>
                <w:b/>
                <w:sz w:val="24"/>
                <w:szCs w:val="24"/>
                <w:lang w:eastAsia="ru-RU"/>
              </w:rPr>
            </w:pPr>
          </w:p>
        </w:tc>
        <w:tc>
          <w:tcPr>
            <w:tcW w:w="1383" w:type="dxa"/>
          </w:tcPr>
          <w:p w:rsidR="00F56A8C" w:rsidRPr="00C87C5A" w:rsidRDefault="00F56A8C" w:rsidP="00556D24">
            <w:pPr>
              <w:ind w:right="-1"/>
              <w:jc w:val="center"/>
              <w:rPr>
                <w:rFonts w:ascii="Times New Roman" w:eastAsia="Times New Roman" w:hAnsi="Times New Roman" w:cs="Times New Roman"/>
                <w:b/>
                <w:sz w:val="24"/>
                <w:szCs w:val="24"/>
                <w:lang w:eastAsia="ru-RU"/>
              </w:rPr>
            </w:pPr>
          </w:p>
        </w:tc>
      </w:tr>
      <w:tr w:rsidR="000872EA" w:rsidRPr="00C87C5A" w:rsidTr="00197664">
        <w:tc>
          <w:tcPr>
            <w:tcW w:w="675" w:type="dxa"/>
          </w:tcPr>
          <w:p w:rsidR="00F56A8C" w:rsidRPr="00C87C5A" w:rsidRDefault="00F56A8C"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6</w:t>
            </w:r>
          </w:p>
        </w:tc>
        <w:tc>
          <w:tcPr>
            <w:tcW w:w="6663" w:type="dxa"/>
            <w:vAlign w:val="center"/>
          </w:tcPr>
          <w:p w:rsidR="00F56A8C" w:rsidRPr="00C87C5A" w:rsidRDefault="00157E92" w:rsidP="00197664">
            <w:pPr>
              <w:rPr>
                <w:rFonts w:ascii="Times New Roman" w:eastAsia="Calibri" w:hAnsi="Times New Roman" w:cs="Times New Roman"/>
                <w:sz w:val="24"/>
                <w:szCs w:val="24"/>
                <w:highlight w:val="yellow"/>
                <w:lang w:val="en-US"/>
              </w:rPr>
            </w:pPr>
            <w:r w:rsidRPr="00C87C5A">
              <w:rPr>
                <w:rFonts w:ascii="Times New Roman" w:eastAsia="Calibri" w:hAnsi="Times New Roman" w:cs="Times New Roman"/>
                <w:sz w:val="24"/>
                <w:szCs w:val="24"/>
                <w:lang w:val="en-US"/>
              </w:rPr>
              <w:t>Scoliosis, bad posture. Dysplastic diseases</w:t>
            </w:r>
          </w:p>
        </w:tc>
        <w:tc>
          <w:tcPr>
            <w:tcW w:w="1417" w:type="dxa"/>
          </w:tcPr>
          <w:p w:rsidR="00F56A8C" w:rsidRPr="00C87C5A" w:rsidRDefault="00F56A8C" w:rsidP="00556D24">
            <w:pPr>
              <w:ind w:right="-1"/>
              <w:jc w:val="center"/>
              <w:rPr>
                <w:rFonts w:ascii="Times New Roman" w:eastAsia="Times New Roman" w:hAnsi="Times New Roman" w:cs="Times New Roman"/>
                <w:b/>
                <w:sz w:val="24"/>
                <w:szCs w:val="24"/>
                <w:lang w:val="en-US" w:eastAsia="ru-RU"/>
              </w:rPr>
            </w:pPr>
          </w:p>
        </w:tc>
        <w:tc>
          <w:tcPr>
            <w:tcW w:w="1383" w:type="dxa"/>
          </w:tcPr>
          <w:p w:rsidR="00F56A8C" w:rsidRPr="00C87C5A" w:rsidRDefault="00F56A8C" w:rsidP="00556D24">
            <w:pPr>
              <w:ind w:right="-1"/>
              <w:jc w:val="center"/>
              <w:rPr>
                <w:rFonts w:ascii="Times New Roman" w:eastAsia="Times New Roman" w:hAnsi="Times New Roman" w:cs="Times New Roman"/>
                <w:b/>
                <w:sz w:val="24"/>
                <w:szCs w:val="24"/>
                <w:lang w:val="en-US" w:eastAsia="ru-RU"/>
              </w:rPr>
            </w:pPr>
          </w:p>
        </w:tc>
      </w:tr>
      <w:tr w:rsidR="000872EA" w:rsidRPr="00C87C5A" w:rsidTr="00197664">
        <w:tc>
          <w:tcPr>
            <w:tcW w:w="675" w:type="dxa"/>
          </w:tcPr>
          <w:p w:rsidR="00F56A8C" w:rsidRPr="00C87C5A" w:rsidRDefault="00F56A8C" w:rsidP="00A7249D">
            <w:pPr>
              <w:ind w:right="-1"/>
              <w:jc w:val="center"/>
              <w:rPr>
                <w:rFonts w:ascii="Times New Roman" w:eastAsia="Times New Roman" w:hAnsi="Times New Roman" w:cs="Times New Roman"/>
                <w:sz w:val="24"/>
                <w:szCs w:val="24"/>
                <w:lang w:eastAsia="ru-RU"/>
              </w:rPr>
            </w:pPr>
            <w:r w:rsidRPr="00C87C5A">
              <w:rPr>
                <w:rFonts w:ascii="Times New Roman" w:eastAsia="Times New Roman" w:hAnsi="Times New Roman" w:cs="Times New Roman"/>
                <w:sz w:val="24"/>
                <w:szCs w:val="24"/>
                <w:lang w:eastAsia="ru-RU"/>
              </w:rPr>
              <w:t>7</w:t>
            </w:r>
          </w:p>
        </w:tc>
        <w:tc>
          <w:tcPr>
            <w:tcW w:w="6663" w:type="dxa"/>
            <w:vAlign w:val="center"/>
          </w:tcPr>
          <w:p w:rsidR="00F56A8C" w:rsidRPr="00C87C5A" w:rsidRDefault="00C87C5A" w:rsidP="00197664">
            <w:pPr>
              <w:rPr>
                <w:rFonts w:ascii="Times New Roman" w:eastAsia="Calibri" w:hAnsi="Times New Roman" w:cs="Times New Roman"/>
                <w:sz w:val="24"/>
                <w:szCs w:val="24"/>
                <w:highlight w:val="yellow"/>
              </w:rPr>
            </w:pPr>
            <w:proofErr w:type="spellStart"/>
            <w:r w:rsidRPr="00C87C5A">
              <w:rPr>
                <w:rFonts w:ascii="Times New Roman" w:eastAsia="Calibri" w:hAnsi="Times New Roman" w:cs="Times New Roman"/>
                <w:sz w:val="24"/>
                <w:szCs w:val="24"/>
              </w:rPr>
              <w:t>Degenerative-dystrophic</w:t>
            </w:r>
            <w:proofErr w:type="spellEnd"/>
            <w:r w:rsidRPr="00C87C5A">
              <w:rPr>
                <w:rFonts w:ascii="Times New Roman" w:eastAsia="Calibri" w:hAnsi="Times New Roman" w:cs="Times New Roman"/>
                <w:sz w:val="24"/>
                <w:szCs w:val="24"/>
              </w:rPr>
              <w:t xml:space="preserve"> </w:t>
            </w:r>
            <w:proofErr w:type="spellStart"/>
            <w:r w:rsidRPr="00C87C5A">
              <w:rPr>
                <w:rFonts w:ascii="Times New Roman" w:eastAsia="Calibri" w:hAnsi="Times New Roman" w:cs="Times New Roman"/>
                <w:sz w:val="24"/>
                <w:szCs w:val="24"/>
              </w:rPr>
              <w:t>diseases</w:t>
            </w:r>
            <w:proofErr w:type="spellEnd"/>
          </w:p>
        </w:tc>
        <w:tc>
          <w:tcPr>
            <w:tcW w:w="1417" w:type="dxa"/>
          </w:tcPr>
          <w:p w:rsidR="00F56A8C" w:rsidRPr="00C87C5A" w:rsidRDefault="00F56A8C" w:rsidP="00556D24">
            <w:pPr>
              <w:ind w:right="-1"/>
              <w:jc w:val="center"/>
              <w:rPr>
                <w:rFonts w:ascii="Times New Roman" w:eastAsia="Times New Roman" w:hAnsi="Times New Roman" w:cs="Times New Roman"/>
                <w:b/>
                <w:sz w:val="24"/>
                <w:szCs w:val="24"/>
                <w:lang w:eastAsia="ru-RU"/>
              </w:rPr>
            </w:pPr>
          </w:p>
        </w:tc>
        <w:tc>
          <w:tcPr>
            <w:tcW w:w="1383" w:type="dxa"/>
          </w:tcPr>
          <w:p w:rsidR="00F56A8C" w:rsidRPr="00C87C5A" w:rsidRDefault="00F56A8C" w:rsidP="00556D24">
            <w:pPr>
              <w:ind w:right="-1"/>
              <w:jc w:val="center"/>
              <w:rPr>
                <w:rFonts w:ascii="Times New Roman" w:eastAsia="Times New Roman" w:hAnsi="Times New Roman" w:cs="Times New Roman"/>
                <w:b/>
                <w:sz w:val="24"/>
                <w:szCs w:val="24"/>
                <w:lang w:eastAsia="ru-RU"/>
              </w:rPr>
            </w:pPr>
          </w:p>
        </w:tc>
      </w:tr>
    </w:tbl>
    <w:p w:rsidR="00FA6582" w:rsidRPr="00C87C5A" w:rsidRDefault="00FA6582" w:rsidP="00200685">
      <w:pPr>
        <w:spacing w:after="0" w:line="240" w:lineRule="auto"/>
        <w:rPr>
          <w:rFonts w:ascii="Times New Roman" w:eastAsia="Times New Roman" w:hAnsi="Times New Roman" w:cs="Times New Roman"/>
          <w:sz w:val="24"/>
          <w:szCs w:val="24"/>
          <w:lang w:eastAsia="ru-RU"/>
        </w:rPr>
      </w:pPr>
    </w:p>
    <w:p w:rsidR="00FA6582" w:rsidRDefault="00FA6582" w:rsidP="00200685">
      <w:pPr>
        <w:spacing w:after="0" w:line="240" w:lineRule="auto"/>
        <w:rPr>
          <w:rFonts w:ascii="Times New Roman" w:eastAsia="Times New Roman" w:hAnsi="Times New Roman" w:cs="Times New Roman"/>
          <w:sz w:val="24"/>
          <w:szCs w:val="24"/>
          <w:lang w:eastAsia="ru-RU"/>
        </w:rPr>
      </w:pPr>
    </w:p>
    <w:p w:rsidR="00C87C5A" w:rsidRDefault="00C87C5A" w:rsidP="00200685">
      <w:pPr>
        <w:spacing w:after="0" w:line="240" w:lineRule="auto"/>
        <w:rPr>
          <w:rFonts w:ascii="Times New Roman" w:eastAsia="Times New Roman" w:hAnsi="Times New Roman" w:cs="Times New Roman"/>
          <w:sz w:val="24"/>
          <w:szCs w:val="24"/>
          <w:lang w:eastAsia="ru-RU"/>
        </w:rPr>
      </w:pPr>
    </w:p>
    <w:p w:rsidR="00C87C5A" w:rsidRDefault="00C87C5A" w:rsidP="00200685">
      <w:pPr>
        <w:spacing w:after="0" w:line="240" w:lineRule="auto"/>
        <w:rPr>
          <w:rFonts w:ascii="Times New Roman" w:eastAsia="Times New Roman" w:hAnsi="Times New Roman" w:cs="Times New Roman"/>
          <w:sz w:val="24"/>
          <w:szCs w:val="24"/>
          <w:lang w:eastAsia="ru-RU"/>
        </w:rPr>
      </w:pPr>
    </w:p>
    <w:p w:rsidR="00C87C5A" w:rsidRPr="00C87C5A" w:rsidRDefault="00C87C5A" w:rsidP="00200685">
      <w:pPr>
        <w:spacing w:after="0" w:line="240" w:lineRule="auto"/>
        <w:rPr>
          <w:rFonts w:ascii="Times New Roman" w:eastAsia="Times New Roman" w:hAnsi="Times New Roman" w:cs="Times New Roman"/>
          <w:sz w:val="24"/>
          <w:szCs w:val="24"/>
          <w:lang w:eastAsia="ru-RU"/>
        </w:rPr>
      </w:pPr>
    </w:p>
    <w:p w:rsidR="00FA6582" w:rsidRDefault="00FA6582" w:rsidP="00200685">
      <w:pPr>
        <w:spacing w:after="0" w:line="240" w:lineRule="auto"/>
        <w:rPr>
          <w:rFonts w:ascii="Times New Roman" w:eastAsia="Times New Roman" w:hAnsi="Times New Roman" w:cs="Times New Roman"/>
          <w:color w:val="FF0000"/>
          <w:sz w:val="24"/>
          <w:szCs w:val="24"/>
          <w:lang w:eastAsia="ru-RU"/>
        </w:rPr>
      </w:pPr>
    </w:p>
    <w:p w:rsidR="00556D24" w:rsidRPr="00CE6C69" w:rsidRDefault="00FA6582" w:rsidP="00200685">
      <w:pPr>
        <w:spacing w:after="0" w:line="240" w:lineRule="auto"/>
        <w:rPr>
          <w:rFonts w:ascii="Times New Roman" w:hAnsi="Times New Roman" w:cs="Times New Roman"/>
          <w:b/>
          <w:sz w:val="24"/>
          <w:szCs w:val="24"/>
          <w:lang w:val="en-US"/>
        </w:rPr>
      </w:pPr>
      <w:r w:rsidRPr="00CE6C69">
        <w:rPr>
          <w:rFonts w:ascii="Times New Roman" w:eastAsia="Times New Roman" w:hAnsi="Times New Roman" w:cs="Times New Roman"/>
          <w:sz w:val="24"/>
          <w:szCs w:val="24"/>
          <w:lang w:val="en-US" w:eastAsia="ru-RU"/>
        </w:rPr>
        <w:t>Class</w:t>
      </w:r>
      <w:r w:rsidR="009C2ACF" w:rsidRPr="00CE6C69">
        <w:rPr>
          <w:rFonts w:ascii="Times New Roman" w:eastAsia="Times New Roman" w:hAnsi="Times New Roman" w:cs="Times New Roman"/>
          <w:sz w:val="24"/>
          <w:szCs w:val="24"/>
          <w:lang w:val="en-US" w:eastAsia="ru-RU"/>
        </w:rPr>
        <w:t xml:space="preserve"> 1 </w:t>
      </w:r>
      <w:r w:rsidRPr="00CE6C69">
        <w:rPr>
          <w:rFonts w:ascii="Times New Roman" w:eastAsia="Times New Roman" w:hAnsi="Times New Roman" w:cs="Times New Roman"/>
          <w:b/>
          <w:sz w:val="24"/>
          <w:szCs w:val="24"/>
          <w:lang w:val="en-US" w:eastAsia="ru-RU"/>
        </w:rPr>
        <w:t>Topic</w:t>
      </w:r>
      <w:r w:rsidR="009C2ACF" w:rsidRPr="00CE6C69">
        <w:rPr>
          <w:rFonts w:ascii="Times New Roman" w:eastAsia="Times New Roman" w:hAnsi="Times New Roman" w:cs="Times New Roman"/>
          <w:b/>
          <w:sz w:val="24"/>
          <w:szCs w:val="24"/>
          <w:lang w:val="en-US" w:eastAsia="ru-RU"/>
        </w:rPr>
        <w:t>:</w:t>
      </w:r>
      <w:r w:rsidR="009C2ACF" w:rsidRPr="00CE6C69">
        <w:rPr>
          <w:rFonts w:ascii="Times New Roman" w:eastAsia="Times New Roman" w:hAnsi="Times New Roman" w:cs="Times New Roman"/>
          <w:sz w:val="24"/>
          <w:szCs w:val="24"/>
          <w:lang w:val="en-US" w:eastAsia="ru-RU"/>
        </w:rPr>
        <w:t xml:space="preserve"> </w:t>
      </w:r>
      <w:r w:rsidRPr="00CE6C69">
        <w:rPr>
          <w:rFonts w:ascii="Times New Roman" w:eastAsia="Times New Roman" w:hAnsi="Times New Roman" w:cs="Times New Roman"/>
          <w:b/>
          <w:sz w:val="24"/>
          <w:szCs w:val="24"/>
          <w:lang w:val="en-US" w:eastAsia="ru-RU"/>
        </w:rPr>
        <w:t>TRAUMATIC BRAIN INJURY (PART I)</w:t>
      </w:r>
    </w:p>
    <w:p w:rsidR="009C2ACF" w:rsidRPr="00CE6C69" w:rsidRDefault="009C2ACF" w:rsidP="00200685">
      <w:pPr>
        <w:spacing w:after="0" w:line="240" w:lineRule="auto"/>
        <w:rPr>
          <w:rFonts w:ascii="Times New Roman" w:hAnsi="Times New Roman" w:cs="Times New Roman"/>
          <w:b/>
          <w:sz w:val="24"/>
          <w:szCs w:val="24"/>
          <w:lang w:val="en-US"/>
        </w:rPr>
      </w:pPr>
    </w:p>
    <w:p w:rsidR="009C2ACF" w:rsidRPr="00CE6C69" w:rsidRDefault="00D26309" w:rsidP="00D26309">
      <w:pPr>
        <w:pStyle w:val="a3"/>
        <w:numPr>
          <w:ilvl w:val="0"/>
          <w:numId w:val="13"/>
        </w:numPr>
        <w:rPr>
          <w:rFonts w:ascii="Times New Roman" w:hAnsi="Times New Roman" w:cs="Times New Roman"/>
          <w:lang w:val="en-US"/>
        </w:rPr>
      </w:pPr>
      <w:r w:rsidRPr="00CE6C69">
        <w:rPr>
          <w:rFonts w:ascii="Times New Roman" w:hAnsi="Times New Roman" w:cs="Times New Roman"/>
          <w:lang w:val="en-US"/>
        </w:rPr>
        <w:t>Classification of traumatic brain injury</w:t>
      </w:r>
    </w:p>
    <w:p w:rsidR="009C2ACF" w:rsidRPr="00CE6C69" w:rsidRDefault="00D26309" w:rsidP="00D26309">
      <w:pPr>
        <w:pStyle w:val="a3"/>
        <w:numPr>
          <w:ilvl w:val="0"/>
          <w:numId w:val="13"/>
        </w:numPr>
        <w:rPr>
          <w:rFonts w:ascii="Times New Roman" w:hAnsi="Times New Roman" w:cs="Times New Roman"/>
          <w:lang w:val="en-US"/>
        </w:rPr>
      </w:pPr>
      <w:r w:rsidRPr="00CE6C69">
        <w:rPr>
          <w:rFonts w:ascii="Times New Roman" w:hAnsi="Times New Roman" w:cs="Times New Roman"/>
          <w:lang w:val="en-US"/>
        </w:rPr>
        <w:t xml:space="preserve">Sketch the types of traumatic hematomas </w:t>
      </w:r>
      <w:r w:rsidR="009C2ACF" w:rsidRPr="00CE6C69">
        <w:rPr>
          <w:rFonts w:ascii="Times New Roman" w:hAnsi="Times New Roman" w:cs="Times New Roman"/>
          <w:lang w:val="en-US"/>
        </w:rPr>
        <w:t>(</w:t>
      </w:r>
      <w:r w:rsidRPr="00CE6C69">
        <w:rPr>
          <w:rFonts w:ascii="Times New Roman" w:hAnsi="Times New Roman" w:cs="Times New Roman"/>
          <w:lang w:val="en-US"/>
        </w:rPr>
        <w:t xml:space="preserve">subcutaneous, </w:t>
      </w:r>
      <w:proofErr w:type="spellStart"/>
      <w:r w:rsidRPr="00CE6C69">
        <w:rPr>
          <w:rFonts w:ascii="Times New Roman" w:hAnsi="Times New Roman" w:cs="Times New Roman"/>
          <w:lang w:val="en-US"/>
        </w:rPr>
        <w:t>subgaleal</w:t>
      </w:r>
      <w:proofErr w:type="spellEnd"/>
      <w:r w:rsidRPr="00CE6C69">
        <w:rPr>
          <w:rFonts w:ascii="Times New Roman" w:hAnsi="Times New Roman" w:cs="Times New Roman"/>
          <w:lang w:val="en-US"/>
        </w:rPr>
        <w:t>, epidural, subdural, intracerebral</w:t>
      </w:r>
      <w:r w:rsidR="009C2ACF" w:rsidRPr="00CE6C69">
        <w:rPr>
          <w:rFonts w:ascii="Times New Roman" w:hAnsi="Times New Roman" w:cs="Times New Roman"/>
          <w:lang w:val="en-US"/>
        </w:rPr>
        <w:t>)</w:t>
      </w:r>
    </w:p>
    <w:p w:rsidR="009C2ACF" w:rsidRPr="00CE6C69" w:rsidRDefault="00D26309" w:rsidP="00D26309">
      <w:pPr>
        <w:pStyle w:val="a3"/>
        <w:numPr>
          <w:ilvl w:val="0"/>
          <w:numId w:val="13"/>
        </w:numPr>
        <w:rPr>
          <w:rFonts w:ascii="Times New Roman" w:hAnsi="Times New Roman" w:cs="Times New Roman"/>
          <w:lang w:val="en-US"/>
        </w:rPr>
      </w:pPr>
      <w:r w:rsidRPr="00CE6C69">
        <w:rPr>
          <w:rFonts w:ascii="Times New Roman" w:hAnsi="Times New Roman" w:cs="Times New Roman"/>
          <w:lang w:val="en-US"/>
        </w:rPr>
        <w:t xml:space="preserve">Schematically sketch the classic symptoms of traumatic hematoma </w:t>
      </w:r>
      <w:r w:rsidR="009C2ACF" w:rsidRPr="00CE6C69">
        <w:rPr>
          <w:rFonts w:ascii="Times New Roman" w:hAnsi="Times New Roman" w:cs="Times New Roman"/>
          <w:lang w:val="en-US"/>
        </w:rPr>
        <w:t>(</w:t>
      </w:r>
      <w:proofErr w:type="spellStart"/>
      <w:r w:rsidRPr="00CE6C69">
        <w:rPr>
          <w:rFonts w:ascii="Times New Roman" w:hAnsi="Times New Roman" w:cs="Times New Roman"/>
          <w:lang w:val="en-US"/>
        </w:rPr>
        <w:t>homolateral</w:t>
      </w:r>
      <w:proofErr w:type="spellEnd"/>
      <w:r w:rsidRPr="00CE6C69">
        <w:rPr>
          <w:rFonts w:ascii="Times New Roman" w:hAnsi="Times New Roman" w:cs="Times New Roman"/>
          <w:lang w:val="en-US"/>
        </w:rPr>
        <w:t xml:space="preserve"> </w:t>
      </w:r>
      <w:proofErr w:type="spellStart"/>
      <w:r w:rsidRPr="00CE6C69">
        <w:rPr>
          <w:rFonts w:ascii="Times New Roman" w:hAnsi="Times New Roman" w:cs="Times New Roman"/>
          <w:lang w:val="en-US"/>
        </w:rPr>
        <w:t>anisocoria</w:t>
      </w:r>
      <w:proofErr w:type="spellEnd"/>
      <w:r w:rsidR="009C2ACF" w:rsidRPr="00CE6C69">
        <w:rPr>
          <w:rFonts w:ascii="Times New Roman" w:hAnsi="Times New Roman" w:cs="Times New Roman"/>
          <w:lang w:val="en-US"/>
        </w:rPr>
        <w:t xml:space="preserve">, </w:t>
      </w:r>
      <w:proofErr w:type="spellStart"/>
      <w:r w:rsidRPr="00CE6C69">
        <w:rPr>
          <w:rFonts w:ascii="Times New Roman" w:hAnsi="Times New Roman" w:cs="Times New Roman"/>
          <w:lang w:val="en-US"/>
        </w:rPr>
        <w:t>heterolateral</w:t>
      </w:r>
      <w:proofErr w:type="spellEnd"/>
      <w:r w:rsidRPr="00CE6C69">
        <w:rPr>
          <w:rFonts w:ascii="Times New Roman" w:hAnsi="Times New Roman" w:cs="Times New Roman"/>
          <w:lang w:val="en-US"/>
        </w:rPr>
        <w:t xml:space="preserve"> hemiparesis</w:t>
      </w:r>
      <w:r w:rsidR="009C2ACF" w:rsidRPr="00CE6C69">
        <w:rPr>
          <w:rFonts w:ascii="Times New Roman" w:hAnsi="Times New Roman" w:cs="Times New Roman"/>
          <w:lang w:val="en-US"/>
        </w:rPr>
        <w:t xml:space="preserve">, </w:t>
      </w:r>
      <w:proofErr w:type="gramStart"/>
      <w:r w:rsidRPr="00CE6C69">
        <w:rPr>
          <w:rFonts w:ascii="Times New Roman" w:hAnsi="Times New Roman" w:cs="Times New Roman"/>
          <w:lang w:val="en-US"/>
        </w:rPr>
        <w:t>bradycardia</w:t>
      </w:r>
      <w:proofErr w:type="gramEnd"/>
      <w:r w:rsidR="009C2ACF" w:rsidRPr="00CE6C69">
        <w:rPr>
          <w:rFonts w:ascii="Times New Roman" w:hAnsi="Times New Roman" w:cs="Times New Roman"/>
          <w:lang w:val="en-US"/>
        </w:rPr>
        <w:t>).</w:t>
      </w:r>
    </w:p>
    <w:p w:rsidR="009C2ACF" w:rsidRPr="00CE6C69" w:rsidRDefault="00D26309" w:rsidP="00D26309">
      <w:pPr>
        <w:pStyle w:val="a3"/>
        <w:numPr>
          <w:ilvl w:val="0"/>
          <w:numId w:val="13"/>
        </w:numPr>
        <w:rPr>
          <w:rFonts w:ascii="Times New Roman" w:hAnsi="Times New Roman" w:cs="Times New Roman"/>
          <w:lang w:val="en-US"/>
        </w:rPr>
      </w:pPr>
      <w:r w:rsidRPr="00CE6C69">
        <w:rPr>
          <w:rFonts w:ascii="Times New Roman" w:hAnsi="Times New Roman" w:cs="Times New Roman"/>
          <w:lang w:val="en-US"/>
        </w:rPr>
        <w:t>Draw the “glasses sign” (also called “raccoon eyes” and “panda eyes”) and Battle's sign for fractures of the base of the skull</w:t>
      </w:r>
      <w:r w:rsidR="009C2ACF" w:rsidRPr="00CE6C69">
        <w:rPr>
          <w:rFonts w:ascii="Times New Roman" w:hAnsi="Times New Roman" w:cs="Times New Roman"/>
          <w:lang w:val="en-US"/>
        </w:rPr>
        <w:t>.</w:t>
      </w:r>
    </w:p>
    <w:p w:rsidR="009C2ACF" w:rsidRPr="00CE6C69" w:rsidRDefault="00D26309" w:rsidP="00D26309">
      <w:pPr>
        <w:pStyle w:val="a3"/>
        <w:numPr>
          <w:ilvl w:val="0"/>
          <w:numId w:val="13"/>
        </w:numPr>
        <w:rPr>
          <w:rFonts w:ascii="Times New Roman" w:hAnsi="Times New Roman" w:cs="Times New Roman"/>
          <w:lang w:val="en-US"/>
        </w:rPr>
      </w:pPr>
      <w:r w:rsidRPr="00CE6C69">
        <w:rPr>
          <w:rFonts w:ascii="Times New Roman" w:hAnsi="Times New Roman" w:cs="Times New Roman"/>
          <w:lang w:val="en-US"/>
        </w:rPr>
        <w:t>Draw and describe the</w:t>
      </w:r>
      <w:r w:rsidR="009C2ACF" w:rsidRPr="00CE6C69">
        <w:rPr>
          <w:rFonts w:ascii="Times New Roman" w:hAnsi="Times New Roman" w:cs="Times New Roman"/>
          <w:lang w:val="en-US"/>
        </w:rPr>
        <w:t xml:space="preserve"> </w:t>
      </w:r>
      <w:r w:rsidRPr="00CE6C69">
        <w:rPr>
          <w:rFonts w:ascii="Times New Roman" w:hAnsi="Times New Roman" w:cs="Times New Roman"/>
          <w:lang w:val="en-US"/>
        </w:rPr>
        <w:t>“double spot sign”</w:t>
      </w:r>
    </w:p>
    <w:p w:rsidR="009C2ACF" w:rsidRPr="00CE6C69" w:rsidRDefault="00D26309" w:rsidP="00D26309">
      <w:pPr>
        <w:pStyle w:val="a3"/>
        <w:numPr>
          <w:ilvl w:val="0"/>
          <w:numId w:val="13"/>
        </w:numPr>
        <w:rPr>
          <w:rFonts w:ascii="Times New Roman" w:hAnsi="Times New Roman" w:cs="Times New Roman"/>
          <w:lang w:val="en-US"/>
        </w:rPr>
      </w:pPr>
      <w:r w:rsidRPr="00CE6C69">
        <w:rPr>
          <w:rFonts w:ascii="Times New Roman" w:hAnsi="Times New Roman" w:cs="Times New Roman"/>
          <w:lang w:val="en-US"/>
        </w:rPr>
        <w:t>Draw typical points where search burr holes are placed in case of suspected traumatic hematoma</w:t>
      </w:r>
    </w:p>
    <w:p w:rsidR="009C2ACF" w:rsidRPr="00C87C5A" w:rsidRDefault="00FA6582" w:rsidP="009C2ACF">
      <w:pPr>
        <w:spacing w:after="0" w:line="240" w:lineRule="auto"/>
        <w:rPr>
          <w:rFonts w:ascii="Times New Roman" w:hAnsi="Times New Roman" w:cs="Times New Roman"/>
          <w:b/>
          <w:sz w:val="24"/>
          <w:szCs w:val="24"/>
          <w:lang w:val="en-US"/>
        </w:rPr>
      </w:pPr>
      <w:r w:rsidRPr="00C87C5A">
        <w:rPr>
          <w:rFonts w:ascii="Times New Roman" w:eastAsia="Times New Roman" w:hAnsi="Times New Roman" w:cs="Times New Roman"/>
          <w:sz w:val="24"/>
          <w:szCs w:val="24"/>
          <w:lang w:val="en-US" w:eastAsia="ru-RU"/>
        </w:rPr>
        <w:t xml:space="preserve">Class </w:t>
      </w:r>
      <w:r w:rsidR="009C2ACF" w:rsidRPr="00C87C5A">
        <w:rPr>
          <w:rFonts w:ascii="Times New Roman" w:eastAsia="Times New Roman" w:hAnsi="Times New Roman" w:cs="Times New Roman"/>
          <w:sz w:val="24"/>
          <w:szCs w:val="24"/>
          <w:lang w:val="en-US" w:eastAsia="ru-RU"/>
        </w:rPr>
        <w:t xml:space="preserve">2 </w:t>
      </w:r>
      <w:r w:rsidRPr="00C87C5A">
        <w:rPr>
          <w:rFonts w:ascii="Times New Roman" w:eastAsia="Times New Roman" w:hAnsi="Times New Roman" w:cs="Times New Roman"/>
          <w:b/>
          <w:sz w:val="24"/>
          <w:szCs w:val="24"/>
          <w:lang w:val="en-US" w:eastAsia="ru-RU"/>
        </w:rPr>
        <w:t>Topic</w:t>
      </w:r>
      <w:r w:rsidR="009C2ACF" w:rsidRPr="00C87C5A">
        <w:rPr>
          <w:rFonts w:ascii="Times New Roman" w:eastAsia="Times New Roman" w:hAnsi="Times New Roman" w:cs="Times New Roman"/>
          <w:b/>
          <w:sz w:val="24"/>
          <w:szCs w:val="24"/>
          <w:lang w:val="en-US" w:eastAsia="ru-RU"/>
        </w:rPr>
        <w:t>:</w:t>
      </w:r>
      <w:r w:rsidR="009C2ACF" w:rsidRPr="00C87C5A">
        <w:rPr>
          <w:rFonts w:ascii="Times New Roman" w:eastAsia="Times New Roman" w:hAnsi="Times New Roman" w:cs="Times New Roman"/>
          <w:sz w:val="24"/>
          <w:szCs w:val="24"/>
          <w:lang w:val="en-US" w:eastAsia="ru-RU"/>
        </w:rPr>
        <w:t xml:space="preserve"> </w:t>
      </w:r>
      <w:r w:rsidRPr="00C87C5A">
        <w:rPr>
          <w:rFonts w:ascii="Times New Roman" w:eastAsia="Times New Roman" w:hAnsi="Times New Roman" w:cs="Times New Roman"/>
          <w:b/>
          <w:sz w:val="24"/>
          <w:szCs w:val="24"/>
          <w:lang w:val="en-US" w:eastAsia="ru-RU"/>
        </w:rPr>
        <w:t>TRAUMATIC BRAIN INJURY (PART II)</w:t>
      </w:r>
    </w:p>
    <w:p w:rsidR="00197664" w:rsidRPr="00C87C5A" w:rsidRDefault="00197664" w:rsidP="009C2ACF">
      <w:pPr>
        <w:spacing w:after="0" w:line="240" w:lineRule="auto"/>
        <w:rPr>
          <w:rFonts w:ascii="Times New Roman" w:hAnsi="Times New Roman" w:cs="Times New Roman"/>
          <w:b/>
          <w:sz w:val="24"/>
          <w:szCs w:val="24"/>
          <w:lang w:val="en-US"/>
        </w:rPr>
      </w:pPr>
    </w:p>
    <w:p w:rsidR="005061D5" w:rsidRPr="00C87C5A" w:rsidRDefault="00CE6C69" w:rsidP="00CE6C69">
      <w:pPr>
        <w:pStyle w:val="a3"/>
        <w:numPr>
          <w:ilvl w:val="0"/>
          <w:numId w:val="14"/>
        </w:numPr>
        <w:spacing w:after="0"/>
        <w:rPr>
          <w:rFonts w:ascii="Times New Roman" w:hAnsi="Times New Roman" w:cs="Times New Roman"/>
          <w:sz w:val="24"/>
          <w:szCs w:val="24"/>
          <w:lang w:val="en-US"/>
        </w:rPr>
      </w:pPr>
      <w:r w:rsidRPr="00C87C5A">
        <w:rPr>
          <w:rFonts w:ascii="Times New Roman" w:hAnsi="Times New Roman" w:cs="Times New Roman"/>
          <w:sz w:val="24"/>
          <w:szCs w:val="24"/>
          <w:lang w:val="en-US"/>
        </w:rPr>
        <w:t>List and schematically draw the clinical signs of open traumatic brain injury</w:t>
      </w:r>
    </w:p>
    <w:p w:rsidR="009C2ACF" w:rsidRPr="00C87C5A" w:rsidRDefault="00CE6C69" w:rsidP="00CE6C69">
      <w:pPr>
        <w:pStyle w:val="a3"/>
        <w:numPr>
          <w:ilvl w:val="0"/>
          <w:numId w:val="14"/>
        </w:numPr>
        <w:spacing w:after="0"/>
        <w:rPr>
          <w:rFonts w:ascii="Times New Roman" w:hAnsi="Times New Roman" w:cs="Times New Roman"/>
          <w:sz w:val="24"/>
          <w:szCs w:val="24"/>
          <w:lang w:val="en-US"/>
        </w:rPr>
      </w:pPr>
      <w:r w:rsidRPr="00C87C5A">
        <w:rPr>
          <w:rFonts w:ascii="Times New Roman" w:hAnsi="Times New Roman" w:cs="Times New Roman"/>
          <w:sz w:val="24"/>
          <w:szCs w:val="24"/>
          <w:lang w:val="en-US"/>
        </w:rPr>
        <w:t>List and sketch the types of traumatic skull fractures</w:t>
      </w:r>
    </w:p>
    <w:p w:rsidR="00197664" w:rsidRPr="00C87C5A" w:rsidRDefault="00CE6C69" w:rsidP="00CE6C69">
      <w:pPr>
        <w:pStyle w:val="a3"/>
        <w:numPr>
          <w:ilvl w:val="0"/>
          <w:numId w:val="14"/>
        </w:numPr>
        <w:spacing w:after="0"/>
        <w:rPr>
          <w:rFonts w:ascii="Times New Roman" w:hAnsi="Times New Roman" w:cs="Times New Roman"/>
          <w:sz w:val="24"/>
          <w:szCs w:val="24"/>
          <w:lang w:val="en-US"/>
        </w:rPr>
      </w:pPr>
      <w:r w:rsidRPr="00C87C5A">
        <w:rPr>
          <w:rFonts w:ascii="Times New Roman" w:hAnsi="Times New Roman" w:cs="Times New Roman"/>
          <w:sz w:val="24"/>
          <w:szCs w:val="24"/>
          <w:lang w:val="en-US"/>
        </w:rPr>
        <w:t>Schematically draw up the tactics of managing patients with each type of fracture</w:t>
      </w:r>
    </w:p>
    <w:p w:rsidR="00197664" w:rsidRPr="00C87C5A" w:rsidRDefault="00AC3831" w:rsidP="00AC3831">
      <w:pPr>
        <w:pStyle w:val="a3"/>
        <w:numPr>
          <w:ilvl w:val="0"/>
          <w:numId w:val="14"/>
        </w:numPr>
        <w:spacing w:after="0"/>
        <w:rPr>
          <w:rFonts w:ascii="Times New Roman" w:hAnsi="Times New Roman" w:cs="Times New Roman"/>
          <w:sz w:val="24"/>
          <w:szCs w:val="24"/>
          <w:lang w:val="en-US"/>
        </w:rPr>
      </w:pPr>
      <w:r w:rsidRPr="00C87C5A">
        <w:rPr>
          <w:rFonts w:ascii="Times New Roman" w:hAnsi="Times New Roman" w:cs="Times New Roman"/>
          <w:sz w:val="24"/>
          <w:szCs w:val="24"/>
          <w:lang w:val="en-US"/>
        </w:rPr>
        <w:t>Draw decompression and resection craniotomy</w:t>
      </w:r>
    </w:p>
    <w:p w:rsidR="00197664" w:rsidRPr="00C87C5A" w:rsidRDefault="00AC3831" w:rsidP="00AC3831">
      <w:pPr>
        <w:pStyle w:val="a3"/>
        <w:numPr>
          <w:ilvl w:val="0"/>
          <w:numId w:val="14"/>
        </w:numPr>
        <w:spacing w:after="0"/>
        <w:rPr>
          <w:rFonts w:ascii="Times New Roman" w:hAnsi="Times New Roman" w:cs="Times New Roman"/>
          <w:sz w:val="24"/>
          <w:szCs w:val="24"/>
          <w:lang w:val="en-US"/>
        </w:rPr>
      </w:pPr>
      <w:r w:rsidRPr="00C87C5A">
        <w:rPr>
          <w:rFonts w:ascii="Times New Roman" w:hAnsi="Times New Roman" w:cs="Times New Roman"/>
          <w:sz w:val="24"/>
          <w:szCs w:val="24"/>
          <w:lang w:val="en-US"/>
        </w:rPr>
        <w:t xml:space="preserve">List the types of traumatic </w:t>
      </w:r>
      <w:proofErr w:type="spellStart"/>
      <w:r w:rsidRPr="00C87C5A">
        <w:rPr>
          <w:rFonts w:ascii="Times New Roman" w:hAnsi="Times New Roman" w:cs="Times New Roman"/>
          <w:sz w:val="24"/>
          <w:szCs w:val="24"/>
          <w:lang w:val="en-US"/>
        </w:rPr>
        <w:t>liquorrhea</w:t>
      </w:r>
      <w:proofErr w:type="spellEnd"/>
      <w:r w:rsidRPr="00C87C5A">
        <w:rPr>
          <w:rFonts w:ascii="Times New Roman" w:hAnsi="Times New Roman" w:cs="Times New Roman"/>
          <w:sz w:val="24"/>
          <w:szCs w:val="24"/>
          <w:lang w:val="en-US"/>
        </w:rPr>
        <w:t xml:space="preserve"> and draw up a scheme for managing patients with each type of it</w:t>
      </w:r>
    </w:p>
    <w:p w:rsidR="009C2ACF" w:rsidRPr="00C87C5A" w:rsidRDefault="008A4415" w:rsidP="008A4415">
      <w:pPr>
        <w:pStyle w:val="a3"/>
        <w:numPr>
          <w:ilvl w:val="0"/>
          <w:numId w:val="14"/>
        </w:numPr>
        <w:spacing w:after="0"/>
        <w:rPr>
          <w:rFonts w:ascii="Times New Roman" w:hAnsi="Times New Roman" w:cs="Times New Roman"/>
          <w:sz w:val="24"/>
          <w:szCs w:val="24"/>
          <w:lang w:val="en-US"/>
        </w:rPr>
      </w:pPr>
      <w:r w:rsidRPr="00C87C5A">
        <w:rPr>
          <w:rFonts w:ascii="Times New Roman" w:hAnsi="Times New Roman" w:cs="Times New Roman"/>
          <w:sz w:val="24"/>
          <w:szCs w:val="24"/>
          <w:lang w:val="en-US"/>
        </w:rPr>
        <w:t>List and sketch the types of the brain herniation</w:t>
      </w:r>
    </w:p>
    <w:p w:rsidR="00197664" w:rsidRPr="00C87C5A" w:rsidRDefault="00197664" w:rsidP="00197664">
      <w:pPr>
        <w:spacing w:after="0"/>
        <w:rPr>
          <w:rFonts w:ascii="Times New Roman" w:hAnsi="Times New Roman" w:cs="Times New Roman"/>
          <w:sz w:val="24"/>
          <w:szCs w:val="24"/>
          <w:lang w:val="en-US"/>
        </w:rPr>
      </w:pPr>
    </w:p>
    <w:p w:rsidR="00197664" w:rsidRPr="00C87C5A" w:rsidRDefault="00FA6582" w:rsidP="00197664">
      <w:pPr>
        <w:spacing w:after="0" w:line="240" w:lineRule="auto"/>
        <w:rPr>
          <w:rFonts w:ascii="Times New Roman" w:hAnsi="Times New Roman" w:cs="Times New Roman"/>
          <w:b/>
          <w:sz w:val="24"/>
          <w:szCs w:val="24"/>
          <w:lang w:val="en-US"/>
        </w:rPr>
      </w:pPr>
      <w:r w:rsidRPr="00C87C5A">
        <w:rPr>
          <w:rFonts w:ascii="Times New Roman" w:eastAsia="Times New Roman" w:hAnsi="Times New Roman" w:cs="Times New Roman"/>
          <w:sz w:val="24"/>
          <w:szCs w:val="24"/>
          <w:lang w:val="en-US" w:eastAsia="ru-RU"/>
        </w:rPr>
        <w:t xml:space="preserve">Class </w:t>
      </w:r>
      <w:r w:rsidR="00197664" w:rsidRPr="00C87C5A">
        <w:rPr>
          <w:rFonts w:ascii="Times New Roman" w:eastAsia="Times New Roman" w:hAnsi="Times New Roman" w:cs="Times New Roman"/>
          <w:sz w:val="24"/>
          <w:szCs w:val="24"/>
          <w:lang w:val="en-US" w:eastAsia="ru-RU"/>
        </w:rPr>
        <w:t xml:space="preserve">3 </w:t>
      </w:r>
      <w:r w:rsidRPr="00C87C5A">
        <w:rPr>
          <w:rFonts w:ascii="Times New Roman" w:eastAsia="Times New Roman" w:hAnsi="Times New Roman" w:cs="Times New Roman"/>
          <w:b/>
          <w:sz w:val="24"/>
          <w:szCs w:val="24"/>
          <w:lang w:val="en-US" w:eastAsia="ru-RU"/>
        </w:rPr>
        <w:t>Topic</w:t>
      </w:r>
      <w:r w:rsidR="00197664" w:rsidRPr="00C87C5A">
        <w:rPr>
          <w:rFonts w:ascii="Times New Roman" w:eastAsia="Times New Roman" w:hAnsi="Times New Roman" w:cs="Times New Roman"/>
          <w:b/>
          <w:sz w:val="24"/>
          <w:szCs w:val="24"/>
          <w:lang w:val="en-US" w:eastAsia="ru-RU"/>
        </w:rPr>
        <w:t>:</w:t>
      </w:r>
      <w:r w:rsidR="00197664" w:rsidRPr="00C87C5A">
        <w:rPr>
          <w:rFonts w:ascii="Times New Roman" w:eastAsia="Times New Roman" w:hAnsi="Times New Roman" w:cs="Times New Roman"/>
          <w:sz w:val="24"/>
          <w:szCs w:val="24"/>
          <w:lang w:val="en-US" w:eastAsia="ru-RU"/>
        </w:rPr>
        <w:t xml:space="preserve"> </w:t>
      </w:r>
      <w:r w:rsidR="00D26309" w:rsidRPr="00C87C5A">
        <w:rPr>
          <w:rFonts w:ascii="Times New Roman" w:hAnsi="Times New Roman" w:cs="Times New Roman"/>
          <w:b/>
          <w:sz w:val="24"/>
          <w:szCs w:val="24"/>
          <w:lang w:val="en-US"/>
        </w:rPr>
        <w:t>INJURIES OF THE SPINAL CORD AND VERTEBRAE AND CONCOMITANT INJURY</w:t>
      </w:r>
    </w:p>
    <w:p w:rsidR="00197664" w:rsidRPr="00C87C5A" w:rsidRDefault="00197664" w:rsidP="00197664">
      <w:pPr>
        <w:spacing w:after="0" w:line="240" w:lineRule="auto"/>
        <w:rPr>
          <w:rFonts w:ascii="Times New Roman" w:hAnsi="Times New Roman" w:cs="Times New Roman"/>
          <w:b/>
          <w:sz w:val="24"/>
          <w:szCs w:val="24"/>
          <w:lang w:val="en-US"/>
        </w:rPr>
      </w:pPr>
    </w:p>
    <w:p w:rsidR="00197664" w:rsidRPr="00C87C5A" w:rsidRDefault="008A4415" w:rsidP="008A4415">
      <w:pPr>
        <w:pStyle w:val="a3"/>
        <w:numPr>
          <w:ilvl w:val="0"/>
          <w:numId w:val="15"/>
        </w:numPr>
        <w:rPr>
          <w:rFonts w:ascii="Times New Roman" w:hAnsi="Times New Roman" w:cs="Times New Roman"/>
          <w:sz w:val="24"/>
          <w:szCs w:val="24"/>
          <w:lang w:val="en-US"/>
        </w:rPr>
      </w:pPr>
      <w:r w:rsidRPr="00C87C5A">
        <w:rPr>
          <w:rFonts w:ascii="Times New Roman" w:hAnsi="Times New Roman" w:cs="Times New Roman"/>
          <w:sz w:val="24"/>
          <w:szCs w:val="24"/>
          <w:lang w:val="en-US"/>
        </w:rPr>
        <w:t xml:space="preserve">Draw a three-column model of Denis </w:t>
      </w:r>
      <w:r w:rsidR="00F643A2" w:rsidRPr="00C87C5A">
        <w:rPr>
          <w:rFonts w:ascii="Times New Roman" w:hAnsi="Times New Roman" w:cs="Times New Roman"/>
          <w:sz w:val="24"/>
          <w:szCs w:val="24"/>
          <w:lang w:val="en-US"/>
        </w:rPr>
        <w:t>of</w:t>
      </w:r>
      <w:r w:rsidRPr="00C87C5A">
        <w:rPr>
          <w:rFonts w:ascii="Times New Roman" w:hAnsi="Times New Roman" w:cs="Times New Roman"/>
          <w:sz w:val="24"/>
          <w:szCs w:val="24"/>
          <w:lang w:val="en-US"/>
        </w:rPr>
        <w:t xml:space="preserve"> the spine </w:t>
      </w:r>
    </w:p>
    <w:p w:rsidR="00197664" w:rsidRPr="00C87C5A" w:rsidRDefault="00F643A2" w:rsidP="00F643A2">
      <w:pPr>
        <w:pStyle w:val="a3"/>
        <w:numPr>
          <w:ilvl w:val="0"/>
          <w:numId w:val="15"/>
        </w:numPr>
        <w:rPr>
          <w:rFonts w:ascii="Times New Roman" w:hAnsi="Times New Roman" w:cs="Times New Roman"/>
          <w:sz w:val="24"/>
          <w:szCs w:val="24"/>
          <w:lang w:val="en-US"/>
        </w:rPr>
      </w:pPr>
      <w:r w:rsidRPr="00C87C5A">
        <w:rPr>
          <w:rFonts w:ascii="Times New Roman" w:hAnsi="Times New Roman" w:cs="Times New Roman"/>
          <w:sz w:val="24"/>
          <w:szCs w:val="24"/>
          <w:lang w:val="en-US"/>
        </w:rPr>
        <w:t>Classification of injuries of the spinal cord and vertebrae</w:t>
      </w:r>
    </w:p>
    <w:p w:rsidR="00197664" w:rsidRPr="00C87C5A" w:rsidRDefault="00F643A2" w:rsidP="00F643A2">
      <w:pPr>
        <w:pStyle w:val="a3"/>
        <w:numPr>
          <w:ilvl w:val="0"/>
          <w:numId w:val="15"/>
        </w:numPr>
        <w:rPr>
          <w:rFonts w:ascii="Times New Roman" w:hAnsi="Times New Roman" w:cs="Times New Roman"/>
          <w:sz w:val="24"/>
          <w:szCs w:val="24"/>
          <w:lang w:val="en-US"/>
        </w:rPr>
      </w:pPr>
      <w:r w:rsidRPr="00C87C5A">
        <w:rPr>
          <w:rFonts w:ascii="Times New Roman" w:hAnsi="Times New Roman" w:cs="Times New Roman"/>
          <w:sz w:val="24"/>
          <w:szCs w:val="24"/>
          <w:lang w:val="en-US"/>
        </w:rPr>
        <w:t>Draw variants of damage to the columns of the spine according to Denis, leading to instability</w:t>
      </w:r>
      <w:r w:rsidR="00197664" w:rsidRPr="00C87C5A">
        <w:rPr>
          <w:rFonts w:ascii="Times New Roman" w:hAnsi="Times New Roman" w:cs="Times New Roman"/>
          <w:sz w:val="24"/>
          <w:szCs w:val="24"/>
          <w:lang w:val="en-US"/>
        </w:rPr>
        <w:t>.</w:t>
      </w:r>
    </w:p>
    <w:p w:rsidR="00197664" w:rsidRPr="00C87C5A" w:rsidRDefault="00F643A2" w:rsidP="00F643A2">
      <w:pPr>
        <w:pStyle w:val="a3"/>
        <w:numPr>
          <w:ilvl w:val="0"/>
          <w:numId w:val="15"/>
        </w:numPr>
        <w:rPr>
          <w:rFonts w:ascii="Times New Roman" w:hAnsi="Times New Roman" w:cs="Times New Roman"/>
          <w:sz w:val="24"/>
          <w:szCs w:val="24"/>
          <w:lang w:val="en-US"/>
        </w:rPr>
      </w:pPr>
      <w:r w:rsidRPr="00C87C5A">
        <w:rPr>
          <w:rFonts w:ascii="Times New Roman" w:hAnsi="Times New Roman" w:cs="Times New Roman"/>
          <w:sz w:val="24"/>
          <w:szCs w:val="24"/>
          <w:lang w:val="en-US"/>
        </w:rPr>
        <w:t>Sketch and write down the clinical presentation of the acute period of the injuries of the spinal cord and vertebrae with a complete anatomical interruption of the spinal cord</w:t>
      </w:r>
      <w:r w:rsidR="00197664" w:rsidRPr="00C87C5A">
        <w:rPr>
          <w:rFonts w:ascii="Times New Roman" w:hAnsi="Times New Roman" w:cs="Times New Roman"/>
          <w:sz w:val="24"/>
          <w:szCs w:val="24"/>
          <w:lang w:val="en-US"/>
        </w:rPr>
        <w:t xml:space="preserve"> </w:t>
      </w:r>
      <w:r w:rsidR="00197664" w:rsidRPr="00C87C5A">
        <w:rPr>
          <w:rFonts w:ascii="Times New Roman" w:hAnsi="Times New Roman" w:cs="Times New Roman"/>
          <w:sz w:val="24"/>
          <w:szCs w:val="24"/>
        </w:rPr>
        <w:t>а</w:t>
      </w:r>
      <w:r w:rsidR="00197664" w:rsidRPr="00C87C5A">
        <w:rPr>
          <w:rFonts w:ascii="Times New Roman" w:hAnsi="Times New Roman" w:cs="Times New Roman"/>
          <w:sz w:val="24"/>
          <w:szCs w:val="24"/>
          <w:lang w:val="en-US"/>
        </w:rPr>
        <w:t xml:space="preserve">) </w:t>
      </w:r>
      <w:r w:rsidRPr="00C87C5A">
        <w:rPr>
          <w:rFonts w:ascii="Times New Roman" w:hAnsi="Times New Roman" w:cs="Times New Roman"/>
          <w:sz w:val="24"/>
          <w:szCs w:val="24"/>
          <w:lang w:val="en-US"/>
        </w:rPr>
        <w:t>at the level of</w:t>
      </w:r>
      <w:r w:rsidR="00197664" w:rsidRPr="00C87C5A">
        <w:rPr>
          <w:rFonts w:ascii="Times New Roman" w:hAnsi="Times New Roman" w:cs="Times New Roman"/>
          <w:sz w:val="24"/>
          <w:szCs w:val="24"/>
          <w:lang w:val="en-US"/>
        </w:rPr>
        <w:t xml:space="preserve"> </w:t>
      </w:r>
      <w:r w:rsidR="00197664" w:rsidRPr="00C87C5A">
        <w:rPr>
          <w:rFonts w:ascii="Times New Roman" w:hAnsi="Times New Roman" w:cs="Times New Roman"/>
          <w:sz w:val="24"/>
          <w:szCs w:val="24"/>
        </w:rPr>
        <w:t>С</w:t>
      </w:r>
      <w:r w:rsidR="00197664" w:rsidRPr="00C87C5A">
        <w:rPr>
          <w:rFonts w:ascii="Times New Roman" w:hAnsi="Times New Roman" w:cs="Times New Roman"/>
          <w:sz w:val="24"/>
          <w:szCs w:val="24"/>
          <w:lang w:val="en-US"/>
        </w:rPr>
        <w:t>3</w:t>
      </w:r>
      <w:r w:rsidRPr="00C87C5A">
        <w:rPr>
          <w:rFonts w:ascii="Times New Roman" w:hAnsi="Times New Roman" w:cs="Times New Roman"/>
          <w:sz w:val="24"/>
          <w:szCs w:val="24"/>
          <w:lang w:val="en-US"/>
        </w:rPr>
        <w:t>;</w:t>
      </w:r>
      <w:r w:rsidR="00197664" w:rsidRPr="00C87C5A">
        <w:rPr>
          <w:rFonts w:ascii="Times New Roman" w:hAnsi="Times New Roman" w:cs="Times New Roman"/>
          <w:sz w:val="24"/>
          <w:szCs w:val="24"/>
          <w:lang w:val="en-US"/>
        </w:rPr>
        <w:t xml:space="preserve"> </w:t>
      </w:r>
      <w:r w:rsidRPr="00C87C5A">
        <w:rPr>
          <w:rFonts w:ascii="Times New Roman" w:hAnsi="Times New Roman" w:cs="Times New Roman"/>
          <w:sz w:val="24"/>
          <w:szCs w:val="24"/>
          <w:lang w:val="en-US"/>
        </w:rPr>
        <w:t>b</w:t>
      </w:r>
      <w:r w:rsidR="00197664" w:rsidRPr="00C87C5A">
        <w:rPr>
          <w:rFonts w:ascii="Times New Roman" w:hAnsi="Times New Roman" w:cs="Times New Roman"/>
          <w:sz w:val="24"/>
          <w:szCs w:val="24"/>
          <w:lang w:val="en-US"/>
        </w:rPr>
        <w:t xml:space="preserve">) </w:t>
      </w:r>
      <w:r w:rsidRPr="00C87C5A">
        <w:rPr>
          <w:rFonts w:ascii="Times New Roman" w:hAnsi="Times New Roman" w:cs="Times New Roman"/>
          <w:sz w:val="24"/>
          <w:szCs w:val="24"/>
          <w:lang w:val="en-US"/>
        </w:rPr>
        <w:t>at the level of</w:t>
      </w:r>
      <w:r w:rsidR="00197664" w:rsidRPr="00C87C5A">
        <w:rPr>
          <w:rFonts w:ascii="Times New Roman" w:hAnsi="Times New Roman" w:cs="Times New Roman"/>
          <w:sz w:val="24"/>
          <w:szCs w:val="24"/>
          <w:lang w:val="en-US"/>
        </w:rPr>
        <w:t xml:space="preserve"> </w:t>
      </w:r>
      <w:r w:rsidR="00197664" w:rsidRPr="00C87C5A">
        <w:rPr>
          <w:rFonts w:ascii="Times New Roman" w:hAnsi="Times New Roman" w:cs="Times New Roman"/>
          <w:sz w:val="24"/>
          <w:szCs w:val="24"/>
        </w:rPr>
        <w:t>С</w:t>
      </w:r>
      <w:r w:rsidR="00197664" w:rsidRPr="00C87C5A">
        <w:rPr>
          <w:rFonts w:ascii="Times New Roman" w:hAnsi="Times New Roman" w:cs="Times New Roman"/>
          <w:sz w:val="24"/>
          <w:szCs w:val="24"/>
          <w:lang w:val="en-US"/>
        </w:rPr>
        <w:t>6</w:t>
      </w:r>
      <w:r w:rsidRPr="00C87C5A">
        <w:rPr>
          <w:rFonts w:ascii="Times New Roman" w:hAnsi="Times New Roman" w:cs="Times New Roman"/>
          <w:sz w:val="24"/>
          <w:szCs w:val="24"/>
          <w:lang w:val="en-US"/>
        </w:rPr>
        <w:t>;</w:t>
      </w:r>
      <w:r w:rsidR="00197664" w:rsidRPr="00C87C5A">
        <w:rPr>
          <w:rFonts w:ascii="Times New Roman" w:hAnsi="Times New Roman" w:cs="Times New Roman"/>
          <w:sz w:val="24"/>
          <w:szCs w:val="24"/>
          <w:lang w:val="en-US"/>
        </w:rPr>
        <w:t xml:space="preserve"> </w:t>
      </w:r>
      <w:r w:rsidRPr="00C87C5A">
        <w:rPr>
          <w:rFonts w:ascii="Times New Roman" w:hAnsi="Times New Roman" w:cs="Times New Roman"/>
          <w:sz w:val="24"/>
          <w:szCs w:val="24"/>
          <w:lang w:val="en-US"/>
        </w:rPr>
        <w:t>c</w:t>
      </w:r>
      <w:r w:rsidR="00197664" w:rsidRPr="00C87C5A">
        <w:rPr>
          <w:rFonts w:ascii="Times New Roman" w:hAnsi="Times New Roman" w:cs="Times New Roman"/>
          <w:sz w:val="24"/>
          <w:szCs w:val="24"/>
          <w:lang w:val="en-US"/>
        </w:rPr>
        <w:t xml:space="preserve">) </w:t>
      </w:r>
      <w:r w:rsidRPr="00C87C5A">
        <w:rPr>
          <w:rFonts w:ascii="Times New Roman" w:hAnsi="Times New Roman" w:cs="Times New Roman"/>
          <w:sz w:val="24"/>
          <w:szCs w:val="24"/>
          <w:lang w:val="en-US"/>
        </w:rPr>
        <w:t>at the level of</w:t>
      </w:r>
      <w:r w:rsidR="00197664" w:rsidRPr="00C87C5A">
        <w:rPr>
          <w:rFonts w:ascii="Times New Roman" w:hAnsi="Times New Roman" w:cs="Times New Roman"/>
          <w:sz w:val="24"/>
          <w:szCs w:val="24"/>
          <w:lang w:val="en-US"/>
        </w:rPr>
        <w:t xml:space="preserve"> Th5</w:t>
      </w:r>
      <w:r w:rsidRPr="00C87C5A">
        <w:rPr>
          <w:rFonts w:ascii="Times New Roman" w:hAnsi="Times New Roman" w:cs="Times New Roman"/>
          <w:sz w:val="24"/>
          <w:szCs w:val="24"/>
          <w:lang w:val="en-US"/>
        </w:rPr>
        <w:t>;</w:t>
      </w:r>
      <w:r w:rsidR="00197664" w:rsidRPr="00C87C5A">
        <w:rPr>
          <w:rFonts w:ascii="Times New Roman" w:hAnsi="Times New Roman" w:cs="Times New Roman"/>
          <w:sz w:val="24"/>
          <w:szCs w:val="24"/>
          <w:lang w:val="en-US"/>
        </w:rPr>
        <w:t xml:space="preserve"> </w:t>
      </w:r>
      <w:r w:rsidRPr="00C87C5A">
        <w:rPr>
          <w:rFonts w:ascii="Times New Roman" w:hAnsi="Times New Roman" w:cs="Times New Roman"/>
          <w:sz w:val="24"/>
          <w:szCs w:val="24"/>
          <w:lang w:val="en-US"/>
        </w:rPr>
        <w:t>d</w:t>
      </w:r>
      <w:r w:rsidR="00197664" w:rsidRPr="00C87C5A">
        <w:rPr>
          <w:rFonts w:ascii="Times New Roman" w:hAnsi="Times New Roman" w:cs="Times New Roman"/>
          <w:sz w:val="24"/>
          <w:szCs w:val="24"/>
          <w:lang w:val="en-US"/>
        </w:rPr>
        <w:t xml:space="preserve">) </w:t>
      </w:r>
      <w:r w:rsidRPr="00C87C5A">
        <w:rPr>
          <w:rFonts w:ascii="Times New Roman" w:hAnsi="Times New Roman" w:cs="Times New Roman"/>
          <w:sz w:val="24"/>
          <w:szCs w:val="24"/>
          <w:lang w:val="en-US"/>
        </w:rPr>
        <w:t>at the level of</w:t>
      </w:r>
      <w:r w:rsidR="00197664" w:rsidRPr="00C87C5A">
        <w:rPr>
          <w:rFonts w:ascii="Times New Roman" w:hAnsi="Times New Roman" w:cs="Times New Roman"/>
          <w:sz w:val="24"/>
          <w:szCs w:val="24"/>
          <w:lang w:val="en-US"/>
        </w:rPr>
        <w:t xml:space="preserve"> </w:t>
      </w:r>
      <w:proofErr w:type="spellStart"/>
      <w:r w:rsidRPr="00C87C5A">
        <w:rPr>
          <w:rFonts w:ascii="Times New Roman" w:hAnsi="Times New Roman" w:cs="Times New Roman"/>
          <w:sz w:val="24"/>
          <w:szCs w:val="24"/>
          <w:lang w:val="en-US"/>
        </w:rPr>
        <w:t>epiconus</w:t>
      </w:r>
      <w:proofErr w:type="spellEnd"/>
      <w:r w:rsidRPr="00C87C5A">
        <w:rPr>
          <w:rFonts w:ascii="Times New Roman" w:hAnsi="Times New Roman" w:cs="Times New Roman"/>
          <w:sz w:val="24"/>
          <w:szCs w:val="24"/>
          <w:lang w:val="en-US"/>
        </w:rPr>
        <w:t>;</w:t>
      </w:r>
      <w:r w:rsidR="00197664" w:rsidRPr="00C87C5A">
        <w:rPr>
          <w:rFonts w:ascii="Times New Roman" w:hAnsi="Times New Roman" w:cs="Times New Roman"/>
          <w:sz w:val="24"/>
          <w:szCs w:val="24"/>
          <w:lang w:val="en-US"/>
        </w:rPr>
        <w:t xml:space="preserve"> </w:t>
      </w:r>
      <w:r w:rsidRPr="00C87C5A">
        <w:rPr>
          <w:rFonts w:ascii="Times New Roman" w:hAnsi="Times New Roman" w:cs="Times New Roman"/>
          <w:sz w:val="24"/>
          <w:szCs w:val="24"/>
          <w:lang w:val="en-US"/>
        </w:rPr>
        <w:t>e</w:t>
      </w:r>
      <w:r w:rsidR="00197664" w:rsidRPr="00C87C5A">
        <w:rPr>
          <w:rFonts w:ascii="Times New Roman" w:hAnsi="Times New Roman" w:cs="Times New Roman"/>
          <w:sz w:val="24"/>
          <w:szCs w:val="24"/>
          <w:lang w:val="en-US"/>
        </w:rPr>
        <w:t>)</w:t>
      </w:r>
      <w:r w:rsidRPr="00C87C5A">
        <w:rPr>
          <w:lang w:val="en-US"/>
        </w:rPr>
        <w:t xml:space="preserve"> </w:t>
      </w:r>
      <w:r w:rsidRPr="00C87C5A">
        <w:rPr>
          <w:rFonts w:ascii="Times New Roman" w:hAnsi="Times New Roman" w:cs="Times New Roman"/>
          <w:sz w:val="24"/>
          <w:szCs w:val="24"/>
          <w:lang w:val="en-US"/>
        </w:rPr>
        <w:t>at the level of the medullary cone</w:t>
      </w:r>
    </w:p>
    <w:p w:rsidR="00197664" w:rsidRPr="00C87C5A" w:rsidRDefault="00F643A2" w:rsidP="00F643A2">
      <w:pPr>
        <w:pStyle w:val="a3"/>
        <w:numPr>
          <w:ilvl w:val="0"/>
          <w:numId w:val="15"/>
        </w:numPr>
        <w:rPr>
          <w:rFonts w:ascii="Times New Roman" w:hAnsi="Times New Roman" w:cs="Times New Roman"/>
          <w:sz w:val="24"/>
          <w:szCs w:val="24"/>
          <w:lang w:val="en-US"/>
        </w:rPr>
      </w:pPr>
      <w:r w:rsidRPr="00C87C5A">
        <w:rPr>
          <w:rFonts w:ascii="Times New Roman" w:hAnsi="Times New Roman" w:cs="Times New Roman"/>
          <w:sz w:val="24"/>
          <w:szCs w:val="24"/>
          <w:lang w:val="en-US"/>
        </w:rPr>
        <w:t>Present in the form of a diagram the features of severe traumatic brain injury with the shock</w:t>
      </w:r>
    </w:p>
    <w:p w:rsidR="00197664" w:rsidRPr="00C87C5A" w:rsidRDefault="00F643A2" w:rsidP="00F643A2">
      <w:pPr>
        <w:pStyle w:val="a3"/>
        <w:numPr>
          <w:ilvl w:val="0"/>
          <w:numId w:val="15"/>
        </w:numPr>
        <w:rPr>
          <w:rFonts w:ascii="Times New Roman" w:hAnsi="Times New Roman" w:cs="Times New Roman"/>
          <w:sz w:val="24"/>
          <w:szCs w:val="24"/>
          <w:lang w:val="en-US"/>
        </w:rPr>
      </w:pPr>
      <w:r w:rsidRPr="00C87C5A">
        <w:rPr>
          <w:rFonts w:ascii="Times New Roman" w:hAnsi="Times New Roman" w:cs="Times New Roman"/>
          <w:sz w:val="24"/>
          <w:szCs w:val="24"/>
          <w:lang w:val="en-US"/>
        </w:rPr>
        <w:t>Schematically present the pathogenesis and types of fat embolism</w:t>
      </w:r>
      <w:r w:rsidR="00197664" w:rsidRPr="00C87C5A">
        <w:rPr>
          <w:rFonts w:ascii="Times New Roman" w:hAnsi="Times New Roman" w:cs="Times New Roman"/>
          <w:sz w:val="24"/>
          <w:szCs w:val="24"/>
          <w:lang w:val="en-US"/>
        </w:rPr>
        <w:t>.</w:t>
      </w:r>
    </w:p>
    <w:p w:rsidR="00197664" w:rsidRPr="00C87C5A" w:rsidRDefault="00197664" w:rsidP="00197664">
      <w:pPr>
        <w:spacing w:after="0" w:line="240" w:lineRule="auto"/>
        <w:rPr>
          <w:rFonts w:ascii="Times New Roman" w:eastAsia="Times New Roman" w:hAnsi="Times New Roman" w:cs="Times New Roman"/>
          <w:sz w:val="24"/>
          <w:szCs w:val="24"/>
          <w:lang w:val="en-US" w:eastAsia="ru-RU"/>
        </w:rPr>
      </w:pPr>
    </w:p>
    <w:p w:rsidR="00197664" w:rsidRPr="00C87C5A" w:rsidRDefault="00FA6582" w:rsidP="00197664">
      <w:pPr>
        <w:spacing w:after="0" w:line="240" w:lineRule="auto"/>
        <w:rPr>
          <w:rFonts w:ascii="Times New Roman" w:hAnsi="Times New Roman" w:cs="Times New Roman"/>
          <w:b/>
          <w:sz w:val="24"/>
          <w:szCs w:val="24"/>
        </w:rPr>
      </w:pPr>
      <w:proofErr w:type="spellStart"/>
      <w:r w:rsidRPr="00C87C5A">
        <w:rPr>
          <w:rFonts w:ascii="Times New Roman" w:eastAsia="Times New Roman" w:hAnsi="Times New Roman" w:cs="Times New Roman"/>
          <w:sz w:val="24"/>
          <w:szCs w:val="24"/>
          <w:lang w:eastAsia="ru-RU"/>
        </w:rPr>
        <w:t>Class</w:t>
      </w:r>
      <w:proofErr w:type="spellEnd"/>
      <w:r w:rsidRPr="00C87C5A">
        <w:rPr>
          <w:rFonts w:ascii="Times New Roman" w:eastAsia="Times New Roman" w:hAnsi="Times New Roman" w:cs="Times New Roman"/>
          <w:sz w:val="24"/>
          <w:szCs w:val="24"/>
          <w:lang w:eastAsia="ru-RU"/>
        </w:rPr>
        <w:t xml:space="preserve"> </w:t>
      </w:r>
      <w:r w:rsidR="00197664" w:rsidRPr="00C87C5A">
        <w:rPr>
          <w:rFonts w:ascii="Times New Roman" w:eastAsia="Times New Roman" w:hAnsi="Times New Roman" w:cs="Times New Roman"/>
          <w:sz w:val="24"/>
          <w:szCs w:val="24"/>
          <w:lang w:eastAsia="ru-RU"/>
        </w:rPr>
        <w:t xml:space="preserve">4 </w:t>
      </w:r>
      <w:r w:rsidRPr="00C87C5A">
        <w:rPr>
          <w:rFonts w:ascii="Times New Roman" w:eastAsia="Times New Roman" w:hAnsi="Times New Roman" w:cs="Times New Roman"/>
          <w:b/>
          <w:sz w:val="24"/>
          <w:szCs w:val="24"/>
          <w:lang w:val="en-US" w:eastAsia="ru-RU"/>
        </w:rPr>
        <w:t>Topic</w:t>
      </w:r>
      <w:r w:rsidR="00197664" w:rsidRPr="00C87C5A">
        <w:rPr>
          <w:rFonts w:ascii="Times New Roman" w:eastAsia="Times New Roman" w:hAnsi="Times New Roman" w:cs="Times New Roman"/>
          <w:b/>
          <w:sz w:val="24"/>
          <w:szCs w:val="24"/>
          <w:lang w:eastAsia="ru-RU"/>
        </w:rPr>
        <w:t>:</w:t>
      </w:r>
      <w:r w:rsidR="00197664" w:rsidRPr="00C87C5A">
        <w:rPr>
          <w:rFonts w:ascii="Times New Roman" w:eastAsia="Times New Roman" w:hAnsi="Times New Roman" w:cs="Times New Roman"/>
          <w:sz w:val="24"/>
          <w:szCs w:val="24"/>
          <w:lang w:eastAsia="ru-RU"/>
        </w:rPr>
        <w:t xml:space="preserve"> </w:t>
      </w:r>
      <w:r w:rsidR="00D26309" w:rsidRPr="00C87C5A">
        <w:rPr>
          <w:rFonts w:ascii="Times New Roman" w:hAnsi="Times New Roman" w:cs="Times New Roman"/>
          <w:b/>
          <w:sz w:val="24"/>
          <w:szCs w:val="24"/>
        </w:rPr>
        <w:t>BRAIN TUMORS</w:t>
      </w:r>
    </w:p>
    <w:p w:rsidR="00197664" w:rsidRPr="00C87C5A" w:rsidRDefault="00197664" w:rsidP="00197664">
      <w:pPr>
        <w:spacing w:after="0"/>
        <w:rPr>
          <w:rFonts w:ascii="Times New Roman" w:hAnsi="Times New Roman" w:cs="Times New Roman"/>
          <w:b/>
          <w:sz w:val="24"/>
          <w:szCs w:val="24"/>
        </w:rPr>
      </w:pPr>
    </w:p>
    <w:p w:rsidR="00197664" w:rsidRPr="00C87C5A" w:rsidRDefault="00F643A2" w:rsidP="00F643A2">
      <w:pPr>
        <w:pStyle w:val="a3"/>
        <w:numPr>
          <w:ilvl w:val="0"/>
          <w:numId w:val="16"/>
        </w:numPr>
        <w:jc w:val="both"/>
        <w:rPr>
          <w:rFonts w:ascii="Times New Roman" w:hAnsi="Times New Roman" w:cs="Times New Roman"/>
          <w:sz w:val="24"/>
          <w:szCs w:val="24"/>
          <w:lang w:val="en-US"/>
        </w:rPr>
      </w:pPr>
      <w:r w:rsidRPr="00C87C5A">
        <w:rPr>
          <w:rFonts w:ascii="Times New Roman" w:hAnsi="Times New Roman" w:cs="Times New Roman"/>
          <w:sz w:val="24"/>
          <w:szCs w:val="24"/>
          <w:lang w:val="en-US"/>
        </w:rPr>
        <w:t>Schematically draw CNS cells and indicate what types of tumors develop from them</w:t>
      </w:r>
      <w:r w:rsidR="00197664" w:rsidRPr="00C87C5A">
        <w:rPr>
          <w:rFonts w:ascii="Times New Roman" w:hAnsi="Times New Roman" w:cs="Times New Roman"/>
          <w:sz w:val="24"/>
          <w:szCs w:val="24"/>
          <w:lang w:val="en-US"/>
        </w:rPr>
        <w:t>.</w:t>
      </w:r>
    </w:p>
    <w:p w:rsidR="00197664" w:rsidRPr="00C87C5A" w:rsidRDefault="00F643A2" w:rsidP="00F643A2">
      <w:pPr>
        <w:pStyle w:val="a3"/>
        <w:numPr>
          <w:ilvl w:val="0"/>
          <w:numId w:val="16"/>
        </w:numPr>
        <w:jc w:val="both"/>
        <w:rPr>
          <w:rFonts w:ascii="Times New Roman" w:hAnsi="Times New Roman" w:cs="Times New Roman"/>
          <w:sz w:val="24"/>
          <w:szCs w:val="24"/>
          <w:lang w:val="en-US"/>
        </w:rPr>
      </w:pPr>
      <w:r w:rsidRPr="00C87C5A">
        <w:rPr>
          <w:rFonts w:ascii="Times New Roman" w:hAnsi="Times New Roman" w:cs="Times New Roman"/>
          <w:sz w:val="24"/>
          <w:szCs w:val="24"/>
          <w:lang w:val="en-US"/>
        </w:rPr>
        <w:t>In the form of a table, present the modern classification of tumors according to Grade I-IV</w:t>
      </w:r>
      <w:r w:rsidR="00197664" w:rsidRPr="00C87C5A">
        <w:rPr>
          <w:rFonts w:ascii="Times New Roman" w:hAnsi="Times New Roman" w:cs="Times New Roman"/>
          <w:sz w:val="24"/>
          <w:szCs w:val="24"/>
          <w:lang w:val="en-US"/>
        </w:rPr>
        <w:t>.</w:t>
      </w:r>
    </w:p>
    <w:p w:rsidR="00197664" w:rsidRPr="00C87C5A" w:rsidRDefault="00F643A2" w:rsidP="00F643A2">
      <w:pPr>
        <w:pStyle w:val="a3"/>
        <w:numPr>
          <w:ilvl w:val="0"/>
          <w:numId w:val="16"/>
        </w:numPr>
        <w:rPr>
          <w:rFonts w:ascii="Times New Roman" w:hAnsi="Times New Roman" w:cs="Times New Roman"/>
          <w:sz w:val="24"/>
          <w:szCs w:val="24"/>
          <w:lang w:val="en-US"/>
        </w:rPr>
      </w:pPr>
      <w:r w:rsidRPr="00C87C5A">
        <w:rPr>
          <w:rFonts w:ascii="Times New Roman" w:hAnsi="Times New Roman" w:cs="Times New Roman"/>
          <w:sz w:val="24"/>
          <w:szCs w:val="24"/>
          <w:lang w:val="en-US"/>
        </w:rPr>
        <w:t>Describe the possibilities, features and differences of MSCT, MRI and PET in the diagnosis of brain tumors (in the form of a table).</w:t>
      </w:r>
      <w:r w:rsidR="00197664" w:rsidRPr="00C87C5A">
        <w:rPr>
          <w:rFonts w:ascii="Times New Roman" w:hAnsi="Times New Roman" w:cs="Times New Roman"/>
          <w:sz w:val="24"/>
          <w:szCs w:val="24"/>
          <w:lang w:val="en-US"/>
        </w:rPr>
        <w:t xml:space="preserve"> </w:t>
      </w:r>
      <w:r w:rsidRPr="00C87C5A">
        <w:rPr>
          <w:rFonts w:ascii="Times New Roman" w:hAnsi="Times New Roman" w:cs="Times New Roman"/>
          <w:sz w:val="24"/>
          <w:szCs w:val="24"/>
          <w:lang w:val="en-US"/>
        </w:rPr>
        <w:t>Specify contraindications for MRI</w:t>
      </w:r>
      <w:r w:rsidR="00197664" w:rsidRPr="00C87C5A">
        <w:rPr>
          <w:rFonts w:ascii="Times New Roman" w:hAnsi="Times New Roman" w:cs="Times New Roman"/>
          <w:sz w:val="24"/>
          <w:szCs w:val="24"/>
          <w:lang w:val="en-US"/>
        </w:rPr>
        <w:t>.</w:t>
      </w:r>
    </w:p>
    <w:p w:rsidR="00197664" w:rsidRPr="00C87C5A" w:rsidRDefault="00F643A2" w:rsidP="00F643A2">
      <w:pPr>
        <w:pStyle w:val="a3"/>
        <w:numPr>
          <w:ilvl w:val="0"/>
          <w:numId w:val="16"/>
        </w:numPr>
        <w:rPr>
          <w:rFonts w:ascii="Times New Roman" w:hAnsi="Times New Roman" w:cs="Times New Roman"/>
          <w:sz w:val="24"/>
          <w:szCs w:val="24"/>
          <w:lang w:val="en-US"/>
        </w:rPr>
      </w:pPr>
      <w:r w:rsidRPr="00C87C5A">
        <w:rPr>
          <w:rFonts w:ascii="Times New Roman" w:hAnsi="Times New Roman" w:cs="Times New Roman"/>
          <w:sz w:val="24"/>
          <w:szCs w:val="24"/>
          <w:lang w:val="en-US"/>
        </w:rPr>
        <w:t xml:space="preserve">Classification of pituitary adenomas. Draw the cause of the development of </w:t>
      </w:r>
      <w:proofErr w:type="spellStart"/>
      <w:r w:rsidRPr="00C87C5A">
        <w:rPr>
          <w:rFonts w:ascii="Times New Roman" w:hAnsi="Times New Roman" w:cs="Times New Roman"/>
          <w:sz w:val="24"/>
          <w:szCs w:val="24"/>
          <w:lang w:val="en-US"/>
        </w:rPr>
        <w:t>bitemporal</w:t>
      </w:r>
      <w:proofErr w:type="spellEnd"/>
      <w:r w:rsidRPr="00C87C5A">
        <w:rPr>
          <w:rFonts w:ascii="Times New Roman" w:hAnsi="Times New Roman" w:cs="Times New Roman"/>
          <w:sz w:val="24"/>
          <w:szCs w:val="24"/>
          <w:lang w:val="en-US"/>
        </w:rPr>
        <w:t xml:space="preserve"> hemianopia</w:t>
      </w:r>
      <w:r w:rsidR="00197664" w:rsidRPr="00C87C5A">
        <w:rPr>
          <w:rFonts w:ascii="Times New Roman" w:hAnsi="Times New Roman" w:cs="Times New Roman"/>
          <w:sz w:val="24"/>
          <w:szCs w:val="24"/>
          <w:lang w:val="en-US"/>
        </w:rPr>
        <w:t>.</w:t>
      </w:r>
    </w:p>
    <w:p w:rsidR="00197664" w:rsidRPr="00C87C5A" w:rsidRDefault="00F643A2" w:rsidP="00F643A2">
      <w:pPr>
        <w:pStyle w:val="a3"/>
        <w:numPr>
          <w:ilvl w:val="0"/>
          <w:numId w:val="16"/>
        </w:numPr>
        <w:rPr>
          <w:rFonts w:ascii="Times New Roman" w:hAnsi="Times New Roman" w:cs="Times New Roman"/>
          <w:sz w:val="24"/>
          <w:szCs w:val="24"/>
          <w:lang w:val="en-US"/>
        </w:rPr>
      </w:pPr>
      <w:r w:rsidRPr="00C87C5A">
        <w:rPr>
          <w:rFonts w:ascii="Times New Roman" w:hAnsi="Times New Roman" w:cs="Times New Roman"/>
          <w:sz w:val="24"/>
          <w:szCs w:val="24"/>
          <w:lang w:val="en-US"/>
        </w:rPr>
        <w:t>Write the most common cancer locations accompanied by metastasis to the CNS</w:t>
      </w:r>
      <w:r w:rsidR="00197664" w:rsidRPr="00C87C5A">
        <w:rPr>
          <w:rFonts w:ascii="Times New Roman" w:hAnsi="Times New Roman" w:cs="Times New Roman"/>
          <w:sz w:val="24"/>
          <w:szCs w:val="24"/>
          <w:lang w:val="en-US"/>
        </w:rPr>
        <w:t>.</w:t>
      </w:r>
    </w:p>
    <w:p w:rsidR="00197664" w:rsidRPr="00C87C5A" w:rsidRDefault="00F643A2" w:rsidP="00F643A2">
      <w:pPr>
        <w:pStyle w:val="a3"/>
        <w:numPr>
          <w:ilvl w:val="0"/>
          <w:numId w:val="16"/>
        </w:numPr>
        <w:rPr>
          <w:rFonts w:ascii="Times New Roman" w:hAnsi="Times New Roman" w:cs="Times New Roman"/>
          <w:sz w:val="24"/>
          <w:szCs w:val="24"/>
          <w:lang w:val="en-US"/>
        </w:rPr>
      </w:pPr>
      <w:r w:rsidRPr="00C87C5A">
        <w:rPr>
          <w:rFonts w:ascii="Times New Roman" w:hAnsi="Times New Roman" w:cs="Times New Roman"/>
          <w:sz w:val="24"/>
          <w:szCs w:val="24"/>
          <w:lang w:val="en-US"/>
        </w:rPr>
        <w:t>In the form of a table, present the principles and types of radiotherapy and radiosurgery of brain tumors</w:t>
      </w:r>
      <w:r w:rsidR="00197664" w:rsidRPr="00C87C5A">
        <w:rPr>
          <w:rFonts w:ascii="Times New Roman" w:hAnsi="Times New Roman" w:cs="Times New Roman"/>
          <w:sz w:val="24"/>
          <w:szCs w:val="24"/>
          <w:lang w:val="en-US"/>
        </w:rPr>
        <w:t>.</w:t>
      </w:r>
    </w:p>
    <w:p w:rsidR="00197664" w:rsidRPr="00C87C5A" w:rsidRDefault="00FA6582" w:rsidP="00197664">
      <w:pPr>
        <w:spacing w:after="0" w:line="240" w:lineRule="auto"/>
        <w:rPr>
          <w:rFonts w:ascii="Times New Roman" w:hAnsi="Times New Roman" w:cs="Times New Roman"/>
          <w:b/>
          <w:sz w:val="24"/>
          <w:szCs w:val="24"/>
        </w:rPr>
      </w:pPr>
      <w:proofErr w:type="spellStart"/>
      <w:r w:rsidRPr="00C87C5A">
        <w:rPr>
          <w:rFonts w:ascii="Times New Roman" w:eastAsia="Times New Roman" w:hAnsi="Times New Roman" w:cs="Times New Roman"/>
          <w:sz w:val="24"/>
          <w:szCs w:val="24"/>
          <w:lang w:eastAsia="ru-RU"/>
        </w:rPr>
        <w:t>Class</w:t>
      </w:r>
      <w:proofErr w:type="spellEnd"/>
      <w:r w:rsidRPr="00C87C5A">
        <w:rPr>
          <w:rFonts w:ascii="Times New Roman" w:eastAsia="Times New Roman" w:hAnsi="Times New Roman" w:cs="Times New Roman"/>
          <w:sz w:val="24"/>
          <w:szCs w:val="24"/>
          <w:lang w:eastAsia="ru-RU"/>
        </w:rPr>
        <w:t xml:space="preserve"> </w:t>
      </w:r>
      <w:r w:rsidR="00197664" w:rsidRPr="00C87C5A">
        <w:rPr>
          <w:rFonts w:ascii="Times New Roman" w:eastAsia="Times New Roman" w:hAnsi="Times New Roman" w:cs="Times New Roman"/>
          <w:sz w:val="24"/>
          <w:szCs w:val="24"/>
          <w:lang w:eastAsia="ru-RU"/>
        </w:rPr>
        <w:t xml:space="preserve">5 </w:t>
      </w:r>
      <w:r w:rsidRPr="00C87C5A">
        <w:rPr>
          <w:rFonts w:ascii="Times New Roman" w:eastAsia="Times New Roman" w:hAnsi="Times New Roman" w:cs="Times New Roman"/>
          <w:b/>
          <w:sz w:val="24"/>
          <w:szCs w:val="24"/>
          <w:lang w:val="en-US" w:eastAsia="ru-RU"/>
        </w:rPr>
        <w:t>Topic</w:t>
      </w:r>
      <w:r w:rsidR="00197664" w:rsidRPr="00C87C5A">
        <w:rPr>
          <w:rFonts w:ascii="Times New Roman" w:eastAsia="Times New Roman" w:hAnsi="Times New Roman" w:cs="Times New Roman"/>
          <w:b/>
          <w:sz w:val="24"/>
          <w:szCs w:val="24"/>
          <w:lang w:eastAsia="ru-RU"/>
        </w:rPr>
        <w:t>:</w:t>
      </w:r>
      <w:r w:rsidR="00197664" w:rsidRPr="00C87C5A">
        <w:rPr>
          <w:rFonts w:ascii="Times New Roman" w:eastAsia="Times New Roman" w:hAnsi="Times New Roman" w:cs="Times New Roman"/>
          <w:sz w:val="24"/>
          <w:szCs w:val="24"/>
          <w:lang w:eastAsia="ru-RU"/>
        </w:rPr>
        <w:t xml:space="preserve"> </w:t>
      </w:r>
      <w:r w:rsidR="00D26309" w:rsidRPr="00C87C5A">
        <w:rPr>
          <w:rFonts w:ascii="Times New Roman" w:hAnsi="Times New Roman" w:cs="Times New Roman"/>
          <w:b/>
          <w:sz w:val="24"/>
          <w:szCs w:val="24"/>
        </w:rPr>
        <w:t>CEREBROVASCULAR DISEASES</w:t>
      </w:r>
    </w:p>
    <w:p w:rsidR="005061D5" w:rsidRPr="00C87C5A" w:rsidRDefault="005061D5" w:rsidP="00197664">
      <w:pPr>
        <w:spacing w:after="0" w:line="240" w:lineRule="auto"/>
        <w:rPr>
          <w:rFonts w:ascii="Times New Roman" w:hAnsi="Times New Roman" w:cs="Times New Roman"/>
          <w:b/>
          <w:sz w:val="24"/>
          <w:szCs w:val="24"/>
        </w:rPr>
      </w:pPr>
    </w:p>
    <w:p w:rsidR="005061D5" w:rsidRPr="00C87C5A" w:rsidRDefault="005054ED" w:rsidP="005054ED">
      <w:pPr>
        <w:pStyle w:val="a3"/>
        <w:numPr>
          <w:ilvl w:val="0"/>
          <w:numId w:val="17"/>
        </w:numPr>
        <w:rPr>
          <w:rFonts w:ascii="Times New Roman" w:hAnsi="Times New Roman" w:cs="Times New Roman"/>
          <w:sz w:val="24"/>
          <w:szCs w:val="24"/>
          <w:lang w:val="en-US"/>
        </w:rPr>
      </w:pPr>
      <w:r w:rsidRPr="00C87C5A">
        <w:rPr>
          <w:rFonts w:ascii="Times New Roman" w:hAnsi="Times New Roman" w:cs="Times New Roman"/>
          <w:sz w:val="24"/>
          <w:szCs w:val="24"/>
          <w:lang w:val="en-US"/>
        </w:rPr>
        <w:t>Present in the form of a diagram the classification of cerebrovascular accidents</w:t>
      </w:r>
      <w:r w:rsidR="005061D5" w:rsidRPr="00C87C5A">
        <w:rPr>
          <w:rFonts w:ascii="Times New Roman" w:hAnsi="Times New Roman" w:cs="Times New Roman"/>
          <w:sz w:val="24"/>
          <w:szCs w:val="24"/>
          <w:lang w:val="en-US"/>
        </w:rPr>
        <w:t>.</w:t>
      </w:r>
    </w:p>
    <w:p w:rsidR="005061D5" w:rsidRPr="00C87C5A" w:rsidRDefault="005054ED" w:rsidP="005054ED">
      <w:pPr>
        <w:pStyle w:val="a3"/>
        <w:numPr>
          <w:ilvl w:val="0"/>
          <w:numId w:val="17"/>
        </w:numPr>
        <w:rPr>
          <w:rFonts w:ascii="Times New Roman" w:hAnsi="Times New Roman" w:cs="Times New Roman"/>
          <w:sz w:val="24"/>
          <w:szCs w:val="24"/>
          <w:lang w:val="en-US"/>
        </w:rPr>
      </w:pPr>
      <w:r w:rsidRPr="00C87C5A">
        <w:rPr>
          <w:rFonts w:ascii="Times New Roman" w:hAnsi="Times New Roman" w:cs="Times New Roman"/>
          <w:sz w:val="24"/>
          <w:szCs w:val="24"/>
          <w:lang w:val="en-US"/>
        </w:rPr>
        <w:lastRenderedPageBreak/>
        <w:t>Draw the FAST test that helps to determine the symptoms of a stroke</w:t>
      </w:r>
      <w:r w:rsidR="005061D5" w:rsidRPr="00C87C5A">
        <w:rPr>
          <w:rFonts w:ascii="Times New Roman" w:hAnsi="Times New Roman" w:cs="Times New Roman"/>
          <w:sz w:val="24"/>
          <w:szCs w:val="24"/>
          <w:lang w:val="en-US"/>
        </w:rPr>
        <w:t>.</w:t>
      </w:r>
    </w:p>
    <w:p w:rsidR="005061D5" w:rsidRPr="00C87C5A" w:rsidRDefault="005054ED" w:rsidP="005054ED">
      <w:pPr>
        <w:pStyle w:val="a3"/>
        <w:numPr>
          <w:ilvl w:val="0"/>
          <w:numId w:val="17"/>
        </w:numPr>
        <w:rPr>
          <w:rFonts w:ascii="Times New Roman" w:hAnsi="Times New Roman" w:cs="Times New Roman"/>
          <w:sz w:val="24"/>
          <w:szCs w:val="24"/>
          <w:lang w:val="en-US"/>
        </w:rPr>
      </w:pPr>
      <w:r w:rsidRPr="00C87C5A">
        <w:rPr>
          <w:rFonts w:ascii="Times New Roman" w:hAnsi="Times New Roman" w:cs="Times New Roman"/>
          <w:sz w:val="24"/>
          <w:szCs w:val="24"/>
          <w:lang w:val="en-US"/>
        </w:rPr>
        <w:t>Draw on a horizontal section of the brain (at the level of subcortical structures), the most frequent localizations of hypertensive intracerebral hemorrhages</w:t>
      </w:r>
      <w:r w:rsidR="005061D5" w:rsidRPr="00C87C5A">
        <w:rPr>
          <w:rFonts w:ascii="Times New Roman" w:hAnsi="Times New Roman" w:cs="Times New Roman"/>
          <w:sz w:val="24"/>
          <w:szCs w:val="24"/>
          <w:lang w:val="en-US"/>
        </w:rPr>
        <w:t xml:space="preserve">:  </w:t>
      </w:r>
      <w:r w:rsidRPr="00C87C5A">
        <w:rPr>
          <w:rFonts w:ascii="Times New Roman" w:hAnsi="Times New Roman" w:cs="Times New Roman"/>
          <w:sz w:val="24"/>
          <w:szCs w:val="24"/>
          <w:lang w:val="en-US"/>
        </w:rPr>
        <w:t xml:space="preserve">subcortical, </w:t>
      </w:r>
      <w:proofErr w:type="spellStart"/>
      <w:r w:rsidRPr="00C87C5A">
        <w:rPr>
          <w:rFonts w:ascii="Times New Roman" w:hAnsi="Times New Roman" w:cs="Times New Roman"/>
          <w:sz w:val="24"/>
          <w:szCs w:val="24"/>
          <w:lang w:val="en-US"/>
        </w:rPr>
        <w:t>putamenal</w:t>
      </w:r>
      <w:proofErr w:type="spellEnd"/>
      <w:r w:rsidRPr="00C87C5A">
        <w:rPr>
          <w:rFonts w:ascii="Times New Roman" w:hAnsi="Times New Roman" w:cs="Times New Roman"/>
          <w:sz w:val="24"/>
          <w:szCs w:val="24"/>
          <w:lang w:val="en-US"/>
        </w:rPr>
        <w:t xml:space="preserve"> and thalamic</w:t>
      </w:r>
      <w:r w:rsidR="005061D5" w:rsidRPr="00C87C5A">
        <w:rPr>
          <w:rFonts w:ascii="Times New Roman" w:hAnsi="Times New Roman" w:cs="Times New Roman"/>
          <w:sz w:val="24"/>
          <w:szCs w:val="24"/>
          <w:lang w:val="en-US"/>
        </w:rPr>
        <w:t>.</w:t>
      </w:r>
    </w:p>
    <w:p w:rsidR="005061D5" w:rsidRPr="00C87C5A" w:rsidRDefault="0048443E" w:rsidP="005054ED">
      <w:pPr>
        <w:pStyle w:val="a3"/>
        <w:numPr>
          <w:ilvl w:val="0"/>
          <w:numId w:val="17"/>
        </w:numPr>
        <w:rPr>
          <w:rFonts w:ascii="Times New Roman" w:hAnsi="Times New Roman" w:cs="Times New Roman"/>
          <w:sz w:val="24"/>
          <w:szCs w:val="24"/>
          <w:lang w:val="en-US"/>
        </w:rPr>
      </w:pPr>
      <w:r w:rsidRPr="00C87C5A">
        <w:rPr>
          <w:rFonts w:ascii="Times New Roman" w:hAnsi="Times New Roman" w:cs="Times New Roman"/>
          <w:sz w:val="24"/>
          <w:szCs w:val="24"/>
          <w:lang w:val="en-US"/>
        </w:rPr>
        <w:t xml:space="preserve">Sketch </w:t>
      </w:r>
      <w:r w:rsidR="005054ED" w:rsidRPr="00C87C5A">
        <w:rPr>
          <w:rFonts w:ascii="Times New Roman" w:hAnsi="Times New Roman" w:cs="Times New Roman"/>
          <w:sz w:val="24"/>
          <w:szCs w:val="24"/>
          <w:lang w:val="en-US"/>
        </w:rPr>
        <w:t>the circle of Willis and indicate the most common locations of aneurysms</w:t>
      </w:r>
      <w:r w:rsidR="005061D5" w:rsidRPr="00C87C5A">
        <w:rPr>
          <w:rFonts w:ascii="Times New Roman" w:hAnsi="Times New Roman" w:cs="Times New Roman"/>
          <w:sz w:val="24"/>
          <w:szCs w:val="24"/>
          <w:lang w:val="en-US"/>
        </w:rPr>
        <w:t>.</w:t>
      </w:r>
    </w:p>
    <w:p w:rsidR="005061D5" w:rsidRPr="00CA42D6" w:rsidRDefault="0048443E" w:rsidP="0048443E">
      <w:pPr>
        <w:pStyle w:val="a3"/>
        <w:numPr>
          <w:ilvl w:val="0"/>
          <w:numId w:val="17"/>
        </w:numPr>
        <w:rPr>
          <w:rFonts w:ascii="Times New Roman" w:hAnsi="Times New Roman" w:cs="Times New Roman"/>
          <w:sz w:val="24"/>
          <w:szCs w:val="24"/>
          <w:lang w:val="en-US"/>
        </w:rPr>
      </w:pPr>
      <w:r w:rsidRPr="00C87C5A">
        <w:rPr>
          <w:rFonts w:ascii="Times New Roman" w:hAnsi="Times New Roman" w:cs="Times New Roman"/>
          <w:sz w:val="24"/>
          <w:szCs w:val="24"/>
          <w:lang w:val="en-US"/>
        </w:rPr>
        <w:t xml:space="preserve">Sketch the types of aneurysm exclusion: aneurysm clipping and endovascular aneurysm embolization. </w:t>
      </w:r>
      <w:r w:rsidRPr="00CA42D6">
        <w:rPr>
          <w:rFonts w:ascii="Times New Roman" w:hAnsi="Times New Roman" w:cs="Times New Roman"/>
          <w:sz w:val="24"/>
          <w:szCs w:val="24"/>
          <w:lang w:val="en-US"/>
        </w:rPr>
        <w:t>Describe the advantages of both methods</w:t>
      </w:r>
      <w:r w:rsidR="005061D5" w:rsidRPr="00CA42D6">
        <w:rPr>
          <w:rFonts w:ascii="Times New Roman" w:hAnsi="Times New Roman" w:cs="Times New Roman"/>
          <w:sz w:val="24"/>
          <w:szCs w:val="24"/>
          <w:lang w:val="en-US"/>
        </w:rPr>
        <w:t>.</w:t>
      </w:r>
    </w:p>
    <w:p w:rsidR="005061D5" w:rsidRPr="00C87C5A" w:rsidRDefault="0048443E" w:rsidP="0048443E">
      <w:pPr>
        <w:pStyle w:val="a3"/>
        <w:numPr>
          <w:ilvl w:val="0"/>
          <w:numId w:val="17"/>
        </w:numPr>
        <w:rPr>
          <w:rFonts w:ascii="Times New Roman" w:hAnsi="Times New Roman" w:cs="Times New Roman"/>
          <w:sz w:val="24"/>
          <w:szCs w:val="24"/>
          <w:lang w:val="en-US"/>
        </w:rPr>
      </w:pPr>
      <w:r w:rsidRPr="00C87C5A">
        <w:rPr>
          <w:rFonts w:ascii="Times New Roman" w:hAnsi="Times New Roman" w:cs="Times New Roman"/>
          <w:sz w:val="24"/>
          <w:szCs w:val="24"/>
          <w:lang w:val="en-US"/>
        </w:rPr>
        <w:t>Sketch the structure of an arteriovenous malformation</w:t>
      </w:r>
      <w:r w:rsidR="005061D5" w:rsidRPr="00C87C5A">
        <w:rPr>
          <w:rFonts w:ascii="Times New Roman" w:hAnsi="Times New Roman" w:cs="Times New Roman"/>
          <w:sz w:val="24"/>
          <w:szCs w:val="24"/>
          <w:lang w:val="en-US"/>
        </w:rPr>
        <w:t>.</w:t>
      </w:r>
    </w:p>
    <w:p w:rsidR="005061D5" w:rsidRPr="00C87C5A" w:rsidRDefault="00FA6582" w:rsidP="005061D5">
      <w:pPr>
        <w:spacing w:after="0" w:line="240" w:lineRule="auto"/>
        <w:rPr>
          <w:rFonts w:ascii="Times New Roman" w:hAnsi="Times New Roman" w:cs="Times New Roman"/>
          <w:b/>
          <w:sz w:val="24"/>
          <w:szCs w:val="24"/>
          <w:lang w:val="en-US"/>
        </w:rPr>
      </w:pPr>
      <w:r w:rsidRPr="00C87C5A">
        <w:rPr>
          <w:rFonts w:ascii="Times New Roman" w:eastAsia="Times New Roman" w:hAnsi="Times New Roman" w:cs="Times New Roman"/>
          <w:sz w:val="24"/>
          <w:szCs w:val="24"/>
          <w:lang w:val="en-US" w:eastAsia="ru-RU"/>
        </w:rPr>
        <w:t xml:space="preserve">Class </w:t>
      </w:r>
      <w:r w:rsidR="005061D5" w:rsidRPr="00C87C5A">
        <w:rPr>
          <w:rFonts w:ascii="Times New Roman" w:eastAsia="Times New Roman" w:hAnsi="Times New Roman" w:cs="Times New Roman"/>
          <w:sz w:val="24"/>
          <w:szCs w:val="24"/>
          <w:lang w:val="en-US" w:eastAsia="ru-RU"/>
        </w:rPr>
        <w:t xml:space="preserve">6 </w:t>
      </w:r>
      <w:r w:rsidRPr="00C87C5A">
        <w:rPr>
          <w:rFonts w:ascii="Times New Roman" w:eastAsia="Times New Roman" w:hAnsi="Times New Roman" w:cs="Times New Roman"/>
          <w:b/>
          <w:sz w:val="24"/>
          <w:szCs w:val="24"/>
          <w:lang w:val="en-US" w:eastAsia="ru-RU"/>
        </w:rPr>
        <w:t>Topic</w:t>
      </w:r>
      <w:r w:rsidR="005061D5" w:rsidRPr="00C87C5A">
        <w:rPr>
          <w:rFonts w:ascii="Times New Roman" w:eastAsia="Times New Roman" w:hAnsi="Times New Roman" w:cs="Times New Roman"/>
          <w:b/>
          <w:sz w:val="24"/>
          <w:szCs w:val="24"/>
          <w:lang w:val="en-US" w:eastAsia="ru-RU"/>
        </w:rPr>
        <w:t>:</w:t>
      </w:r>
      <w:r w:rsidR="005061D5" w:rsidRPr="00C87C5A">
        <w:rPr>
          <w:rFonts w:ascii="Times New Roman" w:eastAsia="Times New Roman" w:hAnsi="Times New Roman" w:cs="Times New Roman"/>
          <w:sz w:val="24"/>
          <w:szCs w:val="24"/>
          <w:lang w:val="en-US" w:eastAsia="ru-RU"/>
        </w:rPr>
        <w:t xml:space="preserve"> </w:t>
      </w:r>
      <w:r w:rsidR="00D26309" w:rsidRPr="00C87C5A">
        <w:rPr>
          <w:rFonts w:ascii="Times New Roman" w:hAnsi="Times New Roman" w:cs="Times New Roman"/>
          <w:b/>
          <w:sz w:val="24"/>
          <w:szCs w:val="24"/>
          <w:lang w:val="en-US"/>
        </w:rPr>
        <w:t>OSTEOCHONDROSIS OF THE SPINE</w:t>
      </w:r>
    </w:p>
    <w:p w:rsidR="005061D5" w:rsidRPr="00C87C5A" w:rsidRDefault="005061D5" w:rsidP="005061D5">
      <w:pPr>
        <w:spacing w:after="0" w:line="240" w:lineRule="auto"/>
        <w:rPr>
          <w:rFonts w:ascii="Times New Roman" w:hAnsi="Times New Roman" w:cs="Times New Roman"/>
          <w:b/>
          <w:sz w:val="24"/>
          <w:szCs w:val="24"/>
          <w:lang w:val="en-US"/>
        </w:rPr>
      </w:pPr>
    </w:p>
    <w:p w:rsidR="005061D5" w:rsidRPr="00C87C5A" w:rsidRDefault="0048443E" w:rsidP="0048443E">
      <w:pPr>
        <w:pStyle w:val="a3"/>
        <w:numPr>
          <w:ilvl w:val="0"/>
          <w:numId w:val="18"/>
        </w:numPr>
        <w:rPr>
          <w:rFonts w:ascii="Times New Roman" w:hAnsi="Times New Roman" w:cs="Times New Roman"/>
          <w:sz w:val="24"/>
          <w:szCs w:val="24"/>
          <w:lang w:val="en-US"/>
        </w:rPr>
      </w:pPr>
      <w:r w:rsidRPr="00C87C5A">
        <w:rPr>
          <w:rFonts w:ascii="Times New Roman" w:hAnsi="Times New Roman" w:cs="Times New Roman"/>
          <w:sz w:val="24"/>
          <w:szCs w:val="24"/>
          <w:lang w:val="en-US"/>
        </w:rPr>
        <w:t>1. Write down the definition of "</w:t>
      </w:r>
      <w:proofErr w:type="spellStart"/>
      <w:r w:rsidRPr="00C87C5A">
        <w:rPr>
          <w:rFonts w:ascii="Times New Roman" w:hAnsi="Times New Roman" w:cs="Times New Roman"/>
          <w:sz w:val="24"/>
          <w:szCs w:val="24"/>
          <w:lang w:val="en-US"/>
        </w:rPr>
        <w:t>Dorsopathy</w:t>
      </w:r>
      <w:proofErr w:type="spellEnd"/>
      <w:r w:rsidRPr="00C87C5A">
        <w:rPr>
          <w:rFonts w:ascii="Times New Roman" w:hAnsi="Times New Roman" w:cs="Times New Roman"/>
          <w:sz w:val="24"/>
          <w:szCs w:val="24"/>
          <w:lang w:val="en-US"/>
        </w:rPr>
        <w:t>"</w:t>
      </w:r>
      <w:r w:rsidR="005061D5" w:rsidRPr="00C87C5A">
        <w:rPr>
          <w:rFonts w:ascii="Times New Roman" w:hAnsi="Times New Roman" w:cs="Times New Roman"/>
          <w:sz w:val="24"/>
          <w:szCs w:val="24"/>
          <w:lang w:val="en-US"/>
        </w:rPr>
        <w:t>.</w:t>
      </w:r>
    </w:p>
    <w:p w:rsidR="005061D5" w:rsidRPr="00C87C5A" w:rsidRDefault="0048443E" w:rsidP="0048443E">
      <w:pPr>
        <w:pStyle w:val="a3"/>
        <w:numPr>
          <w:ilvl w:val="0"/>
          <w:numId w:val="18"/>
        </w:numPr>
        <w:rPr>
          <w:rFonts w:ascii="Times New Roman" w:hAnsi="Times New Roman" w:cs="Times New Roman"/>
          <w:sz w:val="24"/>
          <w:szCs w:val="24"/>
          <w:lang w:val="en-US"/>
        </w:rPr>
      </w:pPr>
      <w:r w:rsidRPr="00C87C5A">
        <w:rPr>
          <w:rFonts w:ascii="Times New Roman" w:hAnsi="Times New Roman" w:cs="Times New Roman"/>
          <w:sz w:val="24"/>
          <w:szCs w:val="24"/>
          <w:lang w:val="en-US"/>
        </w:rPr>
        <w:t>Draw the pathogenesis of the formation of protrusion and disc herniation</w:t>
      </w:r>
    </w:p>
    <w:p w:rsidR="005061D5" w:rsidRPr="00C87C5A" w:rsidRDefault="0048443E" w:rsidP="0048443E">
      <w:pPr>
        <w:pStyle w:val="a3"/>
        <w:numPr>
          <w:ilvl w:val="0"/>
          <w:numId w:val="18"/>
        </w:numPr>
        <w:rPr>
          <w:rFonts w:ascii="Times New Roman" w:hAnsi="Times New Roman" w:cs="Times New Roman"/>
          <w:sz w:val="24"/>
          <w:szCs w:val="24"/>
          <w:lang w:val="en-US"/>
        </w:rPr>
      </w:pPr>
      <w:r w:rsidRPr="00C87C5A">
        <w:rPr>
          <w:rFonts w:ascii="Times New Roman" w:hAnsi="Times New Roman" w:cs="Times New Roman"/>
          <w:sz w:val="24"/>
          <w:szCs w:val="24"/>
          <w:lang w:val="en-US"/>
        </w:rPr>
        <w:t>3. Draw and describe radicular symptoms on the upper limb at C3</w:t>
      </w:r>
      <w:r w:rsidR="005061D5" w:rsidRPr="00C87C5A">
        <w:rPr>
          <w:rFonts w:ascii="Times New Roman" w:hAnsi="Times New Roman" w:cs="Times New Roman"/>
          <w:sz w:val="24"/>
          <w:szCs w:val="24"/>
          <w:lang w:val="en-US"/>
        </w:rPr>
        <w:t xml:space="preserve">, </w:t>
      </w:r>
      <w:r w:rsidR="005061D5" w:rsidRPr="00C87C5A">
        <w:rPr>
          <w:rFonts w:ascii="Times New Roman" w:hAnsi="Times New Roman" w:cs="Times New Roman"/>
          <w:sz w:val="24"/>
          <w:szCs w:val="24"/>
        </w:rPr>
        <w:t>С</w:t>
      </w:r>
      <w:r w:rsidR="005061D5" w:rsidRPr="00C87C5A">
        <w:rPr>
          <w:rFonts w:ascii="Times New Roman" w:hAnsi="Times New Roman" w:cs="Times New Roman"/>
          <w:sz w:val="24"/>
          <w:szCs w:val="24"/>
          <w:lang w:val="en-US"/>
        </w:rPr>
        <w:t xml:space="preserve">4, </w:t>
      </w:r>
      <w:r w:rsidR="005061D5" w:rsidRPr="00C87C5A">
        <w:rPr>
          <w:rFonts w:ascii="Times New Roman" w:hAnsi="Times New Roman" w:cs="Times New Roman"/>
          <w:sz w:val="24"/>
          <w:szCs w:val="24"/>
        </w:rPr>
        <w:t>С</w:t>
      </w:r>
      <w:r w:rsidR="005061D5" w:rsidRPr="00C87C5A">
        <w:rPr>
          <w:rFonts w:ascii="Times New Roman" w:hAnsi="Times New Roman" w:cs="Times New Roman"/>
          <w:sz w:val="24"/>
          <w:szCs w:val="24"/>
          <w:lang w:val="en-US"/>
        </w:rPr>
        <w:t xml:space="preserve">5, </w:t>
      </w:r>
      <w:r w:rsidR="005061D5" w:rsidRPr="00C87C5A">
        <w:rPr>
          <w:rFonts w:ascii="Times New Roman" w:hAnsi="Times New Roman" w:cs="Times New Roman"/>
          <w:sz w:val="24"/>
          <w:szCs w:val="24"/>
        </w:rPr>
        <w:t>С</w:t>
      </w:r>
      <w:r w:rsidR="005061D5" w:rsidRPr="00C87C5A">
        <w:rPr>
          <w:rFonts w:ascii="Times New Roman" w:hAnsi="Times New Roman" w:cs="Times New Roman"/>
          <w:sz w:val="24"/>
          <w:szCs w:val="24"/>
          <w:lang w:val="en-US"/>
        </w:rPr>
        <w:t xml:space="preserve">6, </w:t>
      </w:r>
      <w:r w:rsidR="005061D5" w:rsidRPr="00C87C5A">
        <w:rPr>
          <w:rFonts w:ascii="Times New Roman" w:hAnsi="Times New Roman" w:cs="Times New Roman"/>
          <w:sz w:val="24"/>
          <w:szCs w:val="24"/>
        </w:rPr>
        <w:t>С</w:t>
      </w:r>
      <w:r w:rsidR="005061D5" w:rsidRPr="00C87C5A">
        <w:rPr>
          <w:rFonts w:ascii="Times New Roman" w:hAnsi="Times New Roman" w:cs="Times New Roman"/>
          <w:sz w:val="24"/>
          <w:szCs w:val="24"/>
          <w:lang w:val="en-US"/>
        </w:rPr>
        <w:t>7</w:t>
      </w:r>
    </w:p>
    <w:p w:rsidR="005061D5" w:rsidRPr="00C87C5A" w:rsidRDefault="0048443E" w:rsidP="0048443E">
      <w:pPr>
        <w:pStyle w:val="a3"/>
        <w:numPr>
          <w:ilvl w:val="0"/>
          <w:numId w:val="18"/>
        </w:numPr>
        <w:rPr>
          <w:rFonts w:ascii="Times New Roman" w:hAnsi="Times New Roman" w:cs="Times New Roman"/>
          <w:sz w:val="24"/>
          <w:szCs w:val="24"/>
          <w:lang w:val="en-US"/>
        </w:rPr>
      </w:pPr>
      <w:r w:rsidRPr="00C87C5A">
        <w:rPr>
          <w:rFonts w:ascii="Times New Roman" w:hAnsi="Times New Roman" w:cs="Times New Roman"/>
          <w:sz w:val="24"/>
          <w:szCs w:val="24"/>
          <w:lang w:val="en-US"/>
        </w:rPr>
        <w:t>4. Draw and describe radicular symptoms on the lower limb</w:t>
      </w:r>
      <w:r w:rsidR="005061D5" w:rsidRPr="00C87C5A">
        <w:rPr>
          <w:rFonts w:ascii="Times New Roman" w:hAnsi="Times New Roman" w:cs="Times New Roman"/>
          <w:sz w:val="24"/>
          <w:szCs w:val="24"/>
          <w:lang w:val="en-US"/>
        </w:rPr>
        <w:t xml:space="preserve"> </w:t>
      </w:r>
      <w:r w:rsidRPr="00C87C5A">
        <w:rPr>
          <w:rFonts w:ascii="Times New Roman" w:hAnsi="Times New Roman" w:cs="Times New Roman"/>
          <w:sz w:val="24"/>
          <w:szCs w:val="24"/>
          <w:lang w:val="en-US"/>
        </w:rPr>
        <w:t xml:space="preserve">at </w:t>
      </w:r>
      <w:r w:rsidR="005061D5" w:rsidRPr="00C87C5A">
        <w:rPr>
          <w:rFonts w:ascii="Times New Roman" w:hAnsi="Times New Roman" w:cs="Times New Roman"/>
          <w:sz w:val="24"/>
          <w:szCs w:val="24"/>
          <w:lang w:val="en-US"/>
        </w:rPr>
        <w:t>L3, L4</w:t>
      </w:r>
      <w:proofErr w:type="gramStart"/>
      <w:r w:rsidR="005061D5" w:rsidRPr="00C87C5A">
        <w:rPr>
          <w:rFonts w:ascii="Times New Roman" w:hAnsi="Times New Roman" w:cs="Times New Roman"/>
          <w:sz w:val="24"/>
          <w:szCs w:val="24"/>
          <w:lang w:val="en-US"/>
        </w:rPr>
        <w:t>,L5,S1</w:t>
      </w:r>
      <w:proofErr w:type="gramEnd"/>
      <w:r w:rsidR="005061D5" w:rsidRPr="00C87C5A">
        <w:rPr>
          <w:rFonts w:ascii="Times New Roman" w:hAnsi="Times New Roman" w:cs="Times New Roman"/>
          <w:sz w:val="24"/>
          <w:szCs w:val="24"/>
          <w:lang w:val="en-US"/>
        </w:rPr>
        <w:t>.</w:t>
      </w:r>
    </w:p>
    <w:p w:rsidR="005061D5" w:rsidRPr="00C87C5A" w:rsidRDefault="0048443E" w:rsidP="0048443E">
      <w:pPr>
        <w:pStyle w:val="a3"/>
        <w:numPr>
          <w:ilvl w:val="0"/>
          <w:numId w:val="18"/>
        </w:numPr>
        <w:rPr>
          <w:rFonts w:ascii="Times New Roman" w:hAnsi="Times New Roman" w:cs="Times New Roman"/>
          <w:sz w:val="24"/>
          <w:szCs w:val="24"/>
          <w:lang w:val="en-US"/>
        </w:rPr>
      </w:pPr>
      <w:r w:rsidRPr="00C87C5A">
        <w:rPr>
          <w:rFonts w:ascii="Times New Roman" w:hAnsi="Times New Roman" w:cs="Times New Roman"/>
          <w:sz w:val="24"/>
          <w:szCs w:val="24"/>
          <w:lang w:val="en-US"/>
        </w:rPr>
        <w:t xml:space="preserve">5. Sketch and describe the cauda </w:t>
      </w:r>
      <w:proofErr w:type="spellStart"/>
      <w:r w:rsidRPr="00C87C5A">
        <w:rPr>
          <w:rFonts w:ascii="Times New Roman" w:hAnsi="Times New Roman" w:cs="Times New Roman"/>
          <w:sz w:val="24"/>
          <w:szCs w:val="24"/>
          <w:lang w:val="en-US"/>
        </w:rPr>
        <w:t>equina</w:t>
      </w:r>
      <w:proofErr w:type="spellEnd"/>
      <w:r w:rsidRPr="00C87C5A">
        <w:rPr>
          <w:rFonts w:ascii="Times New Roman" w:hAnsi="Times New Roman" w:cs="Times New Roman"/>
          <w:sz w:val="24"/>
          <w:szCs w:val="24"/>
          <w:lang w:val="en-US"/>
        </w:rPr>
        <w:t xml:space="preserve"> syndrome</w:t>
      </w:r>
      <w:r w:rsidR="005061D5" w:rsidRPr="00C87C5A">
        <w:rPr>
          <w:rFonts w:ascii="Times New Roman" w:hAnsi="Times New Roman" w:cs="Times New Roman"/>
          <w:sz w:val="24"/>
          <w:szCs w:val="24"/>
          <w:lang w:val="en-US"/>
        </w:rPr>
        <w:t xml:space="preserve">. </w:t>
      </w:r>
    </w:p>
    <w:p w:rsidR="005061D5" w:rsidRPr="00C87C5A" w:rsidRDefault="0048443E" w:rsidP="0048443E">
      <w:pPr>
        <w:pStyle w:val="a3"/>
        <w:numPr>
          <w:ilvl w:val="0"/>
          <w:numId w:val="18"/>
        </w:numPr>
        <w:rPr>
          <w:rFonts w:ascii="Times New Roman" w:hAnsi="Times New Roman" w:cs="Times New Roman"/>
          <w:sz w:val="24"/>
          <w:szCs w:val="24"/>
          <w:lang w:val="en-US"/>
        </w:rPr>
      </w:pPr>
      <w:r w:rsidRPr="00C87C5A">
        <w:rPr>
          <w:rFonts w:ascii="Times New Roman" w:hAnsi="Times New Roman" w:cs="Times New Roman"/>
          <w:sz w:val="24"/>
          <w:szCs w:val="24"/>
          <w:lang w:val="en-US"/>
        </w:rPr>
        <w:t>6. Draw the principle of the surgery "</w:t>
      </w:r>
      <w:proofErr w:type="spellStart"/>
      <w:r w:rsidRPr="00C87C5A">
        <w:rPr>
          <w:rFonts w:ascii="Times New Roman" w:hAnsi="Times New Roman" w:cs="Times New Roman"/>
          <w:sz w:val="24"/>
          <w:szCs w:val="24"/>
          <w:lang w:val="en-US"/>
        </w:rPr>
        <w:t>transpedicular</w:t>
      </w:r>
      <w:proofErr w:type="spellEnd"/>
      <w:r w:rsidRPr="00C87C5A">
        <w:rPr>
          <w:rFonts w:ascii="Times New Roman" w:hAnsi="Times New Roman" w:cs="Times New Roman"/>
          <w:sz w:val="24"/>
          <w:szCs w:val="24"/>
          <w:lang w:val="en-US"/>
        </w:rPr>
        <w:t xml:space="preserve"> fixation of the spine" for </w:t>
      </w:r>
      <w:proofErr w:type="spellStart"/>
      <w:r w:rsidRPr="00C87C5A">
        <w:rPr>
          <w:rFonts w:ascii="Times New Roman" w:hAnsi="Times New Roman" w:cs="Times New Roman"/>
          <w:sz w:val="24"/>
          <w:szCs w:val="24"/>
          <w:lang w:val="en-US"/>
        </w:rPr>
        <w:t>osteochondrosis</w:t>
      </w:r>
      <w:proofErr w:type="spellEnd"/>
      <w:r w:rsidRPr="00C87C5A">
        <w:rPr>
          <w:rFonts w:ascii="Times New Roman" w:hAnsi="Times New Roman" w:cs="Times New Roman"/>
          <w:sz w:val="24"/>
          <w:szCs w:val="24"/>
          <w:lang w:val="en-US"/>
        </w:rPr>
        <w:t xml:space="preserve"> (describe the indications for this intervention)</w:t>
      </w:r>
      <w:r w:rsidR="005061D5" w:rsidRPr="00C87C5A">
        <w:rPr>
          <w:rFonts w:ascii="Times New Roman" w:hAnsi="Times New Roman" w:cs="Times New Roman"/>
          <w:sz w:val="24"/>
          <w:szCs w:val="24"/>
          <w:lang w:val="en-US"/>
        </w:rPr>
        <w:t>.</w:t>
      </w:r>
    </w:p>
    <w:p w:rsidR="005061D5" w:rsidRPr="0048443E" w:rsidRDefault="005061D5" w:rsidP="005061D5">
      <w:pPr>
        <w:rPr>
          <w:rFonts w:ascii="Times New Roman" w:hAnsi="Times New Roman" w:cs="Times New Roman"/>
          <w:color w:val="FF0000"/>
          <w:sz w:val="24"/>
          <w:szCs w:val="24"/>
          <w:lang w:val="en-US"/>
        </w:rPr>
      </w:pPr>
    </w:p>
    <w:p w:rsidR="005061D5" w:rsidRPr="0048443E" w:rsidRDefault="005061D5" w:rsidP="00197664">
      <w:pPr>
        <w:spacing w:after="0" w:line="240" w:lineRule="auto"/>
        <w:rPr>
          <w:rFonts w:ascii="Times New Roman" w:hAnsi="Times New Roman" w:cs="Times New Roman"/>
          <w:b/>
          <w:color w:val="FF0000"/>
          <w:sz w:val="24"/>
          <w:szCs w:val="24"/>
          <w:lang w:val="en-US"/>
        </w:rPr>
      </w:pPr>
    </w:p>
    <w:p w:rsidR="00197664" w:rsidRPr="0048443E" w:rsidRDefault="00197664" w:rsidP="00197664">
      <w:pPr>
        <w:spacing w:after="0" w:line="240" w:lineRule="auto"/>
        <w:rPr>
          <w:rFonts w:ascii="Times New Roman" w:hAnsi="Times New Roman" w:cs="Times New Roman"/>
          <w:b/>
          <w:color w:val="FF0000"/>
          <w:sz w:val="24"/>
          <w:szCs w:val="24"/>
          <w:lang w:val="en-US"/>
        </w:rPr>
      </w:pPr>
    </w:p>
    <w:p w:rsidR="00197664" w:rsidRPr="0048443E" w:rsidRDefault="00197664" w:rsidP="00197664">
      <w:pPr>
        <w:rPr>
          <w:rFonts w:ascii="Times New Roman" w:hAnsi="Times New Roman" w:cs="Times New Roman"/>
          <w:color w:val="FF0000"/>
          <w:sz w:val="24"/>
          <w:szCs w:val="24"/>
          <w:lang w:val="en-US"/>
        </w:rPr>
      </w:pPr>
    </w:p>
    <w:p w:rsidR="00197664" w:rsidRPr="0048443E" w:rsidRDefault="00197664" w:rsidP="00197664">
      <w:pPr>
        <w:spacing w:after="0" w:line="240" w:lineRule="auto"/>
        <w:rPr>
          <w:rFonts w:ascii="Times New Roman" w:hAnsi="Times New Roman" w:cs="Times New Roman"/>
          <w:b/>
          <w:color w:val="FF0000"/>
          <w:sz w:val="24"/>
          <w:szCs w:val="24"/>
          <w:lang w:val="en-US"/>
        </w:rPr>
      </w:pPr>
    </w:p>
    <w:p w:rsidR="00197664" w:rsidRPr="0048443E" w:rsidRDefault="00197664"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Pr="0048443E" w:rsidRDefault="005061D5" w:rsidP="00197664">
      <w:pPr>
        <w:spacing w:after="0"/>
        <w:rPr>
          <w:rFonts w:ascii="Times New Roman" w:hAnsi="Times New Roman" w:cs="Times New Roman"/>
          <w:color w:val="FF0000"/>
          <w:sz w:val="24"/>
          <w:szCs w:val="24"/>
          <w:lang w:val="en-US"/>
        </w:rPr>
      </w:pPr>
    </w:p>
    <w:p w:rsidR="005061D5" w:rsidRDefault="005061D5" w:rsidP="00197664">
      <w:pPr>
        <w:spacing w:after="0"/>
        <w:rPr>
          <w:rFonts w:ascii="Times New Roman" w:hAnsi="Times New Roman" w:cs="Times New Roman"/>
          <w:color w:val="FF0000"/>
          <w:sz w:val="24"/>
          <w:szCs w:val="24"/>
          <w:lang w:val="en-US"/>
        </w:rPr>
      </w:pPr>
    </w:p>
    <w:p w:rsidR="0048443E" w:rsidRDefault="0048443E" w:rsidP="00197664">
      <w:pPr>
        <w:spacing w:after="0"/>
        <w:rPr>
          <w:rFonts w:ascii="Times New Roman" w:hAnsi="Times New Roman" w:cs="Times New Roman"/>
          <w:color w:val="FF0000"/>
          <w:sz w:val="24"/>
          <w:szCs w:val="24"/>
          <w:lang w:val="en-US"/>
        </w:rPr>
      </w:pPr>
    </w:p>
    <w:p w:rsidR="0048443E" w:rsidRDefault="0048443E" w:rsidP="00197664">
      <w:pPr>
        <w:spacing w:after="0"/>
        <w:rPr>
          <w:rFonts w:ascii="Times New Roman" w:hAnsi="Times New Roman" w:cs="Times New Roman"/>
          <w:color w:val="FF0000"/>
          <w:sz w:val="24"/>
          <w:szCs w:val="24"/>
          <w:lang w:val="en-US"/>
        </w:rPr>
      </w:pPr>
    </w:p>
    <w:p w:rsidR="0048443E" w:rsidRDefault="0048443E" w:rsidP="00197664">
      <w:pPr>
        <w:spacing w:after="0"/>
        <w:rPr>
          <w:rFonts w:ascii="Times New Roman" w:hAnsi="Times New Roman" w:cs="Times New Roman"/>
          <w:color w:val="FF0000"/>
          <w:sz w:val="24"/>
          <w:szCs w:val="24"/>
          <w:lang w:val="en-US"/>
        </w:rPr>
      </w:pPr>
    </w:p>
    <w:p w:rsidR="0048443E" w:rsidRDefault="0048443E" w:rsidP="00197664">
      <w:pPr>
        <w:spacing w:after="0"/>
        <w:rPr>
          <w:rFonts w:ascii="Times New Roman" w:hAnsi="Times New Roman" w:cs="Times New Roman"/>
          <w:color w:val="FF0000"/>
          <w:sz w:val="24"/>
          <w:szCs w:val="24"/>
          <w:lang w:val="en-US"/>
        </w:rPr>
      </w:pPr>
    </w:p>
    <w:p w:rsidR="0048443E" w:rsidRDefault="0048443E" w:rsidP="00197664">
      <w:pPr>
        <w:spacing w:after="0"/>
        <w:rPr>
          <w:rFonts w:ascii="Times New Roman" w:hAnsi="Times New Roman" w:cs="Times New Roman"/>
          <w:color w:val="FF0000"/>
          <w:sz w:val="24"/>
          <w:szCs w:val="24"/>
          <w:lang w:val="en-US"/>
        </w:rPr>
      </w:pPr>
    </w:p>
    <w:p w:rsidR="0048443E" w:rsidRDefault="0048443E" w:rsidP="00197664">
      <w:pPr>
        <w:spacing w:after="0"/>
        <w:rPr>
          <w:rFonts w:ascii="Times New Roman" w:hAnsi="Times New Roman" w:cs="Times New Roman"/>
          <w:color w:val="FF0000"/>
          <w:sz w:val="24"/>
          <w:szCs w:val="24"/>
          <w:lang w:val="en-US"/>
        </w:rPr>
      </w:pPr>
    </w:p>
    <w:p w:rsidR="0048443E" w:rsidRPr="0048443E" w:rsidRDefault="0048443E" w:rsidP="00197664">
      <w:pPr>
        <w:spacing w:after="0"/>
        <w:rPr>
          <w:rFonts w:ascii="Times New Roman" w:hAnsi="Times New Roman" w:cs="Times New Roman"/>
          <w:color w:val="FF0000"/>
          <w:sz w:val="24"/>
          <w:szCs w:val="24"/>
          <w:lang w:val="en-US"/>
        </w:rPr>
      </w:pPr>
    </w:p>
    <w:p w:rsidR="009C2ACF" w:rsidRPr="0048443E" w:rsidRDefault="009C2ACF" w:rsidP="00200685">
      <w:pPr>
        <w:spacing w:after="0" w:line="240" w:lineRule="auto"/>
        <w:rPr>
          <w:rFonts w:ascii="Times New Roman" w:eastAsia="Times New Roman" w:hAnsi="Times New Roman" w:cs="Times New Roman"/>
          <w:color w:val="FF0000"/>
          <w:sz w:val="24"/>
          <w:szCs w:val="24"/>
          <w:lang w:val="en-US" w:eastAsia="ru-RU"/>
        </w:rPr>
      </w:pPr>
    </w:p>
    <w:p w:rsidR="00556D24" w:rsidRPr="00A55B5F" w:rsidRDefault="005D7B08" w:rsidP="00556D24">
      <w:pPr>
        <w:tabs>
          <w:tab w:val="left" w:pos="708"/>
          <w:tab w:val="center" w:pos="4153"/>
          <w:tab w:val="right" w:pos="8306"/>
        </w:tabs>
        <w:spacing w:after="0" w:line="360" w:lineRule="auto"/>
        <w:ind w:right="-1"/>
        <w:rPr>
          <w:rFonts w:ascii="Times New Roman" w:eastAsia="Times New Roman" w:hAnsi="Times New Roman" w:cs="Times New Roman"/>
          <w:sz w:val="20"/>
          <w:szCs w:val="20"/>
          <w:lang w:val="en-US" w:eastAsia="ru-RU"/>
        </w:rPr>
      </w:pPr>
      <w:r w:rsidRPr="00A55B5F">
        <w:rPr>
          <w:rFonts w:ascii="Times New Roman" w:eastAsia="Times New Roman" w:hAnsi="Times New Roman" w:cs="Times New Roman"/>
          <w:i/>
          <w:sz w:val="24"/>
          <w:szCs w:val="24"/>
          <w:lang w:val="en-US" w:eastAsia="ru-RU"/>
        </w:rPr>
        <w:lastRenderedPageBreak/>
        <w:t>Class</w:t>
      </w:r>
      <w:r w:rsidR="00556D24" w:rsidRPr="00A55B5F">
        <w:rPr>
          <w:rFonts w:ascii="Times New Roman" w:eastAsia="Times New Roman" w:hAnsi="Times New Roman" w:cs="Times New Roman"/>
          <w:i/>
          <w:sz w:val="24"/>
          <w:szCs w:val="24"/>
          <w:lang w:val="en-US" w:eastAsia="ru-RU"/>
        </w:rPr>
        <w:t xml:space="preserve"> 1</w:t>
      </w:r>
      <w:r w:rsidR="00556D24" w:rsidRPr="00A55B5F">
        <w:rPr>
          <w:rFonts w:ascii="Times New Roman" w:eastAsia="Times New Roman" w:hAnsi="Times New Roman" w:cs="Times New Roman"/>
          <w:b/>
          <w:szCs w:val="20"/>
          <w:lang w:val="en-US" w:eastAsia="ru-RU"/>
        </w:rPr>
        <w:t xml:space="preserve">   </w:t>
      </w:r>
      <w:r w:rsidRPr="00A55B5F">
        <w:rPr>
          <w:rFonts w:ascii="Times New Roman" w:eastAsia="Times New Roman" w:hAnsi="Times New Roman" w:cs="Times New Roman"/>
          <w:b/>
          <w:sz w:val="24"/>
          <w:szCs w:val="24"/>
          <w:lang w:val="en-US" w:eastAsia="ru-RU"/>
        </w:rPr>
        <w:t>Topic</w:t>
      </w:r>
      <w:r w:rsidR="00556D24" w:rsidRPr="00A55B5F">
        <w:rPr>
          <w:rFonts w:ascii="Times New Roman" w:eastAsia="Times New Roman" w:hAnsi="Times New Roman" w:cs="Times New Roman"/>
          <w:b/>
          <w:sz w:val="24"/>
          <w:szCs w:val="24"/>
          <w:lang w:val="en-US" w:eastAsia="ru-RU"/>
        </w:rPr>
        <w:t xml:space="preserve">:  </w:t>
      </w:r>
      <w:r w:rsidRPr="00A55B5F">
        <w:rPr>
          <w:rFonts w:ascii="Times New Roman" w:eastAsia="Times New Roman" w:hAnsi="Times New Roman" w:cs="Times New Roman"/>
          <w:b/>
          <w:sz w:val="24"/>
          <w:szCs w:val="24"/>
          <w:lang w:val="en-US" w:eastAsia="ru-RU"/>
        </w:rPr>
        <w:t>STAGES OF MEDICAL CARE IN THE NATIONAL HEALTH CARE. PRINCIPLES, TACTICS, METHODS, AND MEANS OF TREATMENT</w:t>
      </w:r>
    </w:p>
    <w:p w:rsidR="00556D24" w:rsidRPr="00A55B5F" w:rsidRDefault="00556D24" w:rsidP="00556D24">
      <w:pPr>
        <w:tabs>
          <w:tab w:val="left" w:pos="708"/>
          <w:tab w:val="center" w:pos="4153"/>
          <w:tab w:val="right" w:pos="8306"/>
        </w:tabs>
        <w:spacing w:after="0" w:line="360" w:lineRule="auto"/>
        <w:ind w:right="-1"/>
        <w:rPr>
          <w:rFonts w:ascii="Times New Roman" w:eastAsia="Times New Roman" w:hAnsi="Times New Roman" w:cs="Times New Roman"/>
          <w:szCs w:val="20"/>
          <w:lang w:val="en-US" w:eastAsia="ru-RU"/>
        </w:rPr>
      </w:pPr>
    </w:p>
    <w:p w:rsidR="00556D24" w:rsidRPr="00A55B5F" w:rsidRDefault="005D7B08" w:rsidP="00556D24">
      <w:pPr>
        <w:spacing w:after="0" w:line="240" w:lineRule="auto"/>
        <w:jc w:val="center"/>
        <w:rPr>
          <w:rFonts w:ascii="Times New Roman" w:eastAsia="Times New Roman" w:hAnsi="Times New Roman" w:cs="Times New Roman"/>
          <w:szCs w:val="24"/>
          <w:lang w:val="en-US" w:eastAsia="ru-RU"/>
        </w:rPr>
      </w:pPr>
      <w:r w:rsidRPr="00A55B5F">
        <w:rPr>
          <w:rFonts w:ascii="Times New Roman" w:eastAsia="Times New Roman" w:hAnsi="Times New Roman" w:cs="Times New Roman"/>
          <w:szCs w:val="24"/>
          <w:lang w:val="en-US" w:eastAsia="ru-RU"/>
        </w:rPr>
        <w:t>QUALIFICATION CHARACTERISTICS OF THE EDUCATIONAL DISCIPLINE</w:t>
      </w:r>
    </w:p>
    <w:p w:rsidR="00556D24" w:rsidRPr="0081453D" w:rsidRDefault="00556D24" w:rsidP="00556D24">
      <w:pPr>
        <w:spacing w:after="0" w:line="240" w:lineRule="auto"/>
        <w:jc w:val="center"/>
        <w:rPr>
          <w:rFonts w:ascii="Times New Roman" w:eastAsia="Times New Roman" w:hAnsi="Times New Roman" w:cs="Times New Roman"/>
          <w:szCs w:val="24"/>
          <w:lang w:val="en-US" w:eastAsia="ru-RU"/>
        </w:rPr>
      </w:pPr>
      <w:r w:rsidRPr="00A55B5F">
        <w:rPr>
          <w:rFonts w:ascii="Times New Roman" w:eastAsia="Times New Roman" w:hAnsi="Times New Roman" w:cs="Times New Roman"/>
          <w:szCs w:val="24"/>
          <w:lang w:val="en-US" w:eastAsia="ru-RU"/>
        </w:rPr>
        <w:t>(</w:t>
      </w:r>
      <w:proofErr w:type="gramStart"/>
      <w:r w:rsidR="005D7B08" w:rsidRPr="00A55B5F">
        <w:rPr>
          <w:rFonts w:ascii="Times New Roman" w:eastAsia="Times New Roman" w:hAnsi="Times New Roman" w:cs="Times New Roman"/>
          <w:szCs w:val="24"/>
          <w:lang w:val="en-US" w:eastAsia="ru-RU"/>
        </w:rPr>
        <w:t>the</w:t>
      </w:r>
      <w:proofErr w:type="gramEnd"/>
      <w:r w:rsidR="005D7B08" w:rsidRPr="00A55B5F">
        <w:rPr>
          <w:rFonts w:ascii="Times New Roman" w:eastAsia="Times New Roman" w:hAnsi="Times New Roman" w:cs="Times New Roman"/>
          <w:szCs w:val="24"/>
          <w:lang w:val="en-US" w:eastAsia="ru-RU"/>
        </w:rPr>
        <w:t xml:space="preserve"> amount </w:t>
      </w:r>
      <w:r w:rsidR="005D7B08" w:rsidRPr="0081453D">
        <w:rPr>
          <w:rFonts w:ascii="Times New Roman" w:eastAsia="Times New Roman" w:hAnsi="Times New Roman" w:cs="Times New Roman"/>
          <w:szCs w:val="24"/>
          <w:lang w:val="en-US" w:eastAsia="ru-RU"/>
        </w:rPr>
        <w:t xml:space="preserve">of practical knowledge that 5th and 6th year students of the Faculty of General Medicine should acquire, having </w:t>
      </w:r>
      <w:r w:rsidR="00A55B5F" w:rsidRPr="0081453D">
        <w:rPr>
          <w:rFonts w:ascii="Times New Roman" w:eastAsia="Times New Roman" w:hAnsi="Times New Roman" w:cs="Times New Roman"/>
          <w:szCs w:val="24"/>
          <w:lang w:val="en-US" w:eastAsia="ru-RU"/>
        </w:rPr>
        <w:t>finished</w:t>
      </w:r>
      <w:r w:rsidR="005D7B08" w:rsidRPr="0081453D">
        <w:rPr>
          <w:rFonts w:ascii="Times New Roman" w:eastAsia="Times New Roman" w:hAnsi="Times New Roman" w:cs="Times New Roman"/>
          <w:szCs w:val="24"/>
          <w:lang w:val="en-US" w:eastAsia="ru-RU"/>
        </w:rPr>
        <w:t xml:space="preserve"> </w:t>
      </w:r>
      <w:r w:rsidR="00A55B5F" w:rsidRPr="0081453D">
        <w:rPr>
          <w:rFonts w:ascii="Times New Roman" w:eastAsia="Times New Roman" w:hAnsi="Times New Roman" w:cs="Times New Roman"/>
          <w:szCs w:val="24"/>
          <w:lang w:val="en-US" w:eastAsia="ru-RU"/>
        </w:rPr>
        <w:t>courses</w:t>
      </w:r>
      <w:r w:rsidR="005D7B08" w:rsidRPr="0081453D">
        <w:rPr>
          <w:rFonts w:ascii="Times New Roman" w:eastAsia="Times New Roman" w:hAnsi="Times New Roman" w:cs="Times New Roman"/>
          <w:szCs w:val="24"/>
          <w:lang w:val="en-US" w:eastAsia="ru-RU"/>
        </w:rPr>
        <w:t xml:space="preserve"> in traumatology and orthopedics</w:t>
      </w:r>
      <w:r w:rsidRPr="0081453D">
        <w:rPr>
          <w:rFonts w:ascii="Times New Roman" w:eastAsia="Times New Roman" w:hAnsi="Times New Roman" w:cs="Times New Roman"/>
          <w:szCs w:val="24"/>
          <w:lang w:val="en-US" w:eastAsia="ru-RU"/>
        </w:rPr>
        <w:t>)</w:t>
      </w:r>
    </w:p>
    <w:p w:rsidR="00556D24" w:rsidRPr="0081453D" w:rsidRDefault="00556D24" w:rsidP="00556D24">
      <w:pPr>
        <w:spacing w:after="0" w:line="240" w:lineRule="auto"/>
        <w:jc w:val="center"/>
        <w:rPr>
          <w:rFonts w:ascii="Times New Roman" w:eastAsia="Times New Roman" w:hAnsi="Times New Roman" w:cs="Times New Roman"/>
          <w:szCs w:val="24"/>
          <w:lang w:val="en-US" w:eastAsia="ru-RU"/>
        </w:rPr>
      </w:pPr>
    </w:p>
    <w:p w:rsidR="00556D24" w:rsidRPr="0081453D" w:rsidRDefault="00556D24" w:rsidP="00556D24">
      <w:pPr>
        <w:spacing w:after="0" w:line="240" w:lineRule="auto"/>
        <w:jc w:val="both"/>
        <w:rPr>
          <w:rFonts w:ascii="Times New Roman" w:eastAsia="Times New Roman" w:hAnsi="Times New Roman" w:cs="Times New Roman"/>
          <w:szCs w:val="24"/>
          <w:lang w:val="en-US" w:eastAsia="ru-RU"/>
        </w:rPr>
      </w:pPr>
      <w:r w:rsidRPr="0081453D">
        <w:rPr>
          <w:rFonts w:ascii="Times New Roman" w:eastAsia="Times New Roman" w:hAnsi="Times New Roman" w:cs="Times New Roman"/>
          <w:szCs w:val="24"/>
          <w:lang w:val="en-US" w:eastAsia="ru-RU"/>
        </w:rPr>
        <w:t xml:space="preserve">1. </w:t>
      </w:r>
      <w:proofErr w:type="gramStart"/>
      <w:r w:rsidR="000B2AAA" w:rsidRPr="0081453D">
        <w:rPr>
          <w:rFonts w:ascii="Times New Roman" w:eastAsia="Times New Roman" w:hAnsi="Times New Roman" w:cs="Times New Roman"/>
          <w:szCs w:val="24"/>
          <w:lang w:val="en-US" w:eastAsia="ru-RU"/>
        </w:rPr>
        <w:t>Be</w:t>
      </w:r>
      <w:proofErr w:type="gramEnd"/>
      <w:r w:rsidR="000B2AAA" w:rsidRPr="0081453D">
        <w:rPr>
          <w:rFonts w:ascii="Times New Roman" w:eastAsia="Times New Roman" w:hAnsi="Times New Roman" w:cs="Times New Roman"/>
          <w:szCs w:val="24"/>
          <w:lang w:val="en-US" w:eastAsia="ru-RU"/>
        </w:rPr>
        <w:t xml:space="preserve"> able to apply all types of bandages by various means and teach these actions to non-medical specialties</w:t>
      </w:r>
    </w:p>
    <w:p w:rsidR="00556D24" w:rsidRPr="0081453D" w:rsidRDefault="00556D24" w:rsidP="00556D24">
      <w:pPr>
        <w:spacing w:after="0" w:line="240" w:lineRule="auto"/>
        <w:jc w:val="both"/>
        <w:rPr>
          <w:rFonts w:ascii="Times New Roman" w:eastAsia="Times New Roman" w:hAnsi="Times New Roman" w:cs="Times New Roman"/>
          <w:szCs w:val="24"/>
          <w:lang w:val="en-US" w:eastAsia="ru-RU"/>
        </w:rPr>
      </w:pPr>
      <w:r w:rsidRPr="0081453D">
        <w:rPr>
          <w:rFonts w:ascii="Times New Roman" w:eastAsia="Times New Roman" w:hAnsi="Times New Roman" w:cs="Times New Roman"/>
          <w:szCs w:val="24"/>
          <w:lang w:val="en-US" w:eastAsia="ru-RU"/>
        </w:rPr>
        <w:t xml:space="preserve">2. </w:t>
      </w:r>
      <w:r w:rsidR="000B2AAA" w:rsidRPr="0081453D">
        <w:rPr>
          <w:rFonts w:ascii="Times New Roman" w:eastAsia="Times New Roman" w:hAnsi="Times New Roman" w:cs="Times New Roman"/>
          <w:szCs w:val="24"/>
          <w:lang w:val="en-US" w:eastAsia="ru-RU"/>
        </w:rPr>
        <w:t>Apply splints to bone fractures with standard splints and improvised means and teach these actions to persons of non-medical specialties</w:t>
      </w:r>
      <w:r w:rsidRPr="0081453D">
        <w:rPr>
          <w:rFonts w:ascii="Times New Roman" w:eastAsia="Times New Roman" w:hAnsi="Times New Roman" w:cs="Times New Roman"/>
          <w:szCs w:val="24"/>
          <w:lang w:val="en-US" w:eastAsia="ru-RU"/>
        </w:rPr>
        <w:t xml:space="preserve"> </w:t>
      </w:r>
    </w:p>
    <w:p w:rsidR="00556D24" w:rsidRPr="0081453D" w:rsidRDefault="00556D24" w:rsidP="00556D24">
      <w:pPr>
        <w:spacing w:after="0" w:line="240" w:lineRule="auto"/>
        <w:jc w:val="both"/>
        <w:rPr>
          <w:rFonts w:ascii="Times New Roman" w:eastAsia="Times New Roman" w:hAnsi="Times New Roman" w:cs="Times New Roman"/>
          <w:szCs w:val="24"/>
          <w:lang w:val="en-US" w:eastAsia="ru-RU"/>
        </w:rPr>
      </w:pPr>
      <w:r w:rsidRPr="0081453D">
        <w:rPr>
          <w:rFonts w:ascii="Times New Roman" w:eastAsia="Times New Roman" w:hAnsi="Times New Roman" w:cs="Times New Roman"/>
          <w:szCs w:val="24"/>
          <w:lang w:val="en-US" w:eastAsia="ru-RU"/>
        </w:rPr>
        <w:t xml:space="preserve">3. </w:t>
      </w:r>
      <w:r w:rsidR="000B2AAA" w:rsidRPr="0081453D">
        <w:rPr>
          <w:rFonts w:ascii="Times New Roman" w:eastAsia="Times New Roman" w:hAnsi="Times New Roman" w:cs="Times New Roman"/>
          <w:szCs w:val="24"/>
          <w:lang w:val="en-US" w:eastAsia="ru-RU"/>
        </w:rPr>
        <w:t>Temporarily stop bleeding by any available means and teach these actions to non-medical specialties</w:t>
      </w:r>
    </w:p>
    <w:p w:rsidR="00556D24" w:rsidRPr="0081453D" w:rsidRDefault="00556D24" w:rsidP="00556D24">
      <w:pPr>
        <w:spacing w:after="0" w:line="240" w:lineRule="auto"/>
        <w:jc w:val="both"/>
        <w:rPr>
          <w:rFonts w:ascii="Times New Roman" w:eastAsia="Times New Roman" w:hAnsi="Times New Roman" w:cs="Times New Roman"/>
          <w:szCs w:val="24"/>
          <w:lang w:val="en-US" w:eastAsia="ru-RU"/>
        </w:rPr>
      </w:pPr>
      <w:r w:rsidRPr="0081453D">
        <w:rPr>
          <w:rFonts w:ascii="Times New Roman" w:eastAsia="Times New Roman" w:hAnsi="Times New Roman" w:cs="Times New Roman"/>
          <w:szCs w:val="24"/>
          <w:lang w:val="en-US" w:eastAsia="ru-RU"/>
        </w:rPr>
        <w:t xml:space="preserve">4. </w:t>
      </w:r>
      <w:r w:rsidR="000B2AAA" w:rsidRPr="0081453D">
        <w:rPr>
          <w:rFonts w:ascii="Times New Roman" w:eastAsia="Times New Roman" w:hAnsi="Times New Roman" w:cs="Times New Roman"/>
          <w:szCs w:val="24"/>
          <w:lang w:val="en-US" w:eastAsia="ru-RU"/>
        </w:rPr>
        <w:t xml:space="preserve">To be able to bring </w:t>
      </w:r>
      <w:r w:rsidR="00BB1E7D" w:rsidRPr="00BB1E7D">
        <w:rPr>
          <w:rFonts w:ascii="Times New Roman" w:eastAsia="Times New Roman" w:hAnsi="Times New Roman" w:cs="Times New Roman"/>
          <w:szCs w:val="24"/>
          <w:lang w:val="en-US" w:eastAsia="ru-RU"/>
        </w:rPr>
        <w:t xml:space="preserve">injured individuals </w:t>
      </w:r>
      <w:r w:rsidR="000B2AAA" w:rsidRPr="0081453D">
        <w:rPr>
          <w:rFonts w:ascii="Times New Roman" w:eastAsia="Times New Roman" w:hAnsi="Times New Roman" w:cs="Times New Roman"/>
          <w:szCs w:val="24"/>
          <w:lang w:val="en-US" w:eastAsia="ru-RU"/>
        </w:rPr>
        <w:t>out of terminal states and shock, using actions at the medical level (</w:t>
      </w:r>
      <w:proofErr w:type="spellStart"/>
      <w:r w:rsidR="000B2AAA" w:rsidRPr="0081453D">
        <w:rPr>
          <w:rFonts w:ascii="Times New Roman" w:eastAsia="Times New Roman" w:hAnsi="Times New Roman" w:cs="Times New Roman"/>
          <w:szCs w:val="24"/>
          <w:lang w:val="en-US" w:eastAsia="ru-RU"/>
        </w:rPr>
        <w:t>novocaine</w:t>
      </w:r>
      <w:proofErr w:type="spellEnd"/>
      <w:r w:rsidR="000B2AAA" w:rsidRPr="0081453D">
        <w:rPr>
          <w:rFonts w:ascii="Times New Roman" w:eastAsia="Times New Roman" w:hAnsi="Times New Roman" w:cs="Times New Roman"/>
          <w:szCs w:val="24"/>
          <w:lang w:val="en-US" w:eastAsia="ru-RU"/>
        </w:rPr>
        <w:t xml:space="preserve"> blockades, blood replacement, etc.)</w:t>
      </w:r>
    </w:p>
    <w:p w:rsidR="00556D24" w:rsidRPr="0081453D" w:rsidRDefault="00556D24" w:rsidP="00556D24">
      <w:pPr>
        <w:spacing w:after="0" w:line="240" w:lineRule="auto"/>
        <w:jc w:val="both"/>
        <w:rPr>
          <w:rFonts w:ascii="Times New Roman" w:eastAsia="Times New Roman" w:hAnsi="Times New Roman" w:cs="Times New Roman"/>
          <w:szCs w:val="24"/>
          <w:lang w:val="en-US" w:eastAsia="ru-RU"/>
        </w:rPr>
      </w:pPr>
      <w:r w:rsidRPr="0081453D">
        <w:rPr>
          <w:rFonts w:ascii="Times New Roman" w:eastAsia="Times New Roman" w:hAnsi="Times New Roman" w:cs="Times New Roman"/>
          <w:szCs w:val="24"/>
          <w:lang w:val="en-US" w:eastAsia="ru-RU"/>
        </w:rPr>
        <w:t xml:space="preserve">5. </w:t>
      </w:r>
      <w:r w:rsidR="000B2AAA" w:rsidRPr="0081453D">
        <w:rPr>
          <w:rFonts w:ascii="Times New Roman" w:eastAsia="Times New Roman" w:hAnsi="Times New Roman" w:cs="Times New Roman"/>
          <w:szCs w:val="24"/>
          <w:lang w:val="en-US" w:eastAsia="ru-RU"/>
        </w:rPr>
        <w:t xml:space="preserve">Determine the severity of the condition according to I.S. </w:t>
      </w:r>
      <w:proofErr w:type="spellStart"/>
      <w:r w:rsidR="000B2AAA" w:rsidRPr="0081453D">
        <w:rPr>
          <w:rFonts w:ascii="Times New Roman" w:eastAsia="Times New Roman" w:hAnsi="Times New Roman" w:cs="Times New Roman"/>
          <w:szCs w:val="24"/>
          <w:lang w:val="en-US" w:eastAsia="ru-RU"/>
        </w:rPr>
        <w:t>Kolesnikov</w:t>
      </w:r>
      <w:proofErr w:type="spellEnd"/>
      <w:r w:rsidR="000B2AAA" w:rsidRPr="0081453D">
        <w:rPr>
          <w:rFonts w:ascii="Times New Roman" w:eastAsia="Times New Roman" w:hAnsi="Times New Roman" w:cs="Times New Roman"/>
          <w:szCs w:val="24"/>
          <w:lang w:val="en-US" w:eastAsia="ru-RU"/>
        </w:rPr>
        <w:t xml:space="preserve"> and carry out their medical </w:t>
      </w:r>
      <w:r w:rsidR="00BB1E7D" w:rsidRPr="00BB1E7D">
        <w:rPr>
          <w:rFonts w:ascii="Times New Roman" w:eastAsia="Times New Roman" w:hAnsi="Times New Roman" w:cs="Times New Roman"/>
          <w:szCs w:val="24"/>
          <w:lang w:val="en-US" w:eastAsia="ru-RU"/>
        </w:rPr>
        <w:t>triage</w:t>
      </w:r>
      <w:r w:rsidR="000B2AAA" w:rsidRPr="0081453D">
        <w:rPr>
          <w:rFonts w:ascii="Times New Roman" w:eastAsia="Times New Roman" w:hAnsi="Times New Roman" w:cs="Times New Roman"/>
          <w:szCs w:val="24"/>
          <w:lang w:val="en-US" w:eastAsia="ru-RU"/>
        </w:rPr>
        <w:t xml:space="preserve">, </w:t>
      </w:r>
      <w:r w:rsidR="00B65745" w:rsidRPr="0081453D">
        <w:rPr>
          <w:rFonts w:ascii="Times New Roman" w:eastAsia="Times New Roman" w:hAnsi="Times New Roman" w:cs="Times New Roman"/>
          <w:szCs w:val="24"/>
          <w:lang w:val="en-US" w:eastAsia="ru-RU"/>
        </w:rPr>
        <w:t xml:space="preserve">according to the conditions </w:t>
      </w:r>
      <w:r w:rsidR="000B2AAA" w:rsidRPr="0081453D">
        <w:rPr>
          <w:rFonts w:ascii="Times New Roman" w:eastAsia="Times New Roman" w:hAnsi="Times New Roman" w:cs="Times New Roman"/>
          <w:szCs w:val="24"/>
          <w:lang w:val="en-US" w:eastAsia="ru-RU"/>
        </w:rPr>
        <w:t>of peacetime</w:t>
      </w:r>
    </w:p>
    <w:p w:rsidR="00556D24" w:rsidRPr="0081453D" w:rsidRDefault="00556D24" w:rsidP="00556D24">
      <w:pPr>
        <w:spacing w:after="0" w:line="240" w:lineRule="auto"/>
        <w:jc w:val="both"/>
        <w:rPr>
          <w:rFonts w:ascii="Times New Roman" w:eastAsia="Times New Roman" w:hAnsi="Times New Roman" w:cs="Times New Roman"/>
          <w:szCs w:val="24"/>
          <w:lang w:val="en-US" w:eastAsia="ru-RU"/>
        </w:rPr>
      </w:pPr>
      <w:r w:rsidRPr="0081453D">
        <w:rPr>
          <w:rFonts w:ascii="Times New Roman" w:eastAsia="Times New Roman" w:hAnsi="Times New Roman" w:cs="Times New Roman"/>
          <w:szCs w:val="24"/>
          <w:lang w:val="en-US" w:eastAsia="ru-RU"/>
        </w:rPr>
        <w:t xml:space="preserve">6. </w:t>
      </w:r>
      <w:proofErr w:type="gramStart"/>
      <w:r w:rsidR="00B65745" w:rsidRPr="0081453D">
        <w:rPr>
          <w:rFonts w:ascii="Times New Roman" w:eastAsia="Times New Roman" w:hAnsi="Times New Roman" w:cs="Times New Roman"/>
          <w:szCs w:val="24"/>
          <w:lang w:val="en-US" w:eastAsia="ru-RU"/>
        </w:rPr>
        <w:t>Be</w:t>
      </w:r>
      <w:proofErr w:type="gramEnd"/>
      <w:r w:rsidR="00B65745" w:rsidRPr="0081453D">
        <w:rPr>
          <w:rFonts w:ascii="Times New Roman" w:eastAsia="Times New Roman" w:hAnsi="Times New Roman" w:cs="Times New Roman"/>
          <w:szCs w:val="24"/>
          <w:lang w:val="en-US" w:eastAsia="ru-RU"/>
        </w:rPr>
        <w:t xml:space="preserve"> able to identify orthopedic patients of different etiological groups, organize their treatment, conduct medical examinations</w:t>
      </w:r>
    </w:p>
    <w:p w:rsidR="00556D24" w:rsidRPr="0081453D" w:rsidRDefault="00556D24" w:rsidP="001E782F">
      <w:pPr>
        <w:spacing w:after="0" w:line="240" w:lineRule="auto"/>
        <w:jc w:val="both"/>
        <w:rPr>
          <w:rFonts w:ascii="Times New Roman" w:eastAsia="Times New Roman" w:hAnsi="Times New Roman" w:cs="Times New Roman"/>
          <w:szCs w:val="24"/>
          <w:lang w:val="en-US" w:eastAsia="ru-RU"/>
        </w:rPr>
      </w:pPr>
      <w:r w:rsidRPr="0081453D">
        <w:rPr>
          <w:rFonts w:ascii="Times New Roman" w:eastAsia="Times New Roman" w:hAnsi="Times New Roman" w:cs="Times New Roman"/>
          <w:szCs w:val="24"/>
          <w:lang w:val="en-US" w:eastAsia="ru-RU"/>
        </w:rPr>
        <w:t xml:space="preserve">7. </w:t>
      </w:r>
      <w:r w:rsidR="00B65745" w:rsidRPr="0081453D">
        <w:rPr>
          <w:rFonts w:ascii="Times New Roman" w:eastAsia="Times New Roman" w:hAnsi="Times New Roman" w:cs="Times New Roman"/>
          <w:szCs w:val="24"/>
          <w:lang w:val="en-US" w:eastAsia="ru-RU"/>
        </w:rPr>
        <w:t>Carry out sanitary and educational work among the population on the prevention of injuries and the early detection of orthopedic diseases</w:t>
      </w:r>
    </w:p>
    <w:p w:rsidR="001E782F" w:rsidRPr="0081453D" w:rsidRDefault="001E782F" w:rsidP="001E782F">
      <w:pPr>
        <w:tabs>
          <w:tab w:val="center" w:pos="0"/>
          <w:tab w:val="right" w:pos="10440"/>
        </w:tabs>
        <w:suppressAutoHyphens/>
        <w:spacing w:after="0" w:line="240" w:lineRule="auto"/>
        <w:ind w:right="48"/>
        <w:jc w:val="center"/>
        <w:rPr>
          <w:rFonts w:ascii="Times New Roman" w:eastAsia="Times New Roman" w:hAnsi="Times New Roman" w:cs="Times New Roman"/>
          <w:sz w:val="20"/>
          <w:szCs w:val="20"/>
          <w:lang w:val="en-US" w:eastAsia="ar-SA"/>
        </w:rPr>
      </w:pPr>
    </w:p>
    <w:p w:rsidR="001E782F" w:rsidRPr="0081453D" w:rsidRDefault="00B65745" w:rsidP="001E782F">
      <w:pPr>
        <w:tabs>
          <w:tab w:val="center" w:pos="0"/>
          <w:tab w:val="right" w:pos="10440"/>
        </w:tabs>
        <w:suppressAutoHyphens/>
        <w:spacing w:after="0" w:line="240" w:lineRule="auto"/>
        <w:ind w:right="48"/>
        <w:jc w:val="center"/>
        <w:rPr>
          <w:rFonts w:ascii="Times New Roman" w:eastAsia="Times New Roman" w:hAnsi="Times New Roman" w:cs="Times New Roman"/>
          <w:b/>
          <w:sz w:val="20"/>
          <w:szCs w:val="20"/>
          <w:lang w:val="en-US" w:eastAsia="ar-SA"/>
        </w:rPr>
      </w:pPr>
      <w:r w:rsidRPr="0081453D">
        <w:rPr>
          <w:rFonts w:ascii="Times New Roman" w:eastAsia="Times New Roman" w:hAnsi="Times New Roman" w:cs="Times New Roman"/>
          <w:b/>
          <w:sz w:val="20"/>
          <w:szCs w:val="20"/>
          <w:lang w:val="en-US" w:eastAsia="ar-SA"/>
        </w:rPr>
        <w:t>TYPES OF INJURIES</w:t>
      </w:r>
    </w:p>
    <w:p w:rsidR="001E782F" w:rsidRPr="0081453D" w:rsidRDefault="001E782F" w:rsidP="001E782F">
      <w:pPr>
        <w:tabs>
          <w:tab w:val="center" w:pos="0"/>
          <w:tab w:val="right" w:pos="10440"/>
        </w:tabs>
        <w:suppressAutoHyphens/>
        <w:spacing w:after="0" w:line="240" w:lineRule="auto"/>
        <w:ind w:right="48"/>
        <w:jc w:val="center"/>
        <w:rPr>
          <w:rFonts w:ascii="Times New Roman" w:eastAsia="Times New Roman" w:hAnsi="Times New Roman" w:cs="Times New Roman"/>
          <w:b/>
          <w:sz w:val="20"/>
          <w:szCs w:val="20"/>
          <w:lang w:val="en-US" w:eastAsia="ar-SA"/>
        </w:rPr>
      </w:pPr>
    </w:p>
    <w:p w:rsidR="001E782F" w:rsidRPr="0081453D" w:rsidRDefault="001E782F" w:rsidP="001E782F">
      <w:pPr>
        <w:tabs>
          <w:tab w:val="left" w:pos="708"/>
          <w:tab w:val="center" w:pos="4153"/>
          <w:tab w:val="right" w:pos="8306"/>
        </w:tabs>
        <w:suppressAutoHyphens/>
        <w:spacing w:after="0" w:line="240" w:lineRule="auto"/>
        <w:ind w:right="-567"/>
        <w:rPr>
          <w:rFonts w:ascii="Times New Roman" w:eastAsia="Times New Roman" w:hAnsi="Times New Roman" w:cs="Times New Roman"/>
          <w:b/>
          <w:sz w:val="20"/>
          <w:szCs w:val="20"/>
          <w:lang w:val="en-US" w:eastAsia="ar-SA"/>
        </w:rPr>
      </w:pPr>
      <w:r w:rsidRPr="0081453D">
        <w:rPr>
          <w:rFonts w:ascii="Times New Roman" w:eastAsia="Times New Roman" w:hAnsi="Times New Roman" w:cs="Times New Roman"/>
          <w:b/>
          <w:sz w:val="20"/>
          <w:szCs w:val="20"/>
          <w:lang w:val="en-US" w:eastAsia="ar-SA"/>
        </w:rPr>
        <w:t xml:space="preserve">I. </w:t>
      </w:r>
      <w:r w:rsidR="00B65745" w:rsidRPr="0081453D">
        <w:rPr>
          <w:rFonts w:ascii="Times New Roman" w:eastAsia="Times New Roman" w:hAnsi="Times New Roman" w:cs="Times New Roman"/>
          <w:b/>
          <w:sz w:val="20"/>
          <w:szCs w:val="20"/>
          <w:lang w:val="en-US" w:eastAsia="ar-SA"/>
        </w:rPr>
        <w:t>Production (industrial, agricultural, etc.)</w:t>
      </w:r>
    </w:p>
    <w:p w:rsidR="001E782F" w:rsidRPr="0081453D" w:rsidRDefault="001E782F" w:rsidP="001E782F">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u w:val="single"/>
          <w:lang w:val="en-US" w:eastAsia="ar-SA"/>
        </w:rPr>
      </w:pPr>
      <w:r w:rsidRPr="0081453D">
        <w:rPr>
          <w:rFonts w:ascii="Times New Roman" w:eastAsia="Times New Roman" w:hAnsi="Times New Roman" w:cs="Times New Roman"/>
          <w:b/>
          <w:sz w:val="20"/>
          <w:szCs w:val="20"/>
          <w:lang w:val="en-US" w:eastAsia="ar-SA"/>
        </w:rPr>
        <w:t xml:space="preserve">II. </w:t>
      </w:r>
      <w:r w:rsidR="00B65745" w:rsidRPr="0081453D">
        <w:rPr>
          <w:rFonts w:ascii="Times New Roman" w:eastAsia="Times New Roman" w:hAnsi="Times New Roman" w:cs="Times New Roman"/>
          <w:b/>
          <w:sz w:val="20"/>
          <w:szCs w:val="20"/>
          <w:lang w:val="en-US" w:eastAsia="ar-SA"/>
        </w:rPr>
        <w:t>Non-production</w:t>
      </w:r>
      <w:r w:rsidRPr="0081453D">
        <w:rPr>
          <w:rFonts w:ascii="Times New Roman" w:eastAsia="Times New Roman" w:hAnsi="Times New Roman" w:cs="Times New Roman"/>
          <w:b/>
          <w:sz w:val="20"/>
          <w:szCs w:val="20"/>
          <w:lang w:val="en-US" w:eastAsia="ar-SA"/>
        </w:rPr>
        <w:t>,</w:t>
      </w:r>
      <w:r w:rsidRPr="0081453D">
        <w:rPr>
          <w:rFonts w:ascii="Times New Roman" w:eastAsia="Times New Roman" w:hAnsi="Times New Roman" w:cs="Times New Roman"/>
          <w:sz w:val="20"/>
          <w:szCs w:val="20"/>
          <w:lang w:val="en-US" w:eastAsia="ar-SA"/>
        </w:rPr>
        <w:t xml:space="preserve"> </w:t>
      </w:r>
    </w:p>
    <w:p w:rsidR="001E782F" w:rsidRPr="0081453D" w:rsidRDefault="00B65745" w:rsidP="001E782F">
      <w:pPr>
        <w:tabs>
          <w:tab w:val="left" w:pos="708"/>
          <w:tab w:val="center" w:pos="4153"/>
          <w:tab w:val="right" w:pos="8306"/>
        </w:tabs>
        <w:suppressAutoHyphens/>
        <w:spacing w:after="0" w:line="240" w:lineRule="auto"/>
        <w:ind w:right="-2"/>
        <w:jc w:val="center"/>
        <w:rPr>
          <w:rFonts w:ascii="Times New Roman" w:eastAsia="Times New Roman" w:hAnsi="Times New Roman" w:cs="Times New Roman"/>
          <w:sz w:val="20"/>
          <w:szCs w:val="20"/>
          <w:lang w:val="en-US" w:eastAsia="ar-SA"/>
        </w:rPr>
      </w:pPr>
      <w:proofErr w:type="gramStart"/>
      <w:r w:rsidRPr="0081453D">
        <w:rPr>
          <w:rFonts w:ascii="Times New Roman" w:eastAsia="Times New Roman" w:hAnsi="Times New Roman" w:cs="Times New Roman"/>
          <w:sz w:val="20"/>
          <w:szCs w:val="20"/>
          <w:u w:val="single"/>
          <w:lang w:val="en-US" w:eastAsia="ar-SA"/>
        </w:rPr>
        <w:t>injuries</w:t>
      </w:r>
      <w:proofErr w:type="gramEnd"/>
      <w:r w:rsidRPr="0081453D">
        <w:rPr>
          <w:rFonts w:ascii="Times New Roman" w:eastAsia="Times New Roman" w:hAnsi="Times New Roman" w:cs="Times New Roman"/>
          <w:sz w:val="20"/>
          <w:szCs w:val="20"/>
          <w:u w:val="single"/>
          <w:lang w:val="en-US" w:eastAsia="ar-SA"/>
        </w:rPr>
        <w:t xml:space="preserve"> caused by</w:t>
      </w:r>
      <w:r w:rsidR="001E782F" w:rsidRPr="0081453D">
        <w:rPr>
          <w:rFonts w:ascii="Times New Roman" w:eastAsia="Times New Roman" w:hAnsi="Times New Roman" w:cs="Times New Roman"/>
          <w:sz w:val="20"/>
          <w:szCs w:val="20"/>
          <w:u w:val="single"/>
          <w:lang w:val="en-US" w:eastAsia="ar-SA"/>
        </w:rPr>
        <w:t>:</w:t>
      </w:r>
    </w:p>
    <w:p w:rsidR="00B65745" w:rsidRPr="0081453D" w:rsidRDefault="001E782F" w:rsidP="00B65745">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lang w:val="en-US" w:eastAsia="ar-SA"/>
        </w:rPr>
      </w:pPr>
      <w:r w:rsidRPr="0081453D">
        <w:rPr>
          <w:rFonts w:ascii="Times New Roman" w:eastAsia="Times New Roman" w:hAnsi="Times New Roman" w:cs="Times New Roman"/>
          <w:sz w:val="20"/>
          <w:szCs w:val="20"/>
          <w:lang w:eastAsia="ar-SA"/>
        </w:rPr>
        <w:t>а</w:t>
      </w:r>
      <w:r w:rsidRPr="0081453D">
        <w:rPr>
          <w:rFonts w:ascii="Times New Roman" w:eastAsia="Times New Roman" w:hAnsi="Times New Roman" w:cs="Times New Roman"/>
          <w:sz w:val="20"/>
          <w:szCs w:val="20"/>
          <w:lang w:val="en-US" w:eastAsia="ar-SA"/>
        </w:rPr>
        <w:t xml:space="preserve">) </w:t>
      </w:r>
      <w:r w:rsidR="00B65745" w:rsidRPr="0081453D">
        <w:rPr>
          <w:rFonts w:ascii="Times New Roman" w:eastAsia="Times New Roman" w:hAnsi="Times New Roman" w:cs="Times New Roman"/>
          <w:sz w:val="20"/>
          <w:szCs w:val="20"/>
          <w:lang w:val="en-US" w:eastAsia="ar-SA"/>
        </w:rPr>
        <w:t>railway transport</w:t>
      </w:r>
    </w:p>
    <w:p w:rsidR="00B65745" w:rsidRPr="0081453D" w:rsidRDefault="00B65745" w:rsidP="00B65745">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lang w:val="en-US" w:eastAsia="ar-SA"/>
        </w:rPr>
      </w:pPr>
      <w:r w:rsidRPr="0081453D">
        <w:rPr>
          <w:rFonts w:ascii="Times New Roman" w:eastAsia="Times New Roman" w:hAnsi="Times New Roman" w:cs="Times New Roman"/>
          <w:sz w:val="20"/>
          <w:szCs w:val="20"/>
          <w:lang w:val="en-US" w:eastAsia="ar-SA"/>
        </w:rPr>
        <w:t xml:space="preserve">b) </w:t>
      </w:r>
      <w:proofErr w:type="gramStart"/>
      <w:r w:rsidRPr="0081453D">
        <w:rPr>
          <w:rFonts w:ascii="Times New Roman" w:eastAsia="Times New Roman" w:hAnsi="Times New Roman" w:cs="Times New Roman"/>
          <w:sz w:val="20"/>
          <w:szCs w:val="20"/>
          <w:lang w:val="en-US" w:eastAsia="ar-SA"/>
        </w:rPr>
        <w:t>water</w:t>
      </w:r>
      <w:proofErr w:type="gramEnd"/>
      <w:r w:rsidRPr="0081453D">
        <w:rPr>
          <w:rFonts w:ascii="Times New Roman" w:eastAsia="Times New Roman" w:hAnsi="Times New Roman" w:cs="Times New Roman"/>
          <w:sz w:val="20"/>
          <w:szCs w:val="20"/>
          <w:lang w:val="en-US" w:eastAsia="ar-SA"/>
        </w:rPr>
        <w:t xml:space="preserve"> transport</w:t>
      </w:r>
    </w:p>
    <w:p w:rsidR="00B65745" w:rsidRPr="0081453D" w:rsidRDefault="00B65745" w:rsidP="00B65745">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lang w:val="en-US" w:eastAsia="ar-SA"/>
        </w:rPr>
      </w:pPr>
      <w:r w:rsidRPr="0081453D">
        <w:rPr>
          <w:rFonts w:ascii="Times New Roman" w:eastAsia="Times New Roman" w:hAnsi="Times New Roman" w:cs="Times New Roman"/>
          <w:sz w:val="20"/>
          <w:szCs w:val="20"/>
          <w:lang w:val="en-US" w:eastAsia="ar-SA"/>
        </w:rPr>
        <w:t xml:space="preserve">c) </w:t>
      </w:r>
      <w:proofErr w:type="gramStart"/>
      <w:r w:rsidRPr="0081453D">
        <w:rPr>
          <w:rFonts w:ascii="Times New Roman" w:eastAsia="Times New Roman" w:hAnsi="Times New Roman" w:cs="Times New Roman"/>
          <w:sz w:val="20"/>
          <w:szCs w:val="20"/>
          <w:lang w:val="en-US" w:eastAsia="ar-SA"/>
        </w:rPr>
        <w:t>air</w:t>
      </w:r>
      <w:proofErr w:type="gramEnd"/>
      <w:r w:rsidRPr="0081453D">
        <w:rPr>
          <w:rFonts w:ascii="Times New Roman" w:eastAsia="Times New Roman" w:hAnsi="Times New Roman" w:cs="Times New Roman"/>
          <w:sz w:val="20"/>
          <w:szCs w:val="20"/>
          <w:lang w:val="en-US" w:eastAsia="ar-SA"/>
        </w:rPr>
        <w:t xml:space="preserve"> transport</w:t>
      </w:r>
    </w:p>
    <w:p w:rsidR="001E782F" w:rsidRPr="0081453D" w:rsidRDefault="00B65745" w:rsidP="00B65745">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lang w:val="en-US" w:eastAsia="ar-SA"/>
        </w:rPr>
      </w:pPr>
      <w:r w:rsidRPr="0081453D">
        <w:rPr>
          <w:rFonts w:ascii="Times New Roman" w:eastAsia="Times New Roman" w:hAnsi="Times New Roman" w:cs="Times New Roman"/>
          <w:sz w:val="20"/>
          <w:szCs w:val="20"/>
          <w:lang w:val="en-US" w:eastAsia="ar-SA"/>
        </w:rPr>
        <w:t xml:space="preserve">d) </w:t>
      </w:r>
      <w:proofErr w:type="gramStart"/>
      <w:r w:rsidRPr="0081453D">
        <w:rPr>
          <w:rFonts w:ascii="Times New Roman" w:eastAsia="Times New Roman" w:hAnsi="Times New Roman" w:cs="Times New Roman"/>
          <w:sz w:val="20"/>
          <w:szCs w:val="20"/>
          <w:lang w:val="en-US" w:eastAsia="ar-SA"/>
        </w:rPr>
        <w:t>underground</w:t>
      </w:r>
      <w:proofErr w:type="gramEnd"/>
      <w:r w:rsidRPr="0081453D">
        <w:rPr>
          <w:rFonts w:ascii="Times New Roman" w:eastAsia="Times New Roman" w:hAnsi="Times New Roman" w:cs="Times New Roman"/>
          <w:sz w:val="20"/>
          <w:szCs w:val="20"/>
          <w:lang w:val="en-US" w:eastAsia="ar-SA"/>
        </w:rPr>
        <w:t xml:space="preserve"> transport</w:t>
      </w:r>
    </w:p>
    <w:p w:rsidR="00B65745" w:rsidRPr="0081453D" w:rsidRDefault="00B65745" w:rsidP="00B65745">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lang w:val="en-US" w:eastAsia="ar-SA"/>
        </w:rPr>
      </w:pPr>
      <w:r w:rsidRPr="0081453D">
        <w:rPr>
          <w:rFonts w:ascii="Times New Roman" w:eastAsia="Times New Roman" w:hAnsi="Times New Roman" w:cs="Times New Roman"/>
          <w:sz w:val="20"/>
          <w:szCs w:val="20"/>
          <w:lang w:val="en-US" w:eastAsia="ar-SA"/>
        </w:rPr>
        <w:t>e</w:t>
      </w:r>
      <w:r w:rsidR="001E782F" w:rsidRPr="0081453D">
        <w:rPr>
          <w:rFonts w:ascii="Times New Roman" w:eastAsia="Times New Roman" w:hAnsi="Times New Roman" w:cs="Times New Roman"/>
          <w:sz w:val="20"/>
          <w:szCs w:val="20"/>
          <w:lang w:val="en-US" w:eastAsia="ar-SA"/>
        </w:rPr>
        <w:t xml:space="preserve">) </w:t>
      </w:r>
      <w:proofErr w:type="gramStart"/>
      <w:r w:rsidRPr="0081453D">
        <w:rPr>
          <w:rFonts w:ascii="Times New Roman" w:eastAsia="Times New Roman" w:hAnsi="Times New Roman" w:cs="Times New Roman"/>
          <w:sz w:val="20"/>
          <w:szCs w:val="20"/>
          <w:lang w:val="en-US" w:eastAsia="ar-SA"/>
        </w:rPr>
        <w:t>road</w:t>
      </w:r>
      <w:proofErr w:type="gramEnd"/>
      <w:r w:rsidRPr="0081453D">
        <w:rPr>
          <w:rFonts w:ascii="Times New Roman" w:eastAsia="Times New Roman" w:hAnsi="Times New Roman" w:cs="Times New Roman"/>
          <w:sz w:val="20"/>
          <w:szCs w:val="20"/>
          <w:lang w:val="en-US" w:eastAsia="ar-SA"/>
        </w:rPr>
        <w:t xml:space="preserve"> transport</w:t>
      </w:r>
    </w:p>
    <w:p w:rsidR="001E782F" w:rsidRPr="0081453D" w:rsidRDefault="00B65745" w:rsidP="00B65745">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u w:val="single"/>
          <w:lang w:val="en-US" w:eastAsia="ar-SA"/>
        </w:rPr>
      </w:pPr>
      <w:r w:rsidRPr="0081453D">
        <w:rPr>
          <w:rFonts w:ascii="Times New Roman" w:eastAsia="Times New Roman" w:hAnsi="Times New Roman" w:cs="Times New Roman"/>
          <w:sz w:val="20"/>
          <w:szCs w:val="20"/>
          <w:lang w:val="en-US" w:eastAsia="ar-SA"/>
        </w:rPr>
        <w:t xml:space="preserve">f) </w:t>
      </w:r>
      <w:proofErr w:type="gramStart"/>
      <w:r w:rsidRPr="0081453D">
        <w:rPr>
          <w:rFonts w:ascii="Times New Roman" w:eastAsia="Times New Roman" w:hAnsi="Times New Roman" w:cs="Times New Roman"/>
          <w:sz w:val="20"/>
          <w:szCs w:val="20"/>
          <w:lang w:val="en-US" w:eastAsia="ar-SA"/>
        </w:rPr>
        <w:t>other</w:t>
      </w:r>
      <w:proofErr w:type="gramEnd"/>
      <w:r w:rsidRPr="0081453D">
        <w:rPr>
          <w:rFonts w:ascii="Times New Roman" w:eastAsia="Times New Roman" w:hAnsi="Times New Roman" w:cs="Times New Roman"/>
          <w:sz w:val="20"/>
          <w:szCs w:val="20"/>
          <w:lang w:val="en-US" w:eastAsia="ar-SA"/>
        </w:rPr>
        <w:t xml:space="preserve"> types of land transport (tram, trolleybus, horse-drawn carriage, etc.)</w:t>
      </w:r>
    </w:p>
    <w:p w:rsidR="001E782F" w:rsidRPr="0081453D" w:rsidRDefault="00B65745" w:rsidP="001E782F">
      <w:pPr>
        <w:tabs>
          <w:tab w:val="left" w:pos="708"/>
          <w:tab w:val="center" w:pos="4153"/>
          <w:tab w:val="right" w:pos="8306"/>
        </w:tabs>
        <w:suppressAutoHyphens/>
        <w:spacing w:after="0" w:line="240" w:lineRule="auto"/>
        <w:ind w:right="-2"/>
        <w:jc w:val="center"/>
        <w:rPr>
          <w:rFonts w:ascii="Times New Roman" w:eastAsia="Times New Roman" w:hAnsi="Times New Roman" w:cs="Times New Roman"/>
          <w:sz w:val="20"/>
          <w:szCs w:val="20"/>
          <w:lang w:val="en-US" w:eastAsia="ar-SA"/>
        </w:rPr>
      </w:pPr>
      <w:proofErr w:type="gramStart"/>
      <w:r w:rsidRPr="0081453D">
        <w:rPr>
          <w:rFonts w:ascii="Times New Roman" w:eastAsia="Times New Roman" w:hAnsi="Times New Roman" w:cs="Times New Roman"/>
          <w:sz w:val="20"/>
          <w:szCs w:val="20"/>
          <w:u w:val="single"/>
          <w:lang w:val="en-US" w:eastAsia="ar-SA"/>
        </w:rPr>
        <w:t>received</w:t>
      </w:r>
      <w:proofErr w:type="gramEnd"/>
      <w:r w:rsidR="001E782F" w:rsidRPr="0081453D">
        <w:rPr>
          <w:rFonts w:ascii="Times New Roman" w:eastAsia="Times New Roman" w:hAnsi="Times New Roman" w:cs="Times New Roman"/>
          <w:sz w:val="20"/>
          <w:szCs w:val="20"/>
          <w:u w:val="single"/>
          <w:lang w:val="en-US" w:eastAsia="ar-SA"/>
        </w:rPr>
        <w:t>:</w:t>
      </w:r>
    </w:p>
    <w:p w:rsidR="00B65745" w:rsidRPr="0081453D" w:rsidRDefault="00B65745" w:rsidP="00B65745">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lang w:val="en-US" w:eastAsia="ar-SA"/>
        </w:rPr>
      </w:pPr>
      <w:r w:rsidRPr="0081453D">
        <w:rPr>
          <w:rFonts w:ascii="Times New Roman" w:eastAsia="Times New Roman" w:hAnsi="Times New Roman" w:cs="Times New Roman"/>
          <w:sz w:val="20"/>
          <w:szCs w:val="20"/>
          <w:lang w:val="en-US" w:eastAsia="ar-SA"/>
        </w:rPr>
        <w:t>g</w:t>
      </w:r>
      <w:r w:rsidR="001E782F" w:rsidRPr="0081453D">
        <w:rPr>
          <w:rFonts w:ascii="Times New Roman" w:eastAsia="Times New Roman" w:hAnsi="Times New Roman" w:cs="Times New Roman"/>
          <w:sz w:val="20"/>
          <w:szCs w:val="20"/>
          <w:lang w:val="en-US" w:eastAsia="ar-SA"/>
        </w:rPr>
        <w:t xml:space="preserve">) </w:t>
      </w:r>
      <w:proofErr w:type="gramStart"/>
      <w:r w:rsidRPr="0081453D">
        <w:rPr>
          <w:rFonts w:ascii="Times New Roman" w:eastAsia="Times New Roman" w:hAnsi="Times New Roman" w:cs="Times New Roman"/>
          <w:sz w:val="20"/>
          <w:szCs w:val="20"/>
          <w:lang w:val="en-US" w:eastAsia="ar-SA"/>
        </w:rPr>
        <w:t>during</w:t>
      </w:r>
      <w:proofErr w:type="gramEnd"/>
      <w:r w:rsidRPr="0081453D">
        <w:rPr>
          <w:rFonts w:ascii="Times New Roman" w:eastAsia="Times New Roman" w:hAnsi="Times New Roman" w:cs="Times New Roman"/>
          <w:sz w:val="20"/>
          <w:szCs w:val="20"/>
          <w:lang w:val="en-US" w:eastAsia="ar-SA"/>
        </w:rPr>
        <w:t xml:space="preserve"> pedestrian traffic (except for those caused by transport)</w:t>
      </w:r>
    </w:p>
    <w:p w:rsidR="00B65745" w:rsidRPr="0081453D" w:rsidRDefault="00B65745" w:rsidP="00B65745">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lang w:val="en-US" w:eastAsia="ar-SA"/>
        </w:rPr>
      </w:pPr>
      <w:r w:rsidRPr="0081453D">
        <w:rPr>
          <w:rFonts w:ascii="Times New Roman" w:eastAsia="Times New Roman" w:hAnsi="Times New Roman" w:cs="Times New Roman"/>
          <w:sz w:val="20"/>
          <w:szCs w:val="20"/>
          <w:lang w:val="en-US" w:eastAsia="ar-SA"/>
        </w:rPr>
        <w:t xml:space="preserve">h) </w:t>
      </w:r>
      <w:proofErr w:type="gramStart"/>
      <w:r w:rsidRPr="0081453D">
        <w:rPr>
          <w:rFonts w:ascii="Times New Roman" w:eastAsia="Times New Roman" w:hAnsi="Times New Roman" w:cs="Times New Roman"/>
          <w:sz w:val="20"/>
          <w:szCs w:val="20"/>
          <w:lang w:val="en-US" w:eastAsia="ar-SA"/>
        </w:rPr>
        <w:t>household</w:t>
      </w:r>
      <w:proofErr w:type="gramEnd"/>
    </w:p>
    <w:p w:rsidR="00B65745" w:rsidRPr="0081453D" w:rsidRDefault="00B65745" w:rsidP="00B65745">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lang w:val="en-US" w:eastAsia="ar-SA"/>
        </w:rPr>
      </w:pPr>
      <w:proofErr w:type="spellStart"/>
      <w:r w:rsidRPr="0081453D">
        <w:rPr>
          <w:rFonts w:ascii="Times New Roman" w:eastAsia="Times New Roman" w:hAnsi="Times New Roman" w:cs="Times New Roman"/>
          <w:sz w:val="20"/>
          <w:szCs w:val="20"/>
          <w:lang w:val="en-US" w:eastAsia="ar-SA"/>
        </w:rPr>
        <w:t>i</w:t>
      </w:r>
      <w:proofErr w:type="spellEnd"/>
      <w:r w:rsidRPr="0081453D">
        <w:rPr>
          <w:rFonts w:ascii="Times New Roman" w:eastAsia="Times New Roman" w:hAnsi="Times New Roman" w:cs="Times New Roman"/>
          <w:sz w:val="20"/>
          <w:szCs w:val="20"/>
          <w:lang w:val="en-US" w:eastAsia="ar-SA"/>
        </w:rPr>
        <w:t xml:space="preserve">) </w:t>
      </w:r>
      <w:proofErr w:type="gramStart"/>
      <w:r w:rsidRPr="0081453D">
        <w:rPr>
          <w:rFonts w:ascii="Times New Roman" w:eastAsia="Times New Roman" w:hAnsi="Times New Roman" w:cs="Times New Roman"/>
          <w:sz w:val="20"/>
          <w:szCs w:val="20"/>
          <w:lang w:val="en-US" w:eastAsia="ar-SA"/>
        </w:rPr>
        <w:t>sports</w:t>
      </w:r>
      <w:proofErr w:type="gramEnd"/>
    </w:p>
    <w:p w:rsidR="00B65745" w:rsidRPr="0081453D" w:rsidRDefault="00B65745" w:rsidP="00B65745">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lang w:val="en-US" w:eastAsia="ar-SA"/>
        </w:rPr>
      </w:pPr>
      <w:r w:rsidRPr="0081453D">
        <w:rPr>
          <w:rFonts w:ascii="Times New Roman" w:eastAsia="Times New Roman" w:hAnsi="Times New Roman" w:cs="Times New Roman"/>
          <w:sz w:val="20"/>
          <w:szCs w:val="20"/>
          <w:lang w:val="en-US" w:eastAsia="ar-SA"/>
        </w:rPr>
        <w:t xml:space="preserve">j) </w:t>
      </w:r>
      <w:proofErr w:type="gramStart"/>
      <w:r w:rsidRPr="0081453D">
        <w:rPr>
          <w:rFonts w:ascii="Times New Roman" w:eastAsia="Times New Roman" w:hAnsi="Times New Roman" w:cs="Times New Roman"/>
          <w:sz w:val="20"/>
          <w:szCs w:val="20"/>
          <w:lang w:val="en-US" w:eastAsia="ar-SA"/>
        </w:rPr>
        <w:t>criminal</w:t>
      </w:r>
      <w:proofErr w:type="gramEnd"/>
    </w:p>
    <w:p w:rsidR="001E782F" w:rsidRPr="0081453D" w:rsidRDefault="00B65745" w:rsidP="00B65745">
      <w:pPr>
        <w:tabs>
          <w:tab w:val="left" w:pos="708"/>
          <w:tab w:val="center" w:pos="4153"/>
          <w:tab w:val="right" w:pos="8306"/>
        </w:tabs>
        <w:suppressAutoHyphens/>
        <w:spacing w:after="0" w:line="240" w:lineRule="auto"/>
        <w:ind w:right="-567"/>
        <w:rPr>
          <w:rFonts w:ascii="Times New Roman" w:eastAsia="Times New Roman" w:hAnsi="Times New Roman" w:cs="Times New Roman"/>
          <w:sz w:val="20"/>
          <w:szCs w:val="20"/>
          <w:lang w:val="en-US" w:eastAsia="ar-SA"/>
        </w:rPr>
      </w:pPr>
      <w:r w:rsidRPr="0081453D">
        <w:rPr>
          <w:rFonts w:ascii="Times New Roman" w:eastAsia="Times New Roman" w:hAnsi="Times New Roman" w:cs="Times New Roman"/>
          <w:sz w:val="20"/>
          <w:szCs w:val="20"/>
          <w:lang w:val="en-US" w:eastAsia="ar-SA"/>
        </w:rPr>
        <w:t xml:space="preserve">k) </w:t>
      </w:r>
      <w:proofErr w:type="gramStart"/>
      <w:r w:rsidRPr="0081453D">
        <w:rPr>
          <w:rFonts w:ascii="Times New Roman" w:eastAsia="Times New Roman" w:hAnsi="Times New Roman" w:cs="Times New Roman"/>
          <w:sz w:val="20"/>
          <w:szCs w:val="20"/>
          <w:lang w:val="en-US" w:eastAsia="ar-SA"/>
        </w:rPr>
        <w:t>other</w:t>
      </w:r>
      <w:proofErr w:type="gramEnd"/>
      <w:r w:rsidRPr="0081453D">
        <w:rPr>
          <w:rFonts w:ascii="Times New Roman" w:eastAsia="Times New Roman" w:hAnsi="Times New Roman" w:cs="Times New Roman"/>
          <w:sz w:val="20"/>
          <w:szCs w:val="20"/>
          <w:lang w:val="en-US" w:eastAsia="ar-SA"/>
        </w:rPr>
        <w:t xml:space="preserve"> and not established</w:t>
      </w:r>
    </w:p>
    <w:p w:rsidR="001E782F" w:rsidRPr="0081453D" w:rsidRDefault="001E782F" w:rsidP="001E782F">
      <w:pPr>
        <w:tabs>
          <w:tab w:val="left" w:pos="708"/>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p>
    <w:p w:rsidR="001E782F" w:rsidRPr="0081453D" w:rsidRDefault="00B65745" w:rsidP="001E782F">
      <w:pPr>
        <w:suppressAutoHyphens/>
        <w:spacing w:after="0" w:line="240" w:lineRule="auto"/>
        <w:jc w:val="center"/>
        <w:rPr>
          <w:rFonts w:ascii="Times New Roman" w:eastAsia="Times New Roman" w:hAnsi="Times New Roman" w:cs="Times New Roman"/>
          <w:b/>
          <w:sz w:val="20"/>
          <w:szCs w:val="20"/>
          <w:lang w:val="en-US" w:eastAsia="ar-SA"/>
        </w:rPr>
      </w:pPr>
      <w:r w:rsidRPr="0081453D">
        <w:rPr>
          <w:rFonts w:ascii="Times New Roman" w:eastAsia="Times New Roman" w:hAnsi="Times New Roman" w:cs="Times New Roman"/>
          <w:b/>
          <w:sz w:val="20"/>
          <w:szCs w:val="20"/>
          <w:lang w:val="en-US" w:eastAsia="ar-SA"/>
        </w:rPr>
        <w:t>CAUSES OF INJURIES</w:t>
      </w:r>
    </w:p>
    <w:p w:rsidR="001E782F" w:rsidRPr="0081453D" w:rsidRDefault="001E782F" w:rsidP="001E782F">
      <w:pPr>
        <w:suppressAutoHyphens/>
        <w:spacing w:after="0" w:line="240" w:lineRule="auto"/>
        <w:jc w:val="center"/>
        <w:rPr>
          <w:rFonts w:ascii="Times New Roman" w:eastAsia="Times New Roman" w:hAnsi="Times New Roman" w:cs="Times New Roman"/>
          <w:b/>
          <w:sz w:val="20"/>
          <w:szCs w:val="20"/>
          <w:lang w:val="en-US" w:eastAsia="ar-SA"/>
        </w:rPr>
      </w:pPr>
    </w:p>
    <w:p w:rsidR="001E782F" w:rsidRPr="0081453D" w:rsidRDefault="001E782F" w:rsidP="001E782F">
      <w:pPr>
        <w:tabs>
          <w:tab w:val="left" w:pos="708"/>
          <w:tab w:val="center" w:pos="4153"/>
          <w:tab w:val="right" w:pos="8306"/>
        </w:tabs>
        <w:suppressAutoHyphens/>
        <w:spacing w:after="0" w:line="240" w:lineRule="auto"/>
        <w:ind w:right="48"/>
        <w:jc w:val="both"/>
        <w:rPr>
          <w:rFonts w:ascii="Times New Roman" w:eastAsia="Times New Roman" w:hAnsi="Times New Roman" w:cs="Times New Roman"/>
          <w:b/>
          <w:sz w:val="20"/>
          <w:szCs w:val="20"/>
          <w:lang w:val="en-US" w:eastAsia="ar-SA"/>
        </w:rPr>
      </w:pPr>
      <w:r w:rsidRPr="0081453D">
        <w:rPr>
          <w:rFonts w:ascii="Times New Roman" w:eastAsia="Times New Roman" w:hAnsi="Times New Roman" w:cs="Times New Roman"/>
          <w:b/>
          <w:sz w:val="20"/>
          <w:szCs w:val="20"/>
          <w:lang w:val="en-US" w:eastAsia="ar-SA"/>
        </w:rPr>
        <w:t xml:space="preserve">I. </w:t>
      </w:r>
      <w:r w:rsidR="009306CE" w:rsidRPr="0081453D">
        <w:rPr>
          <w:rFonts w:ascii="Times New Roman" w:eastAsia="Times New Roman" w:hAnsi="Times New Roman" w:cs="Times New Roman"/>
          <w:b/>
          <w:sz w:val="20"/>
          <w:szCs w:val="20"/>
          <w:lang w:val="en-US" w:eastAsia="ar-SA"/>
        </w:rPr>
        <w:t>Material</w:t>
      </w:r>
      <w:r w:rsidRPr="0081453D">
        <w:rPr>
          <w:rFonts w:ascii="Times New Roman" w:eastAsia="Times New Roman" w:hAnsi="Times New Roman" w:cs="Times New Roman"/>
          <w:sz w:val="20"/>
          <w:szCs w:val="20"/>
          <w:lang w:val="en-US" w:eastAsia="ar-SA"/>
        </w:rPr>
        <w:t xml:space="preserve">: </w:t>
      </w:r>
      <w:r w:rsidR="009306CE" w:rsidRPr="0081453D">
        <w:rPr>
          <w:rFonts w:ascii="Times New Roman" w:eastAsia="Times New Roman" w:hAnsi="Times New Roman" w:cs="Times New Roman"/>
          <w:sz w:val="20"/>
          <w:szCs w:val="20"/>
          <w:lang w:val="en-US" w:eastAsia="ar-SA"/>
        </w:rPr>
        <w:t>objects, moving parts of machines and mechanisms, tools, machine parts, falling workers, falling objects on workers, processed material, high and low temperatures, electric shock</w:t>
      </w:r>
      <w:r w:rsidRPr="0081453D">
        <w:rPr>
          <w:rFonts w:ascii="Times New Roman" w:eastAsia="Times New Roman" w:hAnsi="Times New Roman" w:cs="Times New Roman"/>
          <w:sz w:val="20"/>
          <w:szCs w:val="20"/>
          <w:lang w:val="en-US" w:eastAsia="ar-SA"/>
        </w:rPr>
        <w:t>.</w:t>
      </w:r>
    </w:p>
    <w:p w:rsidR="001E782F" w:rsidRPr="0081453D" w:rsidRDefault="001E782F" w:rsidP="001E782F">
      <w:pPr>
        <w:tabs>
          <w:tab w:val="left" w:pos="708"/>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r w:rsidRPr="0081453D">
        <w:rPr>
          <w:rFonts w:ascii="Times New Roman" w:eastAsia="Times New Roman" w:hAnsi="Times New Roman" w:cs="Times New Roman"/>
          <w:b/>
          <w:sz w:val="20"/>
          <w:szCs w:val="20"/>
          <w:lang w:val="en-US" w:eastAsia="ar-SA"/>
        </w:rPr>
        <w:t xml:space="preserve">II. </w:t>
      </w:r>
      <w:r w:rsidR="009306CE" w:rsidRPr="0081453D">
        <w:rPr>
          <w:rFonts w:ascii="Times New Roman" w:eastAsia="Times New Roman" w:hAnsi="Times New Roman" w:cs="Times New Roman"/>
          <w:b/>
          <w:sz w:val="20"/>
          <w:szCs w:val="20"/>
          <w:lang w:val="en-US" w:eastAsia="ar-SA"/>
        </w:rPr>
        <w:t>Technical</w:t>
      </w:r>
      <w:r w:rsidRPr="0081453D">
        <w:rPr>
          <w:rFonts w:ascii="Times New Roman" w:eastAsia="Times New Roman" w:hAnsi="Times New Roman" w:cs="Times New Roman"/>
          <w:sz w:val="20"/>
          <w:szCs w:val="20"/>
          <w:lang w:val="en-US" w:eastAsia="ar-SA"/>
        </w:rPr>
        <w:t>:</w:t>
      </w:r>
    </w:p>
    <w:p w:rsidR="009306CE" w:rsidRPr="0081453D" w:rsidRDefault="009306CE" w:rsidP="009306CE">
      <w:pPr>
        <w:tabs>
          <w:tab w:val="left" w:pos="-207"/>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proofErr w:type="gramStart"/>
      <w:r w:rsidRPr="0081453D">
        <w:rPr>
          <w:rFonts w:ascii="Times New Roman" w:eastAsia="Times New Roman" w:hAnsi="Times New Roman" w:cs="Times New Roman"/>
          <w:sz w:val="20"/>
          <w:szCs w:val="20"/>
          <w:lang w:val="en-US" w:eastAsia="ar-SA"/>
        </w:rPr>
        <w:t>faulty</w:t>
      </w:r>
      <w:proofErr w:type="gramEnd"/>
      <w:r w:rsidRPr="0081453D">
        <w:rPr>
          <w:rFonts w:ascii="Times New Roman" w:eastAsia="Times New Roman" w:hAnsi="Times New Roman" w:cs="Times New Roman"/>
          <w:sz w:val="20"/>
          <w:szCs w:val="20"/>
          <w:lang w:val="en-US" w:eastAsia="ar-SA"/>
        </w:rPr>
        <w:t xml:space="preserve"> condition of equipment - machine tools, machines, devices;</w:t>
      </w:r>
    </w:p>
    <w:p w:rsidR="009306CE" w:rsidRPr="0081453D" w:rsidRDefault="009306CE" w:rsidP="009306CE">
      <w:pPr>
        <w:tabs>
          <w:tab w:val="left" w:pos="-207"/>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proofErr w:type="gramStart"/>
      <w:r w:rsidRPr="0081453D">
        <w:rPr>
          <w:rFonts w:ascii="Times New Roman" w:eastAsia="Times New Roman" w:hAnsi="Times New Roman" w:cs="Times New Roman"/>
          <w:sz w:val="20"/>
          <w:szCs w:val="20"/>
          <w:lang w:val="en-US" w:eastAsia="ar-SA"/>
        </w:rPr>
        <w:t>malfunction</w:t>
      </w:r>
      <w:proofErr w:type="gramEnd"/>
      <w:r w:rsidRPr="0081453D">
        <w:rPr>
          <w:rFonts w:ascii="Times New Roman" w:eastAsia="Times New Roman" w:hAnsi="Times New Roman" w:cs="Times New Roman"/>
          <w:sz w:val="20"/>
          <w:szCs w:val="20"/>
          <w:lang w:val="en-US" w:eastAsia="ar-SA"/>
        </w:rPr>
        <w:t xml:space="preserve"> and non-compliance of the used hand tools;</w:t>
      </w:r>
    </w:p>
    <w:p w:rsidR="009306CE" w:rsidRPr="0081453D" w:rsidRDefault="009306CE" w:rsidP="009306CE">
      <w:pPr>
        <w:tabs>
          <w:tab w:val="left" w:pos="-207"/>
          <w:tab w:val="center" w:pos="4153"/>
          <w:tab w:val="right" w:pos="8306"/>
        </w:tabs>
        <w:suppressAutoHyphens/>
        <w:spacing w:after="0" w:line="240" w:lineRule="auto"/>
        <w:ind w:right="48"/>
        <w:jc w:val="both"/>
        <w:rPr>
          <w:rFonts w:ascii="Times New Roman" w:eastAsia="Times New Roman" w:hAnsi="Times New Roman" w:cs="Times New Roman"/>
          <w:sz w:val="20"/>
          <w:szCs w:val="20"/>
          <w:lang w:eastAsia="ar-SA"/>
        </w:rPr>
      </w:pPr>
      <w:r w:rsidRPr="0081453D">
        <w:rPr>
          <w:rFonts w:ascii="Times New Roman" w:eastAsia="Times New Roman" w:hAnsi="Times New Roman" w:cs="Times New Roman"/>
          <w:sz w:val="20"/>
          <w:szCs w:val="20"/>
          <w:lang w:val="en-US" w:eastAsia="ar-SA"/>
        </w:rPr>
        <w:t xml:space="preserve">  </w:t>
      </w:r>
      <w:proofErr w:type="spellStart"/>
      <w:r w:rsidRPr="0081453D">
        <w:rPr>
          <w:rFonts w:ascii="Times New Roman" w:eastAsia="Times New Roman" w:hAnsi="Times New Roman" w:cs="Times New Roman"/>
          <w:sz w:val="20"/>
          <w:szCs w:val="20"/>
          <w:lang w:eastAsia="ar-SA"/>
        </w:rPr>
        <w:t>structural</w:t>
      </w:r>
      <w:proofErr w:type="spellEnd"/>
      <w:r w:rsidRPr="0081453D">
        <w:rPr>
          <w:rFonts w:ascii="Times New Roman" w:eastAsia="Times New Roman" w:hAnsi="Times New Roman" w:cs="Times New Roman"/>
          <w:sz w:val="20"/>
          <w:szCs w:val="20"/>
          <w:lang w:eastAsia="ar-SA"/>
        </w:rPr>
        <w:t xml:space="preserve"> </w:t>
      </w:r>
      <w:proofErr w:type="spellStart"/>
      <w:r w:rsidRPr="0081453D">
        <w:rPr>
          <w:rFonts w:ascii="Times New Roman" w:eastAsia="Times New Roman" w:hAnsi="Times New Roman" w:cs="Times New Roman"/>
          <w:sz w:val="20"/>
          <w:szCs w:val="20"/>
          <w:lang w:eastAsia="ar-SA"/>
        </w:rPr>
        <w:t>defects</w:t>
      </w:r>
      <w:proofErr w:type="spellEnd"/>
      <w:r w:rsidRPr="0081453D">
        <w:rPr>
          <w:rFonts w:ascii="Times New Roman" w:eastAsia="Times New Roman" w:hAnsi="Times New Roman" w:cs="Times New Roman"/>
          <w:sz w:val="20"/>
          <w:szCs w:val="20"/>
          <w:lang w:eastAsia="ar-SA"/>
        </w:rPr>
        <w:t xml:space="preserve"> </w:t>
      </w:r>
      <w:proofErr w:type="spellStart"/>
      <w:r w:rsidRPr="0081453D">
        <w:rPr>
          <w:rFonts w:ascii="Times New Roman" w:eastAsia="Times New Roman" w:hAnsi="Times New Roman" w:cs="Times New Roman"/>
          <w:sz w:val="20"/>
          <w:szCs w:val="20"/>
          <w:lang w:eastAsia="ar-SA"/>
        </w:rPr>
        <w:t>of</w:t>
      </w:r>
      <w:proofErr w:type="spellEnd"/>
      <w:r w:rsidRPr="0081453D">
        <w:rPr>
          <w:rFonts w:ascii="Times New Roman" w:eastAsia="Times New Roman" w:hAnsi="Times New Roman" w:cs="Times New Roman"/>
          <w:sz w:val="20"/>
          <w:szCs w:val="20"/>
          <w:lang w:eastAsia="ar-SA"/>
        </w:rPr>
        <w:t xml:space="preserve"> </w:t>
      </w:r>
      <w:proofErr w:type="spellStart"/>
      <w:r w:rsidRPr="0081453D">
        <w:rPr>
          <w:rFonts w:ascii="Times New Roman" w:eastAsia="Times New Roman" w:hAnsi="Times New Roman" w:cs="Times New Roman"/>
          <w:sz w:val="20"/>
          <w:szCs w:val="20"/>
          <w:lang w:eastAsia="ar-SA"/>
        </w:rPr>
        <w:t>machines</w:t>
      </w:r>
      <w:proofErr w:type="spellEnd"/>
      <w:r w:rsidRPr="0081453D">
        <w:rPr>
          <w:rFonts w:ascii="Times New Roman" w:eastAsia="Times New Roman" w:hAnsi="Times New Roman" w:cs="Times New Roman"/>
          <w:sz w:val="20"/>
          <w:szCs w:val="20"/>
          <w:lang w:eastAsia="ar-SA"/>
        </w:rPr>
        <w:t>;</w:t>
      </w:r>
    </w:p>
    <w:p w:rsidR="001E782F" w:rsidRPr="0081453D" w:rsidRDefault="009306CE" w:rsidP="009306CE">
      <w:pPr>
        <w:tabs>
          <w:tab w:val="left" w:pos="-207"/>
          <w:tab w:val="center" w:pos="4153"/>
          <w:tab w:val="right" w:pos="8306"/>
        </w:tabs>
        <w:suppressAutoHyphens/>
        <w:spacing w:after="0" w:line="240" w:lineRule="auto"/>
        <w:ind w:right="48"/>
        <w:jc w:val="both"/>
        <w:rPr>
          <w:rFonts w:ascii="Times New Roman" w:eastAsia="Times New Roman" w:hAnsi="Times New Roman" w:cs="Times New Roman"/>
          <w:b/>
          <w:sz w:val="20"/>
          <w:szCs w:val="20"/>
          <w:lang w:val="en-US" w:eastAsia="ar-SA"/>
        </w:rPr>
      </w:pPr>
      <w:r w:rsidRPr="0081453D">
        <w:rPr>
          <w:rFonts w:ascii="Times New Roman" w:eastAsia="Times New Roman" w:hAnsi="Times New Roman" w:cs="Times New Roman"/>
          <w:sz w:val="20"/>
          <w:szCs w:val="20"/>
          <w:lang w:val="en-US" w:eastAsia="ar-SA"/>
        </w:rPr>
        <w:t xml:space="preserve">  </w:t>
      </w:r>
      <w:proofErr w:type="gramStart"/>
      <w:r w:rsidRPr="0081453D">
        <w:rPr>
          <w:rFonts w:ascii="Times New Roman" w:eastAsia="Times New Roman" w:hAnsi="Times New Roman" w:cs="Times New Roman"/>
          <w:sz w:val="20"/>
          <w:szCs w:val="20"/>
          <w:lang w:val="en-US" w:eastAsia="ar-SA"/>
        </w:rPr>
        <w:t>absence</w:t>
      </w:r>
      <w:proofErr w:type="gramEnd"/>
      <w:r w:rsidRPr="0081453D">
        <w:rPr>
          <w:rFonts w:ascii="Times New Roman" w:eastAsia="Times New Roman" w:hAnsi="Times New Roman" w:cs="Times New Roman"/>
          <w:sz w:val="20"/>
          <w:szCs w:val="20"/>
          <w:lang w:val="en-US" w:eastAsia="ar-SA"/>
        </w:rPr>
        <w:t>, malfunction of protective devices</w:t>
      </w:r>
      <w:r w:rsidR="001E782F" w:rsidRPr="0081453D">
        <w:rPr>
          <w:rFonts w:ascii="Times New Roman" w:eastAsia="Times New Roman" w:hAnsi="Times New Roman" w:cs="Times New Roman"/>
          <w:sz w:val="20"/>
          <w:szCs w:val="20"/>
          <w:lang w:val="en-US" w:eastAsia="ar-SA"/>
        </w:rPr>
        <w:t>.</w:t>
      </w:r>
    </w:p>
    <w:p w:rsidR="001E782F" w:rsidRPr="0081453D" w:rsidRDefault="001E782F" w:rsidP="001E782F">
      <w:pPr>
        <w:tabs>
          <w:tab w:val="left" w:pos="708"/>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r w:rsidRPr="0081453D">
        <w:rPr>
          <w:rFonts w:ascii="Times New Roman" w:eastAsia="Times New Roman" w:hAnsi="Times New Roman" w:cs="Times New Roman"/>
          <w:b/>
          <w:sz w:val="20"/>
          <w:szCs w:val="20"/>
          <w:lang w:val="en-US" w:eastAsia="ar-SA"/>
        </w:rPr>
        <w:t xml:space="preserve">III. </w:t>
      </w:r>
      <w:r w:rsidR="009306CE" w:rsidRPr="0081453D">
        <w:rPr>
          <w:rFonts w:ascii="Times New Roman" w:eastAsia="Times New Roman" w:hAnsi="Times New Roman" w:cs="Times New Roman"/>
          <w:b/>
          <w:sz w:val="20"/>
          <w:szCs w:val="20"/>
          <w:lang w:val="en-US" w:eastAsia="ar-SA"/>
        </w:rPr>
        <w:t>Organizational</w:t>
      </w:r>
      <w:r w:rsidRPr="0081453D">
        <w:rPr>
          <w:rFonts w:ascii="Times New Roman" w:eastAsia="Times New Roman" w:hAnsi="Times New Roman" w:cs="Times New Roman"/>
          <w:sz w:val="20"/>
          <w:szCs w:val="20"/>
          <w:lang w:val="en-US" w:eastAsia="ar-SA"/>
        </w:rPr>
        <w:t>:</w:t>
      </w:r>
    </w:p>
    <w:p w:rsidR="009306CE" w:rsidRPr="0081453D" w:rsidRDefault="009306CE" w:rsidP="009306CE">
      <w:pPr>
        <w:tabs>
          <w:tab w:val="left" w:pos="-207"/>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proofErr w:type="gramStart"/>
      <w:r w:rsidRPr="0081453D">
        <w:rPr>
          <w:rFonts w:ascii="Times New Roman" w:eastAsia="Times New Roman" w:hAnsi="Times New Roman" w:cs="Times New Roman"/>
          <w:sz w:val="20"/>
          <w:szCs w:val="20"/>
          <w:lang w:val="en-US" w:eastAsia="ar-SA"/>
        </w:rPr>
        <w:t>safety</w:t>
      </w:r>
      <w:proofErr w:type="gramEnd"/>
      <w:r w:rsidRPr="0081453D">
        <w:rPr>
          <w:rFonts w:ascii="Times New Roman" w:eastAsia="Times New Roman" w:hAnsi="Times New Roman" w:cs="Times New Roman"/>
          <w:sz w:val="20"/>
          <w:szCs w:val="20"/>
          <w:lang w:val="en-US" w:eastAsia="ar-SA"/>
        </w:rPr>
        <w:t xml:space="preserve"> violation,</w:t>
      </w:r>
    </w:p>
    <w:p w:rsidR="009306CE" w:rsidRPr="0081453D" w:rsidRDefault="009306CE" w:rsidP="009306CE">
      <w:pPr>
        <w:tabs>
          <w:tab w:val="left" w:pos="-207"/>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proofErr w:type="gramStart"/>
      <w:r w:rsidRPr="0081453D">
        <w:rPr>
          <w:rFonts w:ascii="Times New Roman" w:eastAsia="Times New Roman" w:hAnsi="Times New Roman" w:cs="Times New Roman"/>
          <w:sz w:val="20"/>
          <w:szCs w:val="20"/>
          <w:lang w:val="en-US" w:eastAsia="ar-SA"/>
        </w:rPr>
        <w:t>insufficient</w:t>
      </w:r>
      <w:proofErr w:type="gramEnd"/>
      <w:r w:rsidRPr="0081453D">
        <w:rPr>
          <w:rFonts w:ascii="Times New Roman" w:eastAsia="Times New Roman" w:hAnsi="Times New Roman" w:cs="Times New Roman"/>
          <w:sz w:val="20"/>
          <w:szCs w:val="20"/>
          <w:lang w:val="en-US" w:eastAsia="ar-SA"/>
        </w:rPr>
        <w:t xml:space="preserve"> instruction or its absence,</w:t>
      </w:r>
    </w:p>
    <w:p w:rsidR="009306CE" w:rsidRPr="0081453D" w:rsidRDefault="009306CE" w:rsidP="009306CE">
      <w:pPr>
        <w:tabs>
          <w:tab w:val="left" w:pos="-207"/>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proofErr w:type="gramStart"/>
      <w:r w:rsidRPr="0081453D">
        <w:rPr>
          <w:rFonts w:ascii="Times New Roman" w:eastAsia="Times New Roman" w:hAnsi="Times New Roman" w:cs="Times New Roman"/>
          <w:sz w:val="20"/>
          <w:szCs w:val="20"/>
          <w:lang w:val="en-US" w:eastAsia="ar-SA"/>
        </w:rPr>
        <w:t>lack</w:t>
      </w:r>
      <w:proofErr w:type="gramEnd"/>
      <w:r w:rsidRPr="0081453D">
        <w:rPr>
          <w:rFonts w:ascii="Times New Roman" w:eastAsia="Times New Roman" w:hAnsi="Times New Roman" w:cs="Times New Roman"/>
          <w:sz w:val="20"/>
          <w:szCs w:val="20"/>
          <w:lang w:val="en-US" w:eastAsia="ar-SA"/>
        </w:rPr>
        <w:t xml:space="preserve"> of leadership and supervision over the production of works,</w:t>
      </w:r>
    </w:p>
    <w:p w:rsidR="009306CE" w:rsidRPr="0081453D" w:rsidRDefault="009306CE" w:rsidP="009306CE">
      <w:pPr>
        <w:tabs>
          <w:tab w:val="left" w:pos="-207"/>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proofErr w:type="gramStart"/>
      <w:r w:rsidRPr="0081453D">
        <w:rPr>
          <w:rFonts w:ascii="Times New Roman" w:eastAsia="Times New Roman" w:hAnsi="Times New Roman" w:cs="Times New Roman"/>
          <w:sz w:val="20"/>
          <w:szCs w:val="20"/>
          <w:lang w:val="en-US" w:eastAsia="ar-SA"/>
        </w:rPr>
        <w:t>maintenance</w:t>
      </w:r>
      <w:proofErr w:type="gramEnd"/>
      <w:r w:rsidRPr="0081453D">
        <w:rPr>
          <w:rFonts w:ascii="Times New Roman" w:eastAsia="Times New Roman" w:hAnsi="Times New Roman" w:cs="Times New Roman"/>
          <w:sz w:val="20"/>
          <w:szCs w:val="20"/>
          <w:lang w:val="en-US" w:eastAsia="ar-SA"/>
        </w:rPr>
        <w:t xml:space="preserve"> by insufficiently qualified workers of complex units and mechanisms,</w:t>
      </w:r>
    </w:p>
    <w:p w:rsidR="009306CE" w:rsidRPr="0081453D" w:rsidRDefault="009306CE" w:rsidP="009306CE">
      <w:pPr>
        <w:tabs>
          <w:tab w:val="left" w:pos="-207"/>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proofErr w:type="gramStart"/>
      <w:r w:rsidRPr="0081453D">
        <w:rPr>
          <w:rFonts w:ascii="Times New Roman" w:eastAsia="Times New Roman" w:hAnsi="Times New Roman" w:cs="Times New Roman"/>
          <w:sz w:val="20"/>
          <w:szCs w:val="20"/>
          <w:lang w:val="en-US" w:eastAsia="ar-SA"/>
        </w:rPr>
        <w:t>employing</w:t>
      </w:r>
      <w:proofErr w:type="gramEnd"/>
      <w:r w:rsidRPr="0081453D">
        <w:rPr>
          <w:rFonts w:ascii="Times New Roman" w:eastAsia="Times New Roman" w:hAnsi="Times New Roman" w:cs="Times New Roman"/>
          <w:sz w:val="20"/>
          <w:szCs w:val="20"/>
          <w:lang w:val="en-US" w:eastAsia="ar-SA"/>
        </w:rPr>
        <w:t xml:space="preserve"> a worker outside his specialty,</w:t>
      </w:r>
    </w:p>
    <w:p w:rsidR="001E782F" w:rsidRPr="0081453D" w:rsidRDefault="009306CE" w:rsidP="009306CE">
      <w:pPr>
        <w:tabs>
          <w:tab w:val="left" w:pos="-207"/>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proofErr w:type="gramStart"/>
      <w:r w:rsidRPr="0081453D">
        <w:rPr>
          <w:rFonts w:ascii="Times New Roman" w:eastAsia="Times New Roman" w:hAnsi="Times New Roman" w:cs="Times New Roman"/>
          <w:sz w:val="20"/>
          <w:szCs w:val="20"/>
          <w:lang w:val="en-US" w:eastAsia="ar-SA"/>
        </w:rPr>
        <w:t>lack</w:t>
      </w:r>
      <w:proofErr w:type="gramEnd"/>
      <w:r w:rsidRPr="0081453D">
        <w:rPr>
          <w:rFonts w:ascii="Times New Roman" w:eastAsia="Times New Roman" w:hAnsi="Times New Roman" w:cs="Times New Roman"/>
          <w:sz w:val="20"/>
          <w:szCs w:val="20"/>
          <w:lang w:val="en-US" w:eastAsia="ar-SA"/>
        </w:rPr>
        <w:t xml:space="preserve"> of overalls, glasses, etc.</w:t>
      </w:r>
    </w:p>
    <w:p w:rsidR="001E782F" w:rsidRPr="0081453D" w:rsidRDefault="001E782F" w:rsidP="001E782F">
      <w:pPr>
        <w:tabs>
          <w:tab w:val="left" w:pos="708"/>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p>
    <w:p w:rsidR="001E782F" w:rsidRPr="0081453D" w:rsidRDefault="009306CE" w:rsidP="001E782F">
      <w:pPr>
        <w:tabs>
          <w:tab w:val="left" w:pos="708"/>
          <w:tab w:val="center" w:pos="4153"/>
          <w:tab w:val="right" w:pos="8306"/>
        </w:tabs>
        <w:suppressAutoHyphens/>
        <w:spacing w:after="0" w:line="240" w:lineRule="auto"/>
        <w:ind w:right="48"/>
        <w:jc w:val="center"/>
        <w:rPr>
          <w:rFonts w:ascii="Times New Roman" w:eastAsia="Times New Roman" w:hAnsi="Times New Roman" w:cs="Times New Roman"/>
          <w:b/>
          <w:sz w:val="20"/>
          <w:szCs w:val="20"/>
          <w:lang w:val="en-US" w:eastAsia="ar-SA"/>
        </w:rPr>
      </w:pPr>
      <w:r w:rsidRPr="0081453D">
        <w:rPr>
          <w:rFonts w:ascii="Times New Roman" w:eastAsia="Times New Roman" w:hAnsi="Times New Roman" w:cs="Times New Roman"/>
          <w:b/>
          <w:sz w:val="20"/>
          <w:szCs w:val="20"/>
          <w:lang w:val="en-US" w:eastAsia="ar-SA"/>
        </w:rPr>
        <w:t>INJURY CASE STUDY METHODOLOGY</w:t>
      </w:r>
    </w:p>
    <w:p w:rsidR="001E782F" w:rsidRPr="0081453D" w:rsidRDefault="001E782F" w:rsidP="001E782F">
      <w:pPr>
        <w:tabs>
          <w:tab w:val="left" w:pos="708"/>
          <w:tab w:val="center" w:pos="4153"/>
          <w:tab w:val="right" w:pos="8306"/>
        </w:tabs>
        <w:suppressAutoHyphens/>
        <w:spacing w:after="0" w:line="240" w:lineRule="auto"/>
        <w:ind w:right="48"/>
        <w:jc w:val="center"/>
        <w:rPr>
          <w:rFonts w:ascii="Times New Roman" w:eastAsia="Times New Roman" w:hAnsi="Times New Roman" w:cs="Times New Roman"/>
          <w:b/>
          <w:sz w:val="20"/>
          <w:szCs w:val="20"/>
          <w:lang w:val="en-US" w:eastAsia="ar-SA"/>
        </w:rPr>
      </w:pPr>
    </w:p>
    <w:p w:rsidR="009306CE" w:rsidRPr="0081453D" w:rsidRDefault="009306CE" w:rsidP="009306CE">
      <w:pPr>
        <w:tabs>
          <w:tab w:val="left" w:pos="708"/>
          <w:tab w:val="center" w:pos="4153"/>
          <w:tab w:val="right" w:pos="8306"/>
        </w:tabs>
        <w:suppressAutoHyphens/>
        <w:spacing w:after="0" w:line="240" w:lineRule="auto"/>
        <w:ind w:right="48"/>
        <w:jc w:val="both"/>
        <w:rPr>
          <w:rFonts w:ascii="Times New Roman" w:eastAsia="Times New Roman" w:hAnsi="Times New Roman" w:cs="Times New Roman"/>
          <w:i/>
          <w:sz w:val="20"/>
          <w:szCs w:val="20"/>
          <w:lang w:val="en-US" w:eastAsia="ar-SA"/>
        </w:rPr>
      </w:pPr>
      <w:r w:rsidRPr="0081453D">
        <w:rPr>
          <w:rFonts w:ascii="Times New Roman" w:eastAsia="Times New Roman" w:hAnsi="Times New Roman" w:cs="Times New Roman"/>
          <w:i/>
          <w:sz w:val="20"/>
          <w:szCs w:val="20"/>
          <w:lang w:val="en-US" w:eastAsia="ar-SA"/>
        </w:rPr>
        <w:t>PLACE OF INJURY - Where did the injury occur?</w:t>
      </w:r>
    </w:p>
    <w:p w:rsidR="009306CE" w:rsidRPr="0081453D" w:rsidRDefault="009306CE" w:rsidP="009306CE">
      <w:pPr>
        <w:tabs>
          <w:tab w:val="left" w:pos="708"/>
          <w:tab w:val="center" w:pos="4153"/>
          <w:tab w:val="right" w:pos="8306"/>
        </w:tabs>
        <w:suppressAutoHyphens/>
        <w:spacing w:after="0" w:line="240" w:lineRule="auto"/>
        <w:ind w:right="48"/>
        <w:jc w:val="both"/>
        <w:rPr>
          <w:rFonts w:ascii="Times New Roman" w:eastAsia="Times New Roman" w:hAnsi="Times New Roman" w:cs="Times New Roman"/>
          <w:i/>
          <w:sz w:val="20"/>
          <w:szCs w:val="20"/>
          <w:lang w:val="en-US" w:eastAsia="ar-SA"/>
        </w:rPr>
      </w:pPr>
      <w:r w:rsidRPr="0081453D">
        <w:rPr>
          <w:rFonts w:ascii="Times New Roman" w:eastAsia="Times New Roman" w:hAnsi="Times New Roman" w:cs="Times New Roman"/>
          <w:i/>
          <w:sz w:val="20"/>
          <w:szCs w:val="20"/>
          <w:lang w:val="en-US" w:eastAsia="ar-SA"/>
        </w:rPr>
        <w:t>MATERIAL CAUSE OF INJURY - What caused the injury?</w:t>
      </w:r>
    </w:p>
    <w:p w:rsidR="009306CE" w:rsidRPr="0081453D" w:rsidRDefault="009306CE" w:rsidP="009306CE">
      <w:pPr>
        <w:tabs>
          <w:tab w:val="left" w:pos="708"/>
          <w:tab w:val="center" w:pos="4153"/>
          <w:tab w:val="right" w:pos="8306"/>
        </w:tabs>
        <w:suppressAutoHyphens/>
        <w:spacing w:after="0" w:line="240" w:lineRule="auto"/>
        <w:ind w:right="48"/>
        <w:jc w:val="both"/>
        <w:rPr>
          <w:rFonts w:ascii="Times New Roman" w:eastAsia="Times New Roman" w:hAnsi="Times New Roman" w:cs="Times New Roman"/>
          <w:i/>
          <w:sz w:val="20"/>
          <w:szCs w:val="20"/>
          <w:lang w:val="en-US" w:eastAsia="ar-SA"/>
        </w:rPr>
      </w:pPr>
      <w:r w:rsidRPr="0081453D">
        <w:rPr>
          <w:rFonts w:ascii="Times New Roman" w:eastAsia="Times New Roman" w:hAnsi="Times New Roman" w:cs="Times New Roman"/>
          <w:i/>
          <w:sz w:val="20"/>
          <w:szCs w:val="20"/>
          <w:lang w:val="en-US" w:eastAsia="ar-SA"/>
        </w:rPr>
        <w:t>CIRCUMSTANCES OF THE INJURY - How did the injury occur?</w:t>
      </w:r>
    </w:p>
    <w:p w:rsidR="001E782F" w:rsidRPr="0081453D" w:rsidRDefault="009306CE" w:rsidP="009306CE">
      <w:pPr>
        <w:tabs>
          <w:tab w:val="left" w:pos="708"/>
          <w:tab w:val="center" w:pos="4153"/>
          <w:tab w:val="right" w:pos="8306"/>
        </w:tabs>
        <w:suppressAutoHyphens/>
        <w:spacing w:after="0" w:line="240" w:lineRule="auto"/>
        <w:ind w:right="48"/>
        <w:jc w:val="both"/>
        <w:rPr>
          <w:rFonts w:ascii="Times New Roman" w:eastAsia="Times New Roman" w:hAnsi="Times New Roman" w:cs="Times New Roman"/>
          <w:b/>
          <w:sz w:val="20"/>
          <w:szCs w:val="20"/>
          <w:lang w:val="en-US" w:eastAsia="ar-SA"/>
        </w:rPr>
      </w:pPr>
      <w:r w:rsidRPr="0081453D">
        <w:rPr>
          <w:rFonts w:ascii="Times New Roman" w:eastAsia="Times New Roman" w:hAnsi="Times New Roman" w:cs="Times New Roman"/>
          <w:i/>
          <w:sz w:val="20"/>
          <w:szCs w:val="20"/>
          <w:lang w:val="en-US" w:eastAsia="ar-SA"/>
        </w:rPr>
        <w:t>CAUSE OF INJURY - Why did the injury occur?</w:t>
      </w:r>
    </w:p>
    <w:p w:rsidR="001E782F" w:rsidRPr="00D14F69" w:rsidRDefault="001E782F" w:rsidP="001E782F">
      <w:pPr>
        <w:suppressAutoHyphens/>
        <w:spacing w:after="0" w:line="240" w:lineRule="auto"/>
        <w:jc w:val="center"/>
        <w:rPr>
          <w:rFonts w:ascii="Times New Roman" w:eastAsia="Times New Roman" w:hAnsi="Times New Roman" w:cs="Times New Roman"/>
          <w:b/>
          <w:sz w:val="20"/>
          <w:szCs w:val="20"/>
          <w:lang w:val="en-US" w:eastAsia="ar-SA"/>
        </w:rPr>
      </w:pPr>
    </w:p>
    <w:p w:rsidR="001E782F" w:rsidRPr="00D14F69" w:rsidRDefault="009306CE" w:rsidP="001E782F">
      <w:pPr>
        <w:suppressAutoHyphens/>
        <w:spacing w:after="0" w:line="240" w:lineRule="auto"/>
        <w:jc w:val="center"/>
        <w:rPr>
          <w:rFonts w:ascii="Times New Roman" w:eastAsia="Times New Roman" w:hAnsi="Times New Roman" w:cs="Times New Roman"/>
          <w:b/>
          <w:sz w:val="20"/>
          <w:szCs w:val="20"/>
          <w:lang w:val="en-US" w:eastAsia="ar-SA"/>
        </w:rPr>
      </w:pPr>
      <w:r w:rsidRPr="00D14F69">
        <w:rPr>
          <w:rFonts w:ascii="Times New Roman" w:eastAsia="Times New Roman" w:hAnsi="Times New Roman" w:cs="Times New Roman"/>
          <w:b/>
          <w:sz w:val="20"/>
          <w:szCs w:val="20"/>
          <w:lang w:val="en-US" w:eastAsia="ar-SA"/>
        </w:rPr>
        <w:t xml:space="preserve">ISSUES OF THE FRACTURE TREATMENT THEORY </w:t>
      </w:r>
    </w:p>
    <w:p w:rsidR="001E782F" w:rsidRPr="00D14F69" w:rsidRDefault="001E782F" w:rsidP="001E782F">
      <w:pPr>
        <w:suppressAutoHyphens/>
        <w:spacing w:after="0" w:line="240" w:lineRule="auto"/>
        <w:jc w:val="center"/>
        <w:rPr>
          <w:rFonts w:ascii="Times New Roman" w:eastAsia="Times New Roman" w:hAnsi="Times New Roman" w:cs="Times New Roman"/>
          <w:b/>
          <w:sz w:val="20"/>
          <w:szCs w:val="20"/>
          <w:lang w:val="en-US" w:eastAsia="ar-SA"/>
        </w:rPr>
      </w:pPr>
    </w:p>
    <w:p w:rsidR="001E782F" w:rsidRPr="00D14F69" w:rsidRDefault="000A5053" w:rsidP="001E782F">
      <w:pPr>
        <w:tabs>
          <w:tab w:val="left" w:pos="708"/>
          <w:tab w:val="center" w:pos="4153"/>
          <w:tab w:val="right" w:pos="8306"/>
        </w:tabs>
        <w:suppressAutoHyphens/>
        <w:spacing w:after="0" w:line="240" w:lineRule="auto"/>
        <w:ind w:right="48"/>
        <w:jc w:val="both"/>
        <w:rPr>
          <w:rFonts w:ascii="Times New Roman" w:eastAsia="Times New Roman" w:hAnsi="Times New Roman" w:cs="Times New Roman"/>
          <w:sz w:val="20"/>
          <w:szCs w:val="20"/>
          <w:lang w:eastAsia="ar-SA"/>
        </w:rPr>
      </w:pPr>
      <w:proofErr w:type="spellStart"/>
      <w:r w:rsidRPr="00D14F69">
        <w:rPr>
          <w:rFonts w:ascii="Times New Roman" w:eastAsia="Times New Roman" w:hAnsi="Times New Roman" w:cs="Times New Roman"/>
          <w:b/>
          <w:sz w:val="20"/>
          <w:szCs w:val="20"/>
          <w:lang w:eastAsia="ar-SA"/>
        </w:rPr>
        <w:t>Principles</w:t>
      </w:r>
      <w:proofErr w:type="spellEnd"/>
      <w:r w:rsidRPr="00D14F69">
        <w:rPr>
          <w:rFonts w:ascii="Times New Roman" w:eastAsia="Times New Roman" w:hAnsi="Times New Roman" w:cs="Times New Roman"/>
          <w:b/>
          <w:sz w:val="20"/>
          <w:szCs w:val="20"/>
          <w:lang w:eastAsia="ar-SA"/>
        </w:rPr>
        <w:t xml:space="preserve"> </w:t>
      </w:r>
      <w:proofErr w:type="spellStart"/>
      <w:r w:rsidRPr="00D14F69">
        <w:rPr>
          <w:rFonts w:ascii="Times New Roman" w:eastAsia="Times New Roman" w:hAnsi="Times New Roman" w:cs="Times New Roman"/>
          <w:b/>
          <w:sz w:val="20"/>
          <w:szCs w:val="20"/>
          <w:lang w:eastAsia="ar-SA"/>
        </w:rPr>
        <w:t>of</w:t>
      </w:r>
      <w:proofErr w:type="spellEnd"/>
      <w:r w:rsidRPr="00D14F69">
        <w:rPr>
          <w:rFonts w:ascii="Times New Roman" w:eastAsia="Times New Roman" w:hAnsi="Times New Roman" w:cs="Times New Roman"/>
          <w:b/>
          <w:sz w:val="20"/>
          <w:szCs w:val="20"/>
          <w:lang w:eastAsia="ar-SA"/>
        </w:rPr>
        <w:t xml:space="preserve"> </w:t>
      </w:r>
      <w:proofErr w:type="spellStart"/>
      <w:r w:rsidRPr="00D14F69">
        <w:rPr>
          <w:rFonts w:ascii="Times New Roman" w:eastAsia="Times New Roman" w:hAnsi="Times New Roman" w:cs="Times New Roman"/>
          <w:b/>
          <w:sz w:val="20"/>
          <w:szCs w:val="20"/>
          <w:lang w:eastAsia="ar-SA"/>
        </w:rPr>
        <w:t>fracture</w:t>
      </w:r>
      <w:proofErr w:type="spellEnd"/>
      <w:r w:rsidRPr="00D14F69">
        <w:rPr>
          <w:rFonts w:ascii="Times New Roman" w:eastAsia="Times New Roman" w:hAnsi="Times New Roman" w:cs="Times New Roman"/>
          <w:b/>
          <w:sz w:val="20"/>
          <w:szCs w:val="20"/>
          <w:lang w:eastAsia="ar-SA"/>
        </w:rPr>
        <w:t xml:space="preserve"> </w:t>
      </w:r>
      <w:proofErr w:type="spellStart"/>
      <w:r w:rsidRPr="00D14F69">
        <w:rPr>
          <w:rFonts w:ascii="Times New Roman" w:eastAsia="Times New Roman" w:hAnsi="Times New Roman" w:cs="Times New Roman"/>
          <w:b/>
          <w:sz w:val="20"/>
          <w:szCs w:val="20"/>
          <w:lang w:eastAsia="ar-SA"/>
        </w:rPr>
        <w:t>treatment</w:t>
      </w:r>
      <w:proofErr w:type="spellEnd"/>
    </w:p>
    <w:p w:rsidR="001E782F" w:rsidRPr="00D14F69" w:rsidRDefault="0081453D" w:rsidP="00962FE8">
      <w:pPr>
        <w:tabs>
          <w:tab w:val="left" w:pos="709"/>
          <w:tab w:val="center" w:pos="4153"/>
          <w:tab w:val="right" w:pos="8306"/>
        </w:tabs>
        <w:suppressAutoHyphens/>
        <w:spacing w:after="0" w:line="240" w:lineRule="auto"/>
        <w:ind w:left="708"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 xml:space="preserve">1. Residents of even the most remote places </w:t>
      </w:r>
      <w:proofErr w:type="gramStart"/>
      <w:r w:rsidRPr="00D14F69">
        <w:rPr>
          <w:rFonts w:ascii="Times New Roman" w:eastAsia="Times New Roman" w:hAnsi="Times New Roman" w:cs="Times New Roman"/>
          <w:sz w:val="20"/>
          <w:szCs w:val="20"/>
          <w:lang w:val="en-US" w:eastAsia="ar-SA"/>
        </w:rPr>
        <w:t>should be provided</w:t>
      </w:r>
      <w:proofErr w:type="gramEnd"/>
      <w:r w:rsidRPr="00D14F69">
        <w:rPr>
          <w:rFonts w:ascii="Times New Roman" w:eastAsia="Times New Roman" w:hAnsi="Times New Roman" w:cs="Times New Roman"/>
          <w:sz w:val="20"/>
          <w:szCs w:val="20"/>
          <w:lang w:val="en-US" w:eastAsia="ar-SA"/>
        </w:rPr>
        <w:t xml:space="preserve"> with the same amount of help as residents of central cities</w:t>
      </w:r>
      <w:r w:rsidR="001E782F" w:rsidRPr="00D14F69">
        <w:rPr>
          <w:rFonts w:ascii="Times New Roman" w:eastAsia="Times New Roman" w:hAnsi="Times New Roman" w:cs="Times New Roman"/>
          <w:sz w:val="20"/>
          <w:szCs w:val="20"/>
          <w:lang w:val="en-US" w:eastAsia="ar-SA"/>
        </w:rPr>
        <w:t xml:space="preserve"> </w:t>
      </w:r>
    </w:p>
    <w:p w:rsidR="001E782F" w:rsidRPr="00D14F69" w:rsidRDefault="0081453D" w:rsidP="00962FE8">
      <w:pPr>
        <w:tabs>
          <w:tab w:val="left" w:pos="0"/>
          <w:tab w:val="left" w:pos="678"/>
          <w:tab w:val="left" w:pos="709"/>
          <w:tab w:val="center" w:pos="4153"/>
          <w:tab w:val="right" w:pos="8306"/>
        </w:tabs>
        <w:suppressAutoHyphens/>
        <w:spacing w:after="0" w:line="240" w:lineRule="auto"/>
        <w:ind w:left="708"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 xml:space="preserve">2. Complete (ideal) </w:t>
      </w:r>
      <w:r w:rsidR="00962FE8" w:rsidRPr="00D14F69">
        <w:rPr>
          <w:rFonts w:ascii="Times New Roman" w:eastAsia="Times New Roman" w:hAnsi="Times New Roman" w:cs="Times New Roman"/>
          <w:sz w:val="20"/>
          <w:szCs w:val="20"/>
          <w:lang w:val="en-US" w:eastAsia="ar-SA"/>
        </w:rPr>
        <w:t>realignment</w:t>
      </w:r>
      <w:r w:rsidRPr="00D14F69">
        <w:rPr>
          <w:rFonts w:ascii="Times New Roman" w:eastAsia="Times New Roman" w:hAnsi="Times New Roman" w:cs="Times New Roman"/>
          <w:sz w:val="20"/>
          <w:szCs w:val="20"/>
          <w:lang w:val="en-US" w:eastAsia="ar-SA"/>
        </w:rPr>
        <w:t xml:space="preserve"> of fragments</w:t>
      </w:r>
      <w:r w:rsidR="001E782F" w:rsidRPr="00D14F69">
        <w:rPr>
          <w:rFonts w:ascii="Times New Roman" w:eastAsia="Times New Roman" w:hAnsi="Times New Roman" w:cs="Times New Roman"/>
          <w:sz w:val="20"/>
          <w:szCs w:val="20"/>
          <w:lang w:val="en-US" w:eastAsia="ar-SA"/>
        </w:rPr>
        <w:t>.</w:t>
      </w:r>
    </w:p>
    <w:p w:rsidR="001E782F" w:rsidRPr="00D14F69" w:rsidRDefault="00962FE8" w:rsidP="00962FE8">
      <w:pPr>
        <w:tabs>
          <w:tab w:val="left" w:pos="0"/>
          <w:tab w:val="left" w:pos="678"/>
          <w:tab w:val="left" w:pos="709"/>
          <w:tab w:val="center" w:pos="4153"/>
          <w:tab w:val="right" w:pos="8306"/>
        </w:tabs>
        <w:suppressAutoHyphens/>
        <w:spacing w:after="0" w:line="240" w:lineRule="auto"/>
        <w:ind w:left="708"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3. Reliable fixation of fragments during the entire period of fracture healing</w:t>
      </w:r>
      <w:r w:rsidR="001E782F" w:rsidRPr="00D14F69">
        <w:rPr>
          <w:rFonts w:ascii="Times New Roman" w:eastAsia="Times New Roman" w:hAnsi="Times New Roman" w:cs="Times New Roman"/>
          <w:sz w:val="20"/>
          <w:szCs w:val="20"/>
          <w:lang w:val="en-US" w:eastAsia="ar-SA"/>
        </w:rPr>
        <w:t>.</w:t>
      </w:r>
    </w:p>
    <w:p w:rsidR="001E782F" w:rsidRPr="00D14F69" w:rsidRDefault="00962FE8" w:rsidP="00962FE8">
      <w:pPr>
        <w:tabs>
          <w:tab w:val="left" w:pos="0"/>
          <w:tab w:val="left" w:pos="678"/>
          <w:tab w:val="left" w:pos="709"/>
          <w:tab w:val="center" w:pos="4153"/>
          <w:tab w:val="right" w:pos="8306"/>
        </w:tabs>
        <w:suppressAutoHyphens/>
        <w:spacing w:after="0" w:line="240" w:lineRule="auto"/>
        <w:ind w:left="708" w:right="48"/>
        <w:jc w:val="both"/>
        <w:rPr>
          <w:rFonts w:ascii="Times New Roman" w:eastAsia="Times New Roman" w:hAnsi="Times New Roman" w:cs="Times New Roman"/>
          <w:b/>
          <w:sz w:val="20"/>
          <w:szCs w:val="20"/>
          <w:lang w:val="en-US" w:eastAsia="ar-SA"/>
        </w:rPr>
      </w:pPr>
      <w:r w:rsidRPr="00D14F69">
        <w:rPr>
          <w:rFonts w:ascii="Times New Roman" w:eastAsia="Times New Roman" w:hAnsi="Times New Roman" w:cs="Times New Roman"/>
          <w:sz w:val="20"/>
          <w:szCs w:val="20"/>
          <w:lang w:val="en-US" w:eastAsia="ar-SA"/>
        </w:rPr>
        <w:t>4. Early functional treatment, corresponding to the methods and means of treatment, not causing the formation of a gap between fragments</w:t>
      </w:r>
      <w:r w:rsidR="001E782F" w:rsidRPr="00D14F69">
        <w:rPr>
          <w:rFonts w:ascii="Times New Roman" w:eastAsia="Times New Roman" w:hAnsi="Times New Roman" w:cs="Times New Roman"/>
          <w:sz w:val="20"/>
          <w:szCs w:val="20"/>
          <w:lang w:val="en-US" w:eastAsia="ar-SA"/>
        </w:rPr>
        <w:t>.</w:t>
      </w:r>
    </w:p>
    <w:p w:rsidR="001E782F" w:rsidRPr="00BB1E7D" w:rsidRDefault="00962FE8" w:rsidP="001E782F">
      <w:pPr>
        <w:tabs>
          <w:tab w:val="left" w:pos="708"/>
          <w:tab w:val="center" w:pos="4153"/>
          <w:tab w:val="right" w:pos="8306"/>
        </w:tabs>
        <w:suppressAutoHyphens/>
        <w:spacing w:after="0" w:line="240" w:lineRule="auto"/>
        <w:ind w:left="-42" w:right="48"/>
        <w:jc w:val="both"/>
        <w:rPr>
          <w:rFonts w:ascii="Times New Roman" w:eastAsia="Times New Roman" w:hAnsi="Times New Roman" w:cs="Times New Roman"/>
          <w:sz w:val="20"/>
          <w:szCs w:val="20"/>
          <w:lang w:val="en-US" w:eastAsia="ar-SA"/>
        </w:rPr>
      </w:pPr>
      <w:r w:rsidRPr="00BB1E7D">
        <w:rPr>
          <w:rFonts w:ascii="Times New Roman" w:eastAsia="Times New Roman" w:hAnsi="Times New Roman" w:cs="Times New Roman"/>
          <w:b/>
          <w:sz w:val="20"/>
          <w:szCs w:val="20"/>
          <w:lang w:val="en-US" w:eastAsia="ar-SA"/>
        </w:rPr>
        <w:t>Fracture treatment strategy</w:t>
      </w:r>
    </w:p>
    <w:p w:rsidR="001E782F" w:rsidRPr="00D14F69" w:rsidRDefault="00962FE8" w:rsidP="00962FE8">
      <w:pPr>
        <w:tabs>
          <w:tab w:val="left" w:pos="678"/>
          <w:tab w:val="center" w:pos="4153"/>
          <w:tab w:val="right" w:pos="8306"/>
        </w:tabs>
        <w:suppressAutoHyphens/>
        <w:spacing w:after="0" w:line="240" w:lineRule="auto"/>
        <w:ind w:left="678"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1. Saving the life of a</w:t>
      </w:r>
      <w:r w:rsidR="00BB1E7D">
        <w:rPr>
          <w:rFonts w:ascii="Times New Roman" w:eastAsia="Times New Roman" w:hAnsi="Times New Roman" w:cs="Times New Roman"/>
          <w:sz w:val="20"/>
          <w:szCs w:val="20"/>
          <w:lang w:val="en-US" w:eastAsia="ar-SA"/>
        </w:rPr>
        <w:t>n</w:t>
      </w:r>
      <w:r w:rsidRPr="00D14F69">
        <w:rPr>
          <w:rFonts w:ascii="Times New Roman" w:eastAsia="Times New Roman" w:hAnsi="Times New Roman" w:cs="Times New Roman"/>
          <w:sz w:val="20"/>
          <w:szCs w:val="20"/>
          <w:lang w:val="en-US" w:eastAsia="ar-SA"/>
        </w:rPr>
        <w:t xml:space="preserve"> </w:t>
      </w:r>
      <w:r w:rsidR="00BB1E7D" w:rsidRPr="00BB1E7D">
        <w:rPr>
          <w:rFonts w:ascii="Times New Roman" w:eastAsia="Times New Roman" w:hAnsi="Times New Roman" w:cs="Times New Roman"/>
          <w:sz w:val="20"/>
          <w:szCs w:val="20"/>
          <w:lang w:val="en-US" w:eastAsia="ar-SA"/>
        </w:rPr>
        <w:t xml:space="preserve">injured individual </w:t>
      </w:r>
      <w:r w:rsidRPr="00D14F69">
        <w:rPr>
          <w:rFonts w:ascii="Times New Roman" w:eastAsia="Times New Roman" w:hAnsi="Times New Roman" w:cs="Times New Roman"/>
          <w:sz w:val="20"/>
          <w:szCs w:val="20"/>
          <w:lang w:val="en-US" w:eastAsia="ar-SA"/>
        </w:rPr>
        <w:t>due to shock, possible damage to the brain, internal organs, etc.</w:t>
      </w:r>
    </w:p>
    <w:p w:rsidR="001E782F" w:rsidRPr="00D14F69" w:rsidRDefault="00962FE8" w:rsidP="00962FE8">
      <w:pPr>
        <w:tabs>
          <w:tab w:val="left" w:pos="678"/>
          <w:tab w:val="center" w:pos="4153"/>
          <w:tab w:val="right" w:pos="8306"/>
        </w:tabs>
        <w:suppressAutoHyphens/>
        <w:spacing w:after="0" w:line="240" w:lineRule="auto"/>
        <w:ind w:left="678"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 xml:space="preserve">2. After providing first medical aid, promptly evacuate (send) the </w:t>
      </w:r>
      <w:r w:rsidR="00BB1E7D" w:rsidRPr="00BB1E7D">
        <w:rPr>
          <w:rFonts w:ascii="Times New Roman" w:eastAsia="Times New Roman" w:hAnsi="Times New Roman" w:cs="Times New Roman"/>
          <w:sz w:val="20"/>
          <w:szCs w:val="20"/>
          <w:lang w:val="en-US" w:eastAsia="ar-SA"/>
        </w:rPr>
        <w:t xml:space="preserve">injured individuals </w:t>
      </w:r>
      <w:r w:rsidRPr="00D14F69">
        <w:rPr>
          <w:rFonts w:ascii="Times New Roman" w:eastAsia="Times New Roman" w:hAnsi="Times New Roman" w:cs="Times New Roman"/>
          <w:sz w:val="20"/>
          <w:szCs w:val="20"/>
          <w:lang w:val="en-US" w:eastAsia="ar-SA"/>
        </w:rPr>
        <w:t>to the stage of highly specialized care.</w:t>
      </w:r>
    </w:p>
    <w:p w:rsidR="001E782F" w:rsidRPr="00D14F69" w:rsidRDefault="00962FE8" w:rsidP="00962FE8">
      <w:pPr>
        <w:tabs>
          <w:tab w:val="left" w:pos="678"/>
          <w:tab w:val="center" w:pos="4153"/>
          <w:tab w:val="right" w:pos="8306"/>
        </w:tabs>
        <w:suppressAutoHyphens/>
        <w:spacing w:after="0" w:line="240" w:lineRule="auto"/>
        <w:ind w:left="678"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3. Widespread use of minimally invasive methods of surgical treatment.</w:t>
      </w:r>
    </w:p>
    <w:p w:rsidR="001E782F" w:rsidRPr="00D14F69" w:rsidRDefault="00962FE8" w:rsidP="00962FE8">
      <w:pPr>
        <w:tabs>
          <w:tab w:val="left" w:pos="678"/>
          <w:tab w:val="center" w:pos="4153"/>
          <w:tab w:val="right" w:pos="8306"/>
        </w:tabs>
        <w:suppressAutoHyphens/>
        <w:spacing w:after="0" w:line="240" w:lineRule="auto"/>
        <w:ind w:left="678"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 xml:space="preserve">4. Reducing the terms of treatment and rehabilitation </w:t>
      </w:r>
      <w:proofErr w:type="gramStart"/>
      <w:r w:rsidRPr="00D14F69">
        <w:rPr>
          <w:rFonts w:ascii="Times New Roman" w:eastAsia="Times New Roman" w:hAnsi="Times New Roman" w:cs="Times New Roman"/>
          <w:sz w:val="20"/>
          <w:szCs w:val="20"/>
          <w:lang w:val="en-US" w:eastAsia="ar-SA"/>
        </w:rPr>
        <w:t>through the use of</w:t>
      </w:r>
      <w:proofErr w:type="gramEnd"/>
      <w:r w:rsidRPr="00D14F69">
        <w:rPr>
          <w:rFonts w:ascii="Times New Roman" w:eastAsia="Times New Roman" w:hAnsi="Times New Roman" w:cs="Times New Roman"/>
          <w:sz w:val="20"/>
          <w:szCs w:val="20"/>
          <w:lang w:val="en-US" w:eastAsia="ar-SA"/>
        </w:rPr>
        <w:t xml:space="preserve"> modern methods and means of treatment, prevention and timely elimination of complications.</w:t>
      </w:r>
    </w:p>
    <w:p w:rsidR="00962FE8" w:rsidRPr="00D14F69" w:rsidRDefault="00962FE8" w:rsidP="00962FE8">
      <w:pPr>
        <w:tabs>
          <w:tab w:val="left" w:pos="426"/>
          <w:tab w:val="left" w:pos="678"/>
          <w:tab w:val="left" w:pos="708"/>
          <w:tab w:val="center" w:pos="4153"/>
          <w:tab w:val="right" w:pos="8306"/>
        </w:tabs>
        <w:suppressAutoHyphens/>
        <w:spacing w:after="0" w:line="240" w:lineRule="auto"/>
        <w:ind w:left="678"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 xml:space="preserve">Compliance with the principles of standardization of examination and treatment of patients and </w:t>
      </w:r>
      <w:r w:rsidR="00BB1E7D" w:rsidRPr="00BB1E7D">
        <w:rPr>
          <w:rFonts w:ascii="Times New Roman" w:eastAsia="Times New Roman" w:hAnsi="Times New Roman" w:cs="Times New Roman"/>
          <w:sz w:val="20"/>
          <w:szCs w:val="20"/>
          <w:lang w:val="en-US" w:eastAsia="ar-SA"/>
        </w:rPr>
        <w:t>injured individuals</w:t>
      </w:r>
      <w:r w:rsidRPr="00D14F69">
        <w:rPr>
          <w:rFonts w:ascii="Times New Roman" w:eastAsia="Times New Roman" w:hAnsi="Times New Roman" w:cs="Times New Roman"/>
          <w:sz w:val="20"/>
          <w:szCs w:val="20"/>
          <w:lang w:val="en-US" w:eastAsia="ar-SA"/>
        </w:rPr>
        <w:t>.</w:t>
      </w:r>
    </w:p>
    <w:p w:rsidR="001E782F" w:rsidRPr="00D14F69" w:rsidRDefault="00962FE8" w:rsidP="00962FE8">
      <w:pPr>
        <w:tabs>
          <w:tab w:val="left" w:pos="426"/>
          <w:tab w:val="left" w:pos="678"/>
          <w:tab w:val="left" w:pos="708"/>
          <w:tab w:val="center" w:pos="4153"/>
          <w:tab w:val="right" w:pos="8306"/>
        </w:tabs>
        <w:suppressAutoHyphens/>
        <w:spacing w:after="0" w:line="240" w:lineRule="auto"/>
        <w:ind w:right="48"/>
        <w:jc w:val="both"/>
        <w:rPr>
          <w:rFonts w:ascii="Times New Roman" w:eastAsia="Times New Roman" w:hAnsi="Times New Roman" w:cs="Times New Roman"/>
          <w:sz w:val="20"/>
          <w:szCs w:val="20"/>
          <w:lang w:val="en-US" w:eastAsia="ar-SA"/>
        </w:rPr>
      </w:pPr>
      <w:r w:rsidRPr="00BC5904">
        <w:rPr>
          <w:rFonts w:ascii="Times New Roman" w:eastAsia="Times New Roman" w:hAnsi="Times New Roman" w:cs="Times New Roman"/>
          <w:b/>
          <w:sz w:val="20"/>
          <w:szCs w:val="20"/>
          <w:lang w:val="en-US" w:eastAsia="ar-SA"/>
        </w:rPr>
        <w:t>Fracture treatment methods</w:t>
      </w:r>
      <w:r w:rsidR="001E782F" w:rsidRPr="00D14F69">
        <w:rPr>
          <w:rFonts w:ascii="Times New Roman" w:eastAsia="Times New Roman" w:hAnsi="Times New Roman" w:cs="Times New Roman"/>
          <w:b/>
          <w:sz w:val="20"/>
          <w:szCs w:val="20"/>
          <w:lang w:val="en-US" w:eastAsia="ar-SA"/>
        </w:rPr>
        <w:t xml:space="preserve"> </w:t>
      </w:r>
    </w:p>
    <w:p w:rsidR="001E782F" w:rsidRPr="00D14F69" w:rsidRDefault="00962FE8" w:rsidP="00D14F69">
      <w:pPr>
        <w:tabs>
          <w:tab w:val="left" w:pos="426"/>
          <w:tab w:val="left" w:pos="678"/>
          <w:tab w:val="left" w:pos="709"/>
          <w:tab w:val="center" w:pos="4153"/>
          <w:tab w:val="right" w:pos="8306"/>
        </w:tabs>
        <w:suppressAutoHyphens/>
        <w:spacing w:after="0" w:line="240" w:lineRule="auto"/>
        <w:ind w:left="786"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1. The main method of treatment is surgery</w:t>
      </w:r>
      <w:r w:rsidR="001E782F" w:rsidRPr="00D14F69">
        <w:rPr>
          <w:rFonts w:ascii="Times New Roman" w:eastAsia="Times New Roman" w:hAnsi="Times New Roman" w:cs="Times New Roman"/>
          <w:sz w:val="20"/>
          <w:szCs w:val="20"/>
          <w:lang w:val="en-US" w:eastAsia="ar-SA"/>
        </w:rPr>
        <w:t>.</w:t>
      </w:r>
    </w:p>
    <w:p w:rsidR="001E782F" w:rsidRPr="00D14F69" w:rsidRDefault="00962FE8" w:rsidP="00D14F69">
      <w:pPr>
        <w:tabs>
          <w:tab w:val="left" w:pos="426"/>
          <w:tab w:val="left" w:pos="678"/>
          <w:tab w:val="left" w:pos="708"/>
          <w:tab w:val="center" w:pos="4153"/>
          <w:tab w:val="right" w:pos="8306"/>
        </w:tabs>
        <w:suppressAutoHyphens/>
        <w:spacing w:after="0" w:line="240" w:lineRule="auto"/>
        <w:ind w:left="786"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2. In the treatment of fractures without displacement of fragments, immobilization with cast s or other medical splints, orthoses is sufficient</w:t>
      </w:r>
      <w:r w:rsidR="001E782F" w:rsidRPr="00D14F69">
        <w:rPr>
          <w:rFonts w:ascii="Times New Roman" w:eastAsia="Times New Roman" w:hAnsi="Times New Roman" w:cs="Times New Roman"/>
          <w:sz w:val="20"/>
          <w:szCs w:val="20"/>
          <w:lang w:val="en-US" w:eastAsia="ar-SA"/>
        </w:rPr>
        <w:t>.</w:t>
      </w:r>
    </w:p>
    <w:p w:rsidR="001E782F" w:rsidRPr="00D14F69" w:rsidRDefault="00962FE8" w:rsidP="00D14F69">
      <w:pPr>
        <w:tabs>
          <w:tab w:val="left" w:pos="426"/>
          <w:tab w:val="left" w:pos="678"/>
          <w:tab w:val="left" w:pos="708"/>
          <w:tab w:val="center" w:pos="4153"/>
          <w:tab w:val="right" w:pos="8306"/>
        </w:tabs>
        <w:suppressAutoHyphens/>
        <w:spacing w:after="0" w:line="240" w:lineRule="auto"/>
        <w:ind w:left="786"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 xml:space="preserve">3. At the stage of qualified </w:t>
      </w:r>
      <w:r w:rsidR="00D14F69" w:rsidRPr="00D14F69">
        <w:rPr>
          <w:rFonts w:ascii="Times New Roman" w:eastAsia="Times New Roman" w:hAnsi="Times New Roman" w:cs="Times New Roman"/>
          <w:sz w:val="20"/>
          <w:szCs w:val="20"/>
          <w:lang w:val="en-US" w:eastAsia="ar-SA"/>
        </w:rPr>
        <w:t>care</w:t>
      </w:r>
      <w:r w:rsidRPr="00D14F69">
        <w:rPr>
          <w:rFonts w:ascii="Times New Roman" w:eastAsia="Times New Roman" w:hAnsi="Times New Roman" w:cs="Times New Roman"/>
          <w:sz w:val="20"/>
          <w:szCs w:val="20"/>
          <w:lang w:val="en-US" w:eastAsia="ar-SA"/>
        </w:rPr>
        <w:t xml:space="preserve">, if it is impossible </w:t>
      </w:r>
      <w:proofErr w:type="gramStart"/>
      <w:r w:rsidRPr="00D14F69">
        <w:rPr>
          <w:rFonts w:ascii="Times New Roman" w:eastAsia="Times New Roman" w:hAnsi="Times New Roman" w:cs="Times New Roman"/>
          <w:sz w:val="20"/>
          <w:szCs w:val="20"/>
          <w:lang w:val="en-US" w:eastAsia="ar-SA"/>
        </w:rPr>
        <w:t>to immediately evacuate</w:t>
      </w:r>
      <w:proofErr w:type="gramEnd"/>
      <w:r w:rsidRPr="00D14F69">
        <w:rPr>
          <w:rFonts w:ascii="Times New Roman" w:eastAsia="Times New Roman" w:hAnsi="Times New Roman" w:cs="Times New Roman"/>
          <w:sz w:val="20"/>
          <w:szCs w:val="20"/>
          <w:lang w:val="en-US" w:eastAsia="ar-SA"/>
        </w:rPr>
        <w:t xml:space="preserve"> to the stage of specialized or highly specialized </w:t>
      </w:r>
      <w:r w:rsidR="00D14F69" w:rsidRPr="00D14F69">
        <w:rPr>
          <w:rFonts w:ascii="Times New Roman" w:eastAsia="Times New Roman" w:hAnsi="Times New Roman" w:cs="Times New Roman"/>
          <w:sz w:val="20"/>
          <w:szCs w:val="20"/>
          <w:lang w:val="en-US" w:eastAsia="ar-SA"/>
        </w:rPr>
        <w:t xml:space="preserve">care, </w:t>
      </w:r>
      <w:r w:rsidRPr="00D14F69">
        <w:rPr>
          <w:rFonts w:ascii="Times New Roman" w:eastAsia="Times New Roman" w:hAnsi="Times New Roman" w:cs="Times New Roman"/>
          <w:sz w:val="20"/>
          <w:szCs w:val="20"/>
          <w:lang w:val="en-US" w:eastAsia="ar-SA"/>
        </w:rPr>
        <w:t>treatment with skeletal traction or casts</w:t>
      </w:r>
      <w:r w:rsidR="00D14F69" w:rsidRPr="00D14F69">
        <w:rPr>
          <w:rFonts w:ascii="Times New Roman" w:eastAsia="Times New Roman" w:hAnsi="Times New Roman" w:cs="Times New Roman"/>
          <w:sz w:val="20"/>
          <w:szCs w:val="20"/>
          <w:lang w:val="en-US" w:eastAsia="ar-SA"/>
        </w:rPr>
        <w:t xml:space="preserve"> is applied</w:t>
      </w:r>
      <w:r w:rsidR="001E782F" w:rsidRPr="00D14F69">
        <w:rPr>
          <w:rFonts w:ascii="Times New Roman" w:eastAsia="Times New Roman" w:hAnsi="Times New Roman" w:cs="Times New Roman"/>
          <w:sz w:val="20"/>
          <w:szCs w:val="20"/>
          <w:lang w:val="en-US" w:eastAsia="ar-SA"/>
        </w:rPr>
        <w:t>.</w:t>
      </w:r>
    </w:p>
    <w:p w:rsidR="001E782F" w:rsidRPr="00D14F69" w:rsidRDefault="00D14F69" w:rsidP="00D14F69">
      <w:pPr>
        <w:tabs>
          <w:tab w:val="left" w:pos="426"/>
          <w:tab w:val="left" w:pos="678"/>
          <w:tab w:val="left" w:pos="708"/>
          <w:tab w:val="center" w:pos="4153"/>
          <w:tab w:val="right" w:pos="8306"/>
        </w:tabs>
        <w:suppressAutoHyphens/>
        <w:spacing w:after="0" w:line="240" w:lineRule="auto"/>
        <w:ind w:left="786"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4. After examination and appropriate preparation, surgical treatment using high-tech methods using modern metal structures</w:t>
      </w:r>
      <w:r w:rsidR="001E782F" w:rsidRPr="00D14F69">
        <w:rPr>
          <w:rFonts w:ascii="Times New Roman" w:eastAsia="Times New Roman" w:hAnsi="Times New Roman" w:cs="Times New Roman"/>
          <w:sz w:val="20"/>
          <w:szCs w:val="20"/>
          <w:lang w:val="en-US" w:eastAsia="ar-SA"/>
        </w:rPr>
        <w:t xml:space="preserve">. </w:t>
      </w:r>
    </w:p>
    <w:p w:rsidR="001E782F" w:rsidRPr="00D14F69" w:rsidRDefault="00D14F69" w:rsidP="00D14F69">
      <w:pPr>
        <w:tabs>
          <w:tab w:val="left" w:pos="426"/>
          <w:tab w:val="left" w:pos="678"/>
          <w:tab w:val="left" w:pos="708"/>
          <w:tab w:val="center" w:pos="4153"/>
          <w:tab w:val="right" w:pos="8306"/>
        </w:tabs>
        <w:suppressAutoHyphens/>
        <w:spacing w:after="0" w:line="240" w:lineRule="auto"/>
        <w:ind w:left="786" w:right="48"/>
        <w:jc w:val="both"/>
        <w:rPr>
          <w:rFonts w:ascii="Times New Roman" w:eastAsia="Times New Roman" w:hAnsi="Times New Roman" w:cs="Times New Roman"/>
          <w:b/>
          <w:sz w:val="20"/>
          <w:szCs w:val="20"/>
          <w:lang w:val="en-US" w:eastAsia="ar-SA"/>
        </w:rPr>
      </w:pPr>
      <w:r w:rsidRPr="00D14F69">
        <w:rPr>
          <w:rFonts w:ascii="Times New Roman" w:eastAsia="Times New Roman" w:hAnsi="Times New Roman" w:cs="Times New Roman"/>
          <w:sz w:val="20"/>
          <w:szCs w:val="20"/>
          <w:lang w:val="en-US" w:eastAsia="ar-SA"/>
        </w:rPr>
        <w:t>5. Mandatory prevention of inflammatory and thromboembolic complications</w:t>
      </w:r>
    </w:p>
    <w:p w:rsidR="001E782F" w:rsidRPr="00BC5904" w:rsidRDefault="00D14F69" w:rsidP="001E782F">
      <w:pPr>
        <w:tabs>
          <w:tab w:val="left" w:pos="678"/>
          <w:tab w:val="left" w:pos="708"/>
          <w:tab w:val="center" w:pos="4153"/>
          <w:tab w:val="right" w:pos="8306"/>
        </w:tabs>
        <w:suppressAutoHyphens/>
        <w:spacing w:after="0" w:line="240" w:lineRule="auto"/>
        <w:ind w:right="48" w:hanging="360"/>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b/>
          <w:sz w:val="20"/>
          <w:szCs w:val="20"/>
          <w:lang w:val="en-US" w:eastAsia="ar-SA"/>
        </w:rPr>
        <w:t>Means of f</w:t>
      </w:r>
      <w:r w:rsidRPr="00BC5904">
        <w:rPr>
          <w:rFonts w:ascii="Times New Roman" w:eastAsia="Times New Roman" w:hAnsi="Times New Roman" w:cs="Times New Roman"/>
          <w:b/>
          <w:sz w:val="20"/>
          <w:szCs w:val="20"/>
          <w:lang w:val="en-US" w:eastAsia="ar-SA"/>
        </w:rPr>
        <w:t>racture treatment</w:t>
      </w:r>
    </w:p>
    <w:p w:rsidR="001E782F" w:rsidRPr="00D14F69" w:rsidRDefault="00D14F69" w:rsidP="00D14F69">
      <w:pPr>
        <w:tabs>
          <w:tab w:val="left" w:pos="678"/>
          <w:tab w:val="center" w:pos="709"/>
          <w:tab w:val="right" w:pos="8306"/>
        </w:tabs>
        <w:suppressAutoHyphens/>
        <w:spacing w:after="0" w:line="240" w:lineRule="auto"/>
        <w:ind w:left="678"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1. The use of synthetic, cast bandages or orthoses for fractures without displacement of fragments and after successful one-stage reduction (reposition)</w:t>
      </w:r>
      <w:r w:rsidR="001E782F" w:rsidRPr="00D14F69">
        <w:rPr>
          <w:rFonts w:ascii="Times New Roman" w:eastAsia="Times New Roman" w:hAnsi="Times New Roman" w:cs="Times New Roman"/>
          <w:sz w:val="20"/>
          <w:szCs w:val="20"/>
          <w:lang w:val="en-US" w:eastAsia="ar-SA"/>
        </w:rPr>
        <w:t>.</w:t>
      </w:r>
    </w:p>
    <w:p w:rsidR="001E782F" w:rsidRPr="00D14F69" w:rsidRDefault="00D14F69" w:rsidP="00D14F69">
      <w:pPr>
        <w:tabs>
          <w:tab w:val="left" w:pos="678"/>
          <w:tab w:val="center" w:pos="709"/>
          <w:tab w:val="right" w:pos="8306"/>
        </w:tabs>
        <w:suppressAutoHyphens/>
        <w:spacing w:after="0" w:line="240" w:lineRule="auto"/>
        <w:ind w:left="678" w:right="48"/>
        <w:jc w:val="both"/>
        <w:rPr>
          <w:rFonts w:ascii="Times New Roman" w:eastAsia="Times New Roman" w:hAnsi="Times New Roman" w:cs="Times New Roman"/>
          <w:sz w:val="20"/>
          <w:szCs w:val="20"/>
          <w:lang w:val="en-US" w:eastAsia="ar-SA"/>
        </w:rPr>
      </w:pPr>
      <w:r w:rsidRPr="00D14F69">
        <w:rPr>
          <w:rFonts w:ascii="Times New Roman" w:eastAsia="Times New Roman" w:hAnsi="Times New Roman" w:cs="Times New Roman"/>
          <w:sz w:val="20"/>
          <w:szCs w:val="20"/>
          <w:lang w:val="en-US" w:eastAsia="ar-SA"/>
        </w:rPr>
        <w:t>2. Treatment with skeletal traction only if there are contraindications to surgery, the patient categorically refuses it, or the impossibility of evacuation to the stage of highly specialized care</w:t>
      </w:r>
      <w:r w:rsidR="001E782F" w:rsidRPr="00D14F69">
        <w:rPr>
          <w:rFonts w:ascii="Times New Roman" w:eastAsia="Times New Roman" w:hAnsi="Times New Roman" w:cs="Times New Roman"/>
          <w:sz w:val="20"/>
          <w:szCs w:val="20"/>
          <w:lang w:val="en-US" w:eastAsia="ar-SA"/>
        </w:rPr>
        <w:t>.</w:t>
      </w:r>
    </w:p>
    <w:p w:rsidR="001E782F" w:rsidRPr="00D14F69" w:rsidRDefault="00D14F69" w:rsidP="00D14F69">
      <w:pPr>
        <w:tabs>
          <w:tab w:val="left" w:pos="678"/>
          <w:tab w:val="center" w:pos="709"/>
          <w:tab w:val="right" w:pos="8306"/>
        </w:tabs>
        <w:suppressAutoHyphens/>
        <w:spacing w:after="0" w:line="240" w:lineRule="auto"/>
        <w:ind w:left="678" w:right="48"/>
        <w:jc w:val="both"/>
        <w:rPr>
          <w:rFonts w:ascii="Times New Roman" w:eastAsia="Times New Roman" w:hAnsi="Times New Roman" w:cs="Times New Roman"/>
          <w:spacing w:val="-1"/>
          <w:w w:val="96"/>
          <w:sz w:val="20"/>
          <w:szCs w:val="20"/>
          <w:lang w:val="en-US" w:eastAsia="ar-SA"/>
        </w:rPr>
      </w:pPr>
      <w:r w:rsidRPr="00D14F69">
        <w:rPr>
          <w:rFonts w:ascii="Times New Roman" w:eastAsia="Times New Roman" w:hAnsi="Times New Roman" w:cs="Times New Roman"/>
          <w:sz w:val="20"/>
          <w:szCs w:val="20"/>
          <w:lang w:val="en-US" w:eastAsia="ar-SA"/>
        </w:rPr>
        <w:t>3. Widespread use of minimally invasive surgical methods and advanced high-tech techniques</w:t>
      </w:r>
      <w:r w:rsidR="001E782F" w:rsidRPr="00D14F69">
        <w:rPr>
          <w:rFonts w:ascii="Times New Roman" w:eastAsia="Times New Roman" w:hAnsi="Times New Roman" w:cs="Times New Roman"/>
          <w:sz w:val="20"/>
          <w:szCs w:val="20"/>
          <w:lang w:val="en-US" w:eastAsia="ar-SA"/>
        </w:rPr>
        <w:t>.</w:t>
      </w:r>
    </w:p>
    <w:p w:rsidR="001E782F" w:rsidRPr="00D14F69" w:rsidRDefault="001E782F" w:rsidP="00556D24">
      <w:pPr>
        <w:spacing w:after="0" w:line="240" w:lineRule="auto"/>
        <w:rPr>
          <w:rFonts w:ascii="Times New Roman" w:eastAsia="Times New Roman" w:hAnsi="Times New Roman" w:cs="Times New Roman"/>
          <w:b/>
          <w:sz w:val="24"/>
          <w:szCs w:val="24"/>
          <w:lang w:val="en-US" w:eastAsia="ru-RU"/>
        </w:rPr>
      </w:pPr>
    </w:p>
    <w:p w:rsidR="001E782F" w:rsidRPr="00D14F69" w:rsidRDefault="001E782F" w:rsidP="00556D24">
      <w:pPr>
        <w:spacing w:after="0" w:line="240" w:lineRule="auto"/>
        <w:rPr>
          <w:rFonts w:ascii="Times New Roman" w:eastAsia="Times New Roman" w:hAnsi="Times New Roman" w:cs="Times New Roman"/>
          <w:b/>
          <w:sz w:val="24"/>
          <w:szCs w:val="24"/>
          <w:lang w:val="en-US" w:eastAsia="ru-RU"/>
        </w:rPr>
      </w:pPr>
    </w:p>
    <w:p w:rsidR="00556D24" w:rsidRPr="00D14F69" w:rsidRDefault="00D14F69" w:rsidP="00556D24">
      <w:pPr>
        <w:spacing w:after="0" w:line="240" w:lineRule="auto"/>
        <w:rPr>
          <w:rFonts w:ascii="Times New Roman" w:eastAsia="Times New Roman" w:hAnsi="Times New Roman" w:cs="Times New Roman"/>
          <w:sz w:val="24"/>
          <w:szCs w:val="24"/>
          <w:lang w:val="en-US" w:eastAsia="ru-RU"/>
        </w:rPr>
      </w:pPr>
      <w:r w:rsidRPr="00D14F69">
        <w:rPr>
          <w:rFonts w:ascii="Times New Roman" w:eastAsia="Times New Roman" w:hAnsi="Times New Roman" w:cs="Times New Roman"/>
          <w:b/>
          <w:sz w:val="24"/>
          <w:szCs w:val="24"/>
          <w:lang w:val="en-US" w:eastAsia="ru-RU"/>
        </w:rPr>
        <w:t>Stage of medical care</w:t>
      </w:r>
      <w:r w:rsidR="00556D24" w:rsidRPr="00D14F69">
        <w:rPr>
          <w:rFonts w:ascii="Times New Roman" w:eastAsia="Times New Roman" w:hAnsi="Times New Roman" w:cs="Times New Roman"/>
          <w:b/>
          <w:sz w:val="24"/>
          <w:szCs w:val="24"/>
          <w:lang w:val="en-US" w:eastAsia="ru-RU"/>
        </w:rPr>
        <w:t xml:space="preserve"> </w:t>
      </w:r>
      <w:r w:rsidR="00556D24" w:rsidRPr="00D14F69">
        <w:rPr>
          <w:rFonts w:ascii="Times New Roman" w:eastAsia="Times New Roman" w:hAnsi="Times New Roman" w:cs="Times New Roman"/>
          <w:sz w:val="24"/>
          <w:szCs w:val="24"/>
          <w:lang w:val="en-US" w:eastAsia="ru-RU"/>
        </w:rPr>
        <w:t>–</w:t>
      </w:r>
      <w:r w:rsidRPr="00D14F69">
        <w:rPr>
          <w:rFonts w:ascii="Times New Roman" w:eastAsia="Times New Roman" w:hAnsi="Times New Roman" w:cs="Times New Roman"/>
          <w:sz w:val="24"/>
          <w:szCs w:val="24"/>
          <w:lang w:val="en-US" w:eastAsia="ru-RU"/>
        </w:rPr>
        <w:t>is a place or medical institution where there are forces and means to provide the appropriate amount of assistance to the injured or sick</w:t>
      </w:r>
      <w:r w:rsidR="00556D24" w:rsidRPr="00D14F69">
        <w:rPr>
          <w:rFonts w:ascii="Times New Roman" w:eastAsia="Times New Roman" w:hAnsi="Times New Roman" w:cs="Times New Roman"/>
          <w:sz w:val="24"/>
          <w:szCs w:val="24"/>
          <w:lang w:val="en-US" w:eastAsia="ru-RU"/>
        </w:rPr>
        <w:t>.</w:t>
      </w:r>
    </w:p>
    <w:p w:rsidR="00556D24" w:rsidRPr="00D14F69" w:rsidRDefault="0036016D" w:rsidP="00556D24">
      <w:pPr>
        <w:spacing w:after="0" w:line="240" w:lineRule="auto"/>
        <w:rPr>
          <w:rFonts w:ascii="Times New Roman" w:eastAsia="Times New Roman" w:hAnsi="Times New Roman" w:cs="Times New Roman"/>
          <w:sz w:val="24"/>
          <w:szCs w:val="24"/>
          <w:lang w:val="en-US" w:eastAsia="ru-RU"/>
        </w:rPr>
      </w:pPr>
      <w:r w:rsidRPr="00D14F69">
        <w:rPr>
          <w:rFonts w:ascii="Times New Roman" w:eastAsia="Times New Roman" w:hAnsi="Times New Roman" w:cs="Times New Roman"/>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0"/>
      </w:tblGrid>
      <w:tr w:rsidR="00556D24" w:rsidRPr="00BC5904" w:rsidTr="001E782F">
        <w:trPr>
          <w:trHeight w:val="340"/>
        </w:trPr>
        <w:tc>
          <w:tcPr>
            <w:tcW w:w="9440" w:type="dxa"/>
            <w:tcBorders>
              <w:top w:val="single" w:sz="4" w:space="0" w:color="auto"/>
              <w:left w:val="single" w:sz="4" w:space="0" w:color="auto"/>
              <w:bottom w:val="single" w:sz="2" w:space="0" w:color="auto"/>
              <w:right w:val="single" w:sz="4" w:space="0" w:color="auto"/>
            </w:tcBorders>
            <w:vAlign w:val="center"/>
          </w:tcPr>
          <w:p w:rsidR="00556D24" w:rsidRPr="00D14F69" w:rsidRDefault="00D14F69" w:rsidP="00556D24">
            <w:pPr>
              <w:tabs>
                <w:tab w:val="left" w:pos="708"/>
                <w:tab w:val="center" w:pos="4153"/>
                <w:tab w:val="right" w:pos="8306"/>
              </w:tabs>
              <w:spacing w:after="0" w:line="360" w:lineRule="auto"/>
              <w:ind w:right="-567"/>
              <w:rPr>
                <w:rFonts w:ascii="Times New Roman" w:eastAsia="Times New Roman" w:hAnsi="Times New Roman" w:cs="Times New Roman"/>
                <w:szCs w:val="20"/>
                <w:lang w:val="en-US" w:eastAsia="ru-RU"/>
              </w:rPr>
            </w:pPr>
            <w:r w:rsidRPr="00D14F69">
              <w:rPr>
                <w:rFonts w:ascii="Times New Roman" w:eastAsia="Times New Roman" w:hAnsi="Times New Roman" w:cs="Times New Roman"/>
                <w:szCs w:val="20"/>
                <w:lang w:val="en-US" w:eastAsia="ru-RU"/>
              </w:rPr>
              <w:t>In urgent cases, HYPERDIAGNOSTICS is always preferable.</w:t>
            </w:r>
            <w:r w:rsidR="00556D24" w:rsidRPr="00D14F69">
              <w:rPr>
                <w:rFonts w:ascii="Times New Roman" w:eastAsia="Times New Roman" w:hAnsi="Times New Roman" w:cs="Times New Roman"/>
                <w:szCs w:val="20"/>
                <w:lang w:val="en-US" w:eastAsia="ru-RU"/>
              </w:rPr>
              <w:t xml:space="preserve"> </w:t>
            </w:r>
            <w:r w:rsidRPr="00D14F69">
              <w:rPr>
                <w:rFonts w:ascii="Times New Roman" w:eastAsia="Times New Roman" w:hAnsi="Times New Roman" w:cs="Times New Roman"/>
                <w:szCs w:val="20"/>
                <w:lang w:val="en-US" w:eastAsia="ru-RU"/>
              </w:rPr>
              <w:t xml:space="preserve">It is better to overestimate the severity of an injury or condition and take the necessary measures than to underestimate it and, without taking appropriate measures, aggravate the condition of the </w:t>
            </w:r>
            <w:r w:rsidR="00BB1E7D" w:rsidRPr="00BB1E7D">
              <w:rPr>
                <w:rFonts w:ascii="Times New Roman" w:eastAsia="Times New Roman" w:hAnsi="Times New Roman" w:cs="Times New Roman"/>
                <w:szCs w:val="20"/>
                <w:lang w:val="en-US" w:eastAsia="ru-RU"/>
              </w:rPr>
              <w:t>injured individual</w:t>
            </w:r>
            <w:r w:rsidRPr="00D14F69">
              <w:rPr>
                <w:rFonts w:ascii="Times New Roman" w:eastAsia="Times New Roman" w:hAnsi="Times New Roman" w:cs="Times New Roman"/>
                <w:szCs w:val="20"/>
                <w:lang w:val="en-US" w:eastAsia="ru-RU"/>
              </w:rPr>
              <w:t>.</w:t>
            </w:r>
          </w:p>
        </w:tc>
      </w:tr>
    </w:tbl>
    <w:p w:rsidR="00556D24" w:rsidRPr="00D14F69" w:rsidRDefault="00556D24" w:rsidP="00556D24">
      <w:pPr>
        <w:spacing w:after="0" w:line="240" w:lineRule="auto"/>
        <w:rPr>
          <w:rFonts w:ascii="Times New Roman" w:eastAsia="Times New Roman" w:hAnsi="Times New Roman" w:cs="Times New Roman"/>
          <w:sz w:val="24"/>
          <w:szCs w:val="24"/>
          <w:u w:val="single"/>
          <w:lang w:val="en-US" w:eastAsia="ru-RU"/>
        </w:rPr>
      </w:pPr>
    </w:p>
    <w:p w:rsidR="00556D24" w:rsidRPr="00D14F69" w:rsidRDefault="00D14F69" w:rsidP="00556D24">
      <w:pPr>
        <w:spacing w:after="0" w:line="240" w:lineRule="auto"/>
        <w:jc w:val="center"/>
        <w:rPr>
          <w:rFonts w:ascii="Times New Roman" w:eastAsia="Times New Roman" w:hAnsi="Times New Roman" w:cs="Times New Roman"/>
          <w:sz w:val="24"/>
          <w:szCs w:val="24"/>
          <w:lang w:val="en-US" w:eastAsia="ru-RU"/>
        </w:rPr>
      </w:pPr>
      <w:r w:rsidRPr="00D14F69">
        <w:rPr>
          <w:rFonts w:ascii="Times New Roman" w:eastAsia="Times New Roman" w:hAnsi="Times New Roman" w:cs="Times New Roman"/>
          <w:sz w:val="24"/>
          <w:szCs w:val="24"/>
          <w:lang w:val="en-US" w:eastAsia="ru-RU"/>
        </w:rPr>
        <w:t>KEY PRINCIPLES OF STAGED CARE</w:t>
      </w:r>
    </w:p>
    <w:p w:rsidR="00556D24" w:rsidRPr="00D14F69" w:rsidRDefault="00556D24" w:rsidP="00556D24">
      <w:pPr>
        <w:spacing w:after="0" w:line="240" w:lineRule="auto"/>
        <w:jc w:val="center"/>
        <w:rPr>
          <w:rFonts w:ascii="Times New Roman" w:eastAsia="Times New Roman" w:hAnsi="Times New Roman" w:cs="Times New Roman"/>
          <w:sz w:val="24"/>
          <w:szCs w:val="24"/>
          <w:lang w:val="en-US" w:eastAsia="ru-RU"/>
        </w:rPr>
      </w:pPr>
    </w:p>
    <w:p w:rsidR="00556D24" w:rsidRPr="00D14F69" w:rsidRDefault="00D14F69" w:rsidP="00556D24">
      <w:pPr>
        <w:spacing w:after="0" w:line="240" w:lineRule="auto"/>
        <w:rPr>
          <w:rFonts w:ascii="Times New Roman" w:eastAsia="Times New Roman" w:hAnsi="Times New Roman" w:cs="Times New Roman"/>
          <w:b/>
          <w:sz w:val="24"/>
          <w:szCs w:val="24"/>
          <w:lang w:val="en-US" w:eastAsia="ru-RU"/>
        </w:rPr>
      </w:pPr>
      <w:r w:rsidRPr="00D14F69">
        <w:rPr>
          <w:rFonts w:ascii="Times New Roman" w:eastAsia="Times New Roman" w:hAnsi="Times New Roman" w:cs="Times New Roman"/>
          <w:b/>
          <w:sz w:val="24"/>
          <w:szCs w:val="24"/>
          <w:lang w:val="en-US" w:eastAsia="ru-RU"/>
        </w:rPr>
        <w:t>In emergency situations</w:t>
      </w:r>
    </w:p>
    <w:p w:rsidR="00556D24" w:rsidRPr="00D14F69" w:rsidRDefault="00D14F69" w:rsidP="00556D24">
      <w:pPr>
        <w:spacing w:after="0" w:line="240" w:lineRule="auto"/>
        <w:ind w:firstLine="720"/>
        <w:jc w:val="both"/>
        <w:rPr>
          <w:rFonts w:ascii="Times New Roman" w:eastAsia="Times New Roman" w:hAnsi="Times New Roman" w:cs="Times New Roman"/>
          <w:sz w:val="24"/>
          <w:szCs w:val="24"/>
          <w:lang w:val="en-US" w:eastAsia="ru-RU"/>
        </w:rPr>
      </w:pPr>
      <w:r w:rsidRPr="00D14F69">
        <w:rPr>
          <w:rFonts w:ascii="Times New Roman" w:eastAsia="Times New Roman" w:hAnsi="Times New Roman" w:cs="Times New Roman"/>
          <w:sz w:val="24"/>
          <w:szCs w:val="24"/>
          <w:lang w:val="en-US" w:eastAsia="ru-RU"/>
        </w:rPr>
        <w:t>Provide the full extent of care possible at this stage</w:t>
      </w:r>
      <w:r w:rsidR="00556D24" w:rsidRPr="00D14F69">
        <w:rPr>
          <w:rFonts w:ascii="Times New Roman" w:eastAsia="Times New Roman" w:hAnsi="Times New Roman" w:cs="Times New Roman"/>
          <w:sz w:val="24"/>
          <w:szCs w:val="24"/>
          <w:lang w:val="en-US" w:eastAsia="ru-RU"/>
        </w:rPr>
        <w:t>.</w:t>
      </w:r>
    </w:p>
    <w:p w:rsidR="00556D24" w:rsidRPr="00D14F69" w:rsidRDefault="00D14F69" w:rsidP="00556D24">
      <w:pPr>
        <w:spacing w:after="0" w:line="240" w:lineRule="auto"/>
        <w:ind w:firstLine="720"/>
        <w:jc w:val="both"/>
        <w:rPr>
          <w:rFonts w:ascii="Times New Roman" w:eastAsia="Times New Roman" w:hAnsi="Times New Roman" w:cs="Times New Roman"/>
          <w:sz w:val="24"/>
          <w:szCs w:val="24"/>
          <w:lang w:val="en-US" w:eastAsia="ru-RU"/>
        </w:rPr>
      </w:pPr>
      <w:r w:rsidRPr="00D14F69">
        <w:rPr>
          <w:rFonts w:ascii="Times New Roman" w:eastAsia="Times New Roman" w:hAnsi="Times New Roman" w:cs="Times New Roman"/>
          <w:sz w:val="24"/>
          <w:szCs w:val="24"/>
          <w:lang w:val="en-US" w:eastAsia="ru-RU"/>
        </w:rPr>
        <w:t xml:space="preserve">Evacuate the </w:t>
      </w:r>
      <w:r w:rsidR="00BB1E7D" w:rsidRPr="00BB1E7D">
        <w:rPr>
          <w:rFonts w:ascii="Times New Roman" w:eastAsia="Times New Roman" w:hAnsi="Times New Roman" w:cs="Times New Roman"/>
          <w:sz w:val="24"/>
          <w:szCs w:val="24"/>
          <w:lang w:val="en-US" w:eastAsia="ru-RU"/>
        </w:rPr>
        <w:t xml:space="preserve">injured individual </w:t>
      </w:r>
      <w:r w:rsidRPr="00D14F69">
        <w:rPr>
          <w:rFonts w:ascii="Times New Roman" w:eastAsia="Times New Roman" w:hAnsi="Times New Roman" w:cs="Times New Roman"/>
          <w:sz w:val="24"/>
          <w:szCs w:val="24"/>
          <w:lang w:val="en-US" w:eastAsia="ru-RU"/>
        </w:rPr>
        <w:t xml:space="preserve">in the proper position, by the proper mode of transport for the intended purpose (that is, to where he </w:t>
      </w:r>
      <w:proofErr w:type="gramStart"/>
      <w:r w:rsidRPr="00D14F69">
        <w:rPr>
          <w:rFonts w:ascii="Times New Roman" w:eastAsia="Times New Roman" w:hAnsi="Times New Roman" w:cs="Times New Roman"/>
          <w:sz w:val="24"/>
          <w:szCs w:val="24"/>
          <w:lang w:val="en-US" w:eastAsia="ru-RU"/>
        </w:rPr>
        <w:t>will be treated</w:t>
      </w:r>
      <w:proofErr w:type="gramEnd"/>
      <w:r w:rsidRPr="00D14F69">
        <w:rPr>
          <w:rFonts w:ascii="Times New Roman" w:eastAsia="Times New Roman" w:hAnsi="Times New Roman" w:cs="Times New Roman"/>
          <w:sz w:val="24"/>
          <w:szCs w:val="24"/>
          <w:lang w:val="en-US" w:eastAsia="ru-RU"/>
        </w:rPr>
        <w:t>, bypassing all intermediate steps).</w:t>
      </w:r>
    </w:p>
    <w:p w:rsidR="00556D24" w:rsidRPr="00D14F69" w:rsidRDefault="00D14F69" w:rsidP="00556D24">
      <w:pPr>
        <w:spacing w:after="0" w:line="240" w:lineRule="auto"/>
        <w:ind w:firstLine="720"/>
        <w:jc w:val="both"/>
        <w:rPr>
          <w:rFonts w:ascii="Times New Roman" w:eastAsia="Times New Roman" w:hAnsi="Times New Roman" w:cs="Times New Roman"/>
          <w:sz w:val="24"/>
          <w:szCs w:val="24"/>
          <w:lang w:val="en-US" w:eastAsia="ru-RU"/>
        </w:rPr>
      </w:pPr>
      <w:r w:rsidRPr="00D14F69">
        <w:rPr>
          <w:rFonts w:ascii="Times New Roman" w:eastAsia="Times New Roman" w:hAnsi="Times New Roman" w:cs="Times New Roman"/>
          <w:sz w:val="24"/>
          <w:szCs w:val="24"/>
          <w:lang w:val="en-US" w:eastAsia="ru-RU"/>
        </w:rPr>
        <w:t>Maintain consistency in treatment</w:t>
      </w:r>
      <w:r w:rsidR="00556D24" w:rsidRPr="00D14F69">
        <w:rPr>
          <w:rFonts w:ascii="Times New Roman" w:eastAsia="Times New Roman" w:hAnsi="Times New Roman" w:cs="Times New Roman"/>
          <w:sz w:val="24"/>
          <w:szCs w:val="24"/>
          <w:lang w:val="en-US" w:eastAsia="ru-RU"/>
        </w:rPr>
        <w:t>.</w:t>
      </w:r>
    </w:p>
    <w:p w:rsidR="00556D24" w:rsidRPr="00D14F69" w:rsidRDefault="00D14F69" w:rsidP="00556D24">
      <w:pPr>
        <w:spacing w:after="0" w:line="240" w:lineRule="auto"/>
        <w:jc w:val="both"/>
        <w:rPr>
          <w:rFonts w:ascii="Times New Roman" w:eastAsia="Times New Roman" w:hAnsi="Times New Roman" w:cs="Times New Roman"/>
          <w:b/>
          <w:sz w:val="24"/>
          <w:szCs w:val="24"/>
          <w:lang w:val="en-US" w:eastAsia="ru-RU"/>
        </w:rPr>
      </w:pPr>
      <w:r w:rsidRPr="00D14F69">
        <w:rPr>
          <w:rFonts w:ascii="Times New Roman" w:eastAsia="Times New Roman" w:hAnsi="Times New Roman" w:cs="Times New Roman"/>
          <w:b/>
          <w:sz w:val="24"/>
          <w:szCs w:val="24"/>
          <w:lang w:val="en-US" w:eastAsia="ru-RU"/>
        </w:rPr>
        <w:t>In planned situations</w:t>
      </w:r>
    </w:p>
    <w:p w:rsidR="00556D24" w:rsidRPr="00D14F69" w:rsidRDefault="00556D24" w:rsidP="00556D24">
      <w:pPr>
        <w:spacing w:after="0" w:line="240" w:lineRule="auto"/>
        <w:jc w:val="both"/>
        <w:rPr>
          <w:rFonts w:ascii="Times New Roman" w:eastAsia="Times New Roman" w:hAnsi="Times New Roman" w:cs="Times New Roman"/>
          <w:sz w:val="24"/>
          <w:szCs w:val="24"/>
          <w:lang w:val="en-US" w:eastAsia="ru-RU"/>
        </w:rPr>
      </w:pPr>
      <w:r w:rsidRPr="00D14F69">
        <w:rPr>
          <w:rFonts w:ascii="Times New Roman" w:eastAsia="Times New Roman" w:hAnsi="Times New Roman" w:cs="Times New Roman"/>
          <w:sz w:val="24"/>
          <w:szCs w:val="24"/>
          <w:lang w:val="en-US" w:eastAsia="ru-RU"/>
        </w:rPr>
        <w:tab/>
      </w:r>
      <w:r w:rsidR="00D14F69" w:rsidRPr="00D14F69">
        <w:rPr>
          <w:rFonts w:ascii="Times New Roman" w:eastAsia="Times New Roman" w:hAnsi="Times New Roman" w:cs="Times New Roman"/>
          <w:sz w:val="24"/>
          <w:szCs w:val="24"/>
          <w:lang w:val="en-US" w:eastAsia="ru-RU"/>
        </w:rPr>
        <w:t>If the doctor has not dealt with the patient, then he must send him to the next stage, where they must understand the nature of the pathology and determine the scope and place of treatment for this patient or provide him with full care at this stage.</w:t>
      </w:r>
    </w:p>
    <w:p w:rsidR="00556D24" w:rsidRPr="00D14F69" w:rsidRDefault="00556D24" w:rsidP="00556D24">
      <w:pPr>
        <w:tabs>
          <w:tab w:val="left" w:pos="708"/>
          <w:tab w:val="center" w:pos="4153"/>
          <w:tab w:val="right" w:pos="8306"/>
        </w:tabs>
        <w:spacing w:after="0" w:line="240" w:lineRule="auto"/>
        <w:rPr>
          <w:rFonts w:ascii="Times New Roman" w:eastAsia="Times New Roman" w:hAnsi="Times New Roman" w:cs="Times New Roman"/>
          <w:color w:val="FF0000"/>
          <w:sz w:val="20"/>
          <w:szCs w:val="20"/>
          <w:lang w:val="en-US" w:eastAsia="ru-RU"/>
        </w:rPr>
      </w:pPr>
    </w:p>
    <w:p w:rsidR="00556D24" w:rsidRDefault="00556D24" w:rsidP="00556D24">
      <w:pPr>
        <w:tabs>
          <w:tab w:val="left" w:pos="708"/>
          <w:tab w:val="center" w:pos="4153"/>
          <w:tab w:val="right" w:pos="8306"/>
        </w:tabs>
        <w:spacing w:after="0" w:line="240" w:lineRule="auto"/>
        <w:rPr>
          <w:rFonts w:ascii="Times New Roman" w:eastAsia="Times New Roman" w:hAnsi="Times New Roman" w:cs="Times New Roman"/>
          <w:color w:val="FF0000"/>
          <w:sz w:val="20"/>
          <w:szCs w:val="20"/>
          <w:lang w:val="en-US" w:eastAsia="ru-RU"/>
        </w:rPr>
      </w:pPr>
    </w:p>
    <w:p w:rsidR="00D14F69" w:rsidRDefault="00D14F69" w:rsidP="00556D24">
      <w:pPr>
        <w:tabs>
          <w:tab w:val="left" w:pos="708"/>
          <w:tab w:val="center" w:pos="4153"/>
          <w:tab w:val="right" w:pos="8306"/>
        </w:tabs>
        <w:spacing w:after="0" w:line="240" w:lineRule="auto"/>
        <w:rPr>
          <w:rFonts w:ascii="Times New Roman" w:eastAsia="Times New Roman" w:hAnsi="Times New Roman" w:cs="Times New Roman"/>
          <w:color w:val="FF0000"/>
          <w:sz w:val="20"/>
          <w:szCs w:val="20"/>
          <w:lang w:val="en-US" w:eastAsia="ru-RU"/>
        </w:rPr>
      </w:pPr>
    </w:p>
    <w:p w:rsidR="00D14F69" w:rsidRPr="00D14F69" w:rsidRDefault="00D14F69" w:rsidP="00556D24">
      <w:pPr>
        <w:tabs>
          <w:tab w:val="left" w:pos="708"/>
          <w:tab w:val="center" w:pos="4153"/>
          <w:tab w:val="right" w:pos="8306"/>
        </w:tabs>
        <w:spacing w:after="0" w:line="240" w:lineRule="auto"/>
        <w:rPr>
          <w:rFonts w:ascii="Times New Roman" w:eastAsia="Times New Roman" w:hAnsi="Times New Roman" w:cs="Times New Roman"/>
          <w:color w:val="FF0000"/>
          <w:sz w:val="20"/>
          <w:szCs w:val="20"/>
          <w:lang w:val="en-US" w:eastAsia="ru-RU"/>
        </w:rPr>
      </w:pPr>
    </w:p>
    <w:p w:rsidR="00556D24" w:rsidRPr="00D14F69" w:rsidRDefault="00556D24" w:rsidP="00556D24">
      <w:pPr>
        <w:tabs>
          <w:tab w:val="left" w:pos="708"/>
          <w:tab w:val="center" w:pos="4153"/>
          <w:tab w:val="right" w:pos="8306"/>
        </w:tabs>
        <w:spacing w:after="0" w:line="240" w:lineRule="auto"/>
        <w:rPr>
          <w:rFonts w:ascii="Times New Roman" w:eastAsia="Times New Roman" w:hAnsi="Times New Roman" w:cs="Times New Roman"/>
          <w:color w:val="FF0000"/>
          <w:sz w:val="20"/>
          <w:szCs w:val="20"/>
          <w:lang w:val="en-US" w:eastAsia="ru-RU"/>
        </w:rPr>
      </w:pPr>
    </w:p>
    <w:p w:rsidR="00556D24" w:rsidRPr="00D14F69" w:rsidRDefault="00556D24" w:rsidP="00556D24">
      <w:pPr>
        <w:tabs>
          <w:tab w:val="left" w:pos="708"/>
          <w:tab w:val="center" w:pos="4153"/>
          <w:tab w:val="right" w:pos="8306"/>
        </w:tabs>
        <w:spacing w:after="0" w:line="240" w:lineRule="auto"/>
        <w:rPr>
          <w:rFonts w:ascii="Times New Roman" w:eastAsia="Times New Roman" w:hAnsi="Times New Roman" w:cs="Times New Roman"/>
          <w:color w:val="FF0000"/>
          <w:sz w:val="20"/>
          <w:szCs w:val="20"/>
          <w:lang w:val="en-US" w:eastAsia="ru-RU"/>
        </w:rPr>
      </w:pPr>
    </w:p>
    <w:p w:rsidR="00556D24" w:rsidRPr="00BB1E7D" w:rsidRDefault="008D7F3A" w:rsidP="00556D24">
      <w:pPr>
        <w:keepNext/>
        <w:spacing w:after="0" w:line="360" w:lineRule="auto"/>
        <w:ind w:right="471"/>
        <w:jc w:val="center"/>
        <w:outlineLvl w:val="4"/>
        <w:rPr>
          <w:rFonts w:ascii="Times New Roman" w:eastAsia="Arial Unicode MS" w:hAnsi="Times New Roman" w:cs="Times New Roman"/>
          <w:sz w:val="20"/>
          <w:szCs w:val="20"/>
          <w:lang w:val="en-US" w:eastAsia="ru-RU"/>
        </w:rPr>
      </w:pPr>
      <w:r w:rsidRPr="00BB1E7D">
        <w:rPr>
          <w:rFonts w:ascii="Times New Roman" w:eastAsia="Arial Unicode MS" w:hAnsi="Times New Roman" w:cs="Times New Roman"/>
          <w:sz w:val="20"/>
          <w:szCs w:val="20"/>
          <w:lang w:val="en-US" w:eastAsia="ru-RU"/>
        </w:rPr>
        <w:lastRenderedPageBreak/>
        <w:t>STAGES OF MEDICAL CARE IN PRACTICAL HEALTH CARE</w:t>
      </w:r>
    </w:p>
    <w:p w:rsidR="00556D24" w:rsidRPr="00BB1E7D" w:rsidRDefault="00556D24" w:rsidP="00556D24">
      <w:pPr>
        <w:spacing w:after="0" w:line="240" w:lineRule="auto"/>
        <w:rPr>
          <w:rFonts w:ascii="Times New Roman" w:eastAsia="Times New Roman" w:hAnsi="Times New Roman" w:cs="Times New Roman"/>
          <w:sz w:val="24"/>
          <w:szCs w:val="24"/>
          <w:lang w:val="en-US" w:eastAsia="ru-RU"/>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6"/>
        <w:gridCol w:w="2350"/>
        <w:gridCol w:w="5254"/>
      </w:tblGrid>
      <w:tr w:rsidR="000872EA" w:rsidRPr="00BC5904" w:rsidTr="001E782F">
        <w:trPr>
          <w:trHeight w:val="380"/>
        </w:trPr>
        <w:tc>
          <w:tcPr>
            <w:tcW w:w="2296" w:type="dxa"/>
            <w:tcBorders>
              <w:top w:val="single" w:sz="4" w:space="0" w:color="auto"/>
              <w:left w:val="single" w:sz="4" w:space="0" w:color="auto"/>
              <w:bottom w:val="nil"/>
              <w:right w:val="single" w:sz="4" w:space="0" w:color="auto"/>
            </w:tcBorders>
            <w:vAlign w:val="center"/>
          </w:tcPr>
          <w:p w:rsidR="00556D24" w:rsidRPr="00BB1E7D" w:rsidRDefault="008D7F3A" w:rsidP="00556D24">
            <w:pPr>
              <w:spacing w:after="0" w:line="240" w:lineRule="auto"/>
              <w:jc w:val="center"/>
              <w:rPr>
                <w:rFonts w:ascii="Times New Roman" w:eastAsia="Times New Roman" w:hAnsi="Times New Roman" w:cs="Times New Roman"/>
                <w:sz w:val="24"/>
                <w:szCs w:val="24"/>
                <w:lang w:eastAsia="ru-RU"/>
              </w:rPr>
            </w:pPr>
            <w:proofErr w:type="spellStart"/>
            <w:r w:rsidRPr="00BB1E7D">
              <w:rPr>
                <w:rFonts w:ascii="Times New Roman" w:eastAsia="Times New Roman" w:hAnsi="Times New Roman" w:cs="Times New Roman"/>
                <w:sz w:val="24"/>
                <w:szCs w:val="24"/>
                <w:lang w:eastAsia="ru-RU"/>
              </w:rPr>
              <w:t>Stage</w:t>
            </w:r>
            <w:proofErr w:type="spellEnd"/>
            <w:r w:rsidRPr="00BB1E7D">
              <w:rPr>
                <w:rFonts w:ascii="Times New Roman" w:eastAsia="Times New Roman" w:hAnsi="Times New Roman" w:cs="Times New Roman"/>
                <w:sz w:val="24"/>
                <w:szCs w:val="24"/>
                <w:lang w:eastAsia="ru-RU"/>
              </w:rPr>
              <w:t xml:space="preserve"> </w:t>
            </w:r>
            <w:proofErr w:type="spellStart"/>
            <w:r w:rsidRPr="00BB1E7D">
              <w:rPr>
                <w:rFonts w:ascii="Times New Roman" w:eastAsia="Times New Roman" w:hAnsi="Times New Roman" w:cs="Times New Roman"/>
                <w:sz w:val="24"/>
                <w:szCs w:val="24"/>
                <w:lang w:eastAsia="ru-RU"/>
              </w:rPr>
              <w:t>of</w:t>
            </w:r>
            <w:proofErr w:type="spellEnd"/>
            <w:r w:rsidRPr="00BB1E7D">
              <w:rPr>
                <w:rFonts w:ascii="Times New Roman" w:eastAsia="Times New Roman" w:hAnsi="Times New Roman" w:cs="Times New Roman"/>
                <w:sz w:val="24"/>
                <w:szCs w:val="24"/>
                <w:lang w:eastAsia="ru-RU"/>
              </w:rPr>
              <w:t xml:space="preserve"> </w:t>
            </w:r>
            <w:proofErr w:type="spellStart"/>
            <w:r w:rsidRPr="00BB1E7D">
              <w:rPr>
                <w:rFonts w:ascii="Times New Roman" w:eastAsia="Times New Roman" w:hAnsi="Times New Roman" w:cs="Times New Roman"/>
                <w:sz w:val="24"/>
                <w:szCs w:val="24"/>
                <w:lang w:eastAsia="ru-RU"/>
              </w:rPr>
              <w:t>medical</w:t>
            </w:r>
            <w:proofErr w:type="spellEnd"/>
            <w:r w:rsidRPr="00BB1E7D">
              <w:rPr>
                <w:rFonts w:ascii="Times New Roman" w:eastAsia="Times New Roman" w:hAnsi="Times New Roman" w:cs="Times New Roman"/>
                <w:sz w:val="24"/>
                <w:szCs w:val="24"/>
                <w:lang w:eastAsia="ru-RU"/>
              </w:rPr>
              <w:t xml:space="preserve"> </w:t>
            </w:r>
            <w:proofErr w:type="spellStart"/>
            <w:r w:rsidRPr="00BB1E7D">
              <w:rPr>
                <w:rFonts w:ascii="Times New Roman" w:eastAsia="Times New Roman" w:hAnsi="Times New Roman" w:cs="Times New Roman"/>
                <w:sz w:val="24"/>
                <w:szCs w:val="24"/>
                <w:lang w:eastAsia="ru-RU"/>
              </w:rPr>
              <w:t>care</w:t>
            </w:r>
            <w:proofErr w:type="spellEnd"/>
          </w:p>
        </w:tc>
        <w:tc>
          <w:tcPr>
            <w:tcW w:w="2350" w:type="dxa"/>
            <w:tcBorders>
              <w:top w:val="single" w:sz="4" w:space="0" w:color="auto"/>
              <w:left w:val="single" w:sz="4" w:space="0" w:color="auto"/>
              <w:bottom w:val="nil"/>
              <w:right w:val="single" w:sz="4" w:space="0" w:color="auto"/>
            </w:tcBorders>
            <w:vAlign w:val="center"/>
          </w:tcPr>
          <w:p w:rsidR="00556D24" w:rsidRPr="00BB1E7D" w:rsidRDefault="008D7F3A" w:rsidP="00556D24">
            <w:pPr>
              <w:spacing w:after="0" w:line="240" w:lineRule="auto"/>
              <w:jc w:val="center"/>
              <w:rPr>
                <w:rFonts w:ascii="Times New Roman" w:eastAsia="Times New Roman" w:hAnsi="Times New Roman" w:cs="Times New Roman"/>
                <w:sz w:val="24"/>
                <w:szCs w:val="24"/>
                <w:lang w:val="en-US" w:eastAsia="ru-RU"/>
              </w:rPr>
            </w:pPr>
            <w:r w:rsidRPr="00BB1E7D">
              <w:rPr>
                <w:rFonts w:ascii="Times New Roman" w:eastAsia="Times New Roman" w:hAnsi="Times New Roman" w:cs="Times New Roman"/>
                <w:sz w:val="24"/>
                <w:szCs w:val="24"/>
                <w:lang w:val="en-US" w:eastAsia="ru-RU"/>
              </w:rPr>
              <w:t xml:space="preserve">Where and by whom </w:t>
            </w:r>
            <w:proofErr w:type="gramStart"/>
            <w:r w:rsidRPr="00BB1E7D">
              <w:rPr>
                <w:rFonts w:ascii="Times New Roman" w:eastAsia="Times New Roman" w:hAnsi="Times New Roman" w:cs="Times New Roman"/>
                <w:sz w:val="24"/>
                <w:szCs w:val="24"/>
                <w:lang w:val="en-US" w:eastAsia="ru-RU"/>
              </w:rPr>
              <w:t>is assistance provided</w:t>
            </w:r>
            <w:proofErr w:type="gramEnd"/>
            <w:r w:rsidRPr="00BB1E7D">
              <w:rPr>
                <w:rFonts w:ascii="Times New Roman" w:eastAsia="Times New Roman" w:hAnsi="Times New Roman" w:cs="Times New Roman"/>
                <w:sz w:val="24"/>
                <w:szCs w:val="24"/>
                <w:lang w:val="en-US" w:eastAsia="ru-RU"/>
              </w:rPr>
              <w:t>?</w:t>
            </w:r>
          </w:p>
        </w:tc>
        <w:tc>
          <w:tcPr>
            <w:tcW w:w="5254" w:type="dxa"/>
            <w:tcBorders>
              <w:top w:val="single" w:sz="4" w:space="0" w:color="auto"/>
              <w:left w:val="single" w:sz="4" w:space="0" w:color="auto"/>
              <w:bottom w:val="nil"/>
              <w:right w:val="single" w:sz="4" w:space="0" w:color="auto"/>
            </w:tcBorders>
            <w:vAlign w:val="center"/>
          </w:tcPr>
          <w:p w:rsidR="00556D24" w:rsidRPr="00BB1E7D" w:rsidRDefault="008D7F3A" w:rsidP="00556D24">
            <w:pPr>
              <w:spacing w:after="0" w:line="240" w:lineRule="auto"/>
              <w:jc w:val="center"/>
              <w:rPr>
                <w:rFonts w:ascii="Times New Roman" w:eastAsia="Times New Roman" w:hAnsi="Times New Roman" w:cs="Times New Roman"/>
                <w:sz w:val="24"/>
                <w:szCs w:val="24"/>
                <w:lang w:val="en-US" w:eastAsia="ru-RU"/>
              </w:rPr>
            </w:pPr>
            <w:r w:rsidRPr="00BB1E7D">
              <w:rPr>
                <w:rFonts w:ascii="Times New Roman" w:eastAsia="Times New Roman" w:hAnsi="Times New Roman" w:cs="Times New Roman"/>
                <w:sz w:val="24"/>
                <w:szCs w:val="24"/>
                <w:lang w:val="en-US" w:eastAsia="ru-RU"/>
              </w:rPr>
              <w:t>Objectives of care for patients with trauma</w:t>
            </w:r>
          </w:p>
        </w:tc>
      </w:tr>
      <w:tr w:rsidR="000872EA" w:rsidRPr="00BC5904" w:rsidTr="001E782F">
        <w:trPr>
          <w:trHeight w:val="1896"/>
        </w:trPr>
        <w:tc>
          <w:tcPr>
            <w:tcW w:w="2296" w:type="dxa"/>
            <w:tcBorders>
              <w:top w:val="single" w:sz="4" w:space="0" w:color="auto"/>
              <w:left w:val="single" w:sz="4" w:space="0" w:color="auto"/>
              <w:bottom w:val="single" w:sz="4" w:space="0" w:color="auto"/>
              <w:right w:val="single" w:sz="4" w:space="0" w:color="auto"/>
            </w:tcBorders>
          </w:tcPr>
          <w:p w:rsidR="00556D24" w:rsidRPr="00BB1E7D" w:rsidRDefault="008D7F3A" w:rsidP="00556D24">
            <w:pPr>
              <w:spacing w:after="0" w:line="240" w:lineRule="auto"/>
              <w:ind w:right="-80"/>
              <w:jc w:val="center"/>
              <w:rPr>
                <w:rFonts w:ascii="Times New Roman" w:eastAsia="Times New Roman" w:hAnsi="Times New Roman" w:cs="Times New Roman"/>
                <w:b/>
                <w:i/>
                <w:szCs w:val="24"/>
                <w:lang w:val="en-US" w:eastAsia="ru-RU"/>
              </w:rPr>
            </w:pPr>
            <w:r w:rsidRPr="00BB1E7D">
              <w:rPr>
                <w:rFonts w:ascii="Times New Roman" w:eastAsia="Times New Roman" w:hAnsi="Times New Roman" w:cs="Times New Roman"/>
                <w:b/>
                <w:i/>
                <w:szCs w:val="24"/>
                <w:lang w:val="en-US" w:eastAsia="ru-RU"/>
              </w:rPr>
              <w:t>First aid</w:t>
            </w:r>
            <w:r w:rsidR="00556D24" w:rsidRPr="00BB1E7D">
              <w:rPr>
                <w:rFonts w:ascii="Times New Roman" w:eastAsia="Times New Roman" w:hAnsi="Times New Roman" w:cs="Times New Roman"/>
                <w:b/>
                <w:i/>
                <w:szCs w:val="24"/>
                <w:lang w:val="en-US" w:eastAsia="ru-RU"/>
              </w:rPr>
              <w:t xml:space="preserve"> </w:t>
            </w:r>
          </w:p>
          <w:p w:rsidR="00556D24" w:rsidRPr="00BB1E7D" w:rsidRDefault="00556D24" w:rsidP="00556D24">
            <w:pPr>
              <w:spacing w:after="0" w:line="240" w:lineRule="auto"/>
              <w:ind w:right="-80"/>
              <w:jc w:val="center"/>
              <w:rPr>
                <w:rFonts w:ascii="Times New Roman" w:eastAsia="Times New Roman" w:hAnsi="Times New Roman" w:cs="Times New Roman"/>
                <w:i/>
                <w:szCs w:val="24"/>
                <w:lang w:val="en-US" w:eastAsia="ru-RU"/>
              </w:rPr>
            </w:pPr>
            <w:r w:rsidRPr="00BB1E7D">
              <w:rPr>
                <w:rFonts w:ascii="Times New Roman" w:eastAsia="Times New Roman" w:hAnsi="Times New Roman" w:cs="Times New Roman"/>
                <w:i/>
                <w:szCs w:val="24"/>
                <w:lang w:val="en-US" w:eastAsia="ru-RU"/>
              </w:rPr>
              <w:t>(</w:t>
            </w:r>
            <w:r w:rsidR="008D7F3A" w:rsidRPr="00BB1E7D">
              <w:rPr>
                <w:rFonts w:ascii="Times New Roman" w:eastAsia="Times New Roman" w:hAnsi="Times New Roman" w:cs="Times New Roman"/>
                <w:i/>
                <w:szCs w:val="24"/>
                <w:lang w:val="en-US" w:eastAsia="ru-RU"/>
              </w:rPr>
              <w:t>self-help and mutual aid, first medical aid</w:t>
            </w:r>
            <w:r w:rsidRPr="00BB1E7D">
              <w:rPr>
                <w:rFonts w:ascii="Times New Roman" w:eastAsia="Times New Roman" w:hAnsi="Times New Roman" w:cs="Times New Roman"/>
                <w:i/>
                <w:szCs w:val="24"/>
                <w:lang w:val="en-US" w:eastAsia="ru-RU"/>
              </w:rPr>
              <w:t>)</w:t>
            </w:r>
          </w:p>
          <w:p w:rsidR="00556D24" w:rsidRPr="00BB1E7D" w:rsidRDefault="00556D24" w:rsidP="00556D24">
            <w:pPr>
              <w:spacing w:after="0" w:line="240" w:lineRule="auto"/>
              <w:ind w:left="-108" w:right="-80" w:hanging="195"/>
              <w:jc w:val="center"/>
              <w:rPr>
                <w:rFonts w:ascii="Times New Roman" w:eastAsia="Times New Roman" w:hAnsi="Times New Roman" w:cs="Times New Roman"/>
                <w:szCs w:val="24"/>
                <w:lang w:val="en-US" w:eastAsia="ru-RU"/>
              </w:rPr>
            </w:pPr>
          </w:p>
        </w:tc>
        <w:tc>
          <w:tcPr>
            <w:tcW w:w="2350" w:type="dxa"/>
            <w:tcBorders>
              <w:top w:val="single" w:sz="4" w:space="0" w:color="auto"/>
              <w:left w:val="single" w:sz="4" w:space="0" w:color="auto"/>
              <w:bottom w:val="single" w:sz="4" w:space="0" w:color="auto"/>
              <w:right w:val="single" w:sz="4" w:space="0" w:color="auto"/>
            </w:tcBorders>
          </w:tcPr>
          <w:p w:rsidR="00556D24" w:rsidRPr="00BB1E7D" w:rsidRDefault="00570A34" w:rsidP="00556D24">
            <w:pPr>
              <w:tabs>
                <w:tab w:val="left" w:pos="708"/>
                <w:tab w:val="center" w:pos="4153"/>
                <w:tab w:val="right" w:pos="8306"/>
              </w:tabs>
              <w:spacing w:after="0" w:line="240" w:lineRule="auto"/>
              <w:ind w:right="-140"/>
              <w:jc w:val="center"/>
              <w:rPr>
                <w:rFonts w:ascii="Times New Roman" w:eastAsia="Times New Roman" w:hAnsi="Times New Roman" w:cs="Times New Roman"/>
                <w:szCs w:val="20"/>
                <w:lang w:val="en-US" w:eastAsia="ru-RU"/>
              </w:rPr>
            </w:pPr>
            <w:r w:rsidRPr="00BB1E7D">
              <w:rPr>
                <w:rFonts w:ascii="Times New Roman" w:eastAsia="Times New Roman" w:hAnsi="Times New Roman" w:cs="Times New Roman"/>
                <w:szCs w:val="20"/>
                <w:lang w:val="en-US" w:eastAsia="ru-RU"/>
              </w:rPr>
              <w:t>at the scene of the accident by the injured themselves, by those around them or by persons with medical education</w:t>
            </w:r>
          </w:p>
        </w:tc>
        <w:tc>
          <w:tcPr>
            <w:tcW w:w="5254" w:type="dxa"/>
            <w:tcBorders>
              <w:top w:val="single" w:sz="4" w:space="0" w:color="auto"/>
              <w:left w:val="single" w:sz="4" w:space="0" w:color="auto"/>
              <w:bottom w:val="single" w:sz="4" w:space="0" w:color="auto"/>
              <w:right w:val="single" w:sz="4" w:space="0" w:color="auto"/>
            </w:tcBorders>
          </w:tcPr>
          <w:p w:rsidR="00556D24" w:rsidRPr="00BB1E7D" w:rsidRDefault="00556D24" w:rsidP="00556D24">
            <w:pPr>
              <w:tabs>
                <w:tab w:val="num" w:pos="360"/>
              </w:tabs>
              <w:spacing w:after="0" w:line="240" w:lineRule="auto"/>
              <w:ind w:left="360" w:hanging="360"/>
              <w:rPr>
                <w:rFonts w:ascii="Times New Roman" w:eastAsia="Times New Roman" w:hAnsi="Times New Roman" w:cs="Times New Roman"/>
                <w:szCs w:val="20"/>
                <w:lang w:val="en-US" w:eastAsia="ru-RU"/>
              </w:rPr>
            </w:pPr>
            <w:r w:rsidRPr="00BB1E7D">
              <w:rPr>
                <w:rFonts w:ascii="Times New Roman" w:eastAsia="Times New Roman" w:hAnsi="Times New Roman" w:cs="Times New Roman"/>
                <w:szCs w:val="20"/>
                <w:lang w:val="en-US" w:eastAsia="ru-RU"/>
              </w:rPr>
              <w:t xml:space="preserve">1) </w:t>
            </w:r>
            <w:r w:rsidR="00570A34" w:rsidRPr="00BB1E7D">
              <w:rPr>
                <w:rFonts w:ascii="Times New Roman" w:eastAsia="Times New Roman" w:hAnsi="Times New Roman" w:cs="Times New Roman"/>
                <w:szCs w:val="20"/>
                <w:lang w:val="en-US" w:eastAsia="ru-RU"/>
              </w:rPr>
              <w:t>eliminate the immediate cause of death associated with respiratory failure, cardiac activity, external bleeding, etc.;</w:t>
            </w:r>
          </w:p>
          <w:p w:rsidR="00556D24" w:rsidRPr="00BB1E7D" w:rsidRDefault="00556D24" w:rsidP="00556D24">
            <w:pPr>
              <w:tabs>
                <w:tab w:val="num" w:pos="360"/>
                <w:tab w:val="center" w:pos="4153"/>
                <w:tab w:val="right" w:pos="8306"/>
              </w:tabs>
              <w:spacing w:after="0" w:line="240" w:lineRule="auto"/>
              <w:ind w:left="360" w:hanging="360"/>
              <w:rPr>
                <w:rFonts w:ascii="Times New Roman" w:eastAsia="Times New Roman" w:hAnsi="Times New Roman" w:cs="Times New Roman"/>
                <w:szCs w:val="20"/>
                <w:lang w:val="en-US" w:eastAsia="ru-RU"/>
              </w:rPr>
            </w:pPr>
            <w:r w:rsidRPr="00BB1E7D">
              <w:rPr>
                <w:rFonts w:ascii="Times New Roman" w:eastAsia="Times New Roman" w:hAnsi="Times New Roman" w:cs="Times New Roman"/>
                <w:szCs w:val="20"/>
                <w:lang w:val="en-US" w:eastAsia="ru-RU"/>
              </w:rPr>
              <w:t xml:space="preserve">2) </w:t>
            </w:r>
            <w:proofErr w:type="gramStart"/>
            <w:r w:rsidR="00570A34" w:rsidRPr="00BB1E7D">
              <w:rPr>
                <w:rFonts w:ascii="Times New Roman" w:eastAsia="Times New Roman" w:hAnsi="Times New Roman" w:cs="Times New Roman"/>
                <w:szCs w:val="20"/>
                <w:lang w:val="en-US" w:eastAsia="ru-RU"/>
              </w:rPr>
              <w:t>prevent</w:t>
            </w:r>
            <w:proofErr w:type="gramEnd"/>
            <w:r w:rsidR="00570A34" w:rsidRPr="00BB1E7D">
              <w:rPr>
                <w:rFonts w:ascii="Times New Roman" w:eastAsia="Times New Roman" w:hAnsi="Times New Roman" w:cs="Times New Roman"/>
                <w:szCs w:val="20"/>
                <w:lang w:val="en-US" w:eastAsia="ru-RU"/>
              </w:rPr>
              <w:t xml:space="preserve"> possible complications (shock, asphyxia with vomit, etc.)</w:t>
            </w:r>
            <w:r w:rsidRPr="00BB1E7D">
              <w:rPr>
                <w:rFonts w:ascii="Times New Roman" w:eastAsia="Times New Roman" w:hAnsi="Times New Roman" w:cs="Times New Roman"/>
                <w:szCs w:val="20"/>
                <w:lang w:val="en-US" w:eastAsia="ru-RU"/>
              </w:rPr>
              <w:t xml:space="preserve">; </w:t>
            </w:r>
          </w:p>
          <w:p w:rsidR="00556D24" w:rsidRPr="00BB1E7D" w:rsidRDefault="00556D24" w:rsidP="00556D24">
            <w:pPr>
              <w:tabs>
                <w:tab w:val="num" w:pos="360"/>
                <w:tab w:val="center" w:pos="4153"/>
                <w:tab w:val="right" w:pos="8306"/>
              </w:tabs>
              <w:spacing w:after="0" w:line="240" w:lineRule="auto"/>
              <w:ind w:left="360" w:hanging="360"/>
              <w:rPr>
                <w:rFonts w:ascii="Times New Roman" w:eastAsia="Times New Roman" w:hAnsi="Times New Roman" w:cs="Times New Roman"/>
                <w:szCs w:val="20"/>
                <w:lang w:val="en-US" w:eastAsia="ru-RU"/>
              </w:rPr>
            </w:pPr>
            <w:r w:rsidRPr="00BB1E7D">
              <w:rPr>
                <w:rFonts w:ascii="Times New Roman" w:eastAsia="Times New Roman" w:hAnsi="Times New Roman" w:cs="Times New Roman"/>
                <w:szCs w:val="20"/>
                <w:lang w:val="en-US" w:eastAsia="ru-RU"/>
              </w:rPr>
              <w:t xml:space="preserve">3) </w:t>
            </w:r>
            <w:r w:rsidR="00570A34" w:rsidRPr="00BB1E7D">
              <w:rPr>
                <w:rFonts w:ascii="Times New Roman" w:eastAsia="Times New Roman" w:hAnsi="Times New Roman" w:cs="Times New Roman"/>
                <w:szCs w:val="20"/>
                <w:lang w:val="en-US" w:eastAsia="ru-RU"/>
              </w:rPr>
              <w:t xml:space="preserve">alleviate the suffering of the </w:t>
            </w:r>
            <w:r w:rsidR="00BB1E7D" w:rsidRPr="00BB1E7D">
              <w:rPr>
                <w:rFonts w:ascii="Times New Roman" w:eastAsia="Times New Roman" w:hAnsi="Times New Roman" w:cs="Times New Roman"/>
                <w:szCs w:val="20"/>
                <w:lang w:val="en-US" w:eastAsia="ru-RU"/>
              </w:rPr>
              <w:t xml:space="preserve">injured individual </w:t>
            </w:r>
            <w:r w:rsidR="00570A34" w:rsidRPr="00BB1E7D">
              <w:rPr>
                <w:rFonts w:ascii="Times New Roman" w:eastAsia="Times New Roman" w:hAnsi="Times New Roman" w:cs="Times New Roman"/>
                <w:szCs w:val="20"/>
                <w:lang w:val="en-US" w:eastAsia="ru-RU"/>
              </w:rPr>
              <w:t>by taking available measures</w:t>
            </w:r>
            <w:r w:rsidRPr="00BB1E7D">
              <w:rPr>
                <w:rFonts w:ascii="Times New Roman" w:eastAsia="Times New Roman" w:hAnsi="Times New Roman" w:cs="Times New Roman"/>
                <w:szCs w:val="20"/>
                <w:lang w:val="en-US" w:eastAsia="ru-RU"/>
              </w:rPr>
              <w:t>;</w:t>
            </w:r>
          </w:p>
          <w:p w:rsidR="00556D24" w:rsidRPr="00BB1E7D" w:rsidRDefault="00556D24" w:rsidP="00556D24">
            <w:pPr>
              <w:tabs>
                <w:tab w:val="num" w:pos="227"/>
                <w:tab w:val="center" w:pos="4153"/>
                <w:tab w:val="right" w:pos="8306"/>
              </w:tabs>
              <w:spacing w:after="0" w:line="240" w:lineRule="auto"/>
              <w:rPr>
                <w:rFonts w:ascii="Times New Roman" w:eastAsia="Times New Roman" w:hAnsi="Times New Roman" w:cs="Times New Roman"/>
                <w:szCs w:val="20"/>
                <w:lang w:val="en-US" w:eastAsia="ru-RU"/>
              </w:rPr>
            </w:pPr>
            <w:r w:rsidRPr="00BB1E7D">
              <w:rPr>
                <w:rFonts w:ascii="Times New Roman" w:eastAsia="Times New Roman" w:hAnsi="Times New Roman" w:cs="Times New Roman"/>
                <w:szCs w:val="20"/>
                <w:lang w:val="en-US" w:eastAsia="ru-RU"/>
              </w:rPr>
              <w:t xml:space="preserve">4) </w:t>
            </w:r>
            <w:r w:rsidR="00570A34" w:rsidRPr="00BB1E7D">
              <w:rPr>
                <w:rFonts w:ascii="Times New Roman" w:eastAsia="Times New Roman" w:hAnsi="Times New Roman" w:cs="Times New Roman"/>
                <w:szCs w:val="20"/>
                <w:lang w:val="en-US" w:eastAsia="ru-RU"/>
              </w:rPr>
              <w:t>organize transportation according to purpose</w:t>
            </w:r>
          </w:p>
        </w:tc>
      </w:tr>
      <w:tr w:rsidR="000872EA" w:rsidRPr="00BC5904" w:rsidTr="001E782F">
        <w:trPr>
          <w:trHeight w:val="947"/>
        </w:trPr>
        <w:tc>
          <w:tcPr>
            <w:tcW w:w="2296" w:type="dxa"/>
            <w:tcBorders>
              <w:top w:val="single" w:sz="4" w:space="0" w:color="auto"/>
              <w:left w:val="single" w:sz="4" w:space="0" w:color="auto"/>
              <w:bottom w:val="single" w:sz="4" w:space="0" w:color="auto"/>
              <w:right w:val="single" w:sz="4" w:space="0" w:color="auto"/>
            </w:tcBorders>
          </w:tcPr>
          <w:p w:rsidR="00556D24" w:rsidRPr="00DF4D4D" w:rsidRDefault="008D7F3A" w:rsidP="00556D24">
            <w:pPr>
              <w:keepNext/>
              <w:spacing w:after="0" w:line="240" w:lineRule="auto"/>
              <w:jc w:val="center"/>
              <w:outlineLvl w:val="6"/>
              <w:rPr>
                <w:rFonts w:ascii="Times New Roman" w:eastAsia="Times New Roman" w:hAnsi="Times New Roman" w:cs="Times New Roman"/>
                <w:b/>
                <w:i/>
                <w:szCs w:val="20"/>
                <w:lang w:val="en-US" w:eastAsia="ru-RU"/>
              </w:rPr>
            </w:pPr>
            <w:proofErr w:type="spellStart"/>
            <w:r w:rsidRPr="00DF4D4D">
              <w:rPr>
                <w:rFonts w:ascii="Times New Roman" w:eastAsia="Times New Roman" w:hAnsi="Times New Roman" w:cs="Times New Roman"/>
                <w:b/>
                <w:i/>
                <w:szCs w:val="20"/>
                <w:lang w:eastAsia="ru-RU"/>
              </w:rPr>
              <w:t>Pre-hospital</w:t>
            </w:r>
            <w:proofErr w:type="spellEnd"/>
            <w:r w:rsidRPr="00DF4D4D">
              <w:rPr>
                <w:rFonts w:ascii="Times New Roman" w:eastAsia="Times New Roman" w:hAnsi="Times New Roman" w:cs="Times New Roman"/>
                <w:b/>
                <w:i/>
                <w:szCs w:val="20"/>
                <w:lang w:val="en-US" w:eastAsia="ru-RU"/>
              </w:rPr>
              <w:t xml:space="preserve"> care</w:t>
            </w:r>
          </w:p>
        </w:tc>
        <w:tc>
          <w:tcPr>
            <w:tcW w:w="2350" w:type="dxa"/>
            <w:tcBorders>
              <w:top w:val="single" w:sz="4" w:space="0" w:color="auto"/>
              <w:left w:val="single" w:sz="4" w:space="0" w:color="auto"/>
              <w:bottom w:val="single" w:sz="4" w:space="0" w:color="auto"/>
              <w:right w:val="single" w:sz="4" w:space="0" w:color="auto"/>
            </w:tcBorders>
          </w:tcPr>
          <w:p w:rsidR="00556D24" w:rsidRPr="00DF4D4D" w:rsidRDefault="009855BE" w:rsidP="00556D24">
            <w:pPr>
              <w:spacing w:after="0" w:line="240" w:lineRule="auto"/>
              <w:jc w:val="center"/>
              <w:rPr>
                <w:rFonts w:ascii="Times New Roman" w:eastAsia="Times New Roman" w:hAnsi="Times New Roman" w:cs="Times New Roman"/>
                <w:szCs w:val="24"/>
                <w:lang w:val="en-US" w:eastAsia="ru-RU"/>
              </w:rPr>
            </w:pPr>
            <w:r w:rsidRPr="00DF4D4D">
              <w:rPr>
                <w:rFonts w:ascii="Times New Roman" w:eastAsia="Times New Roman" w:hAnsi="Times New Roman" w:cs="Times New Roman"/>
                <w:szCs w:val="24"/>
                <w:lang w:val="en-US" w:eastAsia="ru-RU"/>
              </w:rPr>
              <w:t xml:space="preserve">at the </w:t>
            </w:r>
            <w:proofErr w:type="spellStart"/>
            <w:r w:rsidRPr="00DF4D4D">
              <w:rPr>
                <w:rFonts w:ascii="Times New Roman" w:eastAsia="Times New Roman" w:hAnsi="Times New Roman" w:cs="Times New Roman"/>
                <w:szCs w:val="24"/>
                <w:lang w:val="en-US" w:eastAsia="ru-RU"/>
              </w:rPr>
              <w:t>feldsher</w:t>
            </w:r>
            <w:proofErr w:type="spellEnd"/>
            <w:r w:rsidRPr="00DF4D4D">
              <w:rPr>
                <w:rFonts w:ascii="Times New Roman" w:eastAsia="Times New Roman" w:hAnsi="Times New Roman" w:cs="Times New Roman"/>
                <w:szCs w:val="24"/>
                <w:lang w:val="en-US" w:eastAsia="ru-RU"/>
              </w:rPr>
              <w:t>-obstetric station by paramedical personnel, nursing staff</w:t>
            </w:r>
          </w:p>
        </w:tc>
        <w:tc>
          <w:tcPr>
            <w:tcW w:w="5254" w:type="dxa"/>
            <w:tcBorders>
              <w:top w:val="single" w:sz="4" w:space="0" w:color="auto"/>
              <w:left w:val="single" w:sz="4" w:space="0" w:color="auto"/>
              <w:bottom w:val="single" w:sz="4" w:space="0" w:color="auto"/>
              <w:right w:val="single" w:sz="4" w:space="0" w:color="auto"/>
            </w:tcBorders>
          </w:tcPr>
          <w:p w:rsidR="00556D24" w:rsidRPr="00DF4D4D" w:rsidRDefault="009855BE" w:rsidP="00556D24">
            <w:pPr>
              <w:spacing w:after="0" w:line="240" w:lineRule="auto"/>
              <w:rPr>
                <w:rFonts w:ascii="Times New Roman" w:eastAsia="Times New Roman" w:hAnsi="Times New Roman" w:cs="Times New Roman"/>
                <w:szCs w:val="24"/>
                <w:lang w:val="en-US" w:eastAsia="ru-RU"/>
              </w:rPr>
            </w:pPr>
            <w:r w:rsidRPr="00DF4D4D">
              <w:rPr>
                <w:rFonts w:ascii="Times New Roman" w:eastAsia="Times New Roman" w:hAnsi="Times New Roman" w:cs="Times New Roman"/>
                <w:szCs w:val="24"/>
                <w:lang w:val="en-US" w:eastAsia="ru-RU"/>
              </w:rPr>
              <w:t>the same as listed above, as well as monitoring the correctness of the measures taken</w:t>
            </w:r>
          </w:p>
        </w:tc>
      </w:tr>
      <w:tr w:rsidR="000872EA" w:rsidRPr="00BC5904" w:rsidTr="001E782F">
        <w:trPr>
          <w:trHeight w:val="1470"/>
        </w:trPr>
        <w:tc>
          <w:tcPr>
            <w:tcW w:w="2296" w:type="dxa"/>
            <w:tcBorders>
              <w:top w:val="single" w:sz="4" w:space="0" w:color="auto"/>
              <w:left w:val="single" w:sz="4" w:space="0" w:color="auto"/>
              <w:bottom w:val="single" w:sz="4" w:space="0" w:color="auto"/>
              <w:right w:val="single" w:sz="4" w:space="0" w:color="auto"/>
            </w:tcBorders>
          </w:tcPr>
          <w:p w:rsidR="00556D24" w:rsidRPr="00DF4D4D" w:rsidRDefault="008D7F3A" w:rsidP="00556D24">
            <w:pPr>
              <w:spacing w:after="0" w:line="240" w:lineRule="auto"/>
              <w:jc w:val="center"/>
              <w:rPr>
                <w:rFonts w:ascii="Times New Roman" w:eastAsia="Times New Roman" w:hAnsi="Times New Roman" w:cs="Times New Roman"/>
                <w:b/>
                <w:i/>
                <w:szCs w:val="24"/>
                <w:lang w:val="en-US" w:eastAsia="ru-RU"/>
              </w:rPr>
            </w:pPr>
            <w:r w:rsidRPr="00DF4D4D">
              <w:rPr>
                <w:rFonts w:ascii="Times New Roman" w:eastAsia="Times New Roman" w:hAnsi="Times New Roman" w:cs="Times New Roman"/>
                <w:b/>
                <w:i/>
                <w:szCs w:val="24"/>
                <w:lang w:val="en-US" w:eastAsia="ru-RU"/>
              </w:rPr>
              <w:t>First doctor care</w:t>
            </w:r>
          </w:p>
        </w:tc>
        <w:tc>
          <w:tcPr>
            <w:tcW w:w="2350" w:type="dxa"/>
            <w:tcBorders>
              <w:top w:val="single" w:sz="4" w:space="0" w:color="auto"/>
              <w:left w:val="single" w:sz="4" w:space="0" w:color="auto"/>
              <w:bottom w:val="single" w:sz="4" w:space="0" w:color="auto"/>
              <w:right w:val="single" w:sz="4" w:space="0" w:color="auto"/>
            </w:tcBorders>
          </w:tcPr>
          <w:p w:rsidR="00556D24" w:rsidRPr="00DF4D4D" w:rsidRDefault="009855BE" w:rsidP="00556D24">
            <w:pPr>
              <w:spacing w:after="0" w:line="240" w:lineRule="auto"/>
              <w:jc w:val="center"/>
              <w:rPr>
                <w:rFonts w:ascii="Times New Roman" w:eastAsia="Times New Roman" w:hAnsi="Times New Roman" w:cs="Times New Roman"/>
                <w:szCs w:val="24"/>
                <w:lang w:val="en-US" w:eastAsia="ru-RU"/>
              </w:rPr>
            </w:pPr>
            <w:r w:rsidRPr="00DF4D4D">
              <w:rPr>
                <w:rFonts w:ascii="Times New Roman" w:eastAsia="Times New Roman" w:hAnsi="Times New Roman" w:cs="Times New Roman"/>
                <w:szCs w:val="24"/>
                <w:lang w:val="en-US" w:eastAsia="ru-RU"/>
              </w:rPr>
              <w:t>at the local hospital by a general practitioner</w:t>
            </w:r>
          </w:p>
        </w:tc>
        <w:tc>
          <w:tcPr>
            <w:tcW w:w="5254" w:type="dxa"/>
            <w:tcBorders>
              <w:top w:val="single" w:sz="4" w:space="0" w:color="auto"/>
              <w:left w:val="single" w:sz="4" w:space="0" w:color="auto"/>
              <w:bottom w:val="single" w:sz="4" w:space="0" w:color="auto"/>
              <w:right w:val="single" w:sz="4" w:space="0" w:color="auto"/>
            </w:tcBorders>
          </w:tcPr>
          <w:p w:rsidR="00556D24" w:rsidRPr="00DF4D4D" w:rsidRDefault="00556D24" w:rsidP="00556D24">
            <w:pPr>
              <w:tabs>
                <w:tab w:val="num" w:pos="360"/>
                <w:tab w:val="center" w:pos="4153"/>
                <w:tab w:val="right" w:pos="8306"/>
              </w:tabs>
              <w:spacing w:after="0" w:line="240" w:lineRule="auto"/>
              <w:ind w:left="360" w:hanging="360"/>
              <w:jc w:val="both"/>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1) </w:t>
            </w:r>
            <w:r w:rsidR="00BB1E7D" w:rsidRPr="00DF4D4D">
              <w:rPr>
                <w:rFonts w:ascii="Times New Roman" w:eastAsia="Times New Roman" w:hAnsi="Times New Roman" w:cs="Times New Roman"/>
                <w:szCs w:val="20"/>
                <w:lang w:val="en-US" w:eastAsia="ru-RU"/>
              </w:rPr>
              <w:t xml:space="preserve">conduct a medical triage (assessment of the state according to the scheme of I.S. </w:t>
            </w:r>
            <w:proofErr w:type="spellStart"/>
            <w:r w:rsidR="00BB1E7D" w:rsidRPr="00DF4D4D">
              <w:rPr>
                <w:rFonts w:ascii="Times New Roman" w:eastAsia="Times New Roman" w:hAnsi="Times New Roman" w:cs="Times New Roman"/>
                <w:szCs w:val="20"/>
                <w:lang w:val="en-US" w:eastAsia="ru-RU"/>
              </w:rPr>
              <w:t>Kolesnikov</w:t>
            </w:r>
            <w:proofErr w:type="spellEnd"/>
            <w:r w:rsidRPr="00DF4D4D">
              <w:rPr>
                <w:rFonts w:ascii="Times New Roman" w:eastAsia="Times New Roman" w:hAnsi="Times New Roman" w:cs="Times New Roman"/>
                <w:szCs w:val="20"/>
                <w:lang w:val="en-US" w:eastAsia="ru-RU"/>
              </w:rPr>
              <w:t xml:space="preserve">, </w:t>
            </w:r>
            <w:r w:rsidR="00BB1E7D" w:rsidRPr="00DF4D4D">
              <w:rPr>
                <w:rFonts w:ascii="Times New Roman" w:eastAsia="Times New Roman" w:hAnsi="Times New Roman" w:cs="Times New Roman"/>
                <w:szCs w:val="20"/>
                <w:lang w:val="en-US" w:eastAsia="ru-RU"/>
              </w:rPr>
              <w:t>CITO</w:t>
            </w:r>
            <w:r w:rsidRPr="00DF4D4D">
              <w:rPr>
                <w:rFonts w:ascii="Times New Roman" w:eastAsia="Times New Roman" w:hAnsi="Times New Roman" w:cs="Times New Roman"/>
                <w:szCs w:val="20"/>
                <w:lang w:val="en-US" w:eastAsia="ru-RU"/>
              </w:rPr>
              <w:t>),</w:t>
            </w:r>
          </w:p>
          <w:p w:rsidR="00556D24" w:rsidRPr="00DF4D4D" w:rsidRDefault="00556D24" w:rsidP="00556D24">
            <w:pPr>
              <w:tabs>
                <w:tab w:val="num" w:pos="360"/>
                <w:tab w:val="center" w:pos="4153"/>
                <w:tab w:val="right" w:pos="8306"/>
              </w:tabs>
              <w:spacing w:after="0" w:line="240" w:lineRule="auto"/>
              <w:ind w:left="360" w:hanging="360"/>
              <w:jc w:val="both"/>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2) </w:t>
            </w:r>
            <w:r w:rsidR="00BB1E7D" w:rsidRPr="00DF4D4D">
              <w:rPr>
                <w:rFonts w:ascii="Times New Roman" w:eastAsia="Times New Roman" w:hAnsi="Times New Roman" w:cs="Times New Roman"/>
                <w:szCs w:val="20"/>
                <w:lang w:val="en-US" w:eastAsia="ru-RU"/>
              </w:rPr>
              <w:t>provide a full scope of first doctor care, determined by the condition and number of injured individuals</w:t>
            </w:r>
            <w:r w:rsidRPr="00DF4D4D">
              <w:rPr>
                <w:rFonts w:ascii="Times New Roman" w:eastAsia="Times New Roman" w:hAnsi="Times New Roman" w:cs="Times New Roman"/>
                <w:szCs w:val="20"/>
                <w:lang w:val="en-US" w:eastAsia="ru-RU"/>
              </w:rPr>
              <w:t>,</w:t>
            </w:r>
          </w:p>
          <w:p w:rsidR="00556D24" w:rsidRPr="00DF4D4D" w:rsidRDefault="00556D24" w:rsidP="00BB1E7D">
            <w:pPr>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3) </w:t>
            </w:r>
            <w:r w:rsidR="00BB1E7D" w:rsidRPr="00DF4D4D">
              <w:rPr>
                <w:rFonts w:ascii="Times New Roman" w:eastAsia="Times New Roman" w:hAnsi="Times New Roman" w:cs="Times New Roman"/>
                <w:szCs w:val="20"/>
                <w:lang w:val="en-US" w:eastAsia="ru-RU"/>
              </w:rPr>
              <w:t>resolve evacuation-transport triage issues</w:t>
            </w:r>
          </w:p>
        </w:tc>
      </w:tr>
      <w:tr w:rsidR="000872EA" w:rsidRPr="00BC5904" w:rsidTr="001E782F">
        <w:trPr>
          <w:trHeight w:val="2403"/>
        </w:trPr>
        <w:tc>
          <w:tcPr>
            <w:tcW w:w="2296" w:type="dxa"/>
            <w:tcBorders>
              <w:top w:val="single" w:sz="4" w:space="0" w:color="auto"/>
              <w:left w:val="single" w:sz="4" w:space="0" w:color="auto"/>
              <w:bottom w:val="single" w:sz="4" w:space="0" w:color="auto"/>
              <w:right w:val="single" w:sz="4" w:space="0" w:color="auto"/>
            </w:tcBorders>
          </w:tcPr>
          <w:p w:rsidR="00556D24" w:rsidRPr="00DF4D4D" w:rsidRDefault="008D7F3A" w:rsidP="008D7F3A">
            <w:pPr>
              <w:spacing w:after="0" w:line="240" w:lineRule="auto"/>
              <w:jc w:val="center"/>
              <w:rPr>
                <w:rFonts w:ascii="Times New Roman" w:eastAsia="Times New Roman" w:hAnsi="Times New Roman" w:cs="Times New Roman"/>
                <w:b/>
                <w:i/>
                <w:szCs w:val="24"/>
                <w:lang w:val="en-US" w:eastAsia="ru-RU"/>
              </w:rPr>
            </w:pPr>
            <w:r w:rsidRPr="00DF4D4D">
              <w:rPr>
                <w:rFonts w:ascii="Times New Roman" w:eastAsia="Times New Roman" w:hAnsi="Times New Roman" w:cs="Times New Roman"/>
                <w:b/>
                <w:i/>
                <w:szCs w:val="24"/>
                <w:lang w:val="en-US" w:eastAsia="ru-RU"/>
              </w:rPr>
              <w:t>Q</w:t>
            </w:r>
            <w:proofErr w:type="spellStart"/>
            <w:r w:rsidRPr="00DF4D4D">
              <w:rPr>
                <w:rFonts w:ascii="Times New Roman" w:eastAsia="Times New Roman" w:hAnsi="Times New Roman" w:cs="Times New Roman"/>
                <w:b/>
                <w:i/>
                <w:szCs w:val="24"/>
                <w:lang w:eastAsia="ru-RU"/>
              </w:rPr>
              <w:t>ualified</w:t>
            </w:r>
            <w:proofErr w:type="spellEnd"/>
            <w:r w:rsidRPr="00DF4D4D">
              <w:rPr>
                <w:rFonts w:ascii="Times New Roman" w:eastAsia="Times New Roman" w:hAnsi="Times New Roman" w:cs="Times New Roman"/>
                <w:b/>
                <w:i/>
                <w:szCs w:val="24"/>
                <w:lang w:eastAsia="ru-RU"/>
              </w:rPr>
              <w:t xml:space="preserve"> </w:t>
            </w:r>
            <w:r w:rsidRPr="00DF4D4D">
              <w:rPr>
                <w:rFonts w:ascii="Times New Roman" w:eastAsia="Times New Roman" w:hAnsi="Times New Roman" w:cs="Times New Roman"/>
                <w:b/>
                <w:i/>
                <w:szCs w:val="24"/>
                <w:lang w:val="en-US" w:eastAsia="ru-RU"/>
              </w:rPr>
              <w:t>care</w:t>
            </w:r>
          </w:p>
        </w:tc>
        <w:tc>
          <w:tcPr>
            <w:tcW w:w="2350" w:type="dxa"/>
            <w:tcBorders>
              <w:top w:val="single" w:sz="4" w:space="0" w:color="auto"/>
              <w:left w:val="single" w:sz="4" w:space="0" w:color="auto"/>
              <w:bottom w:val="single" w:sz="4" w:space="0" w:color="auto"/>
              <w:right w:val="single" w:sz="4" w:space="0" w:color="auto"/>
            </w:tcBorders>
          </w:tcPr>
          <w:p w:rsidR="00556D24" w:rsidRPr="00DF4D4D" w:rsidRDefault="00BB1E7D" w:rsidP="00BB1E7D">
            <w:pPr>
              <w:spacing w:after="0" w:line="240" w:lineRule="auto"/>
              <w:jc w:val="center"/>
              <w:rPr>
                <w:rFonts w:ascii="Times New Roman" w:eastAsia="Times New Roman" w:hAnsi="Times New Roman" w:cs="Times New Roman"/>
                <w:szCs w:val="24"/>
                <w:lang w:val="en-US" w:eastAsia="ru-RU"/>
              </w:rPr>
            </w:pPr>
            <w:r w:rsidRPr="00DF4D4D">
              <w:rPr>
                <w:rFonts w:ascii="Times New Roman" w:eastAsia="Times New Roman" w:hAnsi="Times New Roman" w:cs="Times New Roman"/>
                <w:szCs w:val="24"/>
                <w:lang w:val="en-US" w:eastAsia="ru-RU"/>
              </w:rPr>
              <w:t>in the Central District Hospital by a surgeon</w:t>
            </w:r>
          </w:p>
        </w:tc>
        <w:tc>
          <w:tcPr>
            <w:tcW w:w="5254" w:type="dxa"/>
            <w:tcBorders>
              <w:top w:val="single" w:sz="4" w:space="0" w:color="auto"/>
              <w:left w:val="single" w:sz="4" w:space="0" w:color="auto"/>
              <w:bottom w:val="single" w:sz="4" w:space="0" w:color="auto"/>
              <w:right w:val="single" w:sz="4" w:space="0" w:color="auto"/>
            </w:tcBorders>
          </w:tcPr>
          <w:p w:rsidR="00556D24" w:rsidRPr="00DF4D4D" w:rsidRDefault="00556D24" w:rsidP="00556D24">
            <w:pPr>
              <w:tabs>
                <w:tab w:val="num" w:pos="360"/>
                <w:tab w:val="center" w:pos="4153"/>
                <w:tab w:val="right" w:pos="8306"/>
              </w:tabs>
              <w:spacing w:after="0" w:line="240" w:lineRule="auto"/>
              <w:ind w:left="360" w:hanging="360"/>
              <w:jc w:val="both"/>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1) </w:t>
            </w:r>
            <w:r w:rsidR="00BB1E7D" w:rsidRPr="00DF4D4D">
              <w:rPr>
                <w:rFonts w:ascii="Times New Roman" w:eastAsia="Times New Roman" w:hAnsi="Times New Roman" w:cs="Times New Roman"/>
                <w:szCs w:val="20"/>
                <w:lang w:val="en-US" w:eastAsia="ru-RU"/>
              </w:rPr>
              <w:t xml:space="preserve">conduct a medical triage (assessment of the state according to the scheme of I.S. </w:t>
            </w:r>
            <w:proofErr w:type="spellStart"/>
            <w:r w:rsidR="00BB1E7D" w:rsidRPr="00DF4D4D">
              <w:rPr>
                <w:rFonts w:ascii="Times New Roman" w:eastAsia="Times New Roman" w:hAnsi="Times New Roman" w:cs="Times New Roman"/>
                <w:szCs w:val="20"/>
                <w:lang w:val="en-US" w:eastAsia="ru-RU"/>
              </w:rPr>
              <w:t>Kolesnikov</w:t>
            </w:r>
            <w:proofErr w:type="spellEnd"/>
            <w:r w:rsidR="00BB1E7D" w:rsidRPr="00DF4D4D">
              <w:rPr>
                <w:rFonts w:ascii="Times New Roman" w:eastAsia="Times New Roman" w:hAnsi="Times New Roman" w:cs="Times New Roman"/>
                <w:szCs w:val="20"/>
                <w:lang w:val="en-US" w:eastAsia="ru-RU"/>
              </w:rPr>
              <w:t>, CITO)</w:t>
            </w:r>
            <w:r w:rsidRPr="00DF4D4D">
              <w:rPr>
                <w:rFonts w:ascii="Times New Roman" w:eastAsia="Times New Roman" w:hAnsi="Times New Roman" w:cs="Times New Roman"/>
                <w:szCs w:val="20"/>
                <w:lang w:val="en-US" w:eastAsia="ru-RU"/>
              </w:rPr>
              <w:t>,</w:t>
            </w:r>
          </w:p>
          <w:p w:rsidR="00556D24" w:rsidRPr="00DF4D4D" w:rsidRDefault="00556D24" w:rsidP="00556D24">
            <w:pPr>
              <w:tabs>
                <w:tab w:val="num" w:pos="360"/>
                <w:tab w:val="center" w:pos="4153"/>
                <w:tab w:val="right" w:pos="8306"/>
              </w:tabs>
              <w:spacing w:after="0" w:line="240" w:lineRule="auto"/>
              <w:ind w:left="360" w:hanging="360"/>
              <w:jc w:val="both"/>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2) </w:t>
            </w:r>
            <w:r w:rsidR="00BB1E7D" w:rsidRPr="00DF4D4D">
              <w:rPr>
                <w:rFonts w:ascii="Times New Roman" w:eastAsia="Times New Roman" w:hAnsi="Times New Roman" w:cs="Times New Roman"/>
                <w:szCs w:val="20"/>
                <w:lang w:val="en-US" w:eastAsia="ru-RU"/>
              </w:rPr>
              <w:t>provide a full range of qualified care, determined by the condition and number of injured individuals</w:t>
            </w:r>
            <w:r w:rsidRPr="00DF4D4D">
              <w:rPr>
                <w:rFonts w:ascii="Times New Roman" w:eastAsia="Times New Roman" w:hAnsi="Times New Roman" w:cs="Times New Roman"/>
                <w:szCs w:val="20"/>
                <w:lang w:val="en-US" w:eastAsia="ru-RU"/>
              </w:rPr>
              <w:t>,</w:t>
            </w:r>
          </w:p>
          <w:p w:rsidR="00556D24" w:rsidRPr="00DF4D4D" w:rsidRDefault="00556D24" w:rsidP="00556D24">
            <w:pPr>
              <w:tabs>
                <w:tab w:val="num" w:pos="360"/>
                <w:tab w:val="center" w:pos="4153"/>
                <w:tab w:val="right" w:pos="8306"/>
              </w:tabs>
              <w:spacing w:after="0" w:line="240" w:lineRule="auto"/>
              <w:ind w:left="360" w:hanging="360"/>
              <w:jc w:val="both"/>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3) </w:t>
            </w:r>
            <w:r w:rsidR="00761C94" w:rsidRPr="00DF4D4D">
              <w:rPr>
                <w:rFonts w:ascii="Times New Roman" w:eastAsia="Times New Roman" w:hAnsi="Times New Roman" w:cs="Times New Roman"/>
                <w:szCs w:val="20"/>
                <w:lang w:val="en-US" w:eastAsia="ru-RU"/>
              </w:rPr>
              <w:t>perform emergency surgery</w:t>
            </w:r>
            <w:r w:rsidRPr="00DF4D4D">
              <w:rPr>
                <w:rFonts w:ascii="Times New Roman" w:eastAsia="Times New Roman" w:hAnsi="Times New Roman" w:cs="Times New Roman"/>
                <w:szCs w:val="20"/>
                <w:lang w:val="en-US" w:eastAsia="ru-RU"/>
              </w:rPr>
              <w:t>,</w:t>
            </w:r>
          </w:p>
          <w:p w:rsidR="00556D24" w:rsidRPr="00DF4D4D" w:rsidRDefault="00556D24" w:rsidP="00761C94">
            <w:pPr>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4) </w:t>
            </w:r>
            <w:r w:rsidR="00761C94" w:rsidRPr="00DF4D4D">
              <w:rPr>
                <w:rFonts w:ascii="Times New Roman" w:eastAsia="Times New Roman" w:hAnsi="Times New Roman" w:cs="Times New Roman"/>
                <w:szCs w:val="20"/>
                <w:lang w:val="en-US" w:eastAsia="ru-RU"/>
              </w:rPr>
              <w:t>solve the issues of evacuation-transport triage of injured individuals who need treatment at the next stages</w:t>
            </w:r>
          </w:p>
        </w:tc>
      </w:tr>
      <w:tr w:rsidR="000872EA" w:rsidRPr="00BC5904" w:rsidTr="001E782F">
        <w:trPr>
          <w:trHeight w:val="543"/>
        </w:trPr>
        <w:tc>
          <w:tcPr>
            <w:tcW w:w="2296" w:type="dxa"/>
            <w:tcBorders>
              <w:top w:val="nil"/>
              <w:left w:val="single" w:sz="4" w:space="0" w:color="auto"/>
              <w:bottom w:val="single" w:sz="4" w:space="0" w:color="auto"/>
              <w:right w:val="single" w:sz="4" w:space="0" w:color="auto"/>
            </w:tcBorders>
          </w:tcPr>
          <w:p w:rsidR="00556D24" w:rsidRPr="00DF4D4D" w:rsidRDefault="008D7F3A" w:rsidP="008D7F3A">
            <w:pPr>
              <w:spacing w:after="0" w:line="240" w:lineRule="auto"/>
              <w:jc w:val="center"/>
              <w:rPr>
                <w:rFonts w:ascii="Times New Roman" w:eastAsia="Times New Roman" w:hAnsi="Times New Roman" w:cs="Times New Roman"/>
                <w:b/>
                <w:i/>
                <w:szCs w:val="24"/>
                <w:lang w:val="en-US" w:eastAsia="ru-RU"/>
              </w:rPr>
            </w:pPr>
            <w:proofErr w:type="spellStart"/>
            <w:r w:rsidRPr="00DF4D4D">
              <w:rPr>
                <w:rFonts w:ascii="Times New Roman" w:eastAsia="Times New Roman" w:hAnsi="Times New Roman" w:cs="Times New Roman"/>
                <w:b/>
                <w:i/>
                <w:szCs w:val="24"/>
                <w:lang w:eastAsia="ru-RU"/>
              </w:rPr>
              <w:t>Specialized</w:t>
            </w:r>
            <w:proofErr w:type="spellEnd"/>
            <w:r w:rsidRPr="00DF4D4D">
              <w:rPr>
                <w:rFonts w:ascii="Times New Roman" w:eastAsia="Times New Roman" w:hAnsi="Times New Roman" w:cs="Times New Roman"/>
                <w:b/>
                <w:i/>
                <w:szCs w:val="24"/>
                <w:lang w:eastAsia="ru-RU"/>
              </w:rPr>
              <w:t xml:space="preserve"> </w:t>
            </w:r>
            <w:r w:rsidRPr="00DF4D4D">
              <w:rPr>
                <w:rFonts w:ascii="Times New Roman" w:eastAsia="Times New Roman" w:hAnsi="Times New Roman" w:cs="Times New Roman"/>
                <w:b/>
                <w:i/>
                <w:szCs w:val="24"/>
                <w:lang w:val="en-US" w:eastAsia="ru-RU"/>
              </w:rPr>
              <w:t>care</w:t>
            </w:r>
          </w:p>
        </w:tc>
        <w:tc>
          <w:tcPr>
            <w:tcW w:w="2350" w:type="dxa"/>
            <w:tcBorders>
              <w:top w:val="nil"/>
              <w:left w:val="single" w:sz="4" w:space="0" w:color="auto"/>
              <w:bottom w:val="single" w:sz="4" w:space="0" w:color="auto"/>
              <w:right w:val="single" w:sz="4" w:space="0" w:color="auto"/>
            </w:tcBorders>
          </w:tcPr>
          <w:p w:rsidR="00556D24" w:rsidRPr="00DF4D4D" w:rsidRDefault="00761C94" w:rsidP="00761C94">
            <w:pPr>
              <w:spacing w:after="0" w:line="240" w:lineRule="auto"/>
              <w:jc w:val="center"/>
              <w:rPr>
                <w:rFonts w:ascii="Times New Roman" w:eastAsia="Times New Roman" w:hAnsi="Times New Roman" w:cs="Times New Roman"/>
                <w:szCs w:val="24"/>
                <w:lang w:val="en-US" w:eastAsia="ru-RU"/>
              </w:rPr>
            </w:pPr>
            <w:r w:rsidRPr="00DF4D4D">
              <w:rPr>
                <w:rFonts w:ascii="Times New Roman" w:eastAsia="Times New Roman" w:hAnsi="Times New Roman" w:cs="Times New Roman"/>
                <w:szCs w:val="24"/>
                <w:lang w:val="en-US" w:eastAsia="ru-RU"/>
              </w:rPr>
              <w:t xml:space="preserve">in the Central District Hospital by a </w:t>
            </w:r>
            <w:proofErr w:type="spellStart"/>
            <w:r w:rsidRPr="00DF4D4D">
              <w:rPr>
                <w:rFonts w:ascii="Times New Roman" w:eastAsia="Times New Roman" w:hAnsi="Times New Roman" w:cs="Times New Roman"/>
                <w:szCs w:val="24"/>
                <w:lang w:val="en-US" w:eastAsia="ru-RU"/>
              </w:rPr>
              <w:t>traumatologist</w:t>
            </w:r>
            <w:proofErr w:type="spellEnd"/>
            <w:r w:rsidRPr="00DF4D4D">
              <w:rPr>
                <w:rFonts w:ascii="Times New Roman" w:eastAsia="Times New Roman" w:hAnsi="Times New Roman" w:cs="Times New Roman"/>
                <w:szCs w:val="24"/>
                <w:lang w:val="en-US" w:eastAsia="ru-RU"/>
              </w:rPr>
              <w:t>-orthopedist</w:t>
            </w:r>
          </w:p>
        </w:tc>
        <w:tc>
          <w:tcPr>
            <w:tcW w:w="5254" w:type="dxa"/>
            <w:tcBorders>
              <w:top w:val="nil"/>
              <w:left w:val="single" w:sz="4" w:space="0" w:color="auto"/>
              <w:bottom w:val="single" w:sz="4" w:space="0" w:color="auto"/>
              <w:right w:val="single" w:sz="4" w:space="0" w:color="auto"/>
            </w:tcBorders>
          </w:tcPr>
          <w:p w:rsidR="00556D24" w:rsidRPr="00DF4D4D" w:rsidRDefault="00556D24" w:rsidP="00556D24">
            <w:pPr>
              <w:tabs>
                <w:tab w:val="num" w:pos="390"/>
                <w:tab w:val="center" w:pos="4153"/>
                <w:tab w:val="right" w:pos="8306"/>
              </w:tabs>
              <w:spacing w:after="0" w:line="240" w:lineRule="auto"/>
              <w:ind w:left="390" w:hanging="390"/>
              <w:jc w:val="both"/>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1) </w:t>
            </w:r>
            <w:r w:rsidR="00761C94" w:rsidRPr="00DF4D4D">
              <w:rPr>
                <w:rFonts w:ascii="Times New Roman" w:eastAsia="Times New Roman" w:hAnsi="Times New Roman" w:cs="Times New Roman"/>
                <w:szCs w:val="20"/>
                <w:lang w:val="en-US" w:eastAsia="ru-RU"/>
              </w:rPr>
              <w:t>after performing medical triage, provide emergency patients with full assistance</w:t>
            </w:r>
          </w:p>
          <w:p w:rsidR="00556D24" w:rsidRPr="00DF4D4D" w:rsidRDefault="00556D24" w:rsidP="00556D24">
            <w:pPr>
              <w:tabs>
                <w:tab w:val="num" w:pos="390"/>
                <w:tab w:val="center" w:pos="4153"/>
                <w:tab w:val="right" w:pos="8306"/>
              </w:tabs>
              <w:spacing w:after="0" w:line="240" w:lineRule="auto"/>
              <w:ind w:left="390" w:hanging="390"/>
              <w:jc w:val="both"/>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2) </w:t>
            </w:r>
            <w:r w:rsidR="00761C94" w:rsidRPr="00DF4D4D">
              <w:rPr>
                <w:rFonts w:ascii="Times New Roman" w:eastAsia="Times New Roman" w:hAnsi="Times New Roman" w:cs="Times New Roman"/>
                <w:szCs w:val="20"/>
                <w:lang w:val="en-US" w:eastAsia="ru-RU"/>
              </w:rPr>
              <w:t>perform emergency surgery</w:t>
            </w:r>
          </w:p>
          <w:p w:rsidR="00556D24" w:rsidRPr="00DF4D4D" w:rsidRDefault="00556D24" w:rsidP="00556D24">
            <w:pPr>
              <w:tabs>
                <w:tab w:val="num" w:pos="208"/>
                <w:tab w:val="center" w:pos="4153"/>
                <w:tab w:val="right" w:pos="8306"/>
              </w:tabs>
              <w:spacing w:after="0" w:line="240" w:lineRule="auto"/>
              <w:ind w:left="390" w:hanging="390"/>
              <w:jc w:val="both"/>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3) </w:t>
            </w:r>
            <w:r w:rsidR="00761C94" w:rsidRPr="00DF4D4D">
              <w:rPr>
                <w:rFonts w:ascii="Times New Roman" w:eastAsia="Times New Roman" w:hAnsi="Times New Roman" w:cs="Times New Roman"/>
                <w:szCs w:val="20"/>
                <w:lang w:val="en-US" w:eastAsia="ru-RU"/>
              </w:rPr>
              <w:t>perform planned surgical interventions for planned patients in need of complex surgical interventions</w:t>
            </w:r>
          </w:p>
          <w:p w:rsidR="00556D24" w:rsidRPr="00DF4D4D" w:rsidRDefault="00556D24" w:rsidP="00556D24">
            <w:pPr>
              <w:tabs>
                <w:tab w:val="num" w:pos="208"/>
                <w:tab w:val="center" w:pos="4153"/>
                <w:tab w:val="right" w:pos="8306"/>
              </w:tabs>
              <w:spacing w:after="0" w:line="240" w:lineRule="auto"/>
              <w:ind w:left="349" w:hanging="349"/>
              <w:jc w:val="both"/>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4)  </w:t>
            </w:r>
            <w:r w:rsidR="00761C94" w:rsidRPr="00DF4D4D">
              <w:rPr>
                <w:rFonts w:ascii="Times New Roman" w:eastAsia="Times New Roman" w:hAnsi="Times New Roman" w:cs="Times New Roman"/>
                <w:szCs w:val="20"/>
                <w:lang w:val="en-US" w:eastAsia="ru-RU"/>
              </w:rPr>
              <w:t>refer to highly specialized care</w:t>
            </w:r>
          </w:p>
        </w:tc>
      </w:tr>
      <w:tr w:rsidR="00556D24" w:rsidRPr="00BC5904" w:rsidTr="001E782F">
        <w:trPr>
          <w:trHeight w:val="1255"/>
        </w:trPr>
        <w:tc>
          <w:tcPr>
            <w:tcW w:w="2296" w:type="dxa"/>
            <w:tcBorders>
              <w:top w:val="single" w:sz="4" w:space="0" w:color="auto"/>
              <w:left w:val="single" w:sz="4" w:space="0" w:color="auto"/>
              <w:bottom w:val="single" w:sz="4" w:space="0" w:color="auto"/>
              <w:right w:val="single" w:sz="4" w:space="0" w:color="auto"/>
            </w:tcBorders>
          </w:tcPr>
          <w:p w:rsidR="00556D24" w:rsidRPr="00DF4D4D" w:rsidRDefault="008D7F3A" w:rsidP="00556D24">
            <w:pPr>
              <w:spacing w:after="0" w:line="240" w:lineRule="auto"/>
              <w:jc w:val="center"/>
              <w:rPr>
                <w:rFonts w:ascii="Times New Roman" w:eastAsia="Times New Roman" w:hAnsi="Times New Roman" w:cs="Times New Roman"/>
                <w:b/>
                <w:i/>
                <w:szCs w:val="24"/>
                <w:lang w:eastAsia="ru-RU"/>
              </w:rPr>
            </w:pPr>
            <w:r w:rsidRPr="00DF4D4D">
              <w:rPr>
                <w:rFonts w:ascii="Times New Roman" w:eastAsia="Times New Roman" w:hAnsi="Times New Roman" w:cs="Times New Roman"/>
                <w:b/>
                <w:i/>
                <w:szCs w:val="24"/>
                <w:lang w:val="en-US" w:eastAsia="ru-RU"/>
              </w:rPr>
              <w:t>H</w:t>
            </w:r>
            <w:proofErr w:type="spellStart"/>
            <w:r w:rsidRPr="00DF4D4D">
              <w:rPr>
                <w:rFonts w:ascii="Times New Roman" w:eastAsia="Times New Roman" w:hAnsi="Times New Roman" w:cs="Times New Roman"/>
                <w:b/>
                <w:i/>
                <w:szCs w:val="24"/>
                <w:lang w:eastAsia="ru-RU"/>
              </w:rPr>
              <w:t>ighly</w:t>
            </w:r>
            <w:proofErr w:type="spellEnd"/>
            <w:r w:rsidRPr="00DF4D4D">
              <w:rPr>
                <w:rFonts w:ascii="Times New Roman" w:eastAsia="Times New Roman" w:hAnsi="Times New Roman" w:cs="Times New Roman"/>
                <w:b/>
                <w:i/>
                <w:szCs w:val="24"/>
                <w:lang w:eastAsia="ru-RU"/>
              </w:rPr>
              <w:t xml:space="preserve"> </w:t>
            </w:r>
            <w:proofErr w:type="spellStart"/>
            <w:r w:rsidRPr="00DF4D4D">
              <w:rPr>
                <w:rFonts w:ascii="Times New Roman" w:eastAsia="Times New Roman" w:hAnsi="Times New Roman" w:cs="Times New Roman"/>
                <w:b/>
                <w:i/>
                <w:szCs w:val="24"/>
                <w:lang w:eastAsia="ru-RU"/>
              </w:rPr>
              <w:t>specialized</w:t>
            </w:r>
            <w:proofErr w:type="spellEnd"/>
            <w:r w:rsidRPr="00DF4D4D">
              <w:rPr>
                <w:rFonts w:ascii="Times New Roman" w:eastAsia="Times New Roman" w:hAnsi="Times New Roman" w:cs="Times New Roman"/>
                <w:b/>
                <w:i/>
                <w:szCs w:val="24"/>
                <w:lang w:eastAsia="ru-RU"/>
              </w:rPr>
              <w:t xml:space="preserve"> </w:t>
            </w:r>
            <w:proofErr w:type="spellStart"/>
            <w:r w:rsidRPr="00DF4D4D">
              <w:rPr>
                <w:rFonts w:ascii="Times New Roman" w:eastAsia="Times New Roman" w:hAnsi="Times New Roman" w:cs="Times New Roman"/>
                <w:b/>
                <w:i/>
                <w:szCs w:val="24"/>
                <w:lang w:eastAsia="ru-RU"/>
              </w:rPr>
              <w:t>care</w:t>
            </w:r>
            <w:proofErr w:type="spellEnd"/>
          </w:p>
        </w:tc>
        <w:tc>
          <w:tcPr>
            <w:tcW w:w="2350" w:type="dxa"/>
            <w:tcBorders>
              <w:top w:val="single" w:sz="4" w:space="0" w:color="auto"/>
              <w:left w:val="single" w:sz="4" w:space="0" w:color="auto"/>
              <w:bottom w:val="single" w:sz="4" w:space="0" w:color="auto"/>
              <w:right w:val="single" w:sz="4" w:space="0" w:color="auto"/>
            </w:tcBorders>
          </w:tcPr>
          <w:p w:rsidR="00556D24" w:rsidRPr="00DF4D4D" w:rsidRDefault="00761C94" w:rsidP="00761C94">
            <w:pPr>
              <w:spacing w:after="0" w:line="240" w:lineRule="auto"/>
              <w:jc w:val="center"/>
              <w:rPr>
                <w:rFonts w:ascii="Times New Roman" w:eastAsia="Times New Roman" w:hAnsi="Times New Roman" w:cs="Times New Roman"/>
                <w:szCs w:val="24"/>
                <w:lang w:val="en-US" w:eastAsia="ru-RU"/>
              </w:rPr>
            </w:pPr>
            <w:r w:rsidRPr="00DF4D4D">
              <w:rPr>
                <w:rFonts w:ascii="Times New Roman" w:eastAsia="Times New Roman" w:hAnsi="Times New Roman" w:cs="Times New Roman"/>
                <w:szCs w:val="24"/>
                <w:lang w:val="en-US" w:eastAsia="ru-RU"/>
              </w:rPr>
              <w:t>in trauma departments of regional hospitals, clinics of universities, research institutes</w:t>
            </w:r>
          </w:p>
        </w:tc>
        <w:tc>
          <w:tcPr>
            <w:tcW w:w="5254" w:type="dxa"/>
            <w:tcBorders>
              <w:top w:val="single" w:sz="4" w:space="0" w:color="auto"/>
              <w:left w:val="single" w:sz="4" w:space="0" w:color="auto"/>
              <w:bottom w:val="single" w:sz="4" w:space="0" w:color="auto"/>
              <w:right w:val="single" w:sz="4" w:space="0" w:color="auto"/>
            </w:tcBorders>
          </w:tcPr>
          <w:p w:rsidR="00556D24" w:rsidRPr="00DF4D4D" w:rsidRDefault="00556D24" w:rsidP="00761C94">
            <w:pPr>
              <w:tabs>
                <w:tab w:val="left" w:pos="708"/>
                <w:tab w:val="center" w:pos="4153"/>
                <w:tab w:val="right" w:pos="8306"/>
              </w:tabs>
              <w:spacing w:after="0" w:line="240" w:lineRule="auto"/>
              <w:jc w:val="both"/>
              <w:rPr>
                <w:rFonts w:ascii="Times New Roman" w:eastAsia="Times New Roman" w:hAnsi="Times New Roman" w:cs="Times New Roman"/>
                <w:szCs w:val="20"/>
                <w:lang w:val="en-US" w:eastAsia="ru-RU"/>
              </w:rPr>
            </w:pPr>
            <w:r w:rsidRPr="00DF4D4D">
              <w:rPr>
                <w:rFonts w:ascii="Times New Roman" w:eastAsia="Times New Roman" w:hAnsi="Times New Roman" w:cs="Times New Roman"/>
                <w:szCs w:val="20"/>
                <w:lang w:val="en-US" w:eastAsia="ru-RU"/>
              </w:rPr>
              <w:t xml:space="preserve">   </w:t>
            </w:r>
            <w:r w:rsidR="00761C94" w:rsidRPr="00DF4D4D">
              <w:rPr>
                <w:rFonts w:ascii="Times New Roman" w:eastAsia="Times New Roman" w:hAnsi="Times New Roman" w:cs="Times New Roman"/>
                <w:szCs w:val="20"/>
                <w:lang w:val="en-US" w:eastAsia="ru-RU"/>
              </w:rPr>
              <w:t>provide highly specialized care, including performing complex reconstructive surgeries</w:t>
            </w:r>
          </w:p>
        </w:tc>
      </w:tr>
    </w:tbl>
    <w:p w:rsidR="00556D24" w:rsidRPr="00761C94" w:rsidRDefault="00556D24" w:rsidP="00556D24">
      <w:pPr>
        <w:tabs>
          <w:tab w:val="left" w:pos="708"/>
          <w:tab w:val="center" w:pos="4153"/>
          <w:tab w:val="right" w:pos="8306"/>
        </w:tabs>
        <w:spacing w:after="0" w:line="360" w:lineRule="auto"/>
        <w:jc w:val="center"/>
        <w:rPr>
          <w:rFonts w:ascii="Times New Roman" w:eastAsia="Times New Roman" w:hAnsi="Times New Roman" w:cs="Times New Roman"/>
          <w:color w:val="FF0000"/>
          <w:sz w:val="18"/>
          <w:szCs w:val="20"/>
          <w:u w:val="single"/>
          <w:lang w:val="en-US" w:eastAsia="ru-RU"/>
        </w:rPr>
      </w:pPr>
    </w:p>
    <w:p w:rsidR="0036016D" w:rsidRPr="00761C94" w:rsidRDefault="00556D24" w:rsidP="00556D24">
      <w:pPr>
        <w:tabs>
          <w:tab w:val="left" w:pos="708"/>
          <w:tab w:val="center" w:pos="4153"/>
          <w:tab w:val="right" w:pos="8306"/>
        </w:tabs>
        <w:spacing w:after="0" w:line="360" w:lineRule="auto"/>
        <w:jc w:val="center"/>
        <w:rPr>
          <w:rFonts w:ascii="Times New Roman" w:eastAsia="Times New Roman" w:hAnsi="Times New Roman" w:cs="Times New Roman"/>
          <w:color w:val="FF0000"/>
          <w:sz w:val="20"/>
          <w:szCs w:val="20"/>
          <w:lang w:val="en-US" w:eastAsia="ru-RU"/>
        </w:rPr>
      </w:pPr>
      <w:r w:rsidRPr="00761C94">
        <w:rPr>
          <w:rFonts w:ascii="Times New Roman" w:eastAsia="Times New Roman" w:hAnsi="Times New Roman" w:cs="Times New Roman"/>
          <w:color w:val="FF0000"/>
          <w:sz w:val="20"/>
          <w:szCs w:val="20"/>
          <w:lang w:val="en-US" w:eastAsia="ru-RU"/>
        </w:rPr>
        <w:br w:type="page"/>
      </w:r>
    </w:p>
    <w:p w:rsidR="0036016D" w:rsidRPr="00761C94" w:rsidRDefault="00CA42D6" w:rsidP="0036016D">
      <w:pPr>
        <w:suppressAutoHyphens/>
        <w:spacing w:after="0" w:line="240" w:lineRule="auto"/>
        <w:jc w:val="both"/>
        <w:rPr>
          <w:rFonts w:ascii="Times New Roman" w:eastAsia="Times New Roman" w:hAnsi="Times New Roman" w:cs="Times New Roman"/>
          <w:color w:val="FF0000"/>
          <w:sz w:val="20"/>
          <w:szCs w:val="20"/>
          <w:lang w:val="en-US" w:eastAsia="ar-SA"/>
        </w:rPr>
      </w:pPr>
      <w:r w:rsidRPr="000872EA">
        <w:rPr>
          <w:rFonts w:ascii="Times New Roman" w:eastAsia="Times New Roman" w:hAnsi="Times New Roman" w:cs="Times New Roman"/>
          <w:noProof/>
          <w:color w:val="FF0000"/>
          <w:sz w:val="20"/>
          <w:szCs w:val="20"/>
          <w:lang w:eastAsia="ru-RU"/>
        </w:rPr>
        <w:lastRenderedPageBreak/>
        <mc:AlternateContent>
          <mc:Choice Requires="wps">
            <w:drawing>
              <wp:anchor distT="0" distB="0" distL="114935" distR="114935" simplePos="0" relativeHeight="251659776" behindDoc="0" locked="0" layoutInCell="1" allowOverlap="1" wp14:anchorId="7B843641" wp14:editId="1A225D3E">
                <wp:simplePos x="0" y="0"/>
                <wp:positionH relativeFrom="column">
                  <wp:posOffset>-91440</wp:posOffset>
                </wp:positionH>
                <wp:positionV relativeFrom="paragraph">
                  <wp:posOffset>164465</wp:posOffset>
                </wp:positionV>
                <wp:extent cx="6010910" cy="371475"/>
                <wp:effectExtent l="0" t="0" r="27940" b="2857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371475"/>
                        </a:xfrm>
                        <a:prstGeom prst="rect">
                          <a:avLst/>
                        </a:prstGeom>
                        <a:solidFill>
                          <a:srgbClr val="FFFFFF"/>
                        </a:solidFill>
                        <a:ln w="6350" cmpd="sng">
                          <a:solidFill>
                            <a:srgbClr val="000000"/>
                          </a:solidFill>
                          <a:miter lim="800000"/>
                          <a:headEnd/>
                          <a:tailEnd/>
                        </a:ln>
                      </wps:spPr>
                      <wps:txbx>
                        <w:txbxContent>
                          <w:p w:rsidR="00B015FA" w:rsidRPr="00CA42D6" w:rsidRDefault="00CA42D6" w:rsidP="0036016D">
                            <w:pPr>
                              <w:jc w:val="center"/>
                              <w:rPr>
                                <w:lang w:val="en-US"/>
                              </w:rPr>
                            </w:pPr>
                            <w:r w:rsidRPr="00CA42D6">
                              <w:rPr>
                                <w:b/>
                                <w:sz w:val="20"/>
                                <w:szCs w:val="20"/>
                                <w:lang w:val="en-US"/>
                              </w:rPr>
                              <w:t>One of the essential elements of care for fractures of the musculoskeletal system is immobilization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43641" id="_x0000_t202" coordsize="21600,21600" o:spt="202" path="m,l,21600r21600,l21600,xe">
                <v:stroke joinstyle="miter"/>
                <v:path gradientshapeok="t" o:connecttype="rect"/>
              </v:shapetype>
              <v:shape id="Поле 106" o:spid="_x0000_s1026" type="#_x0000_t202" style="position:absolute;left:0;text-align:left;margin-left:-7.2pt;margin-top:12.95pt;width:473.3pt;height:29.2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" strokeweight=".5pt">
                <v:textbox inset="7.45pt,3.85pt,7.45pt,3.85pt">
                  <w:txbxContent>
                    <w:p w:rsidR="00B015FA" w:rsidRPr="00CA42D6" w:rsidRDefault="00CA42D6" w:rsidP="0036016D">
                      <w:pPr>
                        <w:jc w:val="center"/>
                        <w:rPr>
                          <w:lang w:val="en-US"/>
                        </w:rPr>
                      </w:pPr>
                      <w:r w:rsidRPr="00CA42D6">
                        <w:rPr>
                          <w:b/>
                          <w:sz w:val="20"/>
                          <w:szCs w:val="20"/>
                          <w:lang w:val="en-US"/>
                        </w:rPr>
                        <w:t>One of the essential elements of care for fractures of the musculoskeletal system is immobilization</w:t>
                      </w:r>
                    </w:p>
                  </w:txbxContent>
                </v:textbox>
              </v:shape>
            </w:pict>
          </mc:Fallback>
        </mc:AlternateContent>
      </w:r>
    </w:p>
    <w:p w:rsidR="0036016D" w:rsidRPr="00761C94" w:rsidRDefault="0036016D" w:rsidP="0036016D">
      <w:pPr>
        <w:tabs>
          <w:tab w:val="left" w:pos="708"/>
          <w:tab w:val="center" w:pos="4153"/>
          <w:tab w:val="right" w:pos="8306"/>
        </w:tabs>
        <w:suppressAutoHyphens/>
        <w:spacing w:after="0" w:line="240" w:lineRule="auto"/>
        <w:ind w:left="180"/>
        <w:rPr>
          <w:rFonts w:ascii="Times New Roman" w:eastAsia="Times New Roman" w:hAnsi="Times New Roman" w:cs="Times New Roman"/>
          <w:color w:val="FF0000"/>
          <w:sz w:val="20"/>
          <w:szCs w:val="20"/>
          <w:lang w:val="en-US" w:eastAsia="ar-SA"/>
        </w:rPr>
      </w:pPr>
    </w:p>
    <w:p w:rsidR="0036016D" w:rsidRPr="00761C94" w:rsidRDefault="0036016D" w:rsidP="0036016D">
      <w:pPr>
        <w:tabs>
          <w:tab w:val="left" w:pos="708"/>
          <w:tab w:val="center" w:pos="4153"/>
          <w:tab w:val="right" w:pos="8306"/>
        </w:tabs>
        <w:suppressAutoHyphens/>
        <w:spacing w:after="0" w:line="240" w:lineRule="auto"/>
        <w:ind w:left="180"/>
        <w:rPr>
          <w:rFonts w:ascii="Times New Roman" w:eastAsia="Times New Roman" w:hAnsi="Times New Roman" w:cs="Times New Roman"/>
          <w:color w:val="FF0000"/>
          <w:sz w:val="20"/>
          <w:szCs w:val="20"/>
          <w:lang w:val="en-US" w:eastAsia="ar-SA"/>
        </w:rPr>
      </w:pPr>
    </w:p>
    <w:p w:rsidR="0036016D" w:rsidRPr="00761C94" w:rsidRDefault="0036016D" w:rsidP="0036016D">
      <w:pPr>
        <w:tabs>
          <w:tab w:val="left" w:pos="1440"/>
        </w:tabs>
        <w:suppressAutoHyphens/>
        <w:spacing w:after="0" w:line="240" w:lineRule="auto"/>
        <w:jc w:val="center"/>
        <w:rPr>
          <w:rFonts w:ascii="Times New Roman" w:eastAsia="Times New Roman" w:hAnsi="Times New Roman" w:cs="Times New Roman"/>
          <w:color w:val="FF0000"/>
          <w:sz w:val="20"/>
          <w:szCs w:val="20"/>
          <w:lang w:val="en-US" w:eastAsia="ar-SA"/>
        </w:rPr>
      </w:pPr>
    </w:p>
    <w:p w:rsidR="0036016D" w:rsidRPr="00761C94" w:rsidRDefault="0036016D" w:rsidP="0036016D">
      <w:pPr>
        <w:tabs>
          <w:tab w:val="left" w:pos="1440"/>
        </w:tabs>
        <w:suppressAutoHyphens/>
        <w:spacing w:after="0" w:line="240" w:lineRule="auto"/>
        <w:jc w:val="center"/>
        <w:rPr>
          <w:rFonts w:ascii="Times New Roman" w:eastAsia="Times New Roman" w:hAnsi="Times New Roman" w:cs="Times New Roman"/>
          <w:color w:val="FF0000"/>
          <w:sz w:val="20"/>
          <w:szCs w:val="20"/>
          <w:lang w:val="en-US" w:eastAsia="ar-SA"/>
        </w:rPr>
      </w:pPr>
    </w:p>
    <w:p w:rsidR="0036016D" w:rsidRPr="000872EA" w:rsidRDefault="0036016D" w:rsidP="0036016D">
      <w:pPr>
        <w:tabs>
          <w:tab w:val="left" w:pos="1440"/>
        </w:tabs>
        <w:suppressAutoHyphens/>
        <w:spacing w:after="0" w:line="240" w:lineRule="auto"/>
        <w:jc w:val="center"/>
        <w:rPr>
          <w:rFonts w:ascii="Times New Roman" w:eastAsia="Times New Roman" w:hAnsi="Times New Roman" w:cs="Times New Roman"/>
          <w:color w:val="FF0000"/>
          <w:sz w:val="20"/>
          <w:szCs w:val="20"/>
          <w:lang w:eastAsia="ar-SA"/>
        </w:rPr>
      </w:pPr>
      <w:r w:rsidRPr="000872EA">
        <w:rPr>
          <w:rFonts w:ascii="Times New Roman" w:eastAsia="Times New Roman" w:hAnsi="Times New Roman" w:cs="Times New Roman"/>
          <w:noProof/>
          <w:color w:val="FF0000"/>
          <w:sz w:val="20"/>
          <w:szCs w:val="20"/>
          <w:lang w:eastAsia="ru-RU"/>
        </w:rPr>
        <mc:AlternateContent>
          <mc:Choice Requires="wpg">
            <w:drawing>
              <wp:inline distT="0" distB="0" distL="0" distR="0" wp14:anchorId="335FD04B" wp14:editId="7DC68CA2">
                <wp:extent cx="6285865" cy="4152953"/>
                <wp:effectExtent l="0" t="0" r="0" b="19050"/>
                <wp:docPr id="107" name="Группа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4152953"/>
                          <a:chOff x="0" y="0"/>
                          <a:chExt cx="9898" cy="6539"/>
                        </a:xfrm>
                      </wpg:grpSpPr>
                      <wps:wsp>
                        <wps:cNvPr id="108" name="Rectangle 3"/>
                        <wps:cNvSpPr>
                          <a:spLocks noChangeArrowheads="1"/>
                        </wps:cNvSpPr>
                        <wps:spPr bwMode="auto">
                          <a:xfrm>
                            <a:off x="0" y="0"/>
                            <a:ext cx="9898" cy="60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09" name="Text Box 4"/>
                        <wps:cNvSpPr txBox="1">
                          <a:spLocks noChangeArrowheads="1"/>
                        </wps:cNvSpPr>
                        <wps:spPr bwMode="auto">
                          <a:xfrm>
                            <a:off x="3599" y="78"/>
                            <a:ext cx="2699" cy="35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Default="00B015FA" w:rsidP="0036016D">
                              <w:pPr>
                                <w:jc w:val="center"/>
                                <w:rPr>
                                  <w:rFonts w:ascii="Times New Roman" w:eastAsia="Times New Roman" w:hAnsi="Times New Roman" w:cs="Times New Roman"/>
                                  <w:b/>
                                  <w:sz w:val="20"/>
                                  <w:szCs w:val="20"/>
                                  <w:lang w:eastAsia="ar-SA"/>
                                </w:rPr>
                              </w:pPr>
                              <w:proofErr w:type="spellStart"/>
                              <w:r w:rsidRPr="00DF4D4D">
                                <w:rPr>
                                  <w:rFonts w:ascii="Times New Roman" w:eastAsia="Times New Roman" w:hAnsi="Times New Roman" w:cs="Times New Roman"/>
                                  <w:b/>
                                  <w:sz w:val="20"/>
                                  <w:szCs w:val="20"/>
                                  <w:lang w:eastAsia="ar-SA"/>
                                </w:rPr>
                                <w:t>Types</w:t>
                              </w:r>
                              <w:proofErr w:type="spellEnd"/>
                              <w:r w:rsidRPr="00DF4D4D">
                                <w:rPr>
                                  <w:rFonts w:ascii="Times New Roman" w:eastAsia="Times New Roman" w:hAnsi="Times New Roman" w:cs="Times New Roman"/>
                                  <w:b/>
                                  <w:sz w:val="20"/>
                                  <w:szCs w:val="20"/>
                                  <w:lang w:eastAsia="ar-SA"/>
                                </w:rPr>
                                <w:t xml:space="preserve"> </w:t>
                              </w:r>
                              <w:proofErr w:type="spellStart"/>
                              <w:r w:rsidRPr="00DF4D4D">
                                <w:rPr>
                                  <w:rFonts w:ascii="Times New Roman" w:eastAsia="Times New Roman" w:hAnsi="Times New Roman" w:cs="Times New Roman"/>
                                  <w:b/>
                                  <w:sz w:val="20"/>
                                  <w:szCs w:val="20"/>
                                  <w:lang w:eastAsia="ar-SA"/>
                                </w:rPr>
                                <w:t>of</w:t>
                              </w:r>
                              <w:proofErr w:type="spellEnd"/>
                              <w:r w:rsidRPr="00DF4D4D">
                                <w:rPr>
                                  <w:rFonts w:ascii="Times New Roman" w:eastAsia="Times New Roman" w:hAnsi="Times New Roman" w:cs="Times New Roman"/>
                                  <w:b/>
                                  <w:sz w:val="20"/>
                                  <w:szCs w:val="20"/>
                                  <w:lang w:eastAsia="ar-SA"/>
                                </w:rPr>
                                <w:t xml:space="preserve"> </w:t>
                              </w:r>
                              <w:proofErr w:type="spellStart"/>
                              <w:r w:rsidRPr="00DF4D4D">
                                <w:rPr>
                                  <w:rFonts w:ascii="Times New Roman" w:eastAsia="Times New Roman" w:hAnsi="Times New Roman" w:cs="Times New Roman"/>
                                  <w:b/>
                                  <w:sz w:val="20"/>
                                  <w:szCs w:val="20"/>
                                  <w:lang w:eastAsia="ar-SA"/>
                                </w:rPr>
                                <w:t>immobilization</w:t>
                              </w:r>
                              <w:proofErr w:type="spellEnd"/>
                            </w:p>
                          </w:txbxContent>
                        </wps:txbx>
                        <wps:bodyPr rot="0" vert="horz" wrap="square" lIns="91440" tIns="45720" rIns="91440" bIns="45720" anchor="t" anchorCtr="0">
                          <a:noAutofit/>
                        </wps:bodyPr>
                      </wps:wsp>
                      <wps:wsp>
                        <wps:cNvPr id="110" name="Text Box 5"/>
                        <wps:cNvSpPr txBox="1">
                          <a:spLocks noChangeArrowheads="1"/>
                        </wps:cNvSpPr>
                        <wps:spPr bwMode="auto">
                          <a:xfrm>
                            <a:off x="1799" y="797"/>
                            <a:ext cx="2699" cy="40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Default="00B015FA" w:rsidP="0036016D">
                              <w:pPr>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val="en-US" w:eastAsia="ar-SA"/>
                                </w:rPr>
                                <w:t>for</w:t>
                              </w:r>
                              <w:proofErr w:type="gramEnd"/>
                              <w:r>
                                <w:rPr>
                                  <w:rFonts w:ascii="Times New Roman" w:eastAsia="Times New Roman" w:hAnsi="Times New Roman" w:cs="Times New Roman"/>
                                  <w:sz w:val="20"/>
                                  <w:szCs w:val="20"/>
                                  <w:lang w:val="en-US" w:eastAsia="ar-SA"/>
                                </w:rPr>
                                <w:t xml:space="preserve"> </w:t>
                              </w:r>
                              <w:proofErr w:type="spellStart"/>
                              <w:r w:rsidRPr="00DF4D4D">
                                <w:rPr>
                                  <w:rFonts w:ascii="Times New Roman" w:eastAsia="Times New Roman" w:hAnsi="Times New Roman" w:cs="Times New Roman"/>
                                  <w:sz w:val="20"/>
                                  <w:szCs w:val="20"/>
                                  <w:lang w:eastAsia="ar-SA"/>
                                </w:rPr>
                                <w:t>transport</w:t>
                              </w:r>
                              <w:proofErr w:type="spellEnd"/>
                            </w:p>
                          </w:txbxContent>
                        </wps:txbx>
                        <wps:bodyPr rot="0" vert="horz" wrap="square" lIns="91440" tIns="45720" rIns="91440" bIns="45720" anchor="t" anchorCtr="0">
                          <a:noAutofit/>
                        </wps:bodyPr>
                      </wps:wsp>
                      <wps:wsp>
                        <wps:cNvPr id="111" name="Text Box 6"/>
                        <wps:cNvSpPr txBox="1">
                          <a:spLocks noChangeArrowheads="1"/>
                        </wps:cNvSpPr>
                        <wps:spPr bwMode="auto">
                          <a:xfrm>
                            <a:off x="5399" y="797"/>
                            <a:ext cx="2699" cy="40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Default="00B015FA" w:rsidP="0036016D">
                              <w:pPr>
                                <w:jc w:val="center"/>
                                <w:rPr>
                                  <w:rFonts w:ascii="Times New Roman" w:eastAsia="Times New Roman" w:hAnsi="Times New Roman" w:cs="Times New Roman"/>
                                  <w:sz w:val="20"/>
                                  <w:szCs w:val="20"/>
                                  <w:lang w:eastAsia="ar-SA"/>
                                </w:rPr>
                              </w:pPr>
                              <w:proofErr w:type="spellStart"/>
                              <w:r w:rsidRPr="00DF4D4D">
                                <w:rPr>
                                  <w:rFonts w:ascii="Times New Roman" w:eastAsia="Times New Roman" w:hAnsi="Times New Roman" w:cs="Times New Roman"/>
                                  <w:sz w:val="20"/>
                                  <w:szCs w:val="20"/>
                                  <w:lang w:eastAsia="ar-SA"/>
                                </w:rPr>
                                <w:t>therapeutic</w:t>
                              </w:r>
                              <w:proofErr w:type="spellEnd"/>
                            </w:p>
                          </w:txbxContent>
                        </wps:txbx>
                        <wps:bodyPr rot="0" vert="horz" wrap="square" lIns="91440" tIns="45720" rIns="91440" bIns="45720" anchor="t" anchorCtr="0">
                          <a:noAutofit/>
                        </wps:bodyPr>
                      </wps:wsp>
                      <wps:wsp>
                        <wps:cNvPr id="112" name="Text Box 7"/>
                        <wps:cNvSpPr txBox="1">
                          <a:spLocks noChangeArrowheads="1"/>
                        </wps:cNvSpPr>
                        <wps:spPr bwMode="auto">
                          <a:xfrm>
                            <a:off x="3767" y="1518"/>
                            <a:ext cx="2757" cy="898"/>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Default="00B015FA" w:rsidP="00DF4D4D">
                              <w:pPr>
                                <w:spacing w:after="0"/>
                                <w:jc w:val="center"/>
                                <w:rPr>
                                  <w:rFonts w:ascii="Times New Roman" w:eastAsia="Times New Roman" w:hAnsi="Times New Roman" w:cs="Times New Roman"/>
                                  <w:b/>
                                  <w:sz w:val="20"/>
                                  <w:szCs w:val="20"/>
                                  <w:lang w:eastAsia="ar-SA"/>
                                </w:rPr>
                              </w:pPr>
                              <w:proofErr w:type="spellStart"/>
                              <w:r w:rsidRPr="00DF4D4D">
                                <w:rPr>
                                  <w:rFonts w:ascii="Times New Roman" w:eastAsia="Times New Roman" w:hAnsi="Times New Roman" w:cs="Times New Roman"/>
                                  <w:b/>
                                  <w:sz w:val="20"/>
                                  <w:szCs w:val="20"/>
                                  <w:lang w:eastAsia="ar-SA"/>
                                </w:rPr>
                                <w:t>Means</w:t>
                              </w:r>
                              <w:proofErr w:type="spellEnd"/>
                              <w:r w:rsidRPr="00DF4D4D">
                                <w:rPr>
                                  <w:rFonts w:ascii="Times New Roman" w:eastAsia="Times New Roman" w:hAnsi="Times New Roman" w:cs="Times New Roman"/>
                                  <w:b/>
                                  <w:sz w:val="20"/>
                                  <w:szCs w:val="20"/>
                                  <w:lang w:eastAsia="ar-SA"/>
                                </w:rPr>
                                <w:t xml:space="preserve"> </w:t>
                              </w:r>
                              <w:proofErr w:type="spellStart"/>
                              <w:r w:rsidRPr="00DF4D4D">
                                <w:rPr>
                                  <w:rFonts w:ascii="Times New Roman" w:eastAsia="Times New Roman" w:hAnsi="Times New Roman" w:cs="Times New Roman"/>
                                  <w:b/>
                                  <w:sz w:val="20"/>
                                  <w:szCs w:val="20"/>
                                  <w:lang w:eastAsia="ar-SA"/>
                                </w:rPr>
                                <w:t>of</w:t>
                              </w:r>
                              <w:proofErr w:type="spellEnd"/>
                              <w:r w:rsidRPr="00DF4D4D">
                                <w:rPr>
                                  <w:rFonts w:ascii="Times New Roman" w:eastAsia="Times New Roman" w:hAnsi="Times New Roman" w:cs="Times New Roman"/>
                                  <w:b/>
                                  <w:sz w:val="20"/>
                                  <w:szCs w:val="20"/>
                                  <w:lang w:eastAsia="ar-SA"/>
                                </w:rPr>
                                <w:t xml:space="preserve"> </w:t>
                              </w:r>
                              <w:proofErr w:type="spellStart"/>
                              <w:r w:rsidRPr="00DF4D4D">
                                <w:rPr>
                                  <w:rFonts w:ascii="Times New Roman" w:eastAsia="Times New Roman" w:hAnsi="Times New Roman" w:cs="Times New Roman"/>
                                  <w:b/>
                                  <w:sz w:val="20"/>
                                  <w:szCs w:val="20"/>
                                  <w:lang w:eastAsia="ar-SA"/>
                                </w:rPr>
                                <w:t>transport</w:t>
                              </w:r>
                              <w:proofErr w:type="spellEnd"/>
                              <w:r w:rsidRPr="00DF4D4D">
                                <w:rPr>
                                  <w:rFonts w:ascii="Times New Roman" w:eastAsia="Times New Roman" w:hAnsi="Times New Roman" w:cs="Times New Roman"/>
                                  <w:b/>
                                  <w:sz w:val="20"/>
                                  <w:szCs w:val="20"/>
                                  <w:lang w:eastAsia="ar-SA"/>
                                </w:rPr>
                                <w:t xml:space="preserve"> </w:t>
                              </w:r>
                              <w:proofErr w:type="spellStart"/>
                              <w:r w:rsidRPr="00DF4D4D">
                                <w:rPr>
                                  <w:rFonts w:ascii="Times New Roman" w:eastAsia="Times New Roman" w:hAnsi="Times New Roman" w:cs="Times New Roman"/>
                                  <w:b/>
                                  <w:sz w:val="20"/>
                                  <w:szCs w:val="20"/>
                                  <w:lang w:eastAsia="ar-SA"/>
                                </w:rPr>
                                <w:t>immobilization</w:t>
                              </w:r>
                              <w:proofErr w:type="spellEnd"/>
                            </w:p>
                          </w:txbxContent>
                        </wps:txbx>
                        <wps:bodyPr rot="0" vert="horz" wrap="square" lIns="91440" tIns="45720" rIns="91440" bIns="45720" anchor="t" anchorCtr="0">
                          <a:noAutofit/>
                        </wps:bodyPr>
                      </wps:wsp>
                      <wps:wsp>
                        <wps:cNvPr id="113" name="Text Box 8"/>
                        <wps:cNvSpPr txBox="1">
                          <a:spLocks noChangeArrowheads="1"/>
                        </wps:cNvSpPr>
                        <wps:spPr bwMode="auto">
                          <a:xfrm>
                            <a:off x="2945" y="4870"/>
                            <a:ext cx="2159" cy="166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Pr="008B3BE8" w:rsidRDefault="00B015FA" w:rsidP="008B3BE8">
                              <w:pPr>
                                <w:spacing w:after="0"/>
                                <w:jc w:val="center"/>
                                <w:rPr>
                                  <w:rFonts w:ascii="Times New Roman" w:eastAsia="Times New Roman" w:hAnsi="Times New Roman" w:cs="Times New Roman"/>
                                  <w:sz w:val="20"/>
                                  <w:szCs w:val="20"/>
                                  <w:lang w:val="en-US" w:eastAsia="ar-SA"/>
                                </w:rPr>
                              </w:pPr>
                              <w:proofErr w:type="gramStart"/>
                              <w:r w:rsidRPr="008B3BE8">
                                <w:rPr>
                                  <w:rFonts w:ascii="Times New Roman" w:eastAsia="Times New Roman" w:hAnsi="Times New Roman" w:cs="Times New Roman"/>
                                  <w:sz w:val="20"/>
                                  <w:szCs w:val="20"/>
                                  <w:lang w:val="en-US" w:eastAsia="ar-SA"/>
                                </w:rPr>
                                <w:t>headscar</w:t>
                              </w:r>
                              <w:r>
                                <w:rPr>
                                  <w:rFonts w:ascii="Times New Roman" w:eastAsia="Times New Roman" w:hAnsi="Times New Roman" w:cs="Times New Roman"/>
                                  <w:sz w:val="20"/>
                                  <w:szCs w:val="20"/>
                                  <w:lang w:val="en-US" w:eastAsia="ar-SA"/>
                                </w:rPr>
                                <w:t>ves</w:t>
                              </w:r>
                              <w:proofErr w:type="gramEnd"/>
                              <w:r w:rsidRPr="008B3BE8">
                                <w:rPr>
                                  <w:rFonts w:ascii="Times New Roman" w:eastAsia="Times New Roman" w:hAnsi="Times New Roman" w:cs="Times New Roman"/>
                                  <w:sz w:val="20"/>
                                  <w:szCs w:val="20"/>
                                  <w:lang w:val="en-US" w:eastAsia="ar-SA"/>
                                </w:rPr>
                                <w:t>,</w:t>
                              </w:r>
                            </w:p>
                            <w:p w:rsidR="00B015FA" w:rsidRPr="008B3BE8" w:rsidRDefault="00B015FA" w:rsidP="008B3BE8">
                              <w:pPr>
                                <w:spacing w:after="0"/>
                                <w:jc w:val="center"/>
                                <w:rPr>
                                  <w:rFonts w:ascii="Times New Roman" w:eastAsia="Times New Roman" w:hAnsi="Times New Roman" w:cs="Times New Roman"/>
                                  <w:sz w:val="20"/>
                                  <w:szCs w:val="20"/>
                                  <w:lang w:val="en-US" w:eastAsia="ar-SA"/>
                                </w:rPr>
                              </w:pPr>
                              <w:proofErr w:type="gramStart"/>
                              <w:r w:rsidRPr="008B3BE8">
                                <w:rPr>
                                  <w:rFonts w:ascii="Times New Roman" w:eastAsia="Times New Roman" w:hAnsi="Times New Roman" w:cs="Times New Roman"/>
                                  <w:sz w:val="20"/>
                                  <w:szCs w:val="20"/>
                                  <w:lang w:val="en-US" w:eastAsia="ar-SA"/>
                                </w:rPr>
                                <w:t>bandages</w:t>
                              </w:r>
                              <w:proofErr w:type="gramEnd"/>
                              <w:r w:rsidRPr="008B3BE8">
                                <w:rPr>
                                  <w:rFonts w:ascii="Times New Roman" w:eastAsia="Times New Roman" w:hAnsi="Times New Roman" w:cs="Times New Roman"/>
                                  <w:sz w:val="20"/>
                                  <w:szCs w:val="20"/>
                                  <w:lang w:val="en-US" w:eastAsia="ar-SA"/>
                                </w:rPr>
                                <w:t>,</w:t>
                              </w:r>
                            </w:p>
                            <w:p w:rsidR="00B015FA" w:rsidRPr="008B3BE8" w:rsidRDefault="00B015FA" w:rsidP="008B3BE8">
                              <w:pPr>
                                <w:spacing w:after="0"/>
                                <w:jc w:val="center"/>
                                <w:rPr>
                                  <w:rFonts w:ascii="Times New Roman" w:eastAsia="Times New Roman" w:hAnsi="Times New Roman" w:cs="Times New Roman"/>
                                  <w:sz w:val="20"/>
                                  <w:szCs w:val="20"/>
                                  <w:lang w:val="en-US" w:eastAsia="ar-SA"/>
                                </w:rPr>
                              </w:pPr>
                              <w:proofErr w:type="gramStart"/>
                              <w:r w:rsidRPr="008B3BE8">
                                <w:rPr>
                                  <w:rFonts w:ascii="Times New Roman" w:eastAsia="Times New Roman" w:hAnsi="Times New Roman" w:cs="Times New Roman"/>
                                  <w:sz w:val="20"/>
                                  <w:szCs w:val="20"/>
                                  <w:lang w:val="en-US" w:eastAsia="ar-SA"/>
                                </w:rPr>
                                <w:t>pneumatic</w:t>
                              </w:r>
                              <w:proofErr w:type="gramEnd"/>
                              <w:r w:rsidRPr="008B3BE8">
                                <w:rPr>
                                  <w:rFonts w:ascii="Times New Roman" w:eastAsia="Times New Roman" w:hAnsi="Times New Roman" w:cs="Times New Roman"/>
                                  <w:sz w:val="20"/>
                                  <w:szCs w:val="20"/>
                                  <w:lang w:val="en-US" w:eastAsia="ar-SA"/>
                                </w:rPr>
                                <w:t xml:space="preserve"> </w:t>
                              </w:r>
                              <w:r>
                                <w:rPr>
                                  <w:rFonts w:ascii="Times New Roman" w:eastAsia="Times New Roman" w:hAnsi="Times New Roman" w:cs="Times New Roman"/>
                                  <w:sz w:val="20"/>
                                  <w:szCs w:val="20"/>
                                  <w:lang w:val="en-US" w:eastAsia="ar-SA"/>
                                </w:rPr>
                                <w:t>splint</w:t>
                              </w:r>
                            </w:p>
                            <w:p w:rsidR="00B015FA" w:rsidRPr="008B3BE8" w:rsidRDefault="00B015FA" w:rsidP="008B3BE8">
                              <w:pPr>
                                <w:spacing w:after="0"/>
                                <w:jc w:val="center"/>
                                <w:rPr>
                                  <w:rFonts w:ascii="Times New Roman" w:eastAsia="Times New Roman" w:hAnsi="Times New Roman" w:cs="Times New Roman"/>
                                  <w:sz w:val="20"/>
                                  <w:szCs w:val="20"/>
                                  <w:lang w:val="en-US" w:eastAsia="ar-SA"/>
                                </w:rPr>
                              </w:pPr>
                              <w:proofErr w:type="gramStart"/>
                              <w:r w:rsidRPr="008B3BE8">
                                <w:rPr>
                                  <w:rFonts w:ascii="Times New Roman" w:eastAsia="Times New Roman" w:hAnsi="Times New Roman" w:cs="Times New Roman"/>
                                  <w:sz w:val="20"/>
                                  <w:szCs w:val="20"/>
                                  <w:lang w:val="en-US" w:eastAsia="ar-SA"/>
                                </w:rPr>
                                <w:t>vacuum</w:t>
                              </w:r>
                              <w:proofErr w:type="gramEnd"/>
                              <w:r>
                                <w:rPr>
                                  <w:rFonts w:ascii="Times New Roman" w:eastAsia="Times New Roman" w:hAnsi="Times New Roman" w:cs="Times New Roman"/>
                                  <w:sz w:val="20"/>
                                  <w:szCs w:val="20"/>
                                  <w:lang w:val="en-US" w:eastAsia="ar-SA"/>
                                </w:rPr>
                                <w:t xml:space="preserve"> splint</w:t>
                              </w:r>
                            </w:p>
                          </w:txbxContent>
                        </wps:txbx>
                        <wps:bodyPr rot="0" vert="horz" wrap="square" lIns="91440" tIns="45720" rIns="91440" bIns="45720" anchor="t" anchorCtr="0">
                          <a:noAutofit/>
                        </wps:bodyPr>
                      </wps:wsp>
                      <wps:wsp>
                        <wps:cNvPr id="114" name="Text Box 9"/>
                        <wps:cNvSpPr txBox="1">
                          <a:spLocks noChangeArrowheads="1"/>
                        </wps:cNvSpPr>
                        <wps:spPr bwMode="auto">
                          <a:xfrm>
                            <a:off x="171" y="4638"/>
                            <a:ext cx="2517" cy="150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Pr="008B3BE8" w:rsidRDefault="00B015FA" w:rsidP="008B3BE8">
                              <w:pPr>
                                <w:spacing w:after="0" w:line="180" w:lineRule="atLeast"/>
                                <w:jc w:val="center"/>
                                <w:rPr>
                                  <w:rFonts w:ascii="Times New Roman" w:eastAsia="Times New Roman" w:hAnsi="Times New Roman" w:cs="Times New Roman"/>
                                  <w:sz w:val="20"/>
                                  <w:szCs w:val="20"/>
                                  <w:lang w:val="en-US" w:eastAsia="ar-SA"/>
                                </w:rPr>
                              </w:pPr>
                              <w:r w:rsidRPr="008B3BE8">
                                <w:rPr>
                                  <w:rFonts w:ascii="Times New Roman" w:eastAsia="Times New Roman" w:hAnsi="Times New Roman" w:cs="Times New Roman"/>
                                  <w:sz w:val="20"/>
                                  <w:szCs w:val="20"/>
                                  <w:lang w:val="en-US" w:eastAsia="ar-SA"/>
                                </w:rPr>
                                <w:t>Cramer splint,</w:t>
                              </w:r>
                            </w:p>
                            <w:p w:rsidR="00B015FA" w:rsidRPr="008B3BE8" w:rsidRDefault="00B015FA" w:rsidP="008B3BE8">
                              <w:pPr>
                                <w:spacing w:after="0" w:line="180" w:lineRule="atLeast"/>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Dietrich splint,</w:t>
                              </w:r>
                            </w:p>
                            <w:p w:rsidR="00B015FA" w:rsidRPr="008B3BE8" w:rsidRDefault="00B015FA" w:rsidP="008B3BE8">
                              <w:pPr>
                                <w:spacing w:after="0" w:line="180" w:lineRule="atLeast"/>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w:t>
                              </w:r>
                              <w:proofErr w:type="spellStart"/>
                              <w:r>
                                <w:rPr>
                                  <w:rFonts w:ascii="Times New Roman" w:eastAsia="Times New Roman" w:hAnsi="Times New Roman" w:cs="Times New Roman"/>
                                  <w:sz w:val="20"/>
                                  <w:szCs w:val="20"/>
                                  <w:lang w:val="en-US" w:eastAsia="ar-SA"/>
                                </w:rPr>
                                <w:t>Lubok</w:t>
                              </w:r>
                              <w:proofErr w:type="spellEnd"/>
                              <w:proofErr w:type="gramStart"/>
                              <w:r>
                                <w:rPr>
                                  <w:rFonts w:ascii="Times New Roman" w:eastAsia="Times New Roman" w:hAnsi="Times New Roman" w:cs="Times New Roman"/>
                                  <w:sz w:val="20"/>
                                  <w:szCs w:val="20"/>
                                  <w:lang w:val="en-US" w:eastAsia="ar-SA"/>
                                </w:rPr>
                                <w:t>”(</w:t>
                              </w:r>
                              <w:proofErr w:type="gramEnd"/>
                              <w:r>
                                <w:rPr>
                                  <w:rFonts w:ascii="Times New Roman" w:eastAsia="Times New Roman" w:hAnsi="Times New Roman" w:cs="Times New Roman"/>
                                  <w:sz w:val="20"/>
                                  <w:szCs w:val="20"/>
                                  <w:lang w:val="en-US" w:eastAsia="ar-SA"/>
                                </w:rPr>
                                <w:t xml:space="preserve">a </w:t>
                              </w:r>
                              <w:r w:rsidRPr="008B3BE8">
                                <w:rPr>
                                  <w:rFonts w:ascii="Times New Roman" w:eastAsia="Times New Roman" w:hAnsi="Times New Roman" w:cs="Times New Roman"/>
                                  <w:sz w:val="20"/>
                                  <w:szCs w:val="20"/>
                                  <w:lang w:val="en-US" w:eastAsia="ar-SA"/>
                                </w:rPr>
                                <w:t>splint</w:t>
                              </w:r>
                              <w:r>
                                <w:rPr>
                                  <w:rFonts w:ascii="Times New Roman" w:eastAsia="Times New Roman" w:hAnsi="Times New Roman" w:cs="Times New Roman"/>
                                  <w:sz w:val="20"/>
                                  <w:szCs w:val="20"/>
                                  <w:lang w:val="en-US" w:eastAsia="ar-SA"/>
                                </w:rPr>
                                <w:t xml:space="preserve"> type)</w:t>
                              </w:r>
                              <w:r w:rsidRPr="008B3BE8">
                                <w:rPr>
                                  <w:rFonts w:ascii="Times New Roman" w:eastAsia="Times New Roman" w:hAnsi="Times New Roman" w:cs="Times New Roman"/>
                                  <w:sz w:val="20"/>
                                  <w:szCs w:val="20"/>
                                  <w:lang w:val="en-US" w:eastAsia="ar-SA"/>
                                </w:rPr>
                                <w:t>,</w:t>
                              </w:r>
                            </w:p>
                            <w:p w:rsidR="00B015FA" w:rsidRDefault="00B015FA" w:rsidP="008B3BE8">
                              <w:pPr>
                                <w:spacing w:after="0" w:line="180" w:lineRule="atLeast"/>
                                <w:jc w:val="center"/>
                                <w:rPr>
                                  <w:rFonts w:ascii="Times New Roman" w:eastAsia="Times New Roman" w:hAnsi="Times New Roman" w:cs="Times New Roman"/>
                                  <w:sz w:val="20"/>
                                  <w:szCs w:val="20"/>
                                  <w:lang w:val="en-US" w:eastAsia="ar-SA"/>
                                </w:rPr>
                              </w:pPr>
                              <w:proofErr w:type="spellStart"/>
                              <w:r w:rsidRPr="008B3BE8">
                                <w:rPr>
                                  <w:rFonts w:ascii="Times New Roman" w:eastAsia="Times New Roman" w:hAnsi="Times New Roman" w:cs="Times New Roman"/>
                                  <w:sz w:val="20"/>
                                  <w:szCs w:val="20"/>
                                  <w:lang w:val="en-US" w:eastAsia="ar-SA"/>
                                </w:rPr>
                                <w:t>Vinogradov</w:t>
                              </w:r>
                              <w:proofErr w:type="spellEnd"/>
                              <w:r w:rsidRPr="008B3BE8">
                                <w:rPr>
                                  <w:rFonts w:ascii="Times New Roman" w:eastAsia="Times New Roman" w:hAnsi="Times New Roman" w:cs="Times New Roman"/>
                                  <w:sz w:val="20"/>
                                  <w:szCs w:val="20"/>
                                  <w:lang w:val="en-US" w:eastAsia="ar-SA"/>
                                </w:rPr>
                                <w:t xml:space="preserve"> splint</w:t>
                              </w:r>
                              <w:r>
                                <w:rPr>
                                  <w:rFonts w:ascii="Times New Roman" w:eastAsia="Times New Roman" w:hAnsi="Times New Roman" w:cs="Times New Roman"/>
                                  <w:sz w:val="20"/>
                                  <w:szCs w:val="20"/>
                                  <w:lang w:val="en-US" w:eastAsia="ar-SA"/>
                                </w:rPr>
                                <w:t>,</w:t>
                              </w:r>
                            </w:p>
                            <w:p w:rsidR="00B015FA" w:rsidRPr="008B3BE8" w:rsidRDefault="00B015FA" w:rsidP="008B3BE8">
                              <w:pPr>
                                <w:spacing w:after="0" w:line="180" w:lineRule="atLeast"/>
                                <w:jc w:val="center"/>
                                <w:rPr>
                                  <w:rFonts w:ascii="Times New Roman" w:eastAsia="Times New Roman" w:hAnsi="Times New Roman" w:cs="Times New Roman"/>
                                  <w:sz w:val="20"/>
                                  <w:szCs w:val="20"/>
                                  <w:lang w:val="en-US" w:eastAsia="ar-SA"/>
                                </w:rPr>
                              </w:pPr>
                              <w:proofErr w:type="gramStart"/>
                              <w:r>
                                <w:rPr>
                                  <w:rFonts w:ascii="Times New Roman" w:eastAsia="Times New Roman" w:hAnsi="Times New Roman" w:cs="Times New Roman"/>
                                  <w:sz w:val="20"/>
                                  <w:szCs w:val="20"/>
                                  <w:lang w:val="en-US" w:eastAsia="ar-SA"/>
                                </w:rPr>
                                <w:t>and</w:t>
                              </w:r>
                              <w:proofErr w:type="gramEnd"/>
                              <w:r>
                                <w:rPr>
                                  <w:rFonts w:ascii="Times New Roman" w:eastAsia="Times New Roman" w:hAnsi="Times New Roman" w:cs="Times New Roman"/>
                                  <w:sz w:val="20"/>
                                  <w:szCs w:val="20"/>
                                  <w:lang w:val="en-US" w:eastAsia="ar-SA"/>
                                </w:rPr>
                                <w:t xml:space="preserve"> others</w:t>
                              </w:r>
                            </w:p>
                          </w:txbxContent>
                        </wps:txbx>
                        <wps:bodyPr rot="0" vert="horz" wrap="square" lIns="91440" tIns="45720" rIns="91440" bIns="45720" anchor="t" anchorCtr="0">
                          <a:noAutofit/>
                        </wps:bodyPr>
                      </wps:wsp>
                      <wps:wsp>
                        <wps:cNvPr id="115" name="Line 10"/>
                        <wps:cNvCnPr/>
                        <wps:spPr bwMode="auto">
                          <a:xfrm flipH="1">
                            <a:off x="3359" y="438"/>
                            <a:ext cx="1620" cy="35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11"/>
                        <wps:cNvCnPr/>
                        <wps:spPr bwMode="auto">
                          <a:xfrm>
                            <a:off x="5039" y="438"/>
                            <a:ext cx="1559" cy="35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12"/>
                        <wps:cNvCnPr/>
                        <wps:spPr bwMode="auto">
                          <a:xfrm flipH="1">
                            <a:off x="2944" y="2418"/>
                            <a:ext cx="2212" cy="562"/>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13"/>
                        <wps:cNvCnPr/>
                        <wps:spPr bwMode="auto">
                          <a:xfrm>
                            <a:off x="5039" y="2416"/>
                            <a:ext cx="1397" cy="80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Text Box 14"/>
                        <wps:cNvSpPr txBox="1">
                          <a:spLocks noChangeArrowheads="1"/>
                        </wps:cNvSpPr>
                        <wps:spPr bwMode="auto">
                          <a:xfrm>
                            <a:off x="171" y="3956"/>
                            <a:ext cx="2443" cy="35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Default="00B015FA" w:rsidP="0036016D">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ar-SA"/>
                                </w:rPr>
                                <w:t xml:space="preserve">Standard </w:t>
                              </w:r>
                              <w:proofErr w:type="spellStart"/>
                              <w:r w:rsidRPr="00DF4D4D">
                                <w:rPr>
                                  <w:rFonts w:ascii="Times New Roman" w:eastAsia="Times New Roman" w:hAnsi="Times New Roman" w:cs="Times New Roman"/>
                                  <w:sz w:val="20"/>
                                  <w:szCs w:val="20"/>
                                  <w:lang w:eastAsia="ar-SA"/>
                                </w:rPr>
                                <w:t>hard</w:t>
                              </w:r>
                              <w:proofErr w:type="spellEnd"/>
                            </w:p>
                            <w:p w:rsidR="00B015FA" w:rsidRDefault="00B015FA" w:rsidP="0036016D"/>
                          </w:txbxContent>
                        </wps:txbx>
                        <wps:bodyPr rot="0" vert="horz" wrap="square" lIns="91440" tIns="45720" rIns="91440" bIns="45720" anchor="t" anchorCtr="0">
                          <a:noAutofit/>
                        </wps:bodyPr>
                      </wps:wsp>
                      <wps:wsp>
                        <wps:cNvPr id="120" name="Text Box 15"/>
                        <wps:cNvSpPr txBox="1">
                          <a:spLocks noChangeArrowheads="1"/>
                        </wps:cNvSpPr>
                        <wps:spPr bwMode="auto">
                          <a:xfrm>
                            <a:off x="2876" y="3954"/>
                            <a:ext cx="2226" cy="3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Default="00B015FA" w:rsidP="0036016D">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ar-SA"/>
                                </w:rPr>
                                <w:t xml:space="preserve">Standard </w:t>
                              </w:r>
                              <w:proofErr w:type="spellStart"/>
                              <w:r w:rsidRPr="00DF4D4D">
                                <w:rPr>
                                  <w:rFonts w:ascii="Times New Roman" w:eastAsia="Times New Roman" w:hAnsi="Times New Roman" w:cs="Times New Roman"/>
                                  <w:sz w:val="20"/>
                                  <w:szCs w:val="20"/>
                                  <w:lang w:eastAsia="ar-SA"/>
                                </w:rPr>
                                <w:t>soft</w:t>
                              </w:r>
                              <w:proofErr w:type="spellEnd"/>
                            </w:p>
                            <w:p w:rsidR="00B015FA" w:rsidRDefault="00B015FA" w:rsidP="0036016D"/>
                          </w:txbxContent>
                        </wps:txbx>
                        <wps:bodyPr rot="0" vert="horz" wrap="square" lIns="91440" tIns="45720" rIns="91440" bIns="45720" anchor="t" anchorCtr="0">
                          <a:noAutofit/>
                        </wps:bodyPr>
                      </wps:wsp>
                      <wps:wsp>
                        <wps:cNvPr id="121" name="Text Box 16"/>
                        <wps:cNvSpPr txBox="1">
                          <a:spLocks noChangeArrowheads="1"/>
                        </wps:cNvSpPr>
                        <wps:spPr bwMode="auto">
                          <a:xfrm>
                            <a:off x="5158" y="3223"/>
                            <a:ext cx="2317" cy="35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Pr="008B3BE8" w:rsidRDefault="00B015FA" w:rsidP="00DF4D4D">
                              <w:pPr>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I</w:t>
                              </w:r>
                              <w:proofErr w:type="spellStart"/>
                              <w:r w:rsidRPr="00DF4D4D">
                                <w:rPr>
                                  <w:rFonts w:ascii="Times New Roman" w:eastAsia="Times New Roman" w:hAnsi="Times New Roman" w:cs="Times New Roman"/>
                                  <w:sz w:val="20"/>
                                  <w:szCs w:val="20"/>
                                  <w:lang w:eastAsia="ar-SA"/>
                                </w:rPr>
                                <w:t>mprovised</w:t>
                              </w:r>
                              <w:proofErr w:type="spellEnd"/>
                              <w:r w:rsidRPr="00DF4D4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en-US" w:eastAsia="ar-SA"/>
                                </w:rPr>
                                <w:t>tools</w:t>
                              </w:r>
                            </w:p>
                            <w:p w:rsidR="00B015FA" w:rsidRDefault="00B015FA" w:rsidP="0036016D"/>
                          </w:txbxContent>
                        </wps:txbx>
                        <wps:bodyPr rot="0" vert="horz" wrap="square" lIns="91440" tIns="45720" rIns="91440" bIns="45720" anchor="t" anchorCtr="0">
                          <a:noAutofit/>
                        </wps:bodyPr>
                      </wps:wsp>
                      <wps:wsp>
                        <wps:cNvPr id="122" name="Text Box 17"/>
                        <wps:cNvSpPr txBox="1">
                          <a:spLocks noChangeArrowheads="1"/>
                        </wps:cNvSpPr>
                        <wps:spPr bwMode="auto">
                          <a:xfrm>
                            <a:off x="5278" y="4434"/>
                            <a:ext cx="2278" cy="171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Pr="00DF4D4D" w:rsidRDefault="00B015FA" w:rsidP="00DF4D4D">
                              <w:pPr>
                                <w:spacing w:after="0" w:line="180" w:lineRule="atLeast"/>
                                <w:jc w:val="center"/>
                                <w:rPr>
                                  <w:rFonts w:ascii="Times New Roman" w:eastAsia="Times New Roman" w:hAnsi="Times New Roman" w:cs="Times New Roman"/>
                                  <w:sz w:val="20"/>
                                  <w:szCs w:val="20"/>
                                  <w:lang w:val="en-US" w:eastAsia="ar-SA"/>
                                </w:rPr>
                              </w:pPr>
                              <w:proofErr w:type="gramStart"/>
                              <w:r w:rsidRPr="00DF4D4D">
                                <w:rPr>
                                  <w:rFonts w:ascii="Times New Roman" w:eastAsia="Times New Roman" w:hAnsi="Times New Roman" w:cs="Times New Roman"/>
                                  <w:sz w:val="20"/>
                                  <w:szCs w:val="20"/>
                                  <w:lang w:val="en-US" w:eastAsia="ar-SA"/>
                                </w:rPr>
                                <w:t>sticks</w:t>
                              </w:r>
                              <w:proofErr w:type="gramEnd"/>
                              <w:r w:rsidRPr="00DF4D4D">
                                <w:rPr>
                                  <w:rFonts w:ascii="Times New Roman" w:eastAsia="Times New Roman" w:hAnsi="Times New Roman" w:cs="Times New Roman"/>
                                  <w:sz w:val="20"/>
                                  <w:szCs w:val="20"/>
                                  <w:lang w:val="en-US" w:eastAsia="ar-SA"/>
                                </w:rPr>
                                <w:t>,</w:t>
                              </w:r>
                            </w:p>
                            <w:p w:rsidR="00B015FA" w:rsidRPr="00DF4D4D" w:rsidRDefault="00B015FA" w:rsidP="00DF4D4D">
                              <w:pPr>
                                <w:spacing w:after="0" w:line="180" w:lineRule="atLeast"/>
                                <w:jc w:val="center"/>
                                <w:rPr>
                                  <w:rFonts w:ascii="Times New Roman" w:eastAsia="Times New Roman" w:hAnsi="Times New Roman" w:cs="Times New Roman"/>
                                  <w:sz w:val="20"/>
                                  <w:szCs w:val="20"/>
                                  <w:lang w:val="en-US" w:eastAsia="ar-SA"/>
                                </w:rPr>
                              </w:pPr>
                              <w:proofErr w:type="gramStart"/>
                              <w:r w:rsidRPr="00DF4D4D">
                                <w:rPr>
                                  <w:rFonts w:ascii="Times New Roman" w:eastAsia="Times New Roman" w:hAnsi="Times New Roman" w:cs="Times New Roman"/>
                                  <w:sz w:val="20"/>
                                  <w:szCs w:val="20"/>
                                  <w:lang w:val="en-US" w:eastAsia="ar-SA"/>
                                </w:rPr>
                                <w:t>boards</w:t>
                              </w:r>
                              <w:proofErr w:type="gramEnd"/>
                              <w:r w:rsidRPr="00DF4D4D">
                                <w:rPr>
                                  <w:rFonts w:ascii="Times New Roman" w:eastAsia="Times New Roman" w:hAnsi="Times New Roman" w:cs="Times New Roman"/>
                                  <w:sz w:val="20"/>
                                  <w:szCs w:val="20"/>
                                  <w:lang w:val="en-US" w:eastAsia="ar-SA"/>
                                </w:rPr>
                                <w:t>,</w:t>
                              </w:r>
                            </w:p>
                            <w:p w:rsidR="00B015FA" w:rsidRPr="00DF4D4D" w:rsidRDefault="00B015FA" w:rsidP="00DF4D4D">
                              <w:pPr>
                                <w:spacing w:after="0" w:line="180" w:lineRule="atLeast"/>
                                <w:jc w:val="center"/>
                                <w:rPr>
                                  <w:rFonts w:ascii="Times New Roman" w:eastAsia="Times New Roman" w:hAnsi="Times New Roman" w:cs="Times New Roman"/>
                                  <w:sz w:val="20"/>
                                  <w:szCs w:val="20"/>
                                  <w:lang w:val="en-US" w:eastAsia="ar-SA"/>
                                </w:rPr>
                              </w:pPr>
                              <w:proofErr w:type="gramStart"/>
                              <w:r w:rsidRPr="00DF4D4D">
                                <w:rPr>
                                  <w:rFonts w:ascii="Times New Roman" w:eastAsia="Times New Roman" w:hAnsi="Times New Roman" w:cs="Times New Roman"/>
                                  <w:sz w:val="20"/>
                                  <w:szCs w:val="20"/>
                                  <w:lang w:val="en-US" w:eastAsia="ar-SA"/>
                                </w:rPr>
                                <w:t>branches</w:t>
                              </w:r>
                              <w:proofErr w:type="gramEnd"/>
                              <w:r w:rsidRPr="00DF4D4D">
                                <w:rPr>
                                  <w:rFonts w:ascii="Times New Roman" w:eastAsia="Times New Roman" w:hAnsi="Times New Roman" w:cs="Times New Roman"/>
                                  <w:sz w:val="20"/>
                                  <w:szCs w:val="20"/>
                                  <w:lang w:val="en-US" w:eastAsia="ar-SA"/>
                                </w:rPr>
                                <w:t>,</w:t>
                              </w:r>
                            </w:p>
                            <w:p w:rsidR="00B015FA" w:rsidRPr="00DF4D4D" w:rsidRDefault="00B015FA" w:rsidP="00DF4D4D">
                              <w:pPr>
                                <w:spacing w:after="0" w:line="180" w:lineRule="atLeast"/>
                                <w:jc w:val="center"/>
                                <w:rPr>
                                  <w:rFonts w:ascii="Times New Roman" w:eastAsia="Times New Roman" w:hAnsi="Times New Roman" w:cs="Times New Roman"/>
                                  <w:sz w:val="20"/>
                                  <w:szCs w:val="20"/>
                                  <w:lang w:val="en-US" w:eastAsia="ar-SA"/>
                                </w:rPr>
                              </w:pPr>
                              <w:proofErr w:type="gramStart"/>
                              <w:r w:rsidRPr="00DF4D4D">
                                <w:rPr>
                                  <w:rFonts w:ascii="Times New Roman" w:eastAsia="Times New Roman" w:hAnsi="Times New Roman" w:cs="Times New Roman"/>
                                  <w:sz w:val="20"/>
                                  <w:szCs w:val="20"/>
                                  <w:lang w:val="en-US" w:eastAsia="ar-SA"/>
                                </w:rPr>
                                <w:t>shrub</w:t>
                              </w:r>
                              <w:proofErr w:type="gramEnd"/>
                              <w:r w:rsidRPr="00DF4D4D">
                                <w:rPr>
                                  <w:rFonts w:ascii="Times New Roman" w:eastAsia="Times New Roman" w:hAnsi="Times New Roman" w:cs="Times New Roman"/>
                                  <w:sz w:val="20"/>
                                  <w:szCs w:val="20"/>
                                  <w:lang w:val="en-US" w:eastAsia="ar-SA"/>
                                </w:rPr>
                                <w:t xml:space="preserve"> bunches,</w:t>
                              </w:r>
                            </w:p>
                            <w:p w:rsidR="00B015FA" w:rsidRDefault="00B015FA" w:rsidP="00DF4D4D">
                              <w:pPr>
                                <w:spacing w:after="0" w:line="180" w:lineRule="atLeast"/>
                                <w:jc w:val="center"/>
                                <w:rPr>
                                  <w:rFonts w:ascii="Times New Roman" w:eastAsia="Times New Roman" w:hAnsi="Times New Roman" w:cs="Times New Roman"/>
                                  <w:sz w:val="20"/>
                                  <w:szCs w:val="20"/>
                                  <w:lang w:eastAsia="ar-SA"/>
                                </w:rPr>
                              </w:pPr>
                              <w:proofErr w:type="spellStart"/>
                              <w:r w:rsidRPr="00DF4D4D">
                                <w:rPr>
                                  <w:rFonts w:ascii="Times New Roman" w:eastAsia="Times New Roman" w:hAnsi="Times New Roman" w:cs="Times New Roman"/>
                                  <w:sz w:val="20"/>
                                  <w:szCs w:val="20"/>
                                  <w:lang w:eastAsia="ar-SA"/>
                                </w:rPr>
                                <w:t>tight</w:t>
                              </w:r>
                              <w:proofErr w:type="spellEnd"/>
                              <w:r w:rsidRPr="00DF4D4D">
                                <w:rPr>
                                  <w:rFonts w:ascii="Times New Roman" w:eastAsia="Times New Roman" w:hAnsi="Times New Roman" w:cs="Times New Roman"/>
                                  <w:sz w:val="20"/>
                                  <w:szCs w:val="20"/>
                                  <w:lang w:eastAsia="ar-SA"/>
                                </w:rPr>
                                <w:t xml:space="preserve"> </w:t>
                              </w:r>
                              <w:proofErr w:type="spellStart"/>
                              <w:r w:rsidRPr="00DF4D4D">
                                <w:rPr>
                                  <w:rFonts w:ascii="Times New Roman" w:eastAsia="Times New Roman" w:hAnsi="Times New Roman" w:cs="Times New Roman"/>
                                  <w:sz w:val="20"/>
                                  <w:szCs w:val="20"/>
                                  <w:lang w:eastAsia="ar-SA"/>
                                </w:rPr>
                                <w:t>rolls</w:t>
                              </w:r>
                              <w:proofErr w:type="spellEnd"/>
                              <w:r w:rsidRPr="00DF4D4D">
                                <w:rPr>
                                  <w:rFonts w:ascii="Times New Roman" w:eastAsia="Times New Roman" w:hAnsi="Times New Roman" w:cs="Times New Roman"/>
                                  <w:sz w:val="20"/>
                                  <w:szCs w:val="20"/>
                                  <w:lang w:eastAsia="ar-SA"/>
                                </w:rPr>
                                <w:t xml:space="preserve"> </w:t>
                              </w:r>
                              <w:proofErr w:type="spellStart"/>
                              <w:r w:rsidRPr="00DF4D4D">
                                <w:rPr>
                                  <w:rFonts w:ascii="Times New Roman" w:eastAsia="Times New Roman" w:hAnsi="Times New Roman" w:cs="Times New Roman"/>
                                  <w:sz w:val="20"/>
                                  <w:szCs w:val="20"/>
                                  <w:lang w:eastAsia="ar-SA"/>
                                </w:rPr>
                                <w:t>of</w:t>
                              </w:r>
                              <w:proofErr w:type="spellEnd"/>
                              <w:r w:rsidRPr="00DF4D4D">
                                <w:rPr>
                                  <w:rFonts w:ascii="Times New Roman" w:eastAsia="Times New Roman" w:hAnsi="Times New Roman" w:cs="Times New Roman"/>
                                  <w:sz w:val="20"/>
                                  <w:szCs w:val="20"/>
                                  <w:lang w:eastAsia="ar-SA"/>
                                </w:rPr>
                                <w:t xml:space="preserve"> </w:t>
                              </w:r>
                              <w:proofErr w:type="spellStart"/>
                              <w:r w:rsidRPr="00DF4D4D">
                                <w:rPr>
                                  <w:rFonts w:ascii="Times New Roman" w:eastAsia="Times New Roman" w:hAnsi="Times New Roman" w:cs="Times New Roman"/>
                                  <w:sz w:val="20"/>
                                  <w:szCs w:val="20"/>
                                  <w:lang w:eastAsia="ar-SA"/>
                                </w:rPr>
                                <w:t>matter</w:t>
                              </w:r>
                              <w:proofErr w:type="spellEnd"/>
                            </w:p>
                          </w:txbxContent>
                        </wps:txbx>
                        <wps:bodyPr rot="0" vert="horz" wrap="square" lIns="91440" tIns="45720" rIns="91440" bIns="45720" anchor="t" anchorCtr="0">
                          <a:noAutofit/>
                        </wps:bodyPr>
                      </wps:wsp>
                      <wps:wsp>
                        <wps:cNvPr id="123" name="Line 18"/>
                        <wps:cNvCnPr/>
                        <wps:spPr bwMode="auto">
                          <a:xfrm flipH="1">
                            <a:off x="1390" y="3344"/>
                            <a:ext cx="1402" cy="60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19"/>
                        <wps:cNvCnPr/>
                        <wps:spPr bwMode="auto">
                          <a:xfrm flipH="1">
                            <a:off x="4031" y="4316"/>
                            <a:ext cx="0" cy="553"/>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20"/>
                        <wps:cNvCnPr/>
                        <wps:spPr bwMode="auto">
                          <a:xfrm>
                            <a:off x="2795" y="3344"/>
                            <a:ext cx="1129" cy="60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21"/>
                        <wps:cNvCnPr/>
                        <wps:spPr bwMode="auto">
                          <a:xfrm flipH="1">
                            <a:off x="6437" y="3582"/>
                            <a:ext cx="1" cy="85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22"/>
                        <wps:cNvCnPr/>
                        <wps:spPr bwMode="auto">
                          <a:xfrm>
                            <a:off x="5105" y="5135"/>
                            <a:ext cx="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23"/>
                        <wps:cNvCnPr/>
                        <wps:spPr bwMode="auto">
                          <a:xfrm>
                            <a:off x="4981" y="2416"/>
                            <a:ext cx="3799" cy="80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Text Box 24"/>
                        <wps:cNvSpPr txBox="1">
                          <a:spLocks noChangeArrowheads="1"/>
                        </wps:cNvSpPr>
                        <wps:spPr bwMode="auto">
                          <a:xfrm>
                            <a:off x="1798" y="2981"/>
                            <a:ext cx="2226" cy="36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Pr="00DF4D4D" w:rsidRDefault="00B015FA" w:rsidP="0036016D">
                              <w:pPr>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Standard means</w:t>
                              </w:r>
                            </w:p>
                            <w:p w:rsidR="00B015FA" w:rsidRDefault="00B015FA" w:rsidP="0036016D"/>
                          </w:txbxContent>
                        </wps:txbx>
                        <wps:bodyPr rot="0" vert="horz" wrap="square" lIns="91440" tIns="45720" rIns="91440" bIns="45720" anchor="t" anchorCtr="0">
                          <a:noAutofit/>
                        </wps:bodyPr>
                      </wps:wsp>
                      <wps:wsp>
                        <wps:cNvPr id="130" name="Line 25"/>
                        <wps:cNvCnPr/>
                        <wps:spPr bwMode="auto">
                          <a:xfrm flipH="1">
                            <a:off x="1390" y="4316"/>
                            <a:ext cx="0" cy="3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Text Box 26"/>
                        <wps:cNvSpPr txBox="1">
                          <a:spLocks noChangeArrowheads="1"/>
                        </wps:cNvSpPr>
                        <wps:spPr bwMode="auto">
                          <a:xfrm>
                            <a:off x="7738" y="3223"/>
                            <a:ext cx="2055" cy="35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Pr="00DF4D4D" w:rsidRDefault="00B015FA" w:rsidP="00DF4D4D">
                              <w:pPr>
                                <w:jc w:val="center"/>
                                <w:rPr>
                                  <w:lang w:val="en-US"/>
                                </w:rPr>
                              </w:pPr>
                              <w:proofErr w:type="spellStart"/>
                              <w:r w:rsidRPr="00DF4D4D">
                                <w:rPr>
                                  <w:rFonts w:ascii="Times New Roman" w:eastAsia="Times New Roman" w:hAnsi="Times New Roman" w:cs="Times New Roman"/>
                                  <w:sz w:val="20"/>
                                  <w:szCs w:val="20"/>
                                  <w:lang w:eastAsia="ar-SA"/>
                                </w:rPr>
                                <w:t>Nothing</w:t>
                              </w:r>
                              <w:proofErr w:type="spellEnd"/>
                              <w:r>
                                <w:rPr>
                                  <w:rFonts w:ascii="Times New Roman" w:eastAsia="Times New Roman" w:hAnsi="Times New Roman" w:cs="Times New Roman"/>
                                  <w:sz w:val="20"/>
                                  <w:szCs w:val="20"/>
                                  <w:lang w:val="en-US" w:eastAsia="ar-SA"/>
                                </w:rPr>
                                <w:t xml:space="preserve"> is available</w:t>
                              </w:r>
                            </w:p>
                          </w:txbxContent>
                        </wps:txbx>
                        <wps:bodyPr rot="0" vert="horz" wrap="square" lIns="91440" tIns="45720" rIns="91440" bIns="45720" anchor="t" anchorCtr="0">
                          <a:noAutofit/>
                        </wps:bodyPr>
                      </wps:wsp>
                      <wps:wsp>
                        <wps:cNvPr id="132" name="Text Box 27"/>
                        <wps:cNvSpPr txBox="1">
                          <a:spLocks noChangeArrowheads="1"/>
                        </wps:cNvSpPr>
                        <wps:spPr bwMode="auto">
                          <a:xfrm>
                            <a:off x="7738" y="4936"/>
                            <a:ext cx="2055" cy="35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FA" w:rsidRDefault="00B015FA" w:rsidP="00DF4D4D">
                              <w:pPr>
                                <w:jc w:val="center"/>
                              </w:pPr>
                              <w:proofErr w:type="spellStart"/>
                              <w:r w:rsidRPr="00DF4D4D">
                                <w:rPr>
                                  <w:rFonts w:ascii="Times New Roman" w:eastAsia="Times New Roman" w:hAnsi="Times New Roman" w:cs="Times New Roman"/>
                                  <w:sz w:val="20"/>
                                  <w:szCs w:val="20"/>
                                  <w:lang w:eastAsia="ar-SA"/>
                                </w:rPr>
                                <w:t>leg</w:t>
                              </w:r>
                              <w:proofErr w:type="spellEnd"/>
                              <w:r w:rsidRPr="00DF4D4D">
                                <w:rPr>
                                  <w:rFonts w:ascii="Times New Roman" w:eastAsia="Times New Roman" w:hAnsi="Times New Roman" w:cs="Times New Roman"/>
                                  <w:sz w:val="20"/>
                                  <w:szCs w:val="20"/>
                                  <w:lang w:eastAsia="ar-SA"/>
                                </w:rPr>
                                <w:t xml:space="preserve"> </w:t>
                              </w:r>
                              <w:proofErr w:type="spellStart"/>
                              <w:r w:rsidRPr="00DF4D4D">
                                <w:rPr>
                                  <w:rFonts w:ascii="Times New Roman" w:eastAsia="Times New Roman" w:hAnsi="Times New Roman" w:cs="Times New Roman"/>
                                  <w:sz w:val="20"/>
                                  <w:szCs w:val="20"/>
                                  <w:lang w:eastAsia="ar-SA"/>
                                </w:rPr>
                                <w:t>to</w:t>
                              </w:r>
                              <w:proofErr w:type="spellEnd"/>
                              <w:r w:rsidRPr="00DF4D4D">
                                <w:rPr>
                                  <w:rFonts w:ascii="Times New Roman" w:eastAsia="Times New Roman" w:hAnsi="Times New Roman" w:cs="Times New Roman"/>
                                  <w:sz w:val="20"/>
                                  <w:szCs w:val="20"/>
                                  <w:lang w:eastAsia="ar-SA"/>
                                </w:rPr>
                                <w:t xml:space="preserve"> </w:t>
                              </w:r>
                              <w:proofErr w:type="spellStart"/>
                              <w:r w:rsidRPr="00DF4D4D">
                                <w:rPr>
                                  <w:rFonts w:ascii="Times New Roman" w:eastAsia="Times New Roman" w:hAnsi="Times New Roman" w:cs="Times New Roman"/>
                                  <w:sz w:val="20"/>
                                  <w:szCs w:val="20"/>
                                  <w:lang w:eastAsia="ar-SA"/>
                                </w:rPr>
                                <w:t>leg</w:t>
                              </w:r>
                              <w:proofErr w:type="spellEnd"/>
                            </w:p>
                          </w:txbxContent>
                        </wps:txbx>
                        <wps:bodyPr rot="0" vert="horz" wrap="square" lIns="91440" tIns="45720" rIns="91440" bIns="45720" anchor="t" anchorCtr="0">
                          <a:noAutofit/>
                        </wps:bodyPr>
                      </wps:wsp>
                      <wps:wsp>
                        <wps:cNvPr id="133" name="Line 28"/>
                        <wps:cNvCnPr/>
                        <wps:spPr bwMode="auto">
                          <a:xfrm flipH="1">
                            <a:off x="8710" y="3582"/>
                            <a:ext cx="1" cy="1354"/>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335FD04B" id="Группа 107" o:spid="_x0000_s1027" style="width:494.95pt;height:327pt;mso-position-horizontal-relative:char;mso-position-vertical-relative:line" coordsize="9898,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">
                <v:rect id="Rectangle 3" o:spid="_x0000_s1028" style="position:absolute;width:9898;height:60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9GscYA&#10;AADcAAAADwAAAGRycy9kb3ducmV2LnhtbESPQWvCQBCF7wX/wzKF3uquLQRJXaW1FKoXqxa8TrPT&#10;JDY7G7KrRn995yB4m+G9ee+byaz3jTpSF+vAFkZDA4q4CK7m0sL39uNxDComZIdNYLJwpgiz6eBu&#10;grkLJ17TcZNKJSEcc7RQpdTmWseiIo9xGFpi0X5D5zHJ2pXadXiScN/oJ2My7bFmaaiwpXlFxd/m&#10;4C1k5W60WF3Y7N9/nsPb1365czqz9uG+f30BlahPN/P1+tMJvhFaeUYm0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9GscYAAADcAAAADwAAAAAAAAAAAAAAAACYAgAAZHJz&#10;L2Rvd25yZXYueG1sUEsFBgAAAAAEAAQA9QAAAIsDAAAAAA==&#10;" filled="f" stroked="f" strokecolor="gray">
                  <v:stroke joinstyle="round"/>
                </v:rect>
                <v:shape id="Text Box 4" o:spid="_x0000_s1029" type="#_x0000_t202" style="position:absolute;left:3599;top:78;width:2699;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cmsIA&#10;AADcAAAADwAAAGRycy9kb3ducmV2LnhtbERP32vCMBB+F/wfwg32pukEx6ymRQTBx80V3d6O5mxK&#10;m0tNMu3++2Uw2Nt9fD9vU462FzfyoXWs4GmegSCunW65UVC972cvIEJE1tg7JgXfFKAsppMN5trd&#10;+Y1ux9iIFMIhRwUmxiGXMtSGLIa5G4gTd3HeYkzQN1J7vKdw28tFlj1Liy2nBoMD7QzV3fHLKhgP&#10;n+fuIzaL5cl4uoZt97qsKqUeH8btGkSkMf6L/9wHneZnK/h9Jl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xyawgAAANwAAAAPAAAAAAAAAAAAAAAAAJgCAABkcnMvZG93&#10;bnJldi54bWxQSwUGAAAAAAQABAD1AAAAhwMAAAAA&#10;" strokeweight=".26mm">
                  <v:stroke endcap="square"/>
                  <v:textbox>
                    <w:txbxContent>
                      <w:p w:rsidR="00B015FA" w:rsidRDefault="00B015FA" w:rsidP="0036016D">
                        <w:pPr>
                          <w:jc w:val="center"/>
                          <w:rPr>
                            <w:rFonts w:ascii="Times New Roman" w:eastAsia="Times New Roman" w:hAnsi="Times New Roman" w:cs="Times New Roman"/>
                            <w:b/>
                            <w:sz w:val="20"/>
                            <w:szCs w:val="20"/>
                            <w:lang w:eastAsia="ar-SA"/>
                          </w:rPr>
                        </w:pPr>
                        <w:proofErr w:type="spellStart"/>
                        <w:r w:rsidRPr="00DF4D4D">
                          <w:rPr>
                            <w:rFonts w:ascii="Times New Roman" w:eastAsia="Times New Roman" w:hAnsi="Times New Roman" w:cs="Times New Roman"/>
                            <w:b/>
                            <w:sz w:val="20"/>
                            <w:szCs w:val="20"/>
                            <w:lang w:eastAsia="ar-SA"/>
                          </w:rPr>
                          <w:t>Types</w:t>
                        </w:r>
                        <w:proofErr w:type="spellEnd"/>
                        <w:r w:rsidRPr="00DF4D4D">
                          <w:rPr>
                            <w:rFonts w:ascii="Times New Roman" w:eastAsia="Times New Roman" w:hAnsi="Times New Roman" w:cs="Times New Roman"/>
                            <w:b/>
                            <w:sz w:val="20"/>
                            <w:szCs w:val="20"/>
                            <w:lang w:eastAsia="ar-SA"/>
                          </w:rPr>
                          <w:t xml:space="preserve"> </w:t>
                        </w:r>
                        <w:proofErr w:type="spellStart"/>
                        <w:r w:rsidRPr="00DF4D4D">
                          <w:rPr>
                            <w:rFonts w:ascii="Times New Roman" w:eastAsia="Times New Roman" w:hAnsi="Times New Roman" w:cs="Times New Roman"/>
                            <w:b/>
                            <w:sz w:val="20"/>
                            <w:szCs w:val="20"/>
                            <w:lang w:eastAsia="ar-SA"/>
                          </w:rPr>
                          <w:t>of</w:t>
                        </w:r>
                        <w:proofErr w:type="spellEnd"/>
                        <w:r w:rsidRPr="00DF4D4D">
                          <w:rPr>
                            <w:rFonts w:ascii="Times New Roman" w:eastAsia="Times New Roman" w:hAnsi="Times New Roman" w:cs="Times New Roman"/>
                            <w:b/>
                            <w:sz w:val="20"/>
                            <w:szCs w:val="20"/>
                            <w:lang w:eastAsia="ar-SA"/>
                          </w:rPr>
                          <w:t xml:space="preserve"> </w:t>
                        </w:r>
                        <w:proofErr w:type="spellStart"/>
                        <w:r w:rsidRPr="00DF4D4D">
                          <w:rPr>
                            <w:rFonts w:ascii="Times New Roman" w:eastAsia="Times New Roman" w:hAnsi="Times New Roman" w:cs="Times New Roman"/>
                            <w:b/>
                            <w:sz w:val="20"/>
                            <w:szCs w:val="20"/>
                            <w:lang w:eastAsia="ar-SA"/>
                          </w:rPr>
                          <w:t>immobilization</w:t>
                        </w:r>
                        <w:proofErr w:type="spellEnd"/>
                      </w:p>
                    </w:txbxContent>
                  </v:textbox>
                </v:shape>
                <v:shape id="Text Box 5" o:spid="_x0000_s1030" type="#_x0000_t202" style="position:absolute;left:1799;top:797;width:269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j2sQA&#10;AADcAAAADwAAAGRycy9kb3ducmV2LnhtbESPQWsCMRCF74X+hzCF3mpWwVJWo0hB8Njapept2Ew3&#10;y24ma5Lq+u+dQ6G3Gd6b975ZrkffqwvF1AY2MJ0UoIjrYFtuDFRf25c3UCkjW+wDk4EbJVivHh+W&#10;WNpw5U+67HOjJIRTiQZczkOpdaodeUyTMBCL9hOixyxrbLSNeJVw3+tZUbxqjy1Lg8OB3h3V3f7X&#10;Gxh3p0N3zM1s/u0indOm+5hXlTHPT+NmASrTmP/Nf9c7K/hTwZd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I9rEAAAA3AAAAA8AAAAAAAAAAAAAAAAAmAIAAGRycy9k&#10;b3ducmV2LnhtbFBLBQYAAAAABAAEAPUAAACJAwAAAAA=&#10;" strokeweight=".26mm">
                  <v:stroke endcap="square"/>
                  <v:textbox>
                    <w:txbxContent>
                      <w:p w:rsidR="00B015FA" w:rsidRDefault="00B015FA" w:rsidP="0036016D">
                        <w:pPr>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val="en-US" w:eastAsia="ar-SA"/>
                          </w:rPr>
                          <w:t>for</w:t>
                        </w:r>
                        <w:proofErr w:type="gramEnd"/>
                        <w:r>
                          <w:rPr>
                            <w:rFonts w:ascii="Times New Roman" w:eastAsia="Times New Roman" w:hAnsi="Times New Roman" w:cs="Times New Roman"/>
                            <w:sz w:val="20"/>
                            <w:szCs w:val="20"/>
                            <w:lang w:val="en-US" w:eastAsia="ar-SA"/>
                          </w:rPr>
                          <w:t xml:space="preserve"> </w:t>
                        </w:r>
                        <w:proofErr w:type="spellStart"/>
                        <w:r w:rsidRPr="00DF4D4D">
                          <w:rPr>
                            <w:rFonts w:ascii="Times New Roman" w:eastAsia="Times New Roman" w:hAnsi="Times New Roman" w:cs="Times New Roman"/>
                            <w:sz w:val="20"/>
                            <w:szCs w:val="20"/>
                            <w:lang w:eastAsia="ar-SA"/>
                          </w:rPr>
                          <w:t>transport</w:t>
                        </w:r>
                        <w:proofErr w:type="spellEnd"/>
                      </w:p>
                    </w:txbxContent>
                  </v:textbox>
                </v:shape>
                <v:shape id="Text Box 6" o:spid="_x0000_s1031" type="#_x0000_t202" style="position:absolute;left:5399;top:797;width:269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GQcEA&#10;AADcAAAADwAAAGRycy9kb3ducmV2LnhtbERPS2sCMRC+F/ofwhS81ewKimyNIgXBY6uLj9uwmW6W&#10;3Uy2SdT13xuh0Nt8fM9ZrAbbiSv50DhWkI8zEMSV0w3XCsr95n0OIkRkjZ1jUnCnAKvl68sCC+1u&#10;/E3XXaxFCuFQoAITY19IGSpDFsPY9cSJ+3HeYkzQ11J7vKVw28lJls2kxYZTg8GePg1V7e5iFQzb&#10;87E9xXoyPRhPv2Hdfk3LUqnR27D+ABFpiP/iP/dWp/l5Ds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YhkHBAAAA3AAAAA8AAAAAAAAAAAAAAAAAmAIAAGRycy9kb3du&#10;cmV2LnhtbFBLBQYAAAAABAAEAPUAAACGAwAAAAA=&#10;" strokeweight=".26mm">
                  <v:stroke endcap="square"/>
                  <v:textbox>
                    <w:txbxContent>
                      <w:p w:rsidR="00B015FA" w:rsidRDefault="00B015FA" w:rsidP="0036016D">
                        <w:pPr>
                          <w:jc w:val="center"/>
                          <w:rPr>
                            <w:rFonts w:ascii="Times New Roman" w:eastAsia="Times New Roman" w:hAnsi="Times New Roman" w:cs="Times New Roman"/>
                            <w:sz w:val="20"/>
                            <w:szCs w:val="20"/>
                            <w:lang w:eastAsia="ar-SA"/>
                          </w:rPr>
                        </w:pPr>
                        <w:proofErr w:type="spellStart"/>
                        <w:r w:rsidRPr="00DF4D4D">
                          <w:rPr>
                            <w:rFonts w:ascii="Times New Roman" w:eastAsia="Times New Roman" w:hAnsi="Times New Roman" w:cs="Times New Roman"/>
                            <w:sz w:val="20"/>
                            <w:szCs w:val="20"/>
                            <w:lang w:eastAsia="ar-SA"/>
                          </w:rPr>
                          <w:t>therapeutic</w:t>
                        </w:r>
                        <w:proofErr w:type="spellEnd"/>
                      </w:p>
                    </w:txbxContent>
                  </v:textbox>
                </v:shape>
                <v:shape id="Text Box 7" o:spid="_x0000_s1032" type="#_x0000_t202" style="position:absolute;left:3767;top:1518;width:2757;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YNsEA&#10;AADcAAAADwAAAGRycy9kb3ducmV2LnhtbERP32vCMBB+H/g/hBv4NlMLinRGkYHg46ZFt7ejuTWl&#10;zaUmUet/b4TB3u7j+3nL9WA7cSUfGscKppMMBHHldMO1gvKwfVuACBFZY+eYFNwpwHo1elliod2N&#10;v+i6j7VIIRwKVGBi7AspQ2XIYpi4njhxv85bjAn6WmqPtxRuO5ln2VxabDg1GOzpw1DV7i9WwbD7&#10;ObXfsc5nR+PpHDbt56wslRq/Dpt3EJGG+C/+c+90mj/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KGDbBAAAA3AAAAA8AAAAAAAAAAAAAAAAAmAIAAGRycy9kb3du&#10;cmV2LnhtbFBLBQYAAAAABAAEAPUAAACGAwAAAAA=&#10;" strokeweight=".26mm">
                  <v:stroke endcap="square"/>
                  <v:textbox>
                    <w:txbxContent>
                      <w:p w:rsidR="00B015FA" w:rsidRDefault="00B015FA" w:rsidP="00DF4D4D">
                        <w:pPr>
                          <w:spacing w:after="0"/>
                          <w:jc w:val="center"/>
                          <w:rPr>
                            <w:rFonts w:ascii="Times New Roman" w:eastAsia="Times New Roman" w:hAnsi="Times New Roman" w:cs="Times New Roman"/>
                            <w:b/>
                            <w:sz w:val="20"/>
                            <w:szCs w:val="20"/>
                            <w:lang w:eastAsia="ar-SA"/>
                          </w:rPr>
                        </w:pPr>
                        <w:proofErr w:type="spellStart"/>
                        <w:r w:rsidRPr="00DF4D4D">
                          <w:rPr>
                            <w:rFonts w:ascii="Times New Roman" w:eastAsia="Times New Roman" w:hAnsi="Times New Roman" w:cs="Times New Roman"/>
                            <w:b/>
                            <w:sz w:val="20"/>
                            <w:szCs w:val="20"/>
                            <w:lang w:eastAsia="ar-SA"/>
                          </w:rPr>
                          <w:t>Means</w:t>
                        </w:r>
                        <w:proofErr w:type="spellEnd"/>
                        <w:r w:rsidRPr="00DF4D4D">
                          <w:rPr>
                            <w:rFonts w:ascii="Times New Roman" w:eastAsia="Times New Roman" w:hAnsi="Times New Roman" w:cs="Times New Roman"/>
                            <w:b/>
                            <w:sz w:val="20"/>
                            <w:szCs w:val="20"/>
                            <w:lang w:eastAsia="ar-SA"/>
                          </w:rPr>
                          <w:t xml:space="preserve"> </w:t>
                        </w:r>
                        <w:proofErr w:type="spellStart"/>
                        <w:r w:rsidRPr="00DF4D4D">
                          <w:rPr>
                            <w:rFonts w:ascii="Times New Roman" w:eastAsia="Times New Roman" w:hAnsi="Times New Roman" w:cs="Times New Roman"/>
                            <w:b/>
                            <w:sz w:val="20"/>
                            <w:szCs w:val="20"/>
                            <w:lang w:eastAsia="ar-SA"/>
                          </w:rPr>
                          <w:t>of</w:t>
                        </w:r>
                        <w:proofErr w:type="spellEnd"/>
                        <w:r w:rsidRPr="00DF4D4D">
                          <w:rPr>
                            <w:rFonts w:ascii="Times New Roman" w:eastAsia="Times New Roman" w:hAnsi="Times New Roman" w:cs="Times New Roman"/>
                            <w:b/>
                            <w:sz w:val="20"/>
                            <w:szCs w:val="20"/>
                            <w:lang w:eastAsia="ar-SA"/>
                          </w:rPr>
                          <w:t xml:space="preserve"> </w:t>
                        </w:r>
                        <w:proofErr w:type="spellStart"/>
                        <w:r w:rsidRPr="00DF4D4D">
                          <w:rPr>
                            <w:rFonts w:ascii="Times New Roman" w:eastAsia="Times New Roman" w:hAnsi="Times New Roman" w:cs="Times New Roman"/>
                            <w:b/>
                            <w:sz w:val="20"/>
                            <w:szCs w:val="20"/>
                            <w:lang w:eastAsia="ar-SA"/>
                          </w:rPr>
                          <w:t>transport</w:t>
                        </w:r>
                        <w:proofErr w:type="spellEnd"/>
                        <w:r w:rsidRPr="00DF4D4D">
                          <w:rPr>
                            <w:rFonts w:ascii="Times New Roman" w:eastAsia="Times New Roman" w:hAnsi="Times New Roman" w:cs="Times New Roman"/>
                            <w:b/>
                            <w:sz w:val="20"/>
                            <w:szCs w:val="20"/>
                            <w:lang w:eastAsia="ar-SA"/>
                          </w:rPr>
                          <w:t xml:space="preserve"> </w:t>
                        </w:r>
                        <w:proofErr w:type="spellStart"/>
                        <w:r w:rsidRPr="00DF4D4D">
                          <w:rPr>
                            <w:rFonts w:ascii="Times New Roman" w:eastAsia="Times New Roman" w:hAnsi="Times New Roman" w:cs="Times New Roman"/>
                            <w:b/>
                            <w:sz w:val="20"/>
                            <w:szCs w:val="20"/>
                            <w:lang w:eastAsia="ar-SA"/>
                          </w:rPr>
                          <w:t>immobilization</w:t>
                        </w:r>
                        <w:proofErr w:type="spellEnd"/>
                      </w:p>
                    </w:txbxContent>
                  </v:textbox>
                </v:shape>
                <v:shape id="Text Box 8" o:spid="_x0000_s1033" type="#_x0000_t202" style="position:absolute;left:2945;top:4870;width:2159;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9rcIA&#10;AADcAAAADwAAAGRycy9kb3ducmV2LnhtbERPyWrDMBC9F/IPYgK9NXJSUoob2YRAIccspsttsCaW&#10;sTVyJSVx/r4qBHqbx1tnVY62FxfyoXWsYD7LQBDXTrfcKKiO70+vIEJE1tg7JgU3ClAWk4cV5tpd&#10;eU+XQ2xECuGQowIT45BLGWpDFsPMDcSJOzlvMSboG6k9XlO47eUiy16kxZZTg8GBNobq7nC2Csbt&#10;92f3FZvF8sN4+gnrbresKqUep+P6DUSkMf6L7+6tTvPnz/D3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r2twgAAANwAAAAPAAAAAAAAAAAAAAAAAJgCAABkcnMvZG93&#10;bnJldi54bWxQSwUGAAAAAAQABAD1AAAAhwMAAAAA&#10;" strokeweight=".26mm">
                  <v:stroke endcap="square"/>
                  <v:textbox>
                    <w:txbxContent>
                      <w:p w:rsidR="00B015FA" w:rsidRPr="008B3BE8" w:rsidRDefault="00B015FA" w:rsidP="008B3BE8">
                        <w:pPr>
                          <w:spacing w:after="0"/>
                          <w:jc w:val="center"/>
                          <w:rPr>
                            <w:rFonts w:ascii="Times New Roman" w:eastAsia="Times New Roman" w:hAnsi="Times New Roman" w:cs="Times New Roman"/>
                            <w:sz w:val="20"/>
                            <w:szCs w:val="20"/>
                            <w:lang w:val="en-US" w:eastAsia="ar-SA"/>
                          </w:rPr>
                        </w:pPr>
                        <w:proofErr w:type="gramStart"/>
                        <w:r w:rsidRPr="008B3BE8">
                          <w:rPr>
                            <w:rFonts w:ascii="Times New Roman" w:eastAsia="Times New Roman" w:hAnsi="Times New Roman" w:cs="Times New Roman"/>
                            <w:sz w:val="20"/>
                            <w:szCs w:val="20"/>
                            <w:lang w:val="en-US" w:eastAsia="ar-SA"/>
                          </w:rPr>
                          <w:t>headscar</w:t>
                        </w:r>
                        <w:r>
                          <w:rPr>
                            <w:rFonts w:ascii="Times New Roman" w:eastAsia="Times New Roman" w:hAnsi="Times New Roman" w:cs="Times New Roman"/>
                            <w:sz w:val="20"/>
                            <w:szCs w:val="20"/>
                            <w:lang w:val="en-US" w:eastAsia="ar-SA"/>
                          </w:rPr>
                          <w:t>ves</w:t>
                        </w:r>
                        <w:proofErr w:type="gramEnd"/>
                        <w:r w:rsidRPr="008B3BE8">
                          <w:rPr>
                            <w:rFonts w:ascii="Times New Roman" w:eastAsia="Times New Roman" w:hAnsi="Times New Roman" w:cs="Times New Roman"/>
                            <w:sz w:val="20"/>
                            <w:szCs w:val="20"/>
                            <w:lang w:val="en-US" w:eastAsia="ar-SA"/>
                          </w:rPr>
                          <w:t>,</w:t>
                        </w:r>
                      </w:p>
                      <w:p w:rsidR="00B015FA" w:rsidRPr="008B3BE8" w:rsidRDefault="00B015FA" w:rsidP="008B3BE8">
                        <w:pPr>
                          <w:spacing w:after="0"/>
                          <w:jc w:val="center"/>
                          <w:rPr>
                            <w:rFonts w:ascii="Times New Roman" w:eastAsia="Times New Roman" w:hAnsi="Times New Roman" w:cs="Times New Roman"/>
                            <w:sz w:val="20"/>
                            <w:szCs w:val="20"/>
                            <w:lang w:val="en-US" w:eastAsia="ar-SA"/>
                          </w:rPr>
                        </w:pPr>
                        <w:proofErr w:type="gramStart"/>
                        <w:r w:rsidRPr="008B3BE8">
                          <w:rPr>
                            <w:rFonts w:ascii="Times New Roman" w:eastAsia="Times New Roman" w:hAnsi="Times New Roman" w:cs="Times New Roman"/>
                            <w:sz w:val="20"/>
                            <w:szCs w:val="20"/>
                            <w:lang w:val="en-US" w:eastAsia="ar-SA"/>
                          </w:rPr>
                          <w:t>bandages</w:t>
                        </w:r>
                        <w:proofErr w:type="gramEnd"/>
                        <w:r w:rsidRPr="008B3BE8">
                          <w:rPr>
                            <w:rFonts w:ascii="Times New Roman" w:eastAsia="Times New Roman" w:hAnsi="Times New Roman" w:cs="Times New Roman"/>
                            <w:sz w:val="20"/>
                            <w:szCs w:val="20"/>
                            <w:lang w:val="en-US" w:eastAsia="ar-SA"/>
                          </w:rPr>
                          <w:t>,</w:t>
                        </w:r>
                      </w:p>
                      <w:p w:rsidR="00B015FA" w:rsidRPr="008B3BE8" w:rsidRDefault="00B015FA" w:rsidP="008B3BE8">
                        <w:pPr>
                          <w:spacing w:after="0"/>
                          <w:jc w:val="center"/>
                          <w:rPr>
                            <w:rFonts w:ascii="Times New Roman" w:eastAsia="Times New Roman" w:hAnsi="Times New Roman" w:cs="Times New Roman"/>
                            <w:sz w:val="20"/>
                            <w:szCs w:val="20"/>
                            <w:lang w:val="en-US" w:eastAsia="ar-SA"/>
                          </w:rPr>
                        </w:pPr>
                        <w:proofErr w:type="gramStart"/>
                        <w:r w:rsidRPr="008B3BE8">
                          <w:rPr>
                            <w:rFonts w:ascii="Times New Roman" w:eastAsia="Times New Roman" w:hAnsi="Times New Roman" w:cs="Times New Roman"/>
                            <w:sz w:val="20"/>
                            <w:szCs w:val="20"/>
                            <w:lang w:val="en-US" w:eastAsia="ar-SA"/>
                          </w:rPr>
                          <w:t>pneumatic</w:t>
                        </w:r>
                        <w:proofErr w:type="gramEnd"/>
                        <w:r w:rsidRPr="008B3BE8">
                          <w:rPr>
                            <w:rFonts w:ascii="Times New Roman" w:eastAsia="Times New Roman" w:hAnsi="Times New Roman" w:cs="Times New Roman"/>
                            <w:sz w:val="20"/>
                            <w:szCs w:val="20"/>
                            <w:lang w:val="en-US" w:eastAsia="ar-SA"/>
                          </w:rPr>
                          <w:t xml:space="preserve"> </w:t>
                        </w:r>
                        <w:r>
                          <w:rPr>
                            <w:rFonts w:ascii="Times New Roman" w:eastAsia="Times New Roman" w:hAnsi="Times New Roman" w:cs="Times New Roman"/>
                            <w:sz w:val="20"/>
                            <w:szCs w:val="20"/>
                            <w:lang w:val="en-US" w:eastAsia="ar-SA"/>
                          </w:rPr>
                          <w:t>splint</w:t>
                        </w:r>
                      </w:p>
                      <w:p w:rsidR="00B015FA" w:rsidRPr="008B3BE8" w:rsidRDefault="00B015FA" w:rsidP="008B3BE8">
                        <w:pPr>
                          <w:spacing w:after="0"/>
                          <w:jc w:val="center"/>
                          <w:rPr>
                            <w:rFonts w:ascii="Times New Roman" w:eastAsia="Times New Roman" w:hAnsi="Times New Roman" w:cs="Times New Roman"/>
                            <w:sz w:val="20"/>
                            <w:szCs w:val="20"/>
                            <w:lang w:val="en-US" w:eastAsia="ar-SA"/>
                          </w:rPr>
                        </w:pPr>
                        <w:proofErr w:type="gramStart"/>
                        <w:r w:rsidRPr="008B3BE8">
                          <w:rPr>
                            <w:rFonts w:ascii="Times New Roman" w:eastAsia="Times New Roman" w:hAnsi="Times New Roman" w:cs="Times New Roman"/>
                            <w:sz w:val="20"/>
                            <w:szCs w:val="20"/>
                            <w:lang w:val="en-US" w:eastAsia="ar-SA"/>
                          </w:rPr>
                          <w:t>vacuum</w:t>
                        </w:r>
                        <w:proofErr w:type="gramEnd"/>
                        <w:r>
                          <w:rPr>
                            <w:rFonts w:ascii="Times New Roman" w:eastAsia="Times New Roman" w:hAnsi="Times New Roman" w:cs="Times New Roman"/>
                            <w:sz w:val="20"/>
                            <w:szCs w:val="20"/>
                            <w:lang w:val="en-US" w:eastAsia="ar-SA"/>
                          </w:rPr>
                          <w:t xml:space="preserve"> splint</w:t>
                        </w:r>
                      </w:p>
                    </w:txbxContent>
                  </v:textbox>
                </v:shape>
                <v:shape id="Text Box 9" o:spid="_x0000_s1034" type="#_x0000_t202" style="position:absolute;left:171;top:4638;width:2517;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l2cIA&#10;AADcAAAADwAAAGRycy9kb3ducmV2LnhtbERPyWrDMBC9F/IPYgK9NXJCU4ob2YRAIccspsttsCaW&#10;sTVyJSVx/r4qBHqbx1tnVY62FxfyoXWsYD7LQBDXTrfcKKiO70+vIEJE1tg7JgU3ClAWk4cV5tpd&#10;eU+XQ2xECuGQowIT45BLGWpDFsPMDcSJOzlvMSboG6k9XlO47eUiy16kxZZTg8GBNobq7nC2Csbt&#10;92f3FZvF8sN4+gnrbresKqUep+P6DUSkMf6L7+6tTvPnz/D3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yXZwgAAANwAAAAPAAAAAAAAAAAAAAAAAJgCAABkcnMvZG93&#10;bnJldi54bWxQSwUGAAAAAAQABAD1AAAAhwMAAAAA&#10;" strokeweight=".26mm">
                  <v:stroke endcap="square"/>
                  <v:textbox>
                    <w:txbxContent>
                      <w:p w:rsidR="00B015FA" w:rsidRPr="008B3BE8" w:rsidRDefault="00B015FA" w:rsidP="008B3BE8">
                        <w:pPr>
                          <w:spacing w:after="0" w:line="180" w:lineRule="atLeast"/>
                          <w:jc w:val="center"/>
                          <w:rPr>
                            <w:rFonts w:ascii="Times New Roman" w:eastAsia="Times New Roman" w:hAnsi="Times New Roman" w:cs="Times New Roman"/>
                            <w:sz w:val="20"/>
                            <w:szCs w:val="20"/>
                            <w:lang w:val="en-US" w:eastAsia="ar-SA"/>
                          </w:rPr>
                        </w:pPr>
                        <w:r w:rsidRPr="008B3BE8">
                          <w:rPr>
                            <w:rFonts w:ascii="Times New Roman" w:eastAsia="Times New Roman" w:hAnsi="Times New Roman" w:cs="Times New Roman"/>
                            <w:sz w:val="20"/>
                            <w:szCs w:val="20"/>
                            <w:lang w:val="en-US" w:eastAsia="ar-SA"/>
                          </w:rPr>
                          <w:t>Cramer splint,</w:t>
                        </w:r>
                      </w:p>
                      <w:p w:rsidR="00B015FA" w:rsidRPr="008B3BE8" w:rsidRDefault="00B015FA" w:rsidP="008B3BE8">
                        <w:pPr>
                          <w:spacing w:after="0" w:line="180" w:lineRule="atLeast"/>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Dietrich splint,</w:t>
                        </w:r>
                      </w:p>
                      <w:p w:rsidR="00B015FA" w:rsidRPr="008B3BE8" w:rsidRDefault="00B015FA" w:rsidP="008B3BE8">
                        <w:pPr>
                          <w:spacing w:after="0" w:line="180" w:lineRule="atLeast"/>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w:t>
                        </w:r>
                        <w:proofErr w:type="spellStart"/>
                        <w:r>
                          <w:rPr>
                            <w:rFonts w:ascii="Times New Roman" w:eastAsia="Times New Roman" w:hAnsi="Times New Roman" w:cs="Times New Roman"/>
                            <w:sz w:val="20"/>
                            <w:szCs w:val="20"/>
                            <w:lang w:val="en-US" w:eastAsia="ar-SA"/>
                          </w:rPr>
                          <w:t>Lubok</w:t>
                        </w:r>
                        <w:proofErr w:type="spellEnd"/>
                        <w:proofErr w:type="gramStart"/>
                        <w:r>
                          <w:rPr>
                            <w:rFonts w:ascii="Times New Roman" w:eastAsia="Times New Roman" w:hAnsi="Times New Roman" w:cs="Times New Roman"/>
                            <w:sz w:val="20"/>
                            <w:szCs w:val="20"/>
                            <w:lang w:val="en-US" w:eastAsia="ar-SA"/>
                          </w:rPr>
                          <w:t>”(</w:t>
                        </w:r>
                        <w:proofErr w:type="gramEnd"/>
                        <w:r>
                          <w:rPr>
                            <w:rFonts w:ascii="Times New Roman" w:eastAsia="Times New Roman" w:hAnsi="Times New Roman" w:cs="Times New Roman"/>
                            <w:sz w:val="20"/>
                            <w:szCs w:val="20"/>
                            <w:lang w:val="en-US" w:eastAsia="ar-SA"/>
                          </w:rPr>
                          <w:t xml:space="preserve">a </w:t>
                        </w:r>
                        <w:r w:rsidRPr="008B3BE8">
                          <w:rPr>
                            <w:rFonts w:ascii="Times New Roman" w:eastAsia="Times New Roman" w:hAnsi="Times New Roman" w:cs="Times New Roman"/>
                            <w:sz w:val="20"/>
                            <w:szCs w:val="20"/>
                            <w:lang w:val="en-US" w:eastAsia="ar-SA"/>
                          </w:rPr>
                          <w:t>splint</w:t>
                        </w:r>
                        <w:r>
                          <w:rPr>
                            <w:rFonts w:ascii="Times New Roman" w:eastAsia="Times New Roman" w:hAnsi="Times New Roman" w:cs="Times New Roman"/>
                            <w:sz w:val="20"/>
                            <w:szCs w:val="20"/>
                            <w:lang w:val="en-US" w:eastAsia="ar-SA"/>
                          </w:rPr>
                          <w:t xml:space="preserve"> type)</w:t>
                        </w:r>
                        <w:r w:rsidRPr="008B3BE8">
                          <w:rPr>
                            <w:rFonts w:ascii="Times New Roman" w:eastAsia="Times New Roman" w:hAnsi="Times New Roman" w:cs="Times New Roman"/>
                            <w:sz w:val="20"/>
                            <w:szCs w:val="20"/>
                            <w:lang w:val="en-US" w:eastAsia="ar-SA"/>
                          </w:rPr>
                          <w:t>,</w:t>
                        </w:r>
                      </w:p>
                      <w:p w:rsidR="00B015FA" w:rsidRDefault="00B015FA" w:rsidP="008B3BE8">
                        <w:pPr>
                          <w:spacing w:after="0" w:line="180" w:lineRule="atLeast"/>
                          <w:jc w:val="center"/>
                          <w:rPr>
                            <w:rFonts w:ascii="Times New Roman" w:eastAsia="Times New Roman" w:hAnsi="Times New Roman" w:cs="Times New Roman"/>
                            <w:sz w:val="20"/>
                            <w:szCs w:val="20"/>
                            <w:lang w:val="en-US" w:eastAsia="ar-SA"/>
                          </w:rPr>
                        </w:pPr>
                        <w:proofErr w:type="spellStart"/>
                        <w:r w:rsidRPr="008B3BE8">
                          <w:rPr>
                            <w:rFonts w:ascii="Times New Roman" w:eastAsia="Times New Roman" w:hAnsi="Times New Roman" w:cs="Times New Roman"/>
                            <w:sz w:val="20"/>
                            <w:szCs w:val="20"/>
                            <w:lang w:val="en-US" w:eastAsia="ar-SA"/>
                          </w:rPr>
                          <w:t>Vinogradov</w:t>
                        </w:r>
                        <w:proofErr w:type="spellEnd"/>
                        <w:r w:rsidRPr="008B3BE8">
                          <w:rPr>
                            <w:rFonts w:ascii="Times New Roman" w:eastAsia="Times New Roman" w:hAnsi="Times New Roman" w:cs="Times New Roman"/>
                            <w:sz w:val="20"/>
                            <w:szCs w:val="20"/>
                            <w:lang w:val="en-US" w:eastAsia="ar-SA"/>
                          </w:rPr>
                          <w:t xml:space="preserve"> splint</w:t>
                        </w:r>
                        <w:r>
                          <w:rPr>
                            <w:rFonts w:ascii="Times New Roman" w:eastAsia="Times New Roman" w:hAnsi="Times New Roman" w:cs="Times New Roman"/>
                            <w:sz w:val="20"/>
                            <w:szCs w:val="20"/>
                            <w:lang w:val="en-US" w:eastAsia="ar-SA"/>
                          </w:rPr>
                          <w:t>,</w:t>
                        </w:r>
                      </w:p>
                      <w:p w:rsidR="00B015FA" w:rsidRPr="008B3BE8" w:rsidRDefault="00B015FA" w:rsidP="008B3BE8">
                        <w:pPr>
                          <w:spacing w:after="0" w:line="180" w:lineRule="atLeast"/>
                          <w:jc w:val="center"/>
                          <w:rPr>
                            <w:rFonts w:ascii="Times New Roman" w:eastAsia="Times New Roman" w:hAnsi="Times New Roman" w:cs="Times New Roman"/>
                            <w:sz w:val="20"/>
                            <w:szCs w:val="20"/>
                            <w:lang w:val="en-US" w:eastAsia="ar-SA"/>
                          </w:rPr>
                        </w:pPr>
                        <w:proofErr w:type="gramStart"/>
                        <w:r>
                          <w:rPr>
                            <w:rFonts w:ascii="Times New Roman" w:eastAsia="Times New Roman" w:hAnsi="Times New Roman" w:cs="Times New Roman"/>
                            <w:sz w:val="20"/>
                            <w:szCs w:val="20"/>
                            <w:lang w:val="en-US" w:eastAsia="ar-SA"/>
                          </w:rPr>
                          <w:t>and</w:t>
                        </w:r>
                        <w:proofErr w:type="gramEnd"/>
                        <w:r>
                          <w:rPr>
                            <w:rFonts w:ascii="Times New Roman" w:eastAsia="Times New Roman" w:hAnsi="Times New Roman" w:cs="Times New Roman"/>
                            <w:sz w:val="20"/>
                            <w:szCs w:val="20"/>
                            <w:lang w:val="en-US" w:eastAsia="ar-SA"/>
                          </w:rPr>
                          <w:t xml:space="preserve"> others</w:t>
                        </w:r>
                      </w:p>
                    </w:txbxContent>
                  </v:textbox>
                </v:shape>
                <v:line id="Line 10" o:spid="_x0000_s1035" style="position:absolute;flip:x;visibility:visible;mso-wrap-style:square" from="3359,438" to="4979,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mU8EAAADcAAAADwAAAGRycy9kb3ducmV2LnhtbERPzWoCMRC+F3yHMIK3mrWgLFujtP5g&#10;Lx6qfYDpZrpZdjMJSarr2zeC0Nt8fL+zXA+2FxcKsXWsYDYtQBDXTrfcKPg6759LEDEha+wdk4Ib&#10;RVivRk9LrLS78iddTqkROYRjhQpMSr6SMtaGLMap88SZ+3HBYsowNFIHvOZw28uXolhIiy3nBoOe&#10;Nobq7vRrFczL9905bG/fh9aX0h/rzjB2Sk3Gw9sriERD+hc/3B86z5/N4f5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GZTwQAAANwAAAAPAAAAAAAAAAAAAAAA&#10;AKECAABkcnMvZG93bnJldi54bWxQSwUGAAAAAAQABAD5AAAAjwMAAAAA&#10;" strokeweight=".26mm">
                  <v:stroke endarrow="block" joinstyle="miter" endcap="square"/>
                </v:line>
                <v:line id="Line 11" o:spid="_x0000_s1036" style="position:absolute;visibility:visible;mso-wrap-style:square" from="5039,438" to="659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hSzcIAAADcAAAADwAAAGRycy9kb3ducmV2LnhtbERPPWvDMBDdC/kP4gLZGtkeTHGihFJI&#10;aLfUtZOOh3WxTK2TsRTH/fdVodDtHu/ztvvZ9mKi0XeOFaTrBARx43THrYLq4/D4BMIHZI29Y1Lw&#10;TR72u8XDFgvt7vxOUxlaEUPYF6jAhDAUUvrGkEW/dgNx5K5utBgiHFupR7zHcNvLLElyabHj2GBw&#10;oBdDzVd5swpul8HT6bOc66Y+mvMlu9bV26TUajk/b0AEmsO/+M/9quP8NIf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hSzcIAAADcAAAADwAAAAAAAAAAAAAA&#10;AAChAgAAZHJzL2Rvd25yZXYueG1sUEsFBgAAAAAEAAQA+QAAAJADAAAAAA==&#10;" strokeweight=".26mm">
                  <v:stroke endarrow="block" joinstyle="miter" endcap="square"/>
                </v:line>
                <v:line id="Line 12" o:spid="_x0000_s1037" style="position:absolute;flip:x;visibility:visible;mso-wrap-style:square" from="2944,2418" to="5156,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dv8EAAADcAAAADwAAAGRycy9kb3ducmV2LnhtbERPzWoCMRC+C75DGKE3zVpou6xGUdvS&#10;Xnrw5wHGzbhZdjMJSarr2zeFQm/z8f3Ocj3YXlwpxNaxgvmsAEFcO91yo+B0fJ+WIGJC1tg7JgV3&#10;irBejUdLrLS78Z6uh9SIHMKxQgUmJV9JGWtDFuPMeeLMXVywmDIMjdQBbznc9vKxKJ6lxZZzg0FP&#10;O0N1d/i2Cp7K7dsxvN7PH60vpf+qO8PYKfUwGTYLEImG9C/+c3/qPH/+Ar/P5Av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l2/wQAAANwAAAAPAAAAAAAAAAAAAAAA&#10;AKECAABkcnMvZG93bnJldi54bWxQSwUGAAAAAAQABAD5AAAAjwMAAAAA&#10;" strokeweight=".26mm">
                  <v:stroke endarrow="block" joinstyle="miter" endcap="square"/>
                </v:line>
                <v:line id="Line 13" o:spid="_x0000_s1038" style="position:absolute;visibility:visible;mso-wrap-style:square" from="5039,2416" to="6436,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tjJMQAAADcAAAADwAAAGRycy9kb3ducmV2LnhtbESPQW/CMAyF70j7D5En7QYpHCZUCGhC&#10;2rTdtkJhR6sxTUXjVE0o3b+fD0jcbL3n9z6vt6Nv1UB9bAIbmM8yUMRVsA3XBg779+kSVEzIFtvA&#10;ZOCPImw3T5M15jbc+IeGItVKQjjmaMCl1OVax8qRxzgLHbFo59B7TLL2tbY93iTct3qRZa/aY8PS&#10;4LCjnaPqUly9geupi/T9W4xlVX6442lxLg9fgzEvz+PbClSiMT3M9+tPK/hzoZVnZAK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2MkxAAAANwAAAAPAAAAAAAAAAAA&#10;AAAAAKECAABkcnMvZG93bnJldi54bWxQSwUGAAAAAAQABAD5AAAAkgMAAAAA&#10;" strokeweight=".26mm">
                  <v:stroke endarrow="block" joinstyle="miter" endcap="square"/>
                </v:line>
                <v:shape id="Text Box 14" o:spid="_x0000_s1039" type="#_x0000_t202" style="position:absolute;left:171;top:3956;width:2443;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KR8IA&#10;AADcAAAADwAAAGRycy9kb3ducmV2LnhtbERPS2vCQBC+F/wPywje6kbB0qZugggFj2pDH7chO2ZD&#10;srPp7qrx37uFQm/z8T1nXY62FxfyoXWsYDHPQBDXTrfcKKje3x6fQYSIrLF3TApuFKAsJg9rzLW7&#10;8oEux9iIFMIhRwUmxiGXMtSGLIa5G4gTd3LeYkzQN1J7vKZw28tllj1Jiy2nBoMDbQ3V3fFsFYy7&#10;78/uKzbL1Yfx9BM23X5VVUrNpuPmFUSkMf6L/9w7neYvXuD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opHwgAAANwAAAAPAAAAAAAAAAAAAAAAAJgCAABkcnMvZG93&#10;bnJldi54bWxQSwUGAAAAAAQABAD1AAAAhwMAAAAA&#10;" strokeweight=".26mm">
                  <v:stroke endcap="square"/>
                  <v:textbox>
                    <w:txbxContent>
                      <w:p w:rsidR="00B015FA" w:rsidRDefault="00B015FA" w:rsidP="0036016D">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ar-SA"/>
                          </w:rPr>
                          <w:t xml:space="preserve">Standard </w:t>
                        </w:r>
                        <w:proofErr w:type="spellStart"/>
                        <w:r w:rsidRPr="00DF4D4D">
                          <w:rPr>
                            <w:rFonts w:ascii="Times New Roman" w:eastAsia="Times New Roman" w:hAnsi="Times New Roman" w:cs="Times New Roman"/>
                            <w:sz w:val="20"/>
                            <w:szCs w:val="20"/>
                            <w:lang w:eastAsia="ar-SA"/>
                          </w:rPr>
                          <w:t>hard</w:t>
                        </w:r>
                        <w:proofErr w:type="spellEnd"/>
                      </w:p>
                      <w:p w:rsidR="00B015FA" w:rsidRDefault="00B015FA" w:rsidP="0036016D"/>
                    </w:txbxContent>
                  </v:textbox>
                </v:shape>
                <v:shape id="Text Box 15" o:spid="_x0000_s1040" type="#_x0000_t202" style="position:absolute;left:2876;top:3954;width:222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pZ8QA&#10;AADcAAAADwAAAGRycy9kb3ducmV2LnhtbESPQWvDMAyF74P+B6PCbqvTQMfI6pZSKPS4dWHdbiLW&#10;4pBYTm2vzf79dBjsJvGe3vu03k5+UFeKqQtsYLkoQBE3wXbcGqjfDg9PoFJGtjgEJgM/lGC7md2t&#10;sbLhxq90PeVWSQinCg24nMdK69Q48pgWYSQW7StEj1nW2Gob8SbhftBlUTxqjx1Lg8OR9o6a/vTt&#10;DUzHz3P/kdty9e4iXdKuf1nVtTH382n3DCrTlP/Nf9dHK/il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46WfEAAAA3AAAAA8AAAAAAAAAAAAAAAAAmAIAAGRycy9k&#10;b3ducmV2LnhtbFBLBQYAAAAABAAEAPUAAACJAwAAAAA=&#10;" strokeweight=".26mm">
                  <v:stroke endcap="square"/>
                  <v:textbox>
                    <w:txbxContent>
                      <w:p w:rsidR="00B015FA" w:rsidRDefault="00B015FA" w:rsidP="0036016D">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ar-SA"/>
                          </w:rPr>
                          <w:t xml:space="preserve">Standard </w:t>
                        </w:r>
                        <w:proofErr w:type="spellStart"/>
                        <w:r w:rsidRPr="00DF4D4D">
                          <w:rPr>
                            <w:rFonts w:ascii="Times New Roman" w:eastAsia="Times New Roman" w:hAnsi="Times New Roman" w:cs="Times New Roman"/>
                            <w:sz w:val="20"/>
                            <w:szCs w:val="20"/>
                            <w:lang w:eastAsia="ar-SA"/>
                          </w:rPr>
                          <w:t>soft</w:t>
                        </w:r>
                        <w:proofErr w:type="spellEnd"/>
                      </w:p>
                      <w:p w:rsidR="00B015FA" w:rsidRDefault="00B015FA" w:rsidP="0036016D"/>
                    </w:txbxContent>
                  </v:textbox>
                </v:shape>
                <v:shape id="Text Box 16" o:spid="_x0000_s1041" type="#_x0000_t202" style="position:absolute;left:5158;top:3223;width:231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MEA&#10;AADcAAAADwAAAGRycy9kb3ducmV2LnhtbERP32vCMBB+H/g/hBv4NlMLinRGkYHg46ZFt7ejuTWl&#10;zaUmUet/b4TB3u7j+3nL9WA7cSUfGscKppMMBHHldMO1gvKwfVuACBFZY+eYFNwpwHo1elliod2N&#10;v+i6j7VIIRwKVGBi7AspQ2XIYpi4njhxv85bjAn6WmqPtxRuO5ln2VxabDg1GOzpw1DV7i9WwbD7&#10;ObXfsc5nR+PpHDbt56wslRq/Dpt3EJGG+C/+c+90mp9P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0TPzBAAAA3AAAAA8AAAAAAAAAAAAAAAAAmAIAAGRycy9kb3du&#10;cmV2LnhtbFBLBQYAAAAABAAEAPUAAACGAwAAAAA=&#10;" strokeweight=".26mm">
                  <v:stroke endcap="square"/>
                  <v:textbox>
                    <w:txbxContent>
                      <w:p w:rsidR="00B015FA" w:rsidRPr="008B3BE8" w:rsidRDefault="00B015FA" w:rsidP="00DF4D4D">
                        <w:pPr>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I</w:t>
                        </w:r>
                        <w:proofErr w:type="spellStart"/>
                        <w:r w:rsidRPr="00DF4D4D">
                          <w:rPr>
                            <w:rFonts w:ascii="Times New Roman" w:eastAsia="Times New Roman" w:hAnsi="Times New Roman" w:cs="Times New Roman"/>
                            <w:sz w:val="20"/>
                            <w:szCs w:val="20"/>
                            <w:lang w:eastAsia="ar-SA"/>
                          </w:rPr>
                          <w:t>mprovised</w:t>
                        </w:r>
                        <w:proofErr w:type="spellEnd"/>
                        <w:r w:rsidRPr="00DF4D4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en-US" w:eastAsia="ar-SA"/>
                          </w:rPr>
                          <w:t>tools</w:t>
                        </w:r>
                      </w:p>
                      <w:p w:rsidR="00B015FA" w:rsidRDefault="00B015FA" w:rsidP="0036016D"/>
                    </w:txbxContent>
                  </v:textbox>
                </v:shape>
                <v:shape id="Text Box 17" o:spid="_x0000_s1042" type="#_x0000_t202" style="position:absolute;left:5278;top:4434;width:227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Si8EA&#10;AADcAAAADwAAAGRycy9kb3ducmV2LnhtbERPS2sCMRC+F/wPYQRvNeuCpaxGEaHg0cfS1tuwGTfL&#10;biZrkur6702h0Nt8fM9ZrgfbiRv50DhWMJtmIIgrpxuuFZSnj9d3ECEia+wck4IHBVivRi9LLLS7&#10;84Fux1iLFMKhQAUmxr6QMlSGLIap64kTd3HeYkzQ11J7vKdw28k8y96kxYZTg8Getoaq9vhjFQy7&#10;81f7Het8/mk8XcOm3c/LUqnJeNgsQEQa4r/4z73TaX6ew+8z6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m0ovBAAAA3AAAAA8AAAAAAAAAAAAAAAAAmAIAAGRycy9kb3du&#10;cmV2LnhtbFBLBQYAAAAABAAEAPUAAACGAwAAAAA=&#10;" strokeweight=".26mm">
                  <v:stroke endcap="square"/>
                  <v:textbox>
                    <w:txbxContent>
                      <w:p w:rsidR="00B015FA" w:rsidRPr="00DF4D4D" w:rsidRDefault="00B015FA" w:rsidP="00DF4D4D">
                        <w:pPr>
                          <w:spacing w:after="0" w:line="180" w:lineRule="atLeast"/>
                          <w:jc w:val="center"/>
                          <w:rPr>
                            <w:rFonts w:ascii="Times New Roman" w:eastAsia="Times New Roman" w:hAnsi="Times New Roman" w:cs="Times New Roman"/>
                            <w:sz w:val="20"/>
                            <w:szCs w:val="20"/>
                            <w:lang w:val="en-US" w:eastAsia="ar-SA"/>
                          </w:rPr>
                        </w:pPr>
                        <w:proofErr w:type="gramStart"/>
                        <w:r w:rsidRPr="00DF4D4D">
                          <w:rPr>
                            <w:rFonts w:ascii="Times New Roman" w:eastAsia="Times New Roman" w:hAnsi="Times New Roman" w:cs="Times New Roman"/>
                            <w:sz w:val="20"/>
                            <w:szCs w:val="20"/>
                            <w:lang w:val="en-US" w:eastAsia="ar-SA"/>
                          </w:rPr>
                          <w:t>sticks</w:t>
                        </w:r>
                        <w:proofErr w:type="gramEnd"/>
                        <w:r w:rsidRPr="00DF4D4D">
                          <w:rPr>
                            <w:rFonts w:ascii="Times New Roman" w:eastAsia="Times New Roman" w:hAnsi="Times New Roman" w:cs="Times New Roman"/>
                            <w:sz w:val="20"/>
                            <w:szCs w:val="20"/>
                            <w:lang w:val="en-US" w:eastAsia="ar-SA"/>
                          </w:rPr>
                          <w:t>,</w:t>
                        </w:r>
                      </w:p>
                      <w:p w:rsidR="00B015FA" w:rsidRPr="00DF4D4D" w:rsidRDefault="00B015FA" w:rsidP="00DF4D4D">
                        <w:pPr>
                          <w:spacing w:after="0" w:line="180" w:lineRule="atLeast"/>
                          <w:jc w:val="center"/>
                          <w:rPr>
                            <w:rFonts w:ascii="Times New Roman" w:eastAsia="Times New Roman" w:hAnsi="Times New Roman" w:cs="Times New Roman"/>
                            <w:sz w:val="20"/>
                            <w:szCs w:val="20"/>
                            <w:lang w:val="en-US" w:eastAsia="ar-SA"/>
                          </w:rPr>
                        </w:pPr>
                        <w:proofErr w:type="gramStart"/>
                        <w:r w:rsidRPr="00DF4D4D">
                          <w:rPr>
                            <w:rFonts w:ascii="Times New Roman" w:eastAsia="Times New Roman" w:hAnsi="Times New Roman" w:cs="Times New Roman"/>
                            <w:sz w:val="20"/>
                            <w:szCs w:val="20"/>
                            <w:lang w:val="en-US" w:eastAsia="ar-SA"/>
                          </w:rPr>
                          <w:t>boards</w:t>
                        </w:r>
                        <w:proofErr w:type="gramEnd"/>
                        <w:r w:rsidRPr="00DF4D4D">
                          <w:rPr>
                            <w:rFonts w:ascii="Times New Roman" w:eastAsia="Times New Roman" w:hAnsi="Times New Roman" w:cs="Times New Roman"/>
                            <w:sz w:val="20"/>
                            <w:szCs w:val="20"/>
                            <w:lang w:val="en-US" w:eastAsia="ar-SA"/>
                          </w:rPr>
                          <w:t>,</w:t>
                        </w:r>
                      </w:p>
                      <w:p w:rsidR="00B015FA" w:rsidRPr="00DF4D4D" w:rsidRDefault="00B015FA" w:rsidP="00DF4D4D">
                        <w:pPr>
                          <w:spacing w:after="0" w:line="180" w:lineRule="atLeast"/>
                          <w:jc w:val="center"/>
                          <w:rPr>
                            <w:rFonts w:ascii="Times New Roman" w:eastAsia="Times New Roman" w:hAnsi="Times New Roman" w:cs="Times New Roman"/>
                            <w:sz w:val="20"/>
                            <w:szCs w:val="20"/>
                            <w:lang w:val="en-US" w:eastAsia="ar-SA"/>
                          </w:rPr>
                        </w:pPr>
                        <w:proofErr w:type="gramStart"/>
                        <w:r w:rsidRPr="00DF4D4D">
                          <w:rPr>
                            <w:rFonts w:ascii="Times New Roman" w:eastAsia="Times New Roman" w:hAnsi="Times New Roman" w:cs="Times New Roman"/>
                            <w:sz w:val="20"/>
                            <w:szCs w:val="20"/>
                            <w:lang w:val="en-US" w:eastAsia="ar-SA"/>
                          </w:rPr>
                          <w:t>branches</w:t>
                        </w:r>
                        <w:proofErr w:type="gramEnd"/>
                        <w:r w:rsidRPr="00DF4D4D">
                          <w:rPr>
                            <w:rFonts w:ascii="Times New Roman" w:eastAsia="Times New Roman" w:hAnsi="Times New Roman" w:cs="Times New Roman"/>
                            <w:sz w:val="20"/>
                            <w:szCs w:val="20"/>
                            <w:lang w:val="en-US" w:eastAsia="ar-SA"/>
                          </w:rPr>
                          <w:t>,</w:t>
                        </w:r>
                      </w:p>
                      <w:p w:rsidR="00B015FA" w:rsidRPr="00DF4D4D" w:rsidRDefault="00B015FA" w:rsidP="00DF4D4D">
                        <w:pPr>
                          <w:spacing w:after="0" w:line="180" w:lineRule="atLeast"/>
                          <w:jc w:val="center"/>
                          <w:rPr>
                            <w:rFonts w:ascii="Times New Roman" w:eastAsia="Times New Roman" w:hAnsi="Times New Roman" w:cs="Times New Roman"/>
                            <w:sz w:val="20"/>
                            <w:szCs w:val="20"/>
                            <w:lang w:val="en-US" w:eastAsia="ar-SA"/>
                          </w:rPr>
                        </w:pPr>
                        <w:proofErr w:type="gramStart"/>
                        <w:r w:rsidRPr="00DF4D4D">
                          <w:rPr>
                            <w:rFonts w:ascii="Times New Roman" w:eastAsia="Times New Roman" w:hAnsi="Times New Roman" w:cs="Times New Roman"/>
                            <w:sz w:val="20"/>
                            <w:szCs w:val="20"/>
                            <w:lang w:val="en-US" w:eastAsia="ar-SA"/>
                          </w:rPr>
                          <w:t>shrub</w:t>
                        </w:r>
                        <w:proofErr w:type="gramEnd"/>
                        <w:r w:rsidRPr="00DF4D4D">
                          <w:rPr>
                            <w:rFonts w:ascii="Times New Roman" w:eastAsia="Times New Roman" w:hAnsi="Times New Roman" w:cs="Times New Roman"/>
                            <w:sz w:val="20"/>
                            <w:szCs w:val="20"/>
                            <w:lang w:val="en-US" w:eastAsia="ar-SA"/>
                          </w:rPr>
                          <w:t xml:space="preserve"> bunches,</w:t>
                        </w:r>
                      </w:p>
                      <w:p w:rsidR="00B015FA" w:rsidRDefault="00B015FA" w:rsidP="00DF4D4D">
                        <w:pPr>
                          <w:spacing w:after="0" w:line="180" w:lineRule="atLeast"/>
                          <w:jc w:val="center"/>
                          <w:rPr>
                            <w:rFonts w:ascii="Times New Roman" w:eastAsia="Times New Roman" w:hAnsi="Times New Roman" w:cs="Times New Roman"/>
                            <w:sz w:val="20"/>
                            <w:szCs w:val="20"/>
                            <w:lang w:eastAsia="ar-SA"/>
                          </w:rPr>
                        </w:pPr>
                        <w:proofErr w:type="spellStart"/>
                        <w:r w:rsidRPr="00DF4D4D">
                          <w:rPr>
                            <w:rFonts w:ascii="Times New Roman" w:eastAsia="Times New Roman" w:hAnsi="Times New Roman" w:cs="Times New Roman"/>
                            <w:sz w:val="20"/>
                            <w:szCs w:val="20"/>
                            <w:lang w:eastAsia="ar-SA"/>
                          </w:rPr>
                          <w:t>tight</w:t>
                        </w:r>
                        <w:proofErr w:type="spellEnd"/>
                        <w:r w:rsidRPr="00DF4D4D">
                          <w:rPr>
                            <w:rFonts w:ascii="Times New Roman" w:eastAsia="Times New Roman" w:hAnsi="Times New Roman" w:cs="Times New Roman"/>
                            <w:sz w:val="20"/>
                            <w:szCs w:val="20"/>
                            <w:lang w:eastAsia="ar-SA"/>
                          </w:rPr>
                          <w:t xml:space="preserve"> </w:t>
                        </w:r>
                        <w:proofErr w:type="spellStart"/>
                        <w:r w:rsidRPr="00DF4D4D">
                          <w:rPr>
                            <w:rFonts w:ascii="Times New Roman" w:eastAsia="Times New Roman" w:hAnsi="Times New Roman" w:cs="Times New Roman"/>
                            <w:sz w:val="20"/>
                            <w:szCs w:val="20"/>
                            <w:lang w:eastAsia="ar-SA"/>
                          </w:rPr>
                          <w:t>rolls</w:t>
                        </w:r>
                        <w:proofErr w:type="spellEnd"/>
                        <w:r w:rsidRPr="00DF4D4D">
                          <w:rPr>
                            <w:rFonts w:ascii="Times New Roman" w:eastAsia="Times New Roman" w:hAnsi="Times New Roman" w:cs="Times New Roman"/>
                            <w:sz w:val="20"/>
                            <w:szCs w:val="20"/>
                            <w:lang w:eastAsia="ar-SA"/>
                          </w:rPr>
                          <w:t xml:space="preserve"> </w:t>
                        </w:r>
                        <w:proofErr w:type="spellStart"/>
                        <w:r w:rsidRPr="00DF4D4D">
                          <w:rPr>
                            <w:rFonts w:ascii="Times New Roman" w:eastAsia="Times New Roman" w:hAnsi="Times New Roman" w:cs="Times New Roman"/>
                            <w:sz w:val="20"/>
                            <w:szCs w:val="20"/>
                            <w:lang w:eastAsia="ar-SA"/>
                          </w:rPr>
                          <w:t>of</w:t>
                        </w:r>
                        <w:proofErr w:type="spellEnd"/>
                        <w:r w:rsidRPr="00DF4D4D">
                          <w:rPr>
                            <w:rFonts w:ascii="Times New Roman" w:eastAsia="Times New Roman" w:hAnsi="Times New Roman" w:cs="Times New Roman"/>
                            <w:sz w:val="20"/>
                            <w:szCs w:val="20"/>
                            <w:lang w:eastAsia="ar-SA"/>
                          </w:rPr>
                          <w:t xml:space="preserve"> </w:t>
                        </w:r>
                        <w:proofErr w:type="spellStart"/>
                        <w:r w:rsidRPr="00DF4D4D">
                          <w:rPr>
                            <w:rFonts w:ascii="Times New Roman" w:eastAsia="Times New Roman" w:hAnsi="Times New Roman" w:cs="Times New Roman"/>
                            <w:sz w:val="20"/>
                            <w:szCs w:val="20"/>
                            <w:lang w:eastAsia="ar-SA"/>
                          </w:rPr>
                          <w:t>matter</w:t>
                        </w:r>
                        <w:proofErr w:type="spellEnd"/>
                      </w:p>
                    </w:txbxContent>
                  </v:textbox>
                </v:shape>
                <v:line id="Line 18" o:spid="_x0000_s1043" style="position:absolute;flip:x;visibility:visible;mso-wrap-style:square" from="1390,3344" to="2792,3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RAcEAAADcAAAADwAAAGRycy9kb3ducmV2LnhtbERPzWoCMRC+C75DGMGbZlValq1Raltp&#10;Lz348wDTzXSz7GYSklTXtzeFQm/z8f3OejvYXlwoxNaxgsW8AEFcO91yo+B82s9KEDEha+wdk4Ib&#10;RdhuxqM1Vtpd+UCXY2pEDuFYoQKTkq+kjLUhi3HuPHHmvl2wmDIMjdQBrznc9nJZFI/SYsu5waCn&#10;F0N1d/yxCh7K3dspvN6+3ltfSv9Zd4axU2o6GZ6fQCQa0r/4z/2h8/zlCn6fyRfI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ZEBwQAAANwAAAAPAAAAAAAAAAAAAAAA&#10;AKECAABkcnMvZG93bnJldi54bWxQSwUGAAAAAAQABAD5AAAAjwMAAAAA&#10;" strokeweight=".26mm">
                  <v:stroke endarrow="block" joinstyle="miter" endcap="square"/>
                </v:line>
                <v:line id="Line 19" o:spid="_x0000_s1044" style="position:absolute;flip:x;visibility:visible;mso-wrap-style:square" from="4031,4316" to="403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dcEAAADcAAAADwAAAGRycy9kb3ducmV2LnhtbERPzWoCMRC+C75DGMGbZhVblq1Raltp&#10;Lz348wDTzXSz7GYSklTXtzeFQm/z8f3OejvYXlwoxNaxgsW8AEFcO91yo+B82s9KEDEha+wdk4Ib&#10;RdhuxqM1Vtpd+UCXY2pEDuFYoQKTkq+kjLUhi3HuPHHmvl2wmDIMjdQBrznc9nJZFI/SYsu5waCn&#10;F0N1d/yxCh7K3dspvN6+3ltfSv9Zd4axU2o6GZ6fQCQa0r/4z/2h8/zlCn6fyRfI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Al1wQAAANwAAAAPAAAAAAAAAAAAAAAA&#10;AKECAABkcnMvZG93bnJldi54bWxQSwUGAAAAAAQABAD5AAAAjwMAAAAA&#10;" strokeweight=".26mm">
                  <v:stroke endarrow="block" joinstyle="miter" endcap="square"/>
                </v:line>
                <v:line id="Line 20" o:spid="_x0000_s1045" style="position:absolute;visibility:visible;mso-wrap-style:square" from="2795,3344" to="3924,3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YGB8EAAADcAAAADwAAAGRycy9kb3ducmV2LnhtbERPTWvCQBC9F/oflil4q5sGlJK6ihRa&#10;9Kap0R6H7JgNZmdDdo3x37uC4G0e73Nmi8E2oqfO144VfIwTEMSl0zVXCnZ/P++fIHxA1tg4JgVX&#10;8rCYv77MMNPuwlvq81CJGMI+QwUmhDaT0peGLPqxa4kjd3SdxRBhV0nd4SWG20amSTKVFmuODQZb&#10;+jZUnvKzVXA+tJ42//lQlMWv2R/SY7Fb90qN3oblF4hAQ3iKH+6VjvPTCdyfiR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lgYHwQAAANwAAAAPAAAAAAAAAAAAAAAA&#10;AKECAABkcnMvZG93bnJldi54bWxQSwUGAAAAAAQABAD5AAAAjwMAAAAA&#10;" strokeweight=".26mm">
                  <v:stroke endarrow="block" joinstyle="miter" endcap="square"/>
                </v:line>
                <v:line id="Line 21" o:spid="_x0000_s1046" style="position:absolute;flip:x;visibility:visible;mso-wrap-style:square" from="6437,3582" to="6438,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ymcEAAADcAAAADwAAAGRycy9kb3ducmV2LnhtbERPzWoCMRC+F3yHMEJvNatQWbZGaf1B&#10;Lz1U+wDTzXSz7GYSkqjr2xuh0Nt8fL+zWA22FxcKsXWsYDopQBDXTrfcKPg+7V5KEDEha+wdk4Ib&#10;RVgtR08LrLS78hddjqkROYRjhQpMSr6SMtaGLMaJ88SZ+3XBYsowNFIHvOZw28tZUcylxZZzg0FP&#10;a0N1dzxbBa/lx/YUNreffetL6T/rzjB2Sj2Ph/c3EImG9C/+cx90nj+bw+OZfIF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jKZwQAAANwAAAAPAAAAAAAAAAAAAAAA&#10;AKECAABkcnMvZG93bnJldi54bWxQSwUGAAAAAAQABAD5AAAAjwMAAAAA&#10;" strokeweight=".26mm">
                  <v:stroke endarrow="block" joinstyle="miter" endcap="square"/>
                </v:line>
                <v:line id="Line 22" o:spid="_x0000_s1047" style="position:absolute;visibility:visible;mso-wrap-style:square" from="5105,5135" to="5105,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g968IAAADcAAAADwAAAGRycy9kb3ducmV2LnhtbERPTWvCQBC9F/oflil4q5vmoCV1FSm0&#10;6E1Toz0O2TEbzM6G7Brjv3cFwds83ufMFoNtRE+drx0r+BgnIIhLp2uuFOz+ft4/QfiArLFxTAqu&#10;5GExf32ZYabdhbfU56ESMYR9hgpMCG0mpS8NWfRj1xJH7ug6iyHCrpK6w0sMt41Mk2QiLdYcGwy2&#10;9G2oPOVnq+B8aD1t/vOhKItfsz+kx2K37pUavQ3LLxCBhvAUP9wrHeenU7g/Ey+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g968IAAADcAAAADwAAAAAAAAAAAAAA&#10;AAChAgAAZHJzL2Rvd25yZXYueG1sUEsFBgAAAAAEAAQA+QAAAJADAAAAAA==&#10;" strokeweight=".26mm">
                  <v:stroke endarrow="block" joinstyle="miter" endcap="square"/>
                </v:line>
                <v:line id="Line 23" o:spid="_x0000_s1048" style="position:absolute;visibility:visible;mso-wrap-style:square" from="4981,2416" to="8780,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pmcQAAADcAAAADwAAAGRycy9kb3ducmV2LnhtbESPQW/CMAyF75P2HyJP4jbS9TChjoCm&#10;SZu22ygUdrQa01RrnKoJpfx7fEDiZus9v/d5uZ58p0YaYhvYwMs8A0VcB9tyY2C3/XxegIoJ2WIX&#10;mAxcKMJ69fiwxMKGM29oLFOjJIRjgQZcSn2hdawdeYzz0BOLdgyDxyTr0Gg74FnCfafzLHvVHluW&#10;Boc9fTiq/8uTN3A69JF+/8qpqqsvtz/kx2r3Mxoze5re30AlmtLdfLv+toKfC608IxPo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6mZxAAAANwAAAAPAAAAAAAAAAAA&#10;AAAAAKECAABkcnMvZG93bnJldi54bWxQSwUGAAAAAAQABAD5AAAAkgMAAAAA&#10;" strokeweight=".26mm">
                  <v:stroke endarrow="block" joinstyle="miter" endcap="square"/>
                </v:line>
                <v:shape id="Text Box 24" o:spid="_x0000_s1049" type="#_x0000_t202" style="position:absolute;left:1798;top:2981;width:222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A+sIA&#10;AADcAAAADwAAAGRycy9kb3ducmV2LnhtbERPS2sCMRC+F/wPYQrearYLSt0aRYSCx6qLj9uwmW6W&#10;3Uy2Sarbf98IQm/z8T1nsRpsJ67kQ+NYweskA0FcOd1wraA8fLy8gQgRWWPnmBT8UoDVcvS0wEK7&#10;G+/ouo+1SCEcClRgYuwLKUNlyGKYuJ44cV/OW4wJ+lpqj7cUbjuZZ9lMWmw4NRjsaWOoavc/VsGw&#10;vZzac6zz6dF4+g7r9nNalkqNn4f1O4hIQ/wXP9xbnebnc7g/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kD6wgAAANwAAAAPAAAAAAAAAAAAAAAAAJgCAABkcnMvZG93&#10;bnJldi54bWxQSwUGAAAAAAQABAD1AAAAhwMAAAAA&#10;" strokeweight=".26mm">
                  <v:stroke endcap="square"/>
                  <v:textbox>
                    <w:txbxContent>
                      <w:p w:rsidR="00B015FA" w:rsidRPr="00DF4D4D" w:rsidRDefault="00B015FA" w:rsidP="0036016D">
                        <w:pPr>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Standard means</w:t>
                        </w:r>
                      </w:p>
                      <w:p w:rsidR="00B015FA" w:rsidRDefault="00B015FA" w:rsidP="0036016D"/>
                    </w:txbxContent>
                  </v:textbox>
                </v:shape>
                <v:line id="Line 25" o:spid="_x0000_s1050" style="position:absolute;flip:x;visibility:visible;mso-wrap-style:square" from="1390,4316" to="1390,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6Zq8QAAADcAAAADwAAAGRycy9kb3ducmV2LnhtbESPQU/DMAyF70j8h8iTuLF0TKCqLJsG&#10;DMGFAxs/wDReU7VxoiRs3b/HByRutt7ze59Xm8mP6kQp94ENLOYVKOI22J47A1+H19saVC7IFsfA&#10;ZOBCGTbr66sVNjac+ZNO+9IpCeHcoAFXSmy0zq0jj3keIrFox5A8FllTp23Cs4T7Ud9V1YP22LM0&#10;OIz07Kgd9j/ewH39tDukl8v3Wx9rHT/awTEOxtzMpu0jqEJT+Tf/Xb9bwV8Kvjwj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HpmrxAAAANwAAAAPAAAAAAAAAAAA&#10;AAAAAKECAABkcnMvZG93bnJldi54bWxQSwUGAAAAAAQABAD5AAAAkgMAAAAA&#10;" strokeweight=".26mm">
                  <v:stroke endarrow="block" joinstyle="miter" endcap="square"/>
                </v:line>
                <v:shape id="Text Box 26" o:spid="_x0000_s1051" type="#_x0000_t202" style="position:absolute;left:7738;top:3223;width:205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aIcIA&#10;AADcAAAADwAAAGRycy9kb3ducmV2LnhtbERPyWrDMBC9F/IPYgK9NXJSUoob2YRAIccspsttsCaW&#10;sTVyJSVx/r4qBHqbx1tnVY62FxfyoXWsYD7LQBDXTrfcKKiO70+vIEJE1tg7JgU3ClAWk4cV5tpd&#10;eU+XQ2xECuGQowIT45BLGWpDFsPMDcSJOzlvMSboG6k9XlO47eUiy16kxZZTg8GBNobq7nC2Csbt&#10;92f3FZvF8sN4+gnrbresKqUep+P6DUSkMf6L7+6tTvOf5/D3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dohwgAAANwAAAAPAAAAAAAAAAAAAAAAAJgCAABkcnMvZG93&#10;bnJldi54bWxQSwUGAAAAAAQABAD1AAAAhwMAAAAA&#10;" strokeweight=".26mm">
                  <v:stroke endcap="square"/>
                  <v:textbox>
                    <w:txbxContent>
                      <w:p w:rsidR="00B015FA" w:rsidRPr="00DF4D4D" w:rsidRDefault="00B015FA" w:rsidP="00DF4D4D">
                        <w:pPr>
                          <w:jc w:val="center"/>
                          <w:rPr>
                            <w:lang w:val="en-US"/>
                          </w:rPr>
                        </w:pPr>
                        <w:proofErr w:type="spellStart"/>
                        <w:r w:rsidRPr="00DF4D4D">
                          <w:rPr>
                            <w:rFonts w:ascii="Times New Roman" w:eastAsia="Times New Roman" w:hAnsi="Times New Roman" w:cs="Times New Roman"/>
                            <w:sz w:val="20"/>
                            <w:szCs w:val="20"/>
                            <w:lang w:eastAsia="ar-SA"/>
                          </w:rPr>
                          <w:t>Nothing</w:t>
                        </w:r>
                        <w:proofErr w:type="spellEnd"/>
                        <w:r>
                          <w:rPr>
                            <w:rFonts w:ascii="Times New Roman" w:eastAsia="Times New Roman" w:hAnsi="Times New Roman" w:cs="Times New Roman"/>
                            <w:sz w:val="20"/>
                            <w:szCs w:val="20"/>
                            <w:lang w:val="en-US" w:eastAsia="ar-SA"/>
                          </w:rPr>
                          <w:t xml:space="preserve"> is available</w:t>
                        </w:r>
                      </w:p>
                    </w:txbxContent>
                  </v:textbox>
                </v:shape>
                <v:shape id="Text Box 27" o:spid="_x0000_s1052" type="#_x0000_t202" style="position:absolute;left:7738;top:4936;width:2055;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9EVsIA&#10;AADcAAAADwAAAGRycy9kb3ducmV2LnhtbERPS2sCMRC+F/wPYQrearYrFtkaRQTBY7WLj9uwmW6W&#10;3UzWJNX13zeFQm/z8T1nsRpsJ27kQ+NYweskA0FcOd1wraD83L7MQYSIrLFzTAoeFGC1HD0tsNDu&#10;znu6HWItUgiHAhWYGPtCylAZshgmridO3JfzFmOCvpba4z2F207mWfYmLTacGgz2tDFUtYdvq2DY&#10;XU7tOdb57Gg8XcO6/ZiVpVLj52H9DiLSEP/Ff+6dTvOnO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0RWwgAAANwAAAAPAAAAAAAAAAAAAAAAAJgCAABkcnMvZG93&#10;bnJldi54bWxQSwUGAAAAAAQABAD1AAAAhwMAAAAA&#10;" strokeweight=".26mm">
                  <v:stroke endcap="square"/>
                  <v:textbox>
                    <w:txbxContent>
                      <w:p w:rsidR="00B015FA" w:rsidRDefault="00B015FA" w:rsidP="00DF4D4D">
                        <w:pPr>
                          <w:jc w:val="center"/>
                        </w:pPr>
                        <w:proofErr w:type="spellStart"/>
                        <w:r w:rsidRPr="00DF4D4D">
                          <w:rPr>
                            <w:rFonts w:ascii="Times New Roman" w:eastAsia="Times New Roman" w:hAnsi="Times New Roman" w:cs="Times New Roman"/>
                            <w:sz w:val="20"/>
                            <w:szCs w:val="20"/>
                            <w:lang w:eastAsia="ar-SA"/>
                          </w:rPr>
                          <w:t>leg</w:t>
                        </w:r>
                        <w:proofErr w:type="spellEnd"/>
                        <w:r w:rsidRPr="00DF4D4D">
                          <w:rPr>
                            <w:rFonts w:ascii="Times New Roman" w:eastAsia="Times New Roman" w:hAnsi="Times New Roman" w:cs="Times New Roman"/>
                            <w:sz w:val="20"/>
                            <w:szCs w:val="20"/>
                            <w:lang w:eastAsia="ar-SA"/>
                          </w:rPr>
                          <w:t xml:space="preserve"> </w:t>
                        </w:r>
                        <w:proofErr w:type="spellStart"/>
                        <w:r w:rsidRPr="00DF4D4D">
                          <w:rPr>
                            <w:rFonts w:ascii="Times New Roman" w:eastAsia="Times New Roman" w:hAnsi="Times New Roman" w:cs="Times New Roman"/>
                            <w:sz w:val="20"/>
                            <w:szCs w:val="20"/>
                            <w:lang w:eastAsia="ar-SA"/>
                          </w:rPr>
                          <w:t>to</w:t>
                        </w:r>
                        <w:proofErr w:type="spellEnd"/>
                        <w:r w:rsidRPr="00DF4D4D">
                          <w:rPr>
                            <w:rFonts w:ascii="Times New Roman" w:eastAsia="Times New Roman" w:hAnsi="Times New Roman" w:cs="Times New Roman"/>
                            <w:sz w:val="20"/>
                            <w:szCs w:val="20"/>
                            <w:lang w:eastAsia="ar-SA"/>
                          </w:rPr>
                          <w:t xml:space="preserve"> </w:t>
                        </w:r>
                        <w:proofErr w:type="spellStart"/>
                        <w:r w:rsidRPr="00DF4D4D">
                          <w:rPr>
                            <w:rFonts w:ascii="Times New Roman" w:eastAsia="Times New Roman" w:hAnsi="Times New Roman" w:cs="Times New Roman"/>
                            <w:sz w:val="20"/>
                            <w:szCs w:val="20"/>
                            <w:lang w:eastAsia="ar-SA"/>
                          </w:rPr>
                          <w:t>leg</w:t>
                        </w:r>
                        <w:proofErr w:type="spellEnd"/>
                      </w:p>
                    </w:txbxContent>
                  </v:textbox>
                </v:shape>
                <v:line id="Line 28" o:spid="_x0000_s1053" style="position:absolute;flip:x;visibility:visible;mso-wrap-style:square" from="8710,3582" to="8711,4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H3MEAAADcAAAADwAAAGRycy9kb3ducmV2LnhtbERPzWoCMRC+C75DGKE3zVppWbZGqbXS&#10;Xnrw5wGmm+lm2c0kJFHXtzeFQm/z8f3Ocj3YXlwoxNaxgvmsAEFcO91yo+B03E1LEDEha+wdk4Ib&#10;RVivxqMlVtpdeU+XQ2pEDuFYoQKTkq+kjLUhi3HmPHHmflywmDIMjdQBrznc9vKxKJ6lxZZzg0FP&#10;b4bq7nC2Cp7KzfsxbG/fH60vpf+qO8PYKfUwGV5fQCQa0r/4z/2p8/zFAn6fyRf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AfcwQAAANwAAAAPAAAAAAAAAAAAAAAA&#10;AKECAABkcnMvZG93bnJldi54bWxQSwUGAAAAAAQABAD5AAAAjwMAAAAA&#10;" strokeweight=".26mm">
                  <v:stroke endarrow="block" joinstyle="miter" endcap="square"/>
                </v:line>
                <w10:anchorlock/>
              </v:group>
            </w:pict>
          </mc:Fallback>
        </mc:AlternateContent>
      </w:r>
    </w:p>
    <w:p w:rsidR="0036016D" w:rsidRPr="007B604B" w:rsidRDefault="0036016D" w:rsidP="0036016D">
      <w:pPr>
        <w:suppressAutoHyphens/>
        <w:spacing w:after="0" w:line="240" w:lineRule="auto"/>
        <w:rPr>
          <w:rFonts w:ascii="Times New Roman" w:eastAsia="Times New Roman" w:hAnsi="Times New Roman" w:cs="Times New Roman"/>
          <w:sz w:val="20"/>
          <w:szCs w:val="20"/>
          <w:lang w:eastAsia="ar-SA"/>
        </w:rPr>
      </w:pPr>
    </w:p>
    <w:p w:rsidR="0036016D" w:rsidRPr="007B604B" w:rsidRDefault="008B3BE8" w:rsidP="0036016D">
      <w:pPr>
        <w:tabs>
          <w:tab w:val="left" w:pos="1440"/>
        </w:tabs>
        <w:suppressAutoHyphens/>
        <w:spacing w:after="0" w:line="240" w:lineRule="auto"/>
        <w:jc w:val="center"/>
        <w:rPr>
          <w:rFonts w:ascii="Times New Roman" w:eastAsia="Times New Roman" w:hAnsi="Times New Roman" w:cs="Times New Roman"/>
          <w:sz w:val="20"/>
          <w:szCs w:val="20"/>
          <w:lang w:val="en-US" w:eastAsia="ar-SA"/>
        </w:rPr>
      </w:pPr>
      <w:r w:rsidRPr="007B604B">
        <w:rPr>
          <w:rFonts w:ascii="Times New Roman" w:eastAsia="Times New Roman" w:hAnsi="Times New Roman" w:cs="Times New Roman"/>
          <w:b/>
          <w:sz w:val="20"/>
          <w:szCs w:val="20"/>
          <w:lang w:val="en-US" w:eastAsia="ar-SA"/>
        </w:rPr>
        <w:t>REQUIREMENTS FOR IMPROVISED IMMOBILIZATION TOOLS</w:t>
      </w:r>
    </w:p>
    <w:p w:rsidR="008B3BE8" w:rsidRPr="007B604B" w:rsidRDefault="008B3BE8" w:rsidP="008B3BE8">
      <w:pPr>
        <w:suppressAutoHyphens/>
        <w:spacing w:after="0" w:line="240" w:lineRule="auto"/>
        <w:ind w:left="360"/>
        <w:rPr>
          <w:rFonts w:ascii="Times New Roman" w:eastAsia="Times New Roman" w:hAnsi="Times New Roman" w:cs="Times New Roman"/>
          <w:sz w:val="20"/>
          <w:szCs w:val="20"/>
          <w:lang w:val="en-US" w:eastAsia="ar-SA"/>
        </w:rPr>
      </w:pPr>
      <w:proofErr w:type="gramStart"/>
      <w:r w:rsidRPr="007B604B">
        <w:rPr>
          <w:rFonts w:ascii="Times New Roman" w:eastAsia="Times New Roman" w:hAnsi="Times New Roman" w:cs="Times New Roman"/>
          <w:sz w:val="20"/>
          <w:szCs w:val="20"/>
          <w:lang w:val="en-US" w:eastAsia="ar-SA"/>
        </w:rPr>
        <w:t>1.Sufficient</w:t>
      </w:r>
      <w:proofErr w:type="gramEnd"/>
      <w:r w:rsidRPr="007B604B">
        <w:rPr>
          <w:rFonts w:ascii="Times New Roman" w:eastAsia="Times New Roman" w:hAnsi="Times New Roman" w:cs="Times New Roman"/>
          <w:sz w:val="20"/>
          <w:szCs w:val="20"/>
          <w:lang w:val="en-US" w:eastAsia="ar-SA"/>
        </w:rPr>
        <w:t xml:space="preserve"> length</w:t>
      </w:r>
    </w:p>
    <w:p w:rsidR="008B3BE8" w:rsidRPr="007B604B" w:rsidRDefault="008B3BE8" w:rsidP="008B3BE8">
      <w:pPr>
        <w:suppressAutoHyphens/>
        <w:spacing w:after="0" w:line="240" w:lineRule="auto"/>
        <w:ind w:left="360"/>
        <w:rPr>
          <w:rFonts w:ascii="Times New Roman" w:eastAsia="Times New Roman" w:hAnsi="Times New Roman" w:cs="Times New Roman"/>
          <w:sz w:val="20"/>
          <w:szCs w:val="20"/>
          <w:lang w:val="en-US" w:eastAsia="ar-SA"/>
        </w:rPr>
      </w:pPr>
      <w:r w:rsidRPr="007B604B">
        <w:rPr>
          <w:rFonts w:ascii="Times New Roman" w:eastAsia="Times New Roman" w:hAnsi="Times New Roman" w:cs="Times New Roman"/>
          <w:sz w:val="20"/>
          <w:szCs w:val="20"/>
          <w:lang w:val="en-US" w:eastAsia="ar-SA"/>
        </w:rPr>
        <w:t>2. Sufficient strength and rigidity</w:t>
      </w:r>
    </w:p>
    <w:p w:rsidR="0036016D" w:rsidRPr="007B604B" w:rsidRDefault="008B3BE8" w:rsidP="008B3BE8">
      <w:pPr>
        <w:suppressAutoHyphens/>
        <w:spacing w:after="0" w:line="240" w:lineRule="auto"/>
        <w:ind w:left="360"/>
        <w:rPr>
          <w:rFonts w:ascii="Times New Roman" w:eastAsia="Times New Roman" w:hAnsi="Times New Roman" w:cs="Times New Roman"/>
          <w:sz w:val="20"/>
          <w:szCs w:val="20"/>
          <w:lang w:val="en-US" w:eastAsia="ar-SA"/>
        </w:rPr>
      </w:pPr>
      <w:r w:rsidRPr="007B604B">
        <w:rPr>
          <w:rFonts w:ascii="Times New Roman" w:eastAsia="Times New Roman" w:hAnsi="Times New Roman" w:cs="Times New Roman"/>
          <w:sz w:val="20"/>
          <w:szCs w:val="20"/>
          <w:lang w:val="en-US" w:eastAsia="ar-SA"/>
        </w:rPr>
        <w:t>3. Sufficient smoothness</w:t>
      </w:r>
    </w:p>
    <w:p w:rsidR="0036016D" w:rsidRPr="007B604B" w:rsidRDefault="0036016D" w:rsidP="0036016D">
      <w:pPr>
        <w:tabs>
          <w:tab w:val="left" w:pos="1440"/>
        </w:tabs>
        <w:suppressAutoHyphens/>
        <w:spacing w:after="0" w:line="240" w:lineRule="auto"/>
        <w:jc w:val="both"/>
        <w:rPr>
          <w:rFonts w:ascii="Times New Roman" w:eastAsia="Times New Roman" w:hAnsi="Times New Roman" w:cs="Times New Roman"/>
          <w:color w:val="FF0000"/>
          <w:sz w:val="20"/>
          <w:szCs w:val="20"/>
          <w:lang w:val="en-US" w:eastAsia="ar-SA"/>
        </w:rPr>
      </w:pPr>
    </w:p>
    <w:p w:rsidR="0036016D" w:rsidRPr="0026479F" w:rsidRDefault="007B604B" w:rsidP="00442856">
      <w:pPr>
        <w:pStyle w:val="a3"/>
        <w:tabs>
          <w:tab w:val="left" w:pos="1440"/>
        </w:tabs>
        <w:suppressAutoHyphens/>
        <w:spacing w:after="0" w:line="240" w:lineRule="auto"/>
        <w:ind w:left="360"/>
        <w:jc w:val="center"/>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b/>
          <w:sz w:val="20"/>
          <w:szCs w:val="20"/>
          <w:lang w:val="en-US" w:eastAsia="ar-SA"/>
        </w:rPr>
        <w:t>PRINCIPLES OF TRANSPORT IMMOBILIZATION FOR LIMB FRACTURES</w:t>
      </w:r>
    </w:p>
    <w:p w:rsidR="0036016D" w:rsidRPr="0026479F" w:rsidRDefault="007B604B"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1. Provide transport immobilization as early as possible</w:t>
      </w:r>
      <w:r w:rsidR="0036016D" w:rsidRPr="0026479F">
        <w:rPr>
          <w:rFonts w:ascii="Times New Roman" w:eastAsia="Times New Roman" w:hAnsi="Times New Roman" w:cs="Times New Roman"/>
          <w:sz w:val="20"/>
          <w:szCs w:val="20"/>
          <w:lang w:val="en-US" w:eastAsia="ar-SA"/>
        </w:rPr>
        <w:t>.</w:t>
      </w:r>
    </w:p>
    <w:p w:rsidR="0036016D" w:rsidRPr="0026479F" w:rsidRDefault="007B604B"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 xml:space="preserve">2. Clothing and shoes on the injured individual usually do not interfere with transport </w:t>
      </w:r>
      <w:proofErr w:type="gramStart"/>
      <w:r w:rsidRPr="0026479F">
        <w:rPr>
          <w:rFonts w:ascii="Times New Roman" w:eastAsia="Times New Roman" w:hAnsi="Times New Roman" w:cs="Times New Roman"/>
          <w:sz w:val="20"/>
          <w:szCs w:val="20"/>
          <w:lang w:val="en-US" w:eastAsia="ar-SA"/>
        </w:rPr>
        <w:t>immobilization,</w:t>
      </w:r>
      <w:proofErr w:type="gramEnd"/>
      <w:r w:rsidRPr="0026479F">
        <w:rPr>
          <w:rFonts w:ascii="Times New Roman" w:eastAsia="Times New Roman" w:hAnsi="Times New Roman" w:cs="Times New Roman"/>
          <w:sz w:val="20"/>
          <w:szCs w:val="20"/>
          <w:lang w:val="en-US" w:eastAsia="ar-SA"/>
        </w:rPr>
        <w:t xml:space="preserve"> moreover, they serve as a soft pad under the splint</w:t>
      </w:r>
      <w:r w:rsidR="0036016D" w:rsidRPr="0026479F">
        <w:rPr>
          <w:rFonts w:ascii="Times New Roman" w:eastAsia="Times New Roman" w:hAnsi="Times New Roman" w:cs="Times New Roman"/>
          <w:sz w:val="20"/>
          <w:szCs w:val="20"/>
          <w:lang w:val="en-US" w:eastAsia="ar-SA"/>
        </w:rPr>
        <w:t xml:space="preserve">. </w:t>
      </w:r>
      <w:r w:rsidRPr="0026479F">
        <w:rPr>
          <w:rFonts w:ascii="Times New Roman" w:eastAsia="Times New Roman" w:hAnsi="Times New Roman" w:cs="Times New Roman"/>
          <w:sz w:val="20"/>
          <w:szCs w:val="20"/>
          <w:lang w:val="en-US" w:eastAsia="ar-SA"/>
        </w:rPr>
        <w:t xml:space="preserve">Removal of clothes and shoes is done only when </w:t>
      </w:r>
      <w:proofErr w:type="gramStart"/>
      <w:r w:rsidRPr="0026479F">
        <w:rPr>
          <w:rFonts w:ascii="Times New Roman" w:eastAsia="Times New Roman" w:hAnsi="Times New Roman" w:cs="Times New Roman"/>
          <w:sz w:val="20"/>
          <w:szCs w:val="20"/>
          <w:lang w:val="en-US" w:eastAsia="ar-SA"/>
        </w:rPr>
        <w:t>absolutely necessary</w:t>
      </w:r>
      <w:proofErr w:type="gramEnd"/>
      <w:r w:rsidRPr="0026479F">
        <w:rPr>
          <w:rFonts w:ascii="Times New Roman" w:eastAsia="Times New Roman" w:hAnsi="Times New Roman" w:cs="Times New Roman"/>
          <w:sz w:val="20"/>
          <w:szCs w:val="20"/>
          <w:lang w:val="en-US" w:eastAsia="ar-SA"/>
        </w:rPr>
        <w:t xml:space="preserve">. It is possible to apply a bandage on a wound, to produce </w:t>
      </w:r>
      <w:proofErr w:type="spellStart"/>
      <w:r w:rsidRPr="0026479F">
        <w:rPr>
          <w:rFonts w:ascii="Times New Roman" w:eastAsia="Times New Roman" w:hAnsi="Times New Roman" w:cs="Times New Roman"/>
          <w:sz w:val="20"/>
          <w:szCs w:val="20"/>
          <w:lang w:val="en-US" w:eastAsia="ar-SA"/>
        </w:rPr>
        <w:t>novocaine</w:t>
      </w:r>
      <w:proofErr w:type="spellEnd"/>
      <w:r w:rsidRPr="0026479F">
        <w:rPr>
          <w:rFonts w:ascii="Times New Roman" w:eastAsia="Times New Roman" w:hAnsi="Times New Roman" w:cs="Times New Roman"/>
          <w:sz w:val="20"/>
          <w:szCs w:val="20"/>
          <w:lang w:val="en-US" w:eastAsia="ar-SA"/>
        </w:rPr>
        <w:t xml:space="preserve"> blockades through an incision in clothing, preferably along a seam.</w:t>
      </w:r>
    </w:p>
    <w:p w:rsidR="0036016D" w:rsidRPr="0026479F" w:rsidRDefault="007B604B"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 xml:space="preserve">3. Before transport immobilization, anesthesia </w:t>
      </w:r>
      <w:proofErr w:type="gramStart"/>
      <w:r w:rsidRPr="0026479F">
        <w:rPr>
          <w:rFonts w:ascii="Times New Roman" w:eastAsia="Times New Roman" w:hAnsi="Times New Roman" w:cs="Times New Roman"/>
          <w:sz w:val="20"/>
          <w:szCs w:val="20"/>
          <w:lang w:val="en-US" w:eastAsia="ar-SA"/>
        </w:rPr>
        <w:t>should be carried out</w:t>
      </w:r>
      <w:proofErr w:type="gramEnd"/>
      <w:r w:rsidRPr="0026479F">
        <w:rPr>
          <w:rFonts w:ascii="Times New Roman" w:eastAsia="Times New Roman" w:hAnsi="Times New Roman" w:cs="Times New Roman"/>
          <w:sz w:val="20"/>
          <w:szCs w:val="20"/>
          <w:lang w:val="en-US" w:eastAsia="ar-SA"/>
        </w:rPr>
        <w:t xml:space="preserve"> in order to cause the least suffering to the victim</w:t>
      </w:r>
      <w:r w:rsidR="0036016D" w:rsidRPr="0026479F">
        <w:rPr>
          <w:rFonts w:ascii="Times New Roman" w:eastAsia="Times New Roman" w:hAnsi="Times New Roman" w:cs="Times New Roman"/>
          <w:sz w:val="20"/>
          <w:szCs w:val="20"/>
          <w:lang w:val="en-US" w:eastAsia="ar-SA"/>
        </w:rPr>
        <w:t xml:space="preserve">. </w:t>
      </w:r>
      <w:r w:rsidR="00634F3E" w:rsidRPr="0026479F">
        <w:rPr>
          <w:rFonts w:ascii="Times New Roman" w:eastAsia="Times New Roman" w:hAnsi="Times New Roman" w:cs="Times New Roman"/>
          <w:sz w:val="20"/>
          <w:szCs w:val="20"/>
          <w:lang w:val="en-US" w:eastAsia="ar-SA"/>
        </w:rPr>
        <w:t xml:space="preserve">The method of anesthesia depends on the stage where immobilization </w:t>
      </w:r>
      <w:proofErr w:type="gramStart"/>
      <w:r w:rsidR="00634F3E" w:rsidRPr="0026479F">
        <w:rPr>
          <w:rFonts w:ascii="Times New Roman" w:eastAsia="Times New Roman" w:hAnsi="Times New Roman" w:cs="Times New Roman"/>
          <w:sz w:val="20"/>
          <w:szCs w:val="20"/>
          <w:lang w:val="en-US" w:eastAsia="ar-SA"/>
        </w:rPr>
        <w:t>is carried out</w:t>
      </w:r>
      <w:proofErr w:type="gramEnd"/>
      <w:r w:rsidR="00634F3E" w:rsidRPr="0026479F">
        <w:rPr>
          <w:rFonts w:ascii="Times New Roman" w:eastAsia="Times New Roman" w:hAnsi="Times New Roman" w:cs="Times New Roman"/>
          <w:sz w:val="20"/>
          <w:szCs w:val="20"/>
          <w:lang w:val="en-US" w:eastAsia="ar-SA"/>
        </w:rPr>
        <w:t xml:space="preserve">. It </w:t>
      </w:r>
      <w:proofErr w:type="gramStart"/>
      <w:r w:rsidR="00634F3E" w:rsidRPr="0026479F">
        <w:rPr>
          <w:rFonts w:ascii="Times New Roman" w:eastAsia="Times New Roman" w:hAnsi="Times New Roman" w:cs="Times New Roman"/>
          <w:sz w:val="20"/>
          <w:szCs w:val="20"/>
          <w:lang w:val="en-US" w:eastAsia="ar-SA"/>
        </w:rPr>
        <w:t>must be remembered</w:t>
      </w:r>
      <w:proofErr w:type="gramEnd"/>
      <w:r w:rsidR="00634F3E" w:rsidRPr="0026479F">
        <w:rPr>
          <w:rFonts w:ascii="Times New Roman" w:eastAsia="Times New Roman" w:hAnsi="Times New Roman" w:cs="Times New Roman"/>
          <w:sz w:val="20"/>
          <w:szCs w:val="20"/>
          <w:lang w:val="en-US" w:eastAsia="ar-SA"/>
        </w:rPr>
        <w:t xml:space="preserve"> that the procedure for applying a transport splint is associated with displacement of bone fragments and is accompanied by an additional increase in pain in the area of damage.</w:t>
      </w:r>
    </w:p>
    <w:p w:rsidR="0036016D" w:rsidRPr="0026479F" w:rsidRDefault="00634F3E"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 xml:space="preserve">4. If there is a wound, it </w:t>
      </w:r>
      <w:proofErr w:type="gramStart"/>
      <w:r w:rsidRPr="0026479F">
        <w:rPr>
          <w:rFonts w:ascii="Times New Roman" w:eastAsia="Times New Roman" w:hAnsi="Times New Roman" w:cs="Times New Roman"/>
          <w:sz w:val="20"/>
          <w:szCs w:val="20"/>
          <w:lang w:val="en-US" w:eastAsia="ar-SA"/>
        </w:rPr>
        <w:t>should be closed</w:t>
      </w:r>
      <w:proofErr w:type="gramEnd"/>
      <w:r w:rsidRPr="0026479F">
        <w:rPr>
          <w:rFonts w:ascii="Times New Roman" w:eastAsia="Times New Roman" w:hAnsi="Times New Roman" w:cs="Times New Roman"/>
          <w:sz w:val="20"/>
          <w:szCs w:val="20"/>
          <w:lang w:val="en-US" w:eastAsia="ar-SA"/>
        </w:rPr>
        <w:t xml:space="preserve"> with an aseptic dressing before splinting</w:t>
      </w:r>
      <w:r w:rsidR="0036016D" w:rsidRPr="0026479F">
        <w:rPr>
          <w:rFonts w:ascii="Times New Roman" w:eastAsia="Times New Roman" w:hAnsi="Times New Roman" w:cs="Times New Roman"/>
          <w:sz w:val="20"/>
          <w:szCs w:val="20"/>
          <w:lang w:val="en-US" w:eastAsia="ar-SA"/>
        </w:rPr>
        <w:t xml:space="preserve">. </w:t>
      </w:r>
    </w:p>
    <w:p w:rsidR="0036016D" w:rsidRPr="00442856" w:rsidRDefault="00634F3E"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 xml:space="preserve">5. The application of a tourniquet, according to relevant indications, </w:t>
      </w:r>
      <w:proofErr w:type="gramStart"/>
      <w:r w:rsidRPr="0026479F">
        <w:rPr>
          <w:rFonts w:ascii="Times New Roman" w:eastAsia="Times New Roman" w:hAnsi="Times New Roman" w:cs="Times New Roman"/>
          <w:sz w:val="20"/>
          <w:szCs w:val="20"/>
          <w:lang w:val="en-US" w:eastAsia="ar-SA"/>
        </w:rPr>
        <w:t>is also performed</w:t>
      </w:r>
      <w:proofErr w:type="gramEnd"/>
      <w:r w:rsidRPr="0026479F">
        <w:rPr>
          <w:rFonts w:ascii="Times New Roman" w:eastAsia="Times New Roman" w:hAnsi="Times New Roman" w:cs="Times New Roman"/>
          <w:sz w:val="20"/>
          <w:szCs w:val="20"/>
          <w:lang w:val="en-US" w:eastAsia="ar-SA"/>
        </w:rPr>
        <w:t xml:space="preserve"> before immobilization. </w:t>
      </w:r>
      <w:r w:rsidRPr="00442856">
        <w:rPr>
          <w:rFonts w:ascii="Times New Roman" w:eastAsia="Times New Roman" w:hAnsi="Times New Roman" w:cs="Times New Roman"/>
          <w:sz w:val="20"/>
          <w:szCs w:val="20"/>
          <w:lang w:val="en-US" w:eastAsia="ar-SA"/>
        </w:rPr>
        <w:t>Do not cover the tourniquet with bandages</w:t>
      </w:r>
      <w:r w:rsidR="0036016D" w:rsidRPr="00442856">
        <w:rPr>
          <w:rFonts w:ascii="Times New Roman" w:eastAsia="Times New Roman" w:hAnsi="Times New Roman" w:cs="Times New Roman"/>
          <w:sz w:val="20"/>
          <w:szCs w:val="20"/>
          <w:lang w:val="en-US" w:eastAsia="ar-SA"/>
        </w:rPr>
        <w:t>.</w:t>
      </w:r>
    </w:p>
    <w:p w:rsidR="0036016D" w:rsidRPr="0026479F" w:rsidRDefault="00634F3E"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 xml:space="preserve">6. In case of open (gunshot) fractures, the ends of bone fragments protruding into the wound </w:t>
      </w:r>
      <w:proofErr w:type="gramStart"/>
      <w:r w:rsidRPr="0026479F">
        <w:rPr>
          <w:rFonts w:ascii="Times New Roman" w:eastAsia="Times New Roman" w:hAnsi="Times New Roman" w:cs="Times New Roman"/>
          <w:sz w:val="20"/>
          <w:szCs w:val="20"/>
          <w:lang w:val="en-US" w:eastAsia="ar-SA"/>
        </w:rPr>
        <w:t>cannot be aligned</w:t>
      </w:r>
      <w:proofErr w:type="gramEnd"/>
      <w:r w:rsidRPr="0026479F">
        <w:rPr>
          <w:rFonts w:ascii="Times New Roman" w:eastAsia="Times New Roman" w:hAnsi="Times New Roman" w:cs="Times New Roman"/>
          <w:sz w:val="20"/>
          <w:szCs w:val="20"/>
          <w:lang w:val="en-US" w:eastAsia="ar-SA"/>
        </w:rPr>
        <w:t>, as this will lead to additional microbial contamination of the wound</w:t>
      </w:r>
      <w:r w:rsidR="0036016D" w:rsidRPr="0026479F">
        <w:rPr>
          <w:rFonts w:ascii="Times New Roman" w:eastAsia="Times New Roman" w:hAnsi="Times New Roman" w:cs="Times New Roman"/>
          <w:sz w:val="20"/>
          <w:szCs w:val="20"/>
          <w:lang w:val="en-US" w:eastAsia="ar-SA"/>
        </w:rPr>
        <w:t xml:space="preserve"> </w:t>
      </w:r>
    </w:p>
    <w:p w:rsidR="0036016D" w:rsidRPr="0026479F" w:rsidRDefault="00634F3E"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 xml:space="preserve">7. If there is a threat of perforation of the skin by bone fragments, before applying the splint, a partial reduction </w:t>
      </w:r>
      <w:proofErr w:type="gramStart"/>
      <w:r w:rsidRPr="0026479F">
        <w:rPr>
          <w:rFonts w:ascii="Times New Roman" w:eastAsia="Times New Roman" w:hAnsi="Times New Roman" w:cs="Times New Roman"/>
          <w:sz w:val="20"/>
          <w:szCs w:val="20"/>
          <w:lang w:val="en-US" w:eastAsia="ar-SA"/>
        </w:rPr>
        <w:t>is performed</w:t>
      </w:r>
      <w:proofErr w:type="gramEnd"/>
      <w:r w:rsidRPr="0026479F">
        <w:rPr>
          <w:rFonts w:ascii="Times New Roman" w:eastAsia="Times New Roman" w:hAnsi="Times New Roman" w:cs="Times New Roman"/>
          <w:sz w:val="20"/>
          <w:szCs w:val="20"/>
          <w:lang w:val="en-US" w:eastAsia="ar-SA"/>
        </w:rPr>
        <w:t xml:space="preserve"> by stretching the limb</w:t>
      </w:r>
      <w:r w:rsidR="0036016D" w:rsidRPr="0026479F">
        <w:rPr>
          <w:rFonts w:ascii="Times New Roman" w:eastAsia="Times New Roman" w:hAnsi="Times New Roman" w:cs="Times New Roman"/>
          <w:sz w:val="20"/>
          <w:szCs w:val="20"/>
          <w:lang w:val="en-US" w:eastAsia="ar-SA"/>
        </w:rPr>
        <w:t xml:space="preserve">. </w:t>
      </w:r>
    </w:p>
    <w:p w:rsidR="0036016D" w:rsidRPr="0026479F" w:rsidRDefault="00634F3E"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8. Before applying the ladder splint should be pre-modeled, adjusted to the shape of the injured limb</w:t>
      </w:r>
      <w:r w:rsidR="0036016D" w:rsidRPr="0026479F">
        <w:rPr>
          <w:rFonts w:ascii="Times New Roman" w:eastAsia="Times New Roman" w:hAnsi="Times New Roman" w:cs="Times New Roman"/>
          <w:sz w:val="20"/>
          <w:szCs w:val="20"/>
          <w:lang w:val="en-US" w:eastAsia="ar-SA"/>
        </w:rPr>
        <w:t>.</w:t>
      </w:r>
    </w:p>
    <w:p w:rsidR="0036016D" w:rsidRPr="0026479F" w:rsidRDefault="00634F3E"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9. In order to avoid the formation of pressure ulcers, the splint should not exert strong pressure on soft tissues, especially in the area of bone protrusions, squeeze large blood vessels and nerve trunks</w:t>
      </w:r>
      <w:r w:rsidR="0036016D" w:rsidRPr="0026479F">
        <w:rPr>
          <w:rFonts w:ascii="Times New Roman" w:eastAsia="Times New Roman" w:hAnsi="Times New Roman" w:cs="Times New Roman"/>
          <w:sz w:val="20"/>
          <w:szCs w:val="20"/>
          <w:lang w:val="en-US" w:eastAsia="ar-SA"/>
        </w:rPr>
        <w:t>.</w:t>
      </w:r>
    </w:p>
    <w:p w:rsidR="0036016D" w:rsidRPr="0026479F" w:rsidRDefault="00634F3E"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10. In case of fractures of long tubular bones, three joints should be immobilized. Immobilization will be reliable if immobilization of all joints</w:t>
      </w:r>
      <w:r w:rsidR="00E16EC1" w:rsidRPr="0026479F">
        <w:rPr>
          <w:rFonts w:ascii="Times New Roman" w:eastAsia="Times New Roman" w:hAnsi="Times New Roman" w:cs="Times New Roman"/>
          <w:sz w:val="20"/>
          <w:szCs w:val="20"/>
          <w:lang w:val="en-US" w:eastAsia="ar-SA"/>
        </w:rPr>
        <w:t>,</w:t>
      </w:r>
      <w:r w:rsidRPr="0026479F">
        <w:rPr>
          <w:rFonts w:ascii="Times New Roman" w:eastAsia="Times New Roman" w:hAnsi="Times New Roman" w:cs="Times New Roman"/>
          <w:sz w:val="20"/>
          <w:szCs w:val="20"/>
          <w:lang w:val="en-US" w:eastAsia="ar-SA"/>
        </w:rPr>
        <w:t xml:space="preserve"> </w:t>
      </w:r>
      <w:r w:rsidR="00E16EC1" w:rsidRPr="0026479F">
        <w:rPr>
          <w:rFonts w:ascii="Times New Roman" w:eastAsia="Times New Roman" w:hAnsi="Times New Roman" w:cs="Times New Roman"/>
          <w:sz w:val="20"/>
          <w:szCs w:val="20"/>
          <w:lang w:val="en-US" w:eastAsia="ar-SA"/>
        </w:rPr>
        <w:t xml:space="preserve">functioning under the influence of the muscles of this segment of the limb, </w:t>
      </w:r>
      <w:proofErr w:type="gramStart"/>
      <w:r w:rsidR="00E16EC1" w:rsidRPr="0026479F">
        <w:rPr>
          <w:rFonts w:ascii="Times New Roman" w:eastAsia="Times New Roman" w:hAnsi="Times New Roman" w:cs="Times New Roman"/>
          <w:sz w:val="20"/>
          <w:szCs w:val="20"/>
          <w:lang w:val="en-US" w:eastAsia="ar-SA"/>
        </w:rPr>
        <w:t>is achieved</w:t>
      </w:r>
      <w:proofErr w:type="gramEnd"/>
      <w:r w:rsidR="0036016D" w:rsidRPr="0026479F">
        <w:rPr>
          <w:rFonts w:ascii="Times New Roman" w:eastAsia="Times New Roman" w:hAnsi="Times New Roman" w:cs="Times New Roman"/>
          <w:sz w:val="20"/>
          <w:szCs w:val="20"/>
          <w:lang w:val="en-US" w:eastAsia="ar-SA"/>
        </w:rPr>
        <w:t>.</w:t>
      </w:r>
    </w:p>
    <w:p w:rsidR="0036016D" w:rsidRPr="00442856" w:rsidRDefault="00E16EC1"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 xml:space="preserve">11. The limb </w:t>
      </w:r>
      <w:proofErr w:type="gramStart"/>
      <w:r w:rsidRPr="0026479F">
        <w:rPr>
          <w:rFonts w:ascii="Times New Roman" w:eastAsia="Times New Roman" w:hAnsi="Times New Roman" w:cs="Times New Roman"/>
          <w:sz w:val="20"/>
          <w:szCs w:val="20"/>
          <w:lang w:val="en-US" w:eastAsia="ar-SA"/>
        </w:rPr>
        <w:t>should be immobilized</w:t>
      </w:r>
      <w:proofErr w:type="gramEnd"/>
      <w:r w:rsidRPr="0026479F">
        <w:rPr>
          <w:rFonts w:ascii="Times New Roman" w:eastAsia="Times New Roman" w:hAnsi="Times New Roman" w:cs="Times New Roman"/>
          <w:sz w:val="20"/>
          <w:szCs w:val="20"/>
          <w:lang w:val="en-US" w:eastAsia="ar-SA"/>
        </w:rPr>
        <w:t xml:space="preserve"> in an average physiological position in which the antagonist muscles (</w:t>
      </w:r>
      <w:proofErr w:type="spellStart"/>
      <w:r w:rsidRPr="0026479F">
        <w:rPr>
          <w:rFonts w:ascii="Times New Roman" w:eastAsia="Times New Roman" w:hAnsi="Times New Roman" w:cs="Times New Roman"/>
          <w:sz w:val="20"/>
          <w:szCs w:val="20"/>
          <w:lang w:val="en-US" w:eastAsia="ar-SA"/>
        </w:rPr>
        <w:t>eg</w:t>
      </w:r>
      <w:proofErr w:type="spellEnd"/>
      <w:r w:rsidRPr="0026479F">
        <w:rPr>
          <w:rFonts w:ascii="Times New Roman" w:eastAsia="Times New Roman" w:hAnsi="Times New Roman" w:cs="Times New Roman"/>
          <w:sz w:val="20"/>
          <w:szCs w:val="20"/>
          <w:lang w:val="en-US" w:eastAsia="ar-SA"/>
        </w:rPr>
        <w:t xml:space="preserve">, flexors and extensors) are equally relaxed. However, the practice of immobilization and transportation conditions force some deviations from the average physiological position. </w:t>
      </w:r>
      <w:r w:rsidRPr="00442856">
        <w:rPr>
          <w:rFonts w:ascii="Times New Roman" w:eastAsia="Times New Roman" w:hAnsi="Times New Roman" w:cs="Times New Roman"/>
          <w:sz w:val="20"/>
          <w:szCs w:val="20"/>
          <w:lang w:val="en-US" w:eastAsia="ar-SA"/>
        </w:rPr>
        <w:t>In particular, knee flexion is limited to 170°</w:t>
      </w:r>
      <w:r w:rsidR="0036016D" w:rsidRPr="00442856">
        <w:rPr>
          <w:rFonts w:ascii="Times New Roman" w:eastAsia="Times New Roman" w:hAnsi="Times New Roman" w:cs="Times New Roman"/>
          <w:sz w:val="20"/>
          <w:szCs w:val="20"/>
          <w:lang w:val="en-US" w:eastAsia="ar-SA"/>
        </w:rPr>
        <w:t>.</w:t>
      </w:r>
    </w:p>
    <w:p w:rsidR="0036016D" w:rsidRPr="0026479F" w:rsidRDefault="00023D71" w:rsidP="00CA42D6">
      <w:pPr>
        <w:suppressAutoHyphens/>
        <w:spacing w:after="0" w:line="240" w:lineRule="auto"/>
        <w:jc w:val="both"/>
        <w:rPr>
          <w:rFonts w:ascii="Times New Roman" w:eastAsia="Times New Roman" w:hAnsi="Times New Roman" w:cs="Times New Roman"/>
          <w:sz w:val="20"/>
          <w:szCs w:val="20"/>
          <w:lang w:val="en-US" w:eastAsia="ar-SA"/>
        </w:rPr>
      </w:pPr>
      <w:r w:rsidRPr="0026479F">
        <w:rPr>
          <w:rFonts w:ascii="Times New Roman" w:eastAsia="Times New Roman" w:hAnsi="Times New Roman" w:cs="Times New Roman"/>
          <w:sz w:val="20"/>
          <w:szCs w:val="20"/>
          <w:lang w:val="en-US" w:eastAsia="ar-SA"/>
        </w:rPr>
        <w:t xml:space="preserve">12. Reliable immobilization </w:t>
      </w:r>
      <w:proofErr w:type="gramStart"/>
      <w:r w:rsidRPr="0026479F">
        <w:rPr>
          <w:rFonts w:ascii="Times New Roman" w:eastAsia="Times New Roman" w:hAnsi="Times New Roman" w:cs="Times New Roman"/>
          <w:sz w:val="20"/>
          <w:szCs w:val="20"/>
          <w:lang w:val="en-US" w:eastAsia="ar-SA"/>
        </w:rPr>
        <w:t>is achieved</w:t>
      </w:r>
      <w:proofErr w:type="gramEnd"/>
      <w:r w:rsidRPr="0026479F">
        <w:rPr>
          <w:rFonts w:ascii="Times New Roman" w:eastAsia="Times New Roman" w:hAnsi="Times New Roman" w:cs="Times New Roman"/>
          <w:sz w:val="20"/>
          <w:szCs w:val="20"/>
          <w:lang w:val="en-US" w:eastAsia="ar-SA"/>
        </w:rPr>
        <w:t xml:space="preserve"> by overcoming the physiological and pain contraction of the muscles of the damaged limb segment.</w:t>
      </w:r>
      <w:r w:rsidR="0036016D" w:rsidRPr="0026479F">
        <w:rPr>
          <w:rFonts w:ascii="Times New Roman" w:eastAsia="Times New Roman" w:hAnsi="Times New Roman" w:cs="Times New Roman"/>
          <w:sz w:val="20"/>
          <w:szCs w:val="20"/>
          <w:lang w:val="en-US" w:eastAsia="ar-SA"/>
        </w:rPr>
        <w:t xml:space="preserve"> </w:t>
      </w:r>
      <w:r w:rsidRPr="0026479F">
        <w:rPr>
          <w:rFonts w:ascii="Times New Roman" w:eastAsia="Times New Roman" w:hAnsi="Times New Roman" w:cs="Times New Roman"/>
          <w:sz w:val="20"/>
          <w:szCs w:val="20"/>
          <w:lang w:val="en-US" w:eastAsia="ar-SA"/>
        </w:rPr>
        <w:t xml:space="preserve">Pain contraction </w:t>
      </w:r>
      <w:proofErr w:type="gramStart"/>
      <w:r w:rsidRPr="0026479F">
        <w:rPr>
          <w:rFonts w:ascii="Times New Roman" w:eastAsia="Times New Roman" w:hAnsi="Times New Roman" w:cs="Times New Roman"/>
          <w:sz w:val="20"/>
          <w:szCs w:val="20"/>
          <w:lang w:val="en-US" w:eastAsia="ar-SA"/>
        </w:rPr>
        <w:t>is expressed</w:t>
      </w:r>
      <w:proofErr w:type="gramEnd"/>
      <w:r w:rsidRPr="0026479F">
        <w:rPr>
          <w:rFonts w:ascii="Times New Roman" w:eastAsia="Times New Roman" w:hAnsi="Times New Roman" w:cs="Times New Roman"/>
          <w:sz w:val="20"/>
          <w:szCs w:val="20"/>
          <w:lang w:val="en-US" w:eastAsia="ar-SA"/>
        </w:rPr>
        <w:t xml:space="preserve"> in a decrease in the length of the muscle due to the convergence of its </w:t>
      </w:r>
      <w:r w:rsidRPr="0026479F">
        <w:rPr>
          <w:rFonts w:ascii="Times New Roman" w:eastAsia="Times New Roman" w:hAnsi="Times New Roman" w:cs="Times New Roman"/>
          <w:sz w:val="20"/>
          <w:szCs w:val="20"/>
          <w:lang w:val="en-US" w:eastAsia="ar-SA"/>
        </w:rPr>
        <w:lastRenderedPageBreak/>
        <w:t>points of attachment during a bone fracture.</w:t>
      </w:r>
      <w:r w:rsidR="0036016D" w:rsidRPr="0026479F">
        <w:rPr>
          <w:rFonts w:ascii="Times New Roman" w:eastAsia="Times New Roman" w:hAnsi="Times New Roman" w:cs="Times New Roman"/>
          <w:sz w:val="20"/>
          <w:szCs w:val="20"/>
          <w:lang w:val="en-US" w:eastAsia="ar-SA"/>
        </w:rPr>
        <w:t xml:space="preserve"> </w:t>
      </w:r>
      <w:r w:rsidRPr="0026479F">
        <w:rPr>
          <w:rFonts w:ascii="Times New Roman" w:eastAsia="Times New Roman" w:hAnsi="Times New Roman" w:cs="Times New Roman"/>
          <w:sz w:val="20"/>
          <w:szCs w:val="20"/>
          <w:lang w:val="en-US" w:eastAsia="ar-SA"/>
        </w:rPr>
        <w:t>The contracted muscles hold the bone fragments in a displaced position.</w:t>
      </w:r>
      <w:r w:rsidR="0036016D" w:rsidRPr="0026479F">
        <w:rPr>
          <w:rFonts w:ascii="Times New Roman" w:eastAsia="Times New Roman" w:hAnsi="Times New Roman" w:cs="Times New Roman"/>
          <w:sz w:val="20"/>
          <w:szCs w:val="20"/>
          <w:lang w:val="en-US" w:eastAsia="ar-SA"/>
        </w:rPr>
        <w:t xml:space="preserve"> </w:t>
      </w:r>
      <w:r w:rsidRPr="0026479F">
        <w:rPr>
          <w:rFonts w:ascii="Times New Roman" w:eastAsia="Times New Roman" w:hAnsi="Times New Roman" w:cs="Times New Roman"/>
          <w:sz w:val="20"/>
          <w:szCs w:val="20"/>
          <w:lang w:val="en-US" w:eastAsia="ar-SA"/>
        </w:rPr>
        <w:t>Traction, which is highly desirable during transport immobilization, does not aim to completely relax the muscles and reposition fragments; provides only more or less adequate resistance to muscle contraction and partial reduction of fragments</w:t>
      </w:r>
      <w:r w:rsidR="0036016D" w:rsidRPr="0026479F">
        <w:rPr>
          <w:rFonts w:ascii="Times New Roman" w:eastAsia="Times New Roman" w:hAnsi="Times New Roman" w:cs="Times New Roman"/>
          <w:sz w:val="20"/>
          <w:szCs w:val="20"/>
          <w:lang w:val="en-US" w:eastAsia="ar-SA"/>
        </w:rPr>
        <w:t>.</w:t>
      </w:r>
    </w:p>
    <w:p w:rsidR="0036016D" w:rsidRPr="0026479F" w:rsidRDefault="0026479F" w:rsidP="00CA42D6">
      <w:pPr>
        <w:suppressAutoHyphens/>
        <w:spacing w:after="0" w:line="240" w:lineRule="auto"/>
        <w:jc w:val="both"/>
        <w:rPr>
          <w:rFonts w:ascii="Times New Roman" w:eastAsia="Times New Roman" w:hAnsi="Times New Roman" w:cs="Times New Roman"/>
          <w:sz w:val="24"/>
          <w:szCs w:val="24"/>
          <w:lang w:val="en-US" w:eastAsia="ar-SA"/>
        </w:rPr>
      </w:pPr>
      <w:r w:rsidRPr="0026479F">
        <w:rPr>
          <w:rFonts w:ascii="Times New Roman" w:eastAsia="Times New Roman" w:hAnsi="Times New Roman" w:cs="Times New Roman"/>
          <w:sz w:val="20"/>
          <w:szCs w:val="20"/>
          <w:lang w:val="en-US" w:eastAsia="ar-SA"/>
        </w:rPr>
        <w:t xml:space="preserve">13. Splints provide more reliable immobilization if they </w:t>
      </w:r>
      <w:proofErr w:type="gramStart"/>
      <w:r w:rsidRPr="0026479F">
        <w:rPr>
          <w:rFonts w:ascii="Times New Roman" w:eastAsia="Times New Roman" w:hAnsi="Times New Roman" w:cs="Times New Roman"/>
          <w:sz w:val="20"/>
          <w:szCs w:val="20"/>
          <w:lang w:val="en-US" w:eastAsia="ar-SA"/>
        </w:rPr>
        <w:t>are firmly fixed with</w:t>
      </w:r>
      <w:proofErr w:type="gramEnd"/>
      <w:r w:rsidRPr="0026479F">
        <w:rPr>
          <w:rFonts w:ascii="Times New Roman" w:eastAsia="Times New Roman" w:hAnsi="Times New Roman" w:cs="Times New Roman"/>
          <w:sz w:val="20"/>
          <w:szCs w:val="20"/>
          <w:lang w:val="en-US" w:eastAsia="ar-SA"/>
        </w:rPr>
        <w:t xml:space="preserve"> bandages throughout their whole length</w:t>
      </w:r>
    </w:p>
    <w:p w:rsidR="0036016D" w:rsidRPr="000872EA" w:rsidRDefault="0036016D" w:rsidP="0036016D">
      <w:pPr>
        <w:suppressAutoHyphens/>
        <w:spacing w:after="0" w:line="240" w:lineRule="auto"/>
        <w:rPr>
          <w:rFonts w:ascii="Times New Roman" w:eastAsia="Times New Roman" w:hAnsi="Times New Roman" w:cs="Times New Roman"/>
          <w:color w:val="FF0000"/>
          <w:sz w:val="20"/>
          <w:szCs w:val="20"/>
          <w:lang w:eastAsia="ar-SA"/>
        </w:rPr>
      </w:pPr>
      <w:r w:rsidRPr="000872EA">
        <w:rPr>
          <w:rFonts w:ascii="Times New Roman" w:eastAsia="Times New Roman" w:hAnsi="Times New Roman" w:cs="Times New Roman"/>
          <w:noProof/>
          <w:color w:val="FF0000"/>
          <w:sz w:val="24"/>
          <w:szCs w:val="24"/>
          <w:lang w:eastAsia="ru-RU"/>
        </w:rPr>
        <w:drawing>
          <wp:anchor distT="0" distB="0" distL="114935" distR="114935" simplePos="0" relativeHeight="251732992" behindDoc="0" locked="0" layoutInCell="1" allowOverlap="1" wp14:anchorId="450E1651" wp14:editId="487AF7D1">
            <wp:simplePos x="0" y="0"/>
            <wp:positionH relativeFrom="column">
              <wp:posOffset>1482725</wp:posOffset>
            </wp:positionH>
            <wp:positionV relativeFrom="paragraph">
              <wp:posOffset>45085</wp:posOffset>
            </wp:positionV>
            <wp:extent cx="1107440" cy="913130"/>
            <wp:effectExtent l="0" t="0" r="0" b="1270"/>
            <wp:wrapSquare wrapText="right"/>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913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479F">
        <w:rPr>
          <w:rFonts w:ascii="Times New Roman" w:eastAsia="Times New Roman" w:hAnsi="Times New Roman" w:cs="Times New Roman"/>
          <w:color w:val="FF0000"/>
          <w:sz w:val="20"/>
          <w:szCs w:val="20"/>
          <w:lang w:val="en-US" w:eastAsia="ar-SA"/>
        </w:rPr>
        <w:t xml:space="preserve">    </w:t>
      </w:r>
      <w:r w:rsidRPr="000872EA">
        <w:rPr>
          <w:rFonts w:ascii="Times New Roman" w:eastAsia="Times New Roman" w:hAnsi="Times New Roman" w:cs="Times New Roman"/>
          <w:noProof/>
          <w:color w:val="FF0000"/>
          <w:sz w:val="20"/>
          <w:szCs w:val="20"/>
          <w:lang w:eastAsia="ru-RU"/>
        </w:rPr>
        <w:drawing>
          <wp:inline distT="0" distB="0" distL="0" distR="0" wp14:anchorId="3081F753" wp14:editId="04FA024C">
            <wp:extent cx="1308100" cy="901700"/>
            <wp:effectExtent l="0" t="0" r="635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901700"/>
                    </a:xfrm>
                    <a:prstGeom prst="rect">
                      <a:avLst/>
                    </a:prstGeom>
                    <a:solidFill>
                      <a:srgbClr val="FFFFFF"/>
                    </a:solidFill>
                    <a:ln>
                      <a:noFill/>
                    </a:ln>
                  </pic:spPr>
                </pic:pic>
              </a:graphicData>
            </a:graphic>
          </wp:inline>
        </w:drawing>
      </w:r>
    </w:p>
    <w:p w:rsidR="0036016D" w:rsidRPr="00BC39B5" w:rsidRDefault="0036016D" w:rsidP="0036016D">
      <w:pPr>
        <w:suppressAutoHyphens/>
        <w:spacing w:after="0" w:line="240" w:lineRule="auto"/>
        <w:jc w:val="center"/>
        <w:rPr>
          <w:rFonts w:ascii="Times New Roman" w:eastAsia="Times New Roman" w:hAnsi="Times New Roman" w:cs="Times New Roman"/>
          <w:sz w:val="20"/>
          <w:szCs w:val="20"/>
          <w:lang w:eastAsia="ar-SA"/>
        </w:rPr>
      </w:pPr>
    </w:p>
    <w:p w:rsidR="0036016D" w:rsidRPr="00BC39B5" w:rsidRDefault="00442856" w:rsidP="0036016D">
      <w:pPr>
        <w:suppressAutoHyphens/>
        <w:spacing w:after="0" w:line="240" w:lineRule="auto"/>
        <w:jc w:val="center"/>
        <w:rPr>
          <w:rFonts w:ascii="Times New Roman" w:eastAsia="Times New Roman" w:hAnsi="Times New Roman" w:cs="Times New Roman"/>
          <w:spacing w:val="-1"/>
          <w:w w:val="96"/>
          <w:sz w:val="20"/>
          <w:szCs w:val="20"/>
          <w:lang w:val="en-US" w:eastAsia="ar-SA"/>
        </w:rPr>
      </w:pPr>
      <w:r>
        <w:rPr>
          <w:rFonts w:ascii="Times New Roman" w:eastAsia="Times New Roman" w:hAnsi="Times New Roman" w:cs="Times New Roman"/>
          <w:sz w:val="20"/>
          <w:szCs w:val="20"/>
          <w:lang w:val="en-US" w:eastAsia="ar-SA"/>
        </w:rPr>
        <w:t>Fig</w:t>
      </w:r>
      <w:r w:rsidR="0036016D" w:rsidRPr="00BC5904">
        <w:rPr>
          <w:rFonts w:ascii="Times New Roman" w:eastAsia="Times New Roman" w:hAnsi="Times New Roman" w:cs="Times New Roman"/>
          <w:sz w:val="20"/>
          <w:szCs w:val="20"/>
          <w:lang w:val="en-US" w:eastAsia="ar-SA"/>
        </w:rPr>
        <w:t xml:space="preserve">.    </w:t>
      </w:r>
      <w:r w:rsidR="00BC39B5" w:rsidRPr="00BC39B5">
        <w:rPr>
          <w:rFonts w:ascii="Times New Roman" w:eastAsia="Times New Roman" w:hAnsi="Times New Roman" w:cs="Times New Roman"/>
          <w:sz w:val="20"/>
          <w:szCs w:val="20"/>
          <w:lang w:val="en-US" w:eastAsia="ar-SA"/>
        </w:rPr>
        <w:t>The average physiological position of the upper and lower limbs</w:t>
      </w:r>
    </w:p>
    <w:p w:rsidR="0036016D" w:rsidRPr="00BC39B5" w:rsidRDefault="0036016D" w:rsidP="0036016D">
      <w:pPr>
        <w:suppressAutoHyphens/>
        <w:spacing w:after="0" w:line="240" w:lineRule="auto"/>
        <w:rPr>
          <w:rFonts w:ascii="Times New Roman" w:eastAsia="Times New Roman" w:hAnsi="Times New Roman" w:cs="Times New Roman"/>
          <w:spacing w:val="-1"/>
          <w:w w:val="96"/>
          <w:sz w:val="20"/>
          <w:szCs w:val="20"/>
          <w:lang w:val="en-US" w:eastAsia="ar-SA"/>
        </w:rPr>
      </w:pPr>
    </w:p>
    <w:p w:rsidR="0036016D" w:rsidRPr="00BC39B5" w:rsidRDefault="00BC39B5" w:rsidP="0036016D">
      <w:pPr>
        <w:tabs>
          <w:tab w:val="left" w:pos="180"/>
        </w:tabs>
        <w:suppressAutoHyphens/>
        <w:spacing w:after="0" w:line="240" w:lineRule="auto"/>
        <w:ind w:left="180"/>
        <w:jc w:val="center"/>
        <w:rPr>
          <w:rFonts w:ascii="Times New Roman" w:eastAsia="Times New Roman" w:hAnsi="Times New Roman" w:cs="Times New Roman"/>
          <w:sz w:val="20"/>
          <w:szCs w:val="20"/>
          <w:lang w:val="en-US" w:eastAsia="ar-SA"/>
        </w:rPr>
      </w:pPr>
      <w:r w:rsidRPr="00BC39B5">
        <w:rPr>
          <w:rFonts w:ascii="Times New Roman" w:eastAsia="Times New Roman" w:hAnsi="Times New Roman" w:cs="Times New Roman"/>
          <w:sz w:val="20"/>
          <w:szCs w:val="20"/>
          <w:lang w:val="en-US" w:eastAsia="ar-SA"/>
        </w:rPr>
        <w:t>Algorithm of transport immobilization in case of the lower leg fracture</w:t>
      </w:r>
      <w:r w:rsidR="0036016D" w:rsidRPr="00BC39B5">
        <w:rPr>
          <w:rFonts w:ascii="Times New Roman" w:eastAsia="Times New Roman" w:hAnsi="Times New Roman" w:cs="Times New Roman"/>
          <w:sz w:val="20"/>
          <w:szCs w:val="20"/>
          <w:lang w:val="en-US" w:eastAsia="ar-SA"/>
        </w:rPr>
        <w:t>.</w:t>
      </w:r>
    </w:p>
    <w:p w:rsidR="0036016D" w:rsidRPr="00BC39B5" w:rsidRDefault="00BC39B5" w:rsidP="00BC39B5">
      <w:pPr>
        <w:tabs>
          <w:tab w:val="left" w:pos="540"/>
        </w:tabs>
        <w:suppressAutoHyphens/>
        <w:spacing w:after="0" w:line="240" w:lineRule="auto"/>
        <w:jc w:val="both"/>
        <w:rPr>
          <w:rFonts w:ascii="Times New Roman" w:eastAsia="Times New Roman" w:hAnsi="Times New Roman" w:cs="Times New Roman"/>
          <w:sz w:val="20"/>
          <w:szCs w:val="20"/>
          <w:lang w:val="en-US" w:eastAsia="ar-SA"/>
        </w:rPr>
      </w:pPr>
      <w:r w:rsidRPr="00BC39B5">
        <w:rPr>
          <w:rFonts w:ascii="Times New Roman" w:eastAsia="Times New Roman" w:hAnsi="Times New Roman" w:cs="Times New Roman"/>
          <w:sz w:val="20"/>
          <w:szCs w:val="20"/>
          <w:lang w:val="en-US" w:eastAsia="ar-SA"/>
        </w:rPr>
        <w:t>1. Take the Cramer splint and model it according to the contour of the back of the leg, starting from the toes</w:t>
      </w:r>
      <w:r w:rsidR="0036016D" w:rsidRPr="00BC39B5">
        <w:rPr>
          <w:rFonts w:ascii="Times New Roman" w:eastAsia="Times New Roman" w:hAnsi="Times New Roman" w:cs="Times New Roman"/>
          <w:sz w:val="20"/>
          <w:szCs w:val="20"/>
          <w:lang w:val="en-US" w:eastAsia="ar-SA"/>
        </w:rPr>
        <w:t>.</w:t>
      </w:r>
    </w:p>
    <w:p w:rsidR="0036016D" w:rsidRPr="00BC39B5" w:rsidRDefault="00BC39B5" w:rsidP="00BC39B5">
      <w:pPr>
        <w:tabs>
          <w:tab w:val="left" w:pos="540"/>
        </w:tabs>
        <w:suppressAutoHyphens/>
        <w:spacing w:after="0" w:line="240" w:lineRule="auto"/>
        <w:jc w:val="both"/>
        <w:rPr>
          <w:rFonts w:ascii="Times New Roman" w:eastAsia="Times New Roman" w:hAnsi="Times New Roman" w:cs="Times New Roman"/>
          <w:sz w:val="20"/>
          <w:szCs w:val="20"/>
          <w:lang w:val="en-US" w:eastAsia="ar-SA"/>
        </w:rPr>
      </w:pPr>
      <w:r w:rsidRPr="00BC39B5">
        <w:rPr>
          <w:rFonts w:ascii="Times New Roman" w:eastAsia="Times New Roman" w:hAnsi="Times New Roman" w:cs="Times New Roman"/>
          <w:sz w:val="20"/>
          <w:szCs w:val="20"/>
          <w:lang w:val="en-US" w:eastAsia="ar-SA"/>
        </w:rPr>
        <w:t>2. Model the second Cramer splint according to the contour of the inner surface of the leg, bending the excess splint through the foot to the outer surface of the lower leg</w:t>
      </w:r>
      <w:r w:rsidR="0036016D" w:rsidRPr="00BC39B5">
        <w:rPr>
          <w:rFonts w:ascii="Times New Roman" w:eastAsia="Times New Roman" w:hAnsi="Times New Roman" w:cs="Times New Roman"/>
          <w:sz w:val="20"/>
          <w:szCs w:val="20"/>
          <w:lang w:val="en-US" w:eastAsia="ar-SA"/>
        </w:rPr>
        <w:t>.</w:t>
      </w:r>
    </w:p>
    <w:p w:rsidR="0036016D" w:rsidRPr="00BC39B5" w:rsidRDefault="00BC39B5" w:rsidP="00BC39B5">
      <w:pPr>
        <w:tabs>
          <w:tab w:val="left" w:pos="540"/>
          <w:tab w:val="left" w:pos="2880"/>
        </w:tabs>
        <w:suppressAutoHyphens/>
        <w:spacing w:after="0" w:line="240" w:lineRule="auto"/>
        <w:jc w:val="both"/>
        <w:rPr>
          <w:rFonts w:ascii="Times New Roman" w:eastAsia="Times New Roman" w:hAnsi="Times New Roman" w:cs="Times New Roman"/>
          <w:sz w:val="20"/>
          <w:szCs w:val="20"/>
          <w:lang w:val="en-US" w:eastAsia="ar-SA"/>
        </w:rPr>
      </w:pPr>
      <w:r w:rsidRPr="00BC39B5">
        <w:rPr>
          <w:rFonts w:ascii="Times New Roman" w:eastAsia="Times New Roman" w:hAnsi="Times New Roman" w:cs="Times New Roman"/>
          <w:sz w:val="20"/>
          <w:szCs w:val="20"/>
          <w:lang w:val="en-US" w:eastAsia="ar-SA"/>
        </w:rPr>
        <w:t>3. Model the third splint according to the contour of the outer surface of the leg</w:t>
      </w:r>
      <w:r w:rsidR="0036016D" w:rsidRPr="00BC39B5">
        <w:rPr>
          <w:rFonts w:ascii="Times New Roman" w:eastAsia="Times New Roman" w:hAnsi="Times New Roman" w:cs="Times New Roman"/>
          <w:sz w:val="20"/>
          <w:szCs w:val="20"/>
          <w:lang w:val="en-US" w:eastAsia="ar-SA"/>
        </w:rPr>
        <w:t>.</w:t>
      </w:r>
    </w:p>
    <w:p w:rsidR="0036016D" w:rsidRPr="00BC39B5" w:rsidRDefault="00BC39B5" w:rsidP="00BC39B5">
      <w:pPr>
        <w:tabs>
          <w:tab w:val="left" w:pos="540"/>
          <w:tab w:val="left" w:pos="2880"/>
        </w:tabs>
        <w:suppressAutoHyphens/>
        <w:spacing w:after="0" w:line="240" w:lineRule="auto"/>
        <w:jc w:val="both"/>
        <w:rPr>
          <w:rFonts w:ascii="Times New Roman" w:eastAsia="Times New Roman" w:hAnsi="Times New Roman" w:cs="Times New Roman"/>
          <w:sz w:val="20"/>
          <w:szCs w:val="20"/>
          <w:lang w:val="en-US" w:eastAsia="ar-SA"/>
        </w:rPr>
      </w:pPr>
      <w:r w:rsidRPr="00BC39B5">
        <w:rPr>
          <w:rFonts w:ascii="Times New Roman" w:eastAsia="Times New Roman" w:hAnsi="Times New Roman" w:cs="Times New Roman"/>
          <w:sz w:val="20"/>
          <w:szCs w:val="20"/>
          <w:lang w:val="en-US" w:eastAsia="ar-SA"/>
        </w:rPr>
        <w:t>4. The assistant, carrying out a gentle traction of the lower leg by the foot with one hand, raises the leg, supporting it in the upper part of the lower leg with the palm of the second hand</w:t>
      </w:r>
      <w:r w:rsidR="0036016D" w:rsidRPr="00BC39B5">
        <w:rPr>
          <w:rFonts w:ascii="Times New Roman" w:eastAsia="Times New Roman" w:hAnsi="Times New Roman" w:cs="Times New Roman"/>
          <w:sz w:val="20"/>
          <w:szCs w:val="20"/>
          <w:lang w:val="en-US" w:eastAsia="ar-SA"/>
        </w:rPr>
        <w:t>.</w:t>
      </w:r>
    </w:p>
    <w:p w:rsidR="0036016D" w:rsidRPr="00BC39B5" w:rsidRDefault="00BC39B5" w:rsidP="00BC39B5">
      <w:pPr>
        <w:tabs>
          <w:tab w:val="left" w:pos="540"/>
          <w:tab w:val="left" w:pos="2880"/>
        </w:tabs>
        <w:suppressAutoHyphens/>
        <w:spacing w:after="0" w:line="240" w:lineRule="auto"/>
        <w:jc w:val="both"/>
        <w:rPr>
          <w:rFonts w:ascii="Times New Roman" w:eastAsia="Times New Roman" w:hAnsi="Times New Roman" w:cs="Times New Roman"/>
          <w:sz w:val="20"/>
          <w:szCs w:val="20"/>
          <w:lang w:val="en-US" w:eastAsia="ar-SA"/>
        </w:rPr>
      </w:pPr>
      <w:r w:rsidRPr="00BC39B5">
        <w:rPr>
          <w:rFonts w:ascii="Times New Roman" w:eastAsia="Times New Roman" w:hAnsi="Times New Roman" w:cs="Times New Roman"/>
          <w:sz w:val="20"/>
          <w:szCs w:val="20"/>
          <w:lang w:val="en-US" w:eastAsia="ar-SA"/>
        </w:rPr>
        <w:t>5. Lay the splint on the back of the leg and hold it until the assistant changes hands while applying traction</w:t>
      </w:r>
      <w:r w:rsidR="0036016D" w:rsidRPr="00BC39B5">
        <w:rPr>
          <w:rFonts w:ascii="Times New Roman" w:eastAsia="Times New Roman" w:hAnsi="Times New Roman" w:cs="Times New Roman"/>
          <w:sz w:val="20"/>
          <w:szCs w:val="20"/>
          <w:lang w:val="en-US" w:eastAsia="ar-SA"/>
        </w:rPr>
        <w:t xml:space="preserve">. </w:t>
      </w:r>
    </w:p>
    <w:p w:rsidR="0036016D" w:rsidRPr="00BC39B5" w:rsidRDefault="00BC39B5" w:rsidP="00BC39B5">
      <w:pPr>
        <w:tabs>
          <w:tab w:val="left" w:pos="540"/>
          <w:tab w:val="left" w:pos="2880"/>
        </w:tabs>
        <w:suppressAutoHyphens/>
        <w:spacing w:after="0" w:line="240" w:lineRule="auto"/>
        <w:jc w:val="both"/>
        <w:rPr>
          <w:rFonts w:ascii="Times New Roman" w:eastAsia="Times New Roman" w:hAnsi="Times New Roman" w:cs="Times New Roman"/>
          <w:sz w:val="20"/>
          <w:szCs w:val="20"/>
          <w:lang w:val="en-US" w:eastAsia="ar-SA"/>
        </w:rPr>
      </w:pPr>
      <w:r w:rsidRPr="00BC39B5">
        <w:rPr>
          <w:rFonts w:ascii="Times New Roman" w:eastAsia="Times New Roman" w:hAnsi="Times New Roman" w:cs="Times New Roman"/>
          <w:sz w:val="20"/>
          <w:szCs w:val="20"/>
          <w:lang w:val="en-US" w:eastAsia="ar-SA"/>
        </w:rPr>
        <w:t>6. Place splints on the side surfaces</w:t>
      </w:r>
      <w:r w:rsidR="0036016D" w:rsidRPr="00BC39B5">
        <w:rPr>
          <w:rFonts w:ascii="Times New Roman" w:eastAsia="Times New Roman" w:hAnsi="Times New Roman" w:cs="Times New Roman"/>
          <w:sz w:val="20"/>
          <w:szCs w:val="20"/>
          <w:lang w:val="en-US" w:eastAsia="ar-SA"/>
        </w:rPr>
        <w:t>.</w:t>
      </w:r>
    </w:p>
    <w:p w:rsidR="0036016D" w:rsidRPr="00BC39B5" w:rsidRDefault="00BC39B5" w:rsidP="00BC39B5">
      <w:pPr>
        <w:tabs>
          <w:tab w:val="left" w:pos="540"/>
          <w:tab w:val="left" w:pos="2880"/>
        </w:tabs>
        <w:suppressAutoHyphens/>
        <w:spacing w:after="0" w:line="240" w:lineRule="auto"/>
        <w:jc w:val="both"/>
        <w:rPr>
          <w:rFonts w:ascii="Times New Roman" w:eastAsia="Times New Roman" w:hAnsi="Times New Roman" w:cs="Times New Roman"/>
          <w:sz w:val="24"/>
          <w:szCs w:val="24"/>
          <w:lang w:val="en-US" w:eastAsia="ar-SA"/>
        </w:rPr>
      </w:pPr>
      <w:r w:rsidRPr="00BC39B5">
        <w:rPr>
          <w:rFonts w:ascii="Times New Roman" w:eastAsia="Times New Roman" w:hAnsi="Times New Roman" w:cs="Times New Roman"/>
          <w:sz w:val="20"/>
          <w:szCs w:val="20"/>
          <w:lang w:val="en-US" w:eastAsia="ar-SA"/>
        </w:rPr>
        <w:t>7. Fix the splints on the leg with circular rounds of gauze bandage</w:t>
      </w:r>
      <w:r w:rsidR="0036016D" w:rsidRPr="00BC39B5">
        <w:rPr>
          <w:rFonts w:ascii="Times New Roman" w:eastAsia="Times New Roman" w:hAnsi="Times New Roman" w:cs="Times New Roman"/>
          <w:sz w:val="20"/>
          <w:szCs w:val="20"/>
          <w:lang w:val="en-US" w:eastAsia="ar-SA"/>
        </w:rPr>
        <w:t>.</w:t>
      </w:r>
    </w:p>
    <w:p w:rsidR="0036016D" w:rsidRPr="00BC39B5" w:rsidRDefault="0036016D" w:rsidP="0036016D">
      <w:pPr>
        <w:suppressAutoHyphens/>
        <w:spacing w:after="0" w:line="240" w:lineRule="auto"/>
        <w:rPr>
          <w:rFonts w:ascii="Times New Roman" w:eastAsia="Times New Roman" w:hAnsi="Times New Roman" w:cs="Times New Roman"/>
          <w:color w:val="FF0000"/>
          <w:sz w:val="20"/>
          <w:szCs w:val="20"/>
          <w:lang w:val="en-US" w:eastAsia="ar-SA"/>
        </w:rPr>
      </w:pPr>
    </w:p>
    <w:p w:rsidR="0036016D" w:rsidRPr="00C31D7F" w:rsidRDefault="00BC39B5" w:rsidP="00BC39B5">
      <w:pPr>
        <w:rPr>
          <w:rFonts w:ascii="Times New Roman" w:eastAsia="Times New Roman" w:hAnsi="Times New Roman" w:cs="Times New Roman"/>
          <w:sz w:val="20"/>
          <w:szCs w:val="20"/>
          <w:lang w:val="en-US" w:eastAsia="ar-SA"/>
        </w:rPr>
      </w:pPr>
      <w:r w:rsidRPr="00C31D7F">
        <w:rPr>
          <w:rFonts w:ascii="Times New Roman" w:eastAsia="Times New Roman" w:hAnsi="Times New Roman" w:cs="Times New Roman"/>
          <w:sz w:val="20"/>
          <w:szCs w:val="20"/>
          <w:lang w:val="en-US" w:eastAsia="ar-SA"/>
        </w:rPr>
        <w:t xml:space="preserve">Doctors who do not have sufficient work experience, upon first contact with the delivered injured individual, must use the scheme of I.S. </w:t>
      </w:r>
      <w:proofErr w:type="spellStart"/>
      <w:r w:rsidRPr="00C31D7F">
        <w:rPr>
          <w:rFonts w:ascii="Times New Roman" w:eastAsia="Times New Roman" w:hAnsi="Times New Roman" w:cs="Times New Roman"/>
          <w:sz w:val="20"/>
          <w:szCs w:val="20"/>
          <w:lang w:val="en-US" w:eastAsia="ar-SA"/>
        </w:rPr>
        <w:t>Kolesnikov</w:t>
      </w:r>
      <w:proofErr w:type="spellEnd"/>
      <w:r w:rsidRPr="00C31D7F">
        <w:rPr>
          <w:rFonts w:ascii="Times New Roman" w:eastAsia="Times New Roman" w:hAnsi="Times New Roman" w:cs="Times New Roman"/>
          <w:sz w:val="20"/>
          <w:szCs w:val="20"/>
          <w:lang w:val="en-US" w:eastAsia="ar-SA"/>
        </w:rPr>
        <w:t>, which allows</w:t>
      </w:r>
      <w:r w:rsidR="0036016D" w:rsidRPr="00C31D7F">
        <w:rPr>
          <w:rFonts w:ascii="Times New Roman" w:eastAsia="Times New Roman" w:hAnsi="Times New Roman" w:cs="Times New Roman"/>
          <w:sz w:val="20"/>
          <w:szCs w:val="20"/>
          <w:lang w:val="en-US" w:eastAsia="ar-SA"/>
        </w:rPr>
        <w:t xml:space="preserve">: 1) </w:t>
      </w:r>
      <w:r w:rsidRPr="00C31D7F">
        <w:rPr>
          <w:rFonts w:ascii="Times New Roman" w:eastAsia="Times New Roman" w:hAnsi="Times New Roman" w:cs="Times New Roman"/>
          <w:sz w:val="20"/>
          <w:szCs w:val="20"/>
          <w:lang w:val="en-US" w:eastAsia="ar-SA"/>
        </w:rPr>
        <w:t>quickly orientate in the severity of the condition of the patient and immediately begin treatment and preventive measures</w:t>
      </w:r>
      <w:r w:rsidR="0036016D" w:rsidRPr="00C31D7F">
        <w:rPr>
          <w:rFonts w:ascii="Times New Roman" w:eastAsia="Times New Roman" w:hAnsi="Times New Roman" w:cs="Times New Roman"/>
          <w:sz w:val="20"/>
          <w:szCs w:val="20"/>
          <w:lang w:val="en-US" w:eastAsia="ar-SA"/>
        </w:rPr>
        <w:t xml:space="preserve">. </w:t>
      </w:r>
      <w:r w:rsidRPr="00C31D7F">
        <w:rPr>
          <w:rFonts w:ascii="Times New Roman" w:eastAsia="Times New Roman" w:hAnsi="Times New Roman" w:cs="Times New Roman"/>
          <w:sz w:val="20"/>
          <w:szCs w:val="20"/>
          <w:lang w:val="en-US" w:eastAsia="ar-SA"/>
        </w:rPr>
        <w:t xml:space="preserve">After the start of a set of measures, you should continue to search for the causes of this condition and then solve the issues of intra-point and </w:t>
      </w:r>
      <w:r w:rsidR="00DA7758" w:rsidRPr="00C31D7F">
        <w:rPr>
          <w:rFonts w:ascii="Times New Roman" w:eastAsia="Times New Roman" w:hAnsi="Times New Roman" w:cs="Times New Roman"/>
          <w:sz w:val="20"/>
          <w:szCs w:val="20"/>
          <w:lang w:val="en-US" w:eastAsia="ar-SA"/>
        </w:rPr>
        <w:t>evacuation-transport triage</w:t>
      </w:r>
      <w:proofErr w:type="gramStart"/>
      <w:r w:rsidR="0036016D" w:rsidRPr="00C31D7F">
        <w:rPr>
          <w:rFonts w:ascii="Times New Roman" w:eastAsia="Times New Roman" w:hAnsi="Times New Roman" w:cs="Times New Roman"/>
          <w:sz w:val="20"/>
          <w:szCs w:val="20"/>
          <w:lang w:val="en-US" w:eastAsia="ar-SA"/>
        </w:rPr>
        <w:t>;</w:t>
      </w:r>
      <w:proofErr w:type="gramEnd"/>
    </w:p>
    <w:p w:rsidR="0036016D" w:rsidRPr="00C31D7F" w:rsidRDefault="0036016D" w:rsidP="00DA7758">
      <w:pPr>
        <w:rPr>
          <w:rFonts w:ascii="Times New Roman" w:eastAsia="Times New Roman" w:hAnsi="Times New Roman" w:cs="Times New Roman"/>
          <w:sz w:val="20"/>
          <w:szCs w:val="20"/>
          <w:lang w:val="en-US" w:eastAsia="ar-SA"/>
        </w:rPr>
      </w:pPr>
      <w:r w:rsidRPr="00C31D7F">
        <w:rPr>
          <w:rFonts w:ascii="Times New Roman" w:eastAsia="Times New Roman" w:hAnsi="Times New Roman" w:cs="Times New Roman"/>
          <w:sz w:val="20"/>
          <w:szCs w:val="20"/>
          <w:lang w:val="en-US" w:eastAsia="ar-SA"/>
        </w:rPr>
        <w:t xml:space="preserve">2) </w:t>
      </w:r>
      <w:proofErr w:type="gramStart"/>
      <w:r w:rsidR="00DA7758" w:rsidRPr="00C31D7F">
        <w:rPr>
          <w:rFonts w:ascii="Times New Roman" w:eastAsia="Times New Roman" w:hAnsi="Times New Roman" w:cs="Times New Roman"/>
          <w:sz w:val="20"/>
          <w:szCs w:val="20"/>
          <w:lang w:val="en-US" w:eastAsia="ar-SA"/>
        </w:rPr>
        <w:t>competently</w:t>
      </w:r>
      <w:proofErr w:type="gramEnd"/>
      <w:r w:rsidR="00DA7758" w:rsidRPr="00C31D7F">
        <w:rPr>
          <w:rFonts w:ascii="Times New Roman" w:eastAsia="Times New Roman" w:hAnsi="Times New Roman" w:cs="Times New Roman"/>
          <w:sz w:val="20"/>
          <w:szCs w:val="20"/>
          <w:lang w:val="en-US" w:eastAsia="ar-SA"/>
        </w:rPr>
        <w:t xml:space="preserve"> solve the issues of intra-point and evacuation-transport triage in case of mass arrival of </w:t>
      </w:r>
      <w:r w:rsidR="00C31D7F">
        <w:rPr>
          <w:rFonts w:ascii="Times New Roman" w:eastAsia="Times New Roman" w:hAnsi="Times New Roman" w:cs="Times New Roman"/>
          <w:sz w:val="20"/>
          <w:szCs w:val="20"/>
          <w:lang w:val="en-US" w:eastAsia="ar-SA"/>
        </w:rPr>
        <w:t>injured individuals</w:t>
      </w:r>
      <w:r w:rsidRPr="00C31D7F">
        <w:rPr>
          <w:rFonts w:ascii="Times New Roman" w:eastAsia="Times New Roman" w:hAnsi="Times New Roman" w:cs="Times New Roman"/>
          <w:sz w:val="20"/>
          <w:szCs w:val="20"/>
          <w:lang w:val="en-US" w:eastAsia="ar-SA"/>
        </w:rPr>
        <w:t>.</w:t>
      </w:r>
    </w:p>
    <w:p w:rsidR="0036016D" w:rsidRPr="00DA7758" w:rsidRDefault="0036016D" w:rsidP="00556D24">
      <w:pPr>
        <w:tabs>
          <w:tab w:val="left" w:pos="708"/>
          <w:tab w:val="center" w:pos="4153"/>
          <w:tab w:val="right" w:pos="8306"/>
        </w:tabs>
        <w:spacing w:after="0" w:line="360" w:lineRule="auto"/>
        <w:jc w:val="center"/>
        <w:rPr>
          <w:rFonts w:ascii="Times New Roman" w:eastAsia="Times New Roman" w:hAnsi="Times New Roman" w:cs="Times New Roman"/>
          <w:sz w:val="20"/>
          <w:szCs w:val="20"/>
          <w:lang w:val="en-US" w:eastAsia="ru-RU"/>
        </w:rPr>
      </w:pPr>
    </w:p>
    <w:p w:rsidR="0036016D" w:rsidRPr="005D7B08" w:rsidRDefault="002A306E" w:rsidP="0036016D">
      <w:pPr>
        <w:suppressAutoHyphens/>
        <w:spacing w:after="0" w:line="240" w:lineRule="auto"/>
        <w:jc w:val="center"/>
        <w:rPr>
          <w:rFonts w:ascii="Times New Roman" w:eastAsia="Times New Roman" w:hAnsi="Times New Roman" w:cs="Times New Roman"/>
          <w:b/>
          <w:sz w:val="20"/>
          <w:szCs w:val="20"/>
          <w:lang w:val="en-US" w:eastAsia="ar-SA"/>
        </w:rPr>
      </w:pPr>
      <w:r w:rsidRPr="005D7B08">
        <w:rPr>
          <w:rFonts w:ascii="Times New Roman" w:eastAsia="Times New Roman" w:hAnsi="Times New Roman" w:cs="Times New Roman"/>
          <w:b/>
          <w:sz w:val="20"/>
          <w:szCs w:val="20"/>
          <w:lang w:val="en-US" w:eastAsia="ar-SA"/>
        </w:rPr>
        <w:t>THE SCHEME OF I.S. KOLESNIKOV</w:t>
      </w:r>
    </w:p>
    <w:p w:rsidR="0036016D" w:rsidRPr="005D7B08" w:rsidRDefault="0036016D" w:rsidP="0036016D">
      <w:pPr>
        <w:suppressAutoHyphens/>
        <w:spacing w:after="0" w:line="240" w:lineRule="auto"/>
        <w:jc w:val="center"/>
        <w:rPr>
          <w:rFonts w:ascii="Times New Roman" w:eastAsia="Times New Roman" w:hAnsi="Times New Roman" w:cs="Times New Roman"/>
          <w:b/>
          <w:sz w:val="20"/>
          <w:szCs w:val="20"/>
          <w:lang w:val="en-US" w:eastAsia="ar-SA"/>
        </w:rPr>
      </w:pPr>
    </w:p>
    <w:tbl>
      <w:tblPr>
        <w:tblW w:w="0" w:type="auto"/>
        <w:tblInd w:w="285" w:type="dxa"/>
        <w:tblLayout w:type="fixed"/>
        <w:tblLook w:val="0000" w:firstRow="0" w:lastRow="0" w:firstColumn="0" w:lastColumn="0" w:noHBand="0" w:noVBand="0"/>
      </w:tblPr>
      <w:tblGrid>
        <w:gridCol w:w="3079"/>
        <w:gridCol w:w="3449"/>
        <w:gridCol w:w="3560"/>
      </w:tblGrid>
      <w:tr w:rsidR="000872EA" w:rsidRPr="005D7B08" w:rsidTr="00A7249D">
        <w:trPr>
          <w:trHeight w:val="322"/>
        </w:trPr>
        <w:tc>
          <w:tcPr>
            <w:tcW w:w="3079" w:type="dxa"/>
            <w:tcBorders>
              <w:top w:val="single" w:sz="4" w:space="0" w:color="000000"/>
              <w:left w:val="single" w:sz="4" w:space="0" w:color="000000"/>
              <w:bottom w:val="single" w:sz="4" w:space="0" w:color="000000"/>
            </w:tcBorders>
            <w:shd w:val="clear" w:color="auto" w:fill="auto"/>
            <w:vAlign w:val="center"/>
          </w:tcPr>
          <w:p w:rsidR="0036016D" w:rsidRPr="005D7B08" w:rsidRDefault="00C25363" w:rsidP="00C25363">
            <w:pPr>
              <w:suppressAutoHyphens/>
              <w:spacing w:after="0" w:line="240" w:lineRule="auto"/>
              <w:jc w:val="center"/>
              <w:rPr>
                <w:rFonts w:ascii="Times New Roman" w:eastAsia="Times New Roman" w:hAnsi="Times New Roman" w:cs="Times New Roman"/>
                <w:sz w:val="20"/>
                <w:szCs w:val="20"/>
                <w:lang w:val="en-US" w:eastAsia="ar-SA"/>
              </w:rPr>
            </w:pPr>
            <w:proofErr w:type="spellStart"/>
            <w:r w:rsidRPr="005D7B08">
              <w:rPr>
                <w:rFonts w:ascii="Times New Roman" w:eastAsia="Times New Roman" w:hAnsi="Times New Roman" w:cs="Times New Roman"/>
                <w:sz w:val="20"/>
                <w:szCs w:val="20"/>
                <w:lang w:eastAsia="ar-SA"/>
              </w:rPr>
              <w:t>Condition</w:t>
            </w:r>
            <w:proofErr w:type="spellEnd"/>
            <w:r w:rsidRPr="005D7B08">
              <w:rPr>
                <w:rFonts w:ascii="Times New Roman" w:eastAsia="Times New Roman" w:hAnsi="Times New Roman" w:cs="Times New Roman"/>
                <w:sz w:val="20"/>
                <w:szCs w:val="20"/>
                <w:lang w:eastAsia="ar-SA"/>
              </w:rPr>
              <w:t xml:space="preserve"> </w:t>
            </w:r>
            <w:r w:rsidRPr="005D7B08">
              <w:rPr>
                <w:rFonts w:ascii="Times New Roman" w:eastAsia="Times New Roman" w:hAnsi="Times New Roman" w:cs="Times New Roman"/>
                <w:sz w:val="20"/>
                <w:szCs w:val="20"/>
                <w:lang w:val="en-US" w:eastAsia="ar-SA"/>
              </w:rPr>
              <w:t>c</w:t>
            </w:r>
            <w:proofErr w:type="spellStart"/>
            <w:r w:rsidRPr="005D7B08">
              <w:rPr>
                <w:rFonts w:ascii="Times New Roman" w:eastAsia="Times New Roman" w:hAnsi="Times New Roman" w:cs="Times New Roman"/>
                <w:sz w:val="20"/>
                <w:szCs w:val="20"/>
                <w:lang w:eastAsia="ar-SA"/>
              </w:rPr>
              <w:t>haracteristic</w:t>
            </w:r>
            <w:proofErr w:type="spellEnd"/>
            <w:r w:rsidRPr="005D7B08">
              <w:rPr>
                <w:rFonts w:ascii="Times New Roman" w:eastAsia="Times New Roman" w:hAnsi="Times New Roman" w:cs="Times New Roman"/>
                <w:sz w:val="20"/>
                <w:szCs w:val="20"/>
                <w:lang w:val="en-US" w:eastAsia="ar-SA"/>
              </w:rPr>
              <w:t>s</w:t>
            </w:r>
          </w:p>
        </w:tc>
        <w:tc>
          <w:tcPr>
            <w:tcW w:w="344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A7249D">
            <w:pPr>
              <w:suppressAutoHyphens/>
              <w:spacing w:after="0" w:line="240" w:lineRule="auto"/>
              <w:jc w:val="center"/>
              <w:rPr>
                <w:rFonts w:ascii="Times New Roman" w:eastAsia="Times New Roman" w:hAnsi="Times New Roman" w:cs="Times New Roman"/>
                <w:sz w:val="20"/>
                <w:szCs w:val="20"/>
                <w:lang w:eastAsia="ar-SA"/>
              </w:rPr>
            </w:pPr>
            <w:r w:rsidRPr="005D7B08">
              <w:rPr>
                <w:rFonts w:ascii="Times New Roman" w:eastAsia="Times New Roman" w:hAnsi="Times New Roman" w:cs="Times New Roman"/>
                <w:sz w:val="20"/>
                <w:szCs w:val="20"/>
                <w:lang w:eastAsia="ar-SA"/>
              </w:rPr>
              <w:t>BP</w:t>
            </w:r>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6D" w:rsidRPr="005D7B08" w:rsidRDefault="002A306E" w:rsidP="00A7249D">
            <w:pPr>
              <w:suppressAutoHyphens/>
              <w:spacing w:after="0" w:line="240" w:lineRule="auto"/>
              <w:jc w:val="center"/>
              <w:rPr>
                <w:rFonts w:ascii="Times New Roman" w:eastAsia="Times New Roman" w:hAnsi="Times New Roman" w:cs="Times New Roman"/>
                <w:sz w:val="20"/>
                <w:szCs w:val="20"/>
                <w:lang w:eastAsia="ar-SA"/>
              </w:rPr>
            </w:pPr>
            <w:proofErr w:type="spellStart"/>
            <w:r w:rsidRPr="005D7B08">
              <w:rPr>
                <w:rFonts w:ascii="Times New Roman" w:eastAsia="Times New Roman" w:hAnsi="Times New Roman" w:cs="Times New Roman"/>
                <w:sz w:val="20"/>
                <w:szCs w:val="20"/>
                <w:lang w:eastAsia="ar-SA"/>
              </w:rPr>
              <w:t>Actions</w:t>
            </w:r>
            <w:proofErr w:type="spellEnd"/>
          </w:p>
        </w:tc>
      </w:tr>
      <w:tr w:rsidR="000872EA" w:rsidRPr="005D7B08" w:rsidTr="00A7249D">
        <w:trPr>
          <w:trHeight w:val="187"/>
        </w:trPr>
        <w:tc>
          <w:tcPr>
            <w:tcW w:w="3079" w:type="dxa"/>
            <w:tcBorders>
              <w:top w:val="single" w:sz="4" w:space="0" w:color="000000"/>
              <w:left w:val="single" w:sz="4" w:space="0" w:color="000000"/>
              <w:bottom w:val="single" w:sz="4" w:space="0" w:color="000000"/>
            </w:tcBorders>
            <w:shd w:val="clear" w:color="auto" w:fill="auto"/>
            <w:vAlign w:val="center"/>
          </w:tcPr>
          <w:p w:rsidR="0036016D" w:rsidRPr="005D7B08" w:rsidRDefault="00C25363" w:rsidP="00A7249D">
            <w:pPr>
              <w:suppressAutoHyphens/>
              <w:spacing w:after="0" w:line="240" w:lineRule="auto"/>
              <w:ind w:left="277"/>
              <w:rPr>
                <w:rFonts w:ascii="Times New Roman" w:eastAsia="Times New Roman" w:hAnsi="Times New Roman" w:cs="Times New Roman"/>
                <w:sz w:val="20"/>
                <w:szCs w:val="20"/>
                <w:lang w:eastAsia="ar-SA"/>
              </w:rPr>
            </w:pPr>
            <w:proofErr w:type="spellStart"/>
            <w:r w:rsidRPr="005D7B08">
              <w:rPr>
                <w:rFonts w:ascii="Times New Roman" w:eastAsia="Times New Roman" w:hAnsi="Times New Roman" w:cs="Times New Roman"/>
                <w:sz w:val="20"/>
                <w:szCs w:val="20"/>
                <w:lang w:eastAsia="ar-SA"/>
              </w:rPr>
              <w:t>Normal</w:t>
            </w:r>
            <w:proofErr w:type="spellEnd"/>
          </w:p>
        </w:tc>
        <w:tc>
          <w:tcPr>
            <w:tcW w:w="344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A7249D">
            <w:pPr>
              <w:suppressAutoHyphens/>
              <w:spacing w:after="0" w:line="240" w:lineRule="auto"/>
              <w:jc w:val="center"/>
              <w:rPr>
                <w:rFonts w:ascii="Times New Roman" w:eastAsia="Times New Roman" w:hAnsi="Times New Roman" w:cs="Times New Roman"/>
                <w:kern w:val="1"/>
                <w:sz w:val="20"/>
                <w:szCs w:val="20"/>
                <w:lang w:eastAsia="ar-SA"/>
              </w:rPr>
            </w:pPr>
            <w:proofErr w:type="spellStart"/>
            <w:r w:rsidRPr="005D7B08">
              <w:rPr>
                <w:rFonts w:ascii="Times New Roman" w:eastAsia="Times New Roman" w:hAnsi="Times New Roman" w:cs="Times New Roman"/>
                <w:sz w:val="20"/>
                <w:szCs w:val="20"/>
                <w:lang w:eastAsia="ar-SA"/>
              </w:rPr>
              <w:t>normal</w:t>
            </w:r>
            <w:proofErr w:type="spellEnd"/>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6D" w:rsidRPr="005D7B08" w:rsidRDefault="002A306E" w:rsidP="00A7249D">
            <w:pPr>
              <w:suppressAutoHyphens/>
              <w:spacing w:after="0" w:line="240" w:lineRule="auto"/>
              <w:jc w:val="center"/>
              <w:rPr>
                <w:rFonts w:ascii="Times New Roman" w:eastAsia="Times New Roman" w:hAnsi="Times New Roman" w:cs="Times New Roman"/>
                <w:sz w:val="24"/>
                <w:szCs w:val="24"/>
                <w:lang w:eastAsia="ar-SA"/>
              </w:rPr>
            </w:pPr>
            <w:proofErr w:type="spellStart"/>
            <w:r w:rsidRPr="005D7B08">
              <w:rPr>
                <w:rFonts w:ascii="Times New Roman" w:eastAsia="Times New Roman" w:hAnsi="Times New Roman" w:cs="Times New Roman"/>
                <w:kern w:val="1"/>
                <w:sz w:val="20"/>
                <w:szCs w:val="20"/>
                <w:lang w:eastAsia="ar-SA"/>
              </w:rPr>
              <w:t>psychological</w:t>
            </w:r>
            <w:proofErr w:type="spellEnd"/>
            <w:r w:rsidRPr="005D7B08">
              <w:rPr>
                <w:rFonts w:ascii="Times New Roman" w:eastAsia="Times New Roman" w:hAnsi="Times New Roman" w:cs="Times New Roman"/>
                <w:kern w:val="1"/>
                <w:sz w:val="20"/>
                <w:szCs w:val="20"/>
                <w:lang w:eastAsia="ar-SA"/>
              </w:rPr>
              <w:t xml:space="preserve"> </w:t>
            </w:r>
            <w:proofErr w:type="spellStart"/>
            <w:r w:rsidRPr="005D7B08">
              <w:rPr>
                <w:rFonts w:ascii="Times New Roman" w:eastAsia="Times New Roman" w:hAnsi="Times New Roman" w:cs="Times New Roman"/>
                <w:kern w:val="1"/>
                <w:sz w:val="20"/>
                <w:szCs w:val="20"/>
                <w:lang w:eastAsia="ar-SA"/>
              </w:rPr>
              <w:t>influence</w:t>
            </w:r>
            <w:proofErr w:type="spellEnd"/>
          </w:p>
        </w:tc>
      </w:tr>
      <w:tr w:rsidR="000872EA" w:rsidRPr="005D7B08" w:rsidTr="00A7249D">
        <w:trPr>
          <w:trHeight w:val="233"/>
        </w:trPr>
        <w:tc>
          <w:tcPr>
            <w:tcW w:w="307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A7249D">
            <w:pPr>
              <w:tabs>
                <w:tab w:val="left" w:pos="708"/>
                <w:tab w:val="center" w:pos="4153"/>
                <w:tab w:val="right" w:pos="8306"/>
              </w:tabs>
              <w:suppressAutoHyphens/>
              <w:spacing w:after="0" w:line="240" w:lineRule="auto"/>
              <w:ind w:left="277"/>
              <w:rPr>
                <w:rFonts w:ascii="Times New Roman" w:eastAsia="Times New Roman" w:hAnsi="Times New Roman" w:cs="Times New Roman"/>
                <w:sz w:val="20"/>
                <w:szCs w:val="20"/>
                <w:lang w:eastAsia="ar-SA"/>
              </w:rPr>
            </w:pPr>
            <w:r w:rsidRPr="005D7B08">
              <w:rPr>
                <w:rFonts w:ascii="Times New Roman" w:eastAsia="Times New Roman" w:hAnsi="Times New Roman" w:cs="Times New Roman"/>
                <w:sz w:val="20"/>
                <w:szCs w:val="20"/>
                <w:lang w:val="en-US" w:eastAsia="ar-SA"/>
              </w:rPr>
              <w:t>S</w:t>
            </w:r>
            <w:proofErr w:type="spellStart"/>
            <w:r w:rsidRPr="005D7B08">
              <w:rPr>
                <w:rFonts w:ascii="Times New Roman" w:eastAsia="Times New Roman" w:hAnsi="Times New Roman" w:cs="Times New Roman"/>
                <w:sz w:val="20"/>
                <w:szCs w:val="20"/>
                <w:lang w:eastAsia="ar-SA"/>
              </w:rPr>
              <w:t>tress-compensated</w:t>
            </w:r>
            <w:proofErr w:type="spellEnd"/>
          </w:p>
        </w:tc>
        <w:tc>
          <w:tcPr>
            <w:tcW w:w="344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A7249D">
            <w:pPr>
              <w:suppressAutoHyphens/>
              <w:spacing w:after="0" w:line="240" w:lineRule="auto"/>
              <w:jc w:val="center"/>
              <w:rPr>
                <w:rFonts w:ascii="Times New Roman" w:eastAsia="Times New Roman" w:hAnsi="Times New Roman" w:cs="Times New Roman"/>
                <w:kern w:val="1"/>
                <w:sz w:val="20"/>
                <w:szCs w:val="20"/>
                <w:lang w:eastAsia="ar-SA"/>
              </w:rPr>
            </w:pPr>
            <w:proofErr w:type="spellStart"/>
            <w:r w:rsidRPr="005D7B08">
              <w:rPr>
                <w:rFonts w:ascii="Times New Roman" w:eastAsia="Times New Roman" w:hAnsi="Times New Roman" w:cs="Times New Roman"/>
                <w:sz w:val="20"/>
                <w:szCs w:val="20"/>
                <w:lang w:eastAsia="ar-SA"/>
              </w:rPr>
              <w:t>normal</w:t>
            </w:r>
            <w:proofErr w:type="spellEnd"/>
            <w:r w:rsidRPr="005D7B08">
              <w:rPr>
                <w:rFonts w:ascii="Times New Roman" w:eastAsia="Times New Roman" w:hAnsi="Times New Roman" w:cs="Times New Roman"/>
                <w:sz w:val="20"/>
                <w:szCs w:val="20"/>
                <w:lang w:eastAsia="ar-SA"/>
              </w:rPr>
              <w:t xml:space="preserve">, </w:t>
            </w:r>
            <w:proofErr w:type="spellStart"/>
            <w:r w:rsidRPr="005D7B08">
              <w:rPr>
                <w:rFonts w:ascii="Times New Roman" w:eastAsia="Times New Roman" w:hAnsi="Times New Roman" w:cs="Times New Roman"/>
                <w:sz w:val="20"/>
                <w:szCs w:val="20"/>
                <w:lang w:eastAsia="ar-SA"/>
              </w:rPr>
              <w:t>tachycardia</w:t>
            </w:r>
            <w:proofErr w:type="spellEnd"/>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6D" w:rsidRPr="005D7B08" w:rsidRDefault="0036016D" w:rsidP="00A7249D">
            <w:pPr>
              <w:suppressAutoHyphens/>
              <w:spacing w:after="0" w:line="240" w:lineRule="auto"/>
              <w:jc w:val="center"/>
              <w:rPr>
                <w:rFonts w:ascii="Times New Roman" w:eastAsia="Times New Roman" w:hAnsi="Times New Roman" w:cs="Times New Roman"/>
                <w:sz w:val="20"/>
                <w:szCs w:val="20"/>
                <w:lang w:eastAsia="ar-SA"/>
              </w:rPr>
            </w:pPr>
            <w:r w:rsidRPr="005D7B08">
              <w:rPr>
                <w:rFonts w:ascii="Times New Roman" w:eastAsia="Times New Roman" w:hAnsi="Times New Roman" w:cs="Times New Roman"/>
                <w:kern w:val="1"/>
                <w:sz w:val="20"/>
                <w:szCs w:val="20"/>
                <w:lang w:eastAsia="ar-SA"/>
              </w:rPr>
              <w:t xml:space="preserve">+ </w:t>
            </w:r>
            <w:proofErr w:type="spellStart"/>
            <w:r w:rsidR="002A306E" w:rsidRPr="005D7B08">
              <w:rPr>
                <w:rFonts w:ascii="Times New Roman" w:eastAsia="Times New Roman" w:hAnsi="Times New Roman" w:cs="Times New Roman"/>
                <w:kern w:val="1"/>
                <w:sz w:val="20"/>
                <w:szCs w:val="20"/>
                <w:lang w:eastAsia="ar-SA"/>
              </w:rPr>
              <w:t>anesthetize</w:t>
            </w:r>
            <w:proofErr w:type="spellEnd"/>
            <w:r w:rsidR="002A306E" w:rsidRPr="005D7B08">
              <w:rPr>
                <w:rFonts w:ascii="Times New Roman" w:eastAsia="Times New Roman" w:hAnsi="Times New Roman" w:cs="Times New Roman"/>
                <w:kern w:val="1"/>
                <w:sz w:val="20"/>
                <w:szCs w:val="20"/>
                <w:lang w:eastAsia="ar-SA"/>
              </w:rPr>
              <w:t xml:space="preserve">, </w:t>
            </w:r>
            <w:proofErr w:type="spellStart"/>
            <w:r w:rsidR="002A306E" w:rsidRPr="005D7B08">
              <w:rPr>
                <w:rFonts w:ascii="Times New Roman" w:eastAsia="Times New Roman" w:hAnsi="Times New Roman" w:cs="Times New Roman"/>
                <w:kern w:val="1"/>
                <w:sz w:val="20"/>
                <w:szCs w:val="20"/>
                <w:lang w:eastAsia="ar-SA"/>
              </w:rPr>
              <w:t>bandage</w:t>
            </w:r>
            <w:proofErr w:type="spellEnd"/>
            <w:r w:rsidR="002A306E" w:rsidRPr="005D7B08">
              <w:rPr>
                <w:rFonts w:ascii="Times New Roman" w:eastAsia="Times New Roman" w:hAnsi="Times New Roman" w:cs="Times New Roman"/>
                <w:kern w:val="1"/>
                <w:sz w:val="20"/>
                <w:szCs w:val="20"/>
                <w:lang w:eastAsia="ar-SA"/>
              </w:rPr>
              <w:t xml:space="preserve">, </w:t>
            </w:r>
            <w:proofErr w:type="spellStart"/>
            <w:r w:rsidR="002A306E" w:rsidRPr="005D7B08">
              <w:rPr>
                <w:rFonts w:ascii="Times New Roman" w:eastAsia="Times New Roman" w:hAnsi="Times New Roman" w:cs="Times New Roman"/>
                <w:kern w:val="1"/>
                <w:sz w:val="20"/>
                <w:szCs w:val="20"/>
                <w:lang w:eastAsia="ar-SA"/>
              </w:rPr>
              <w:t>immobilize</w:t>
            </w:r>
            <w:proofErr w:type="spellEnd"/>
          </w:p>
        </w:tc>
      </w:tr>
      <w:tr w:rsidR="000872EA" w:rsidRPr="00BC5904" w:rsidTr="00A7249D">
        <w:tc>
          <w:tcPr>
            <w:tcW w:w="307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A7249D">
            <w:pPr>
              <w:suppressAutoHyphens/>
              <w:spacing w:after="0" w:line="240" w:lineRule="auto"/>
              <w:ind w:left="277"/>
              <w:rPr>
                <w:rFonts w:ascii="Times New Roman" w:eastAsia="Times New Roman" w:hAnsi="Times New Roman" w:cs="Times New Roman"/>
                <w:sz w:val="24"/>
                <w:szCs w:val="24"/>
                <w:lang w:eastAsia="ar-SA"/>
              </w:rPr>
            </w:pPr>
            <w:r w:rsidRPr="005D7B08">
              <w:rPr>
                <w:rFonts w:ascii="Times New Roman" w:eastAsia="Times New Roman" w:hAnsi="Times New Roman" w:cs="Times New Roman"/>
                <w:sz w:val="20"/>
                <w:szCs w:val="20"/>
                <w:lang w:val="en-US" w:eastAsia="ar-SA"/>
              </w:rPr>
              <w:t>A</w:t>
            </w:r>
            <w:proofErr w:type="spellStart"/>
            <w:r w:rsidRPr="005D7B08">
              <w:rPr>
                <w:rFonts w:ascii="Times New Roman" w:eastAsia="Times New Roman" w:hAnsi="Times New Roman" w:cs="Times New Roman"/>
                <w:sz w:val="20"/>
                <w:szCs w:val="20"/>
                <w:lang w:eastAsia="ar-SA"/>
              </w:rPr>
              <w:t>larming</w:t>
            </w:r>
            <w:proofErr w:type="spellEnd"/>
          </w:p>
        </w:tc>
        <w:tc>
          <w:tcPr>
            <w:tcW w:w="344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2A306E">
            <w:pPr>
              <w:tabs>
                <w:tab w:val="left" w:pos="708"/>
                <w:tab w:val="center" w:pos="4153"/>
                <w:tab w:val="right" w:pos="8306"/>
              </w:tabs>
              <w:suppressAutoHyphens/>
              <w:spacing w:after="0" w:line="240" w:lineRule="auto"/>
              <w:jc w:val="center"/>
              <w:rPr>
                <w:rFonts w:ascii="Times New Roman" w:eastAsia="Times New Roman" w:hAnsi="Times New Roman" w:cs="Times New Roman"/>
                <w:kern w:val="1"/>
                <w:sz w:val="20"/>
                <w:szCs w:val="20"/>
                <w:lang w:val="en-US" w:eastAsia="ar-SA"/>
              </w:rPr>
            </w:pPr>
            <w:proofErr w:type="gramStart"/>
            <w:r w:rsidRPr="005D7B08">
              <w:rPr>
                <w:rFonts w:ascii="Times New Roman" w:eastAsia="Times New Roman" w:hAnsi="Times New Roman" w:cs="Times New Roman"/>
                <w:sz w:val="20"/>
                <w:szCs w:val="20"/>
                <w:lang w:val="en-US" w:eastAsia="ar-SA"/>
              </w:rPr>
              <w:t>lowered</w:t>
            </w:r>
            <w:proofErr w:type="gramEnd"/>
            <w:r w:rsidRPr="005D7B08">
              <w:rPr>
                <w:rFonts w:ascii="Times New Roman" w:eastAsia="Times New Roman" w:hAnsi="Times New Roman" w:cs="Times New Roman"/>
                <w:sz w:val="20"/>
                <w:szCs w:val="20"/>
                <w:lang w:val="en-US" w:eastAsia="ar-SA"/>
              </w:rPr>
              <w:t xml:space="preserve">, but above critical figures </w:t>
            </w:r>
            <w:r w:rsidR="0036016D" w:rsidRPr="005D7B08">
              <w:rPr>
                <w:rFonts w:ascii="Times New Roman" w:eastAsia="Times New Roman" w:hAnsi="Times New Roman" w:cs="Times New Roman"/>
                <w:sz w:val="20"/>
                <w:szCs w:val="20"/>
                <w:lang w:val="en-US" w:eastAsia="ar-SA"/>
              </w:rPr>
              <w:t>(</w:t>
            </w:r>
            <w:r w:rsidRPr="005D7B08">
              <w:rPr>
                <w:rFonts w:ascii="Times New Roman" w:eastAsia="Times New Roman" w:hAnsi="Times New Roman" w:cs="Times New Roman"/>
                <w:sz w:val="20"/>
                <w:szCs w:val="20"/>
                <w:lang w:val="en-US" w:eastAsia="ar-SA"/>
              </w:rPr>
              <w:t>down to 100-80 mm Hg. Art.</w:t>
            </w:r>
            <w:r w:rsidR="0036016D" w:rsidRPr="005D7B08">
              <w:rPr>
                <w:rFonts w:ascii="Times New Roman" w:eastAsia="Times New Roman" w:hAnsi="Times New Roman" w:cs="Times New Roman"/>
                <w:sz w:val="20"/>
                <w:szCs w:val="20"/>
                <w:lang w:val="en-US" w:eastAsia="ar-SA"/>
              </w:rPr>
              <w:t>)</w:t>
            </w:r>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6D" w:rsidRPr="005D7B08" w:rsidRDefault="0036016D" w:rsidP="00A7249D">
            <w:pPr>
              <w:suppressAutoHyphens/>
              <w:spacing w:after="0" w:line="240" w:lineRule="auto"/>
              <w:jc w:val="center"/>
              <w:rPr>
                <w:rFonts w:ascii="Times New Roman" w:eastAsia="Times New Roman" w:hAnsi="Times New Roman" w:cs="Times New Roman"/>
                <w:sz w:val="20"/>
                <w:szCs w:val="20"/>
                <w:lang w:val="en-US" w:eastAsia="ar-SA"/>
              </w:rPr>
            </w:pPr>
            <w:r w:rsidRPr="005D7B08">
              <w:rPr>
                <w:rFonts w:ascii="Times New Roman" w:eastAsia="Times New Roman" w:hAnsi="Times New Roman" w:cs="Times New Roman"/>
                <w:kern w:val="1"/>
                <w:sz w:val="20"/>
                <w:szCs w:val="20"/>
                <w:lang w:val="en-US" w:eastAsia="ar-SA"/>
              </w:rPr>
              <w:t xml:space="preserve">+ </w:t>
            </w:r>
            <w:proofErr w:type="spellStart"/>
            <w:r w:rsidR="002A306E" w:rsidRPr="005D7B08">
              <w:rPr>
                <w:rFonts w:ascii="Times New Roman" w:eastAsia="Times New Roman" w:hAnsi="Times New Roman" w:cs="Times New Roman"/>
                <w:kern w:val="1"/>
                <w:sz w:val="20"/>
                <w:szCs w:val="20"/>
                <w:lang w:val="en-US" w:eastAsia="ar-SA"/>
              </w:rPr>
              <w:t>novocaine</w:t>
            </w:r>
            <w:proofErr w:type="spellEnd"/>
            <w:r w:rsidR="002A306E" w:rsidRPr="005D7B08">
              <w:rPr>
                <w:rFonts w:ascii="Times New Roman" w:eastAsia="Times New Roman" w:hAnsi="Times New Roman" w:cs="Times New Roman"/>
                <w:kern w:val="1"/>
                <w:sz w:val="20"/>
                <w:szCs w:val="20"/>
                <w:lang w:val="en-US" w:eastAsia="ar-SA"/>
              </w:rPr>
              <w:t xml:space="preserve"> blockade, replenishment of circulating blood volume</w:t>
            </w:r>
          </w:p>
        </w:tc>
      </w:tr>
      <w:tr w:rsidR="000872EA" w:rsidRPr="00BC5904" w:rsidTr="00A7249D">
        <w:trPr>
          <w:trHeight w:val="183"/>
        </w:trPr>
        <w:tc>
          <w:tcPr>
            <w:tcW w:w="307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A7249D">
            <w:pPr>
              <w:suppressAutoHyphens/>
              <w:spacing w:after="0" w:line="240" w:lineRule="auto"/>
              <w:ind w:left="277"/>
              <w:rPr>
                <w:rFonts w:ascii="Times New Roman" w:eastAsia="Times New Roman" w:hAnsi="Times New Roman" w:cs="Times New Roman"/>
                <w:sz w:val="20"/>
                <w:szCs w:val="20"/>
                <w:lang w:eastAsia="ar-SA"/>
              </w:rPr>
            </w:pPr>
            <w:r w:rsidRPr="005D7B08">
              <w:rPr>
                <w:rFonts w:ascii="Times New Roman" w:eastAsia="Times New Roman" w:hAnsi="Times New Roman" w:cs="Times New Roman"/>
                <w:sz w:val="20"/>
                <w:szCs w:val="20"/>
                <w:lang w:val="en-US" w:eastAsia="ar-SA"/>
              </w:rPr>
              <w:t>T</w:t>
            </w:r>
            <w:proofErr w:type="spellStart"/>
            <w:r w:rsidRPr="005D7B08">
              <w:rPr>
                <w:rFonts w:ascii="Times New Roman" w:eastAsia="Times New Roman" w:hAnsi="Times New Roman" w:cs="Times New Roman"/>
                <w:sz w:val="20"/>
                <w:szCs w:val="20"/>
                <w:lang w:eastAsia="ar-SA"/>
              </w:rPr>
              <w:t>hreatening</w:t>
            </w:r>
            <w:proofErr w:type="spellEnd"/>
          </w:p>
        </w:tc>
        <w:tc>
          <w:tcPr>
            <w:tcW w:w="344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A7249D">
            <w:pPr>
              <w:suppressAutoHyphens/>
              <w:spacing w:after="0" w:line="240" w:lineRule="auto"/>
              <w:jc w:val="center"/>
              <w:rPr>
                <w:rFonts w:ascii="Times New Roman" w:eastAsia="Times New Roman" w:hAnsi="Times New Roman" w:cs="Times New Roman"/>
                <w:sz w:val="20"/>
                <w:szCs w:val="20"/>
                <w:lang w:val="en-US" w:eastAsia="ar-SA"/>
              </w:rPr>
            </w:pPr>
            <w:r w:rsidRPr="005D7B08">
              <w:rPr>
                <w:rFonts w:ascii="Times New Roman" w:eastAsia="Times New Roman" w:hAnsi="Times New Roman" w:cs="Times New Roman"/>
                <w:sz w:val="20"/>
                <w:szCs w:val="20"/>
                <w:lang w:val="en-US" w:eastAsia="ar-SA"/>
              </w:rPr>
              <w:t>at the level of critical figures</w:t>
            </w:r>
          </w:p>
          <w:p w:rsidR="0036016D" w:rsidRPr="005D7B08" w:rsidRDefault="0036016D" w:rsidP="00A7249D">
            <w:pPr>
              <w:suppressAutoHyphens/>
              <w:spacing w:after="0" w:line="240" w:lineRule="auto"/>
              <w:jc w:val="center"/>
              <w:rPr>
                <w:rFonts w:ascii="Times New Roman" w:eastAsia="Times New Roman" w:hAnsi="Times New Roman" w:cs="Times New Roman"/>
                <w:kern w:val="1"/>
                <w:sz w:val="20"/>
                <w:szCs w:val="20"/>
                <w:lang w:eastAsia="ar-SA"/>
              </w:rPr>
            </w:pPr>
            <w:r w:rsidRPr="005D7B08">
              <w:rPr>
                <w:rFonts w:ascii="Times New Roman" w:eastAsia="Times New Roman" w:hAnsi="Times New Roman" w:cs="Times New Roman"/>
                <w:sz w:val="20"/>
                <w:szCs w:val="20"/>
                <w:lang w:eastAsia="ar-SA"/>
              </w:rPr>
              <w:t xml:space="preserve">(70-60 </w:t>
            </w:r>
            <w:r w:rsidR="002A306E" w:rsidRPr="005D7B08">
              <w:rPr>
                <w:rFonts w:ascii="Times New Roman" w:eastAsia="Times New Roman" w:hAnsi="Times New Roman" w:cs="Times New Roman"/>
                <w:sz w:val="20"/>
                <w:szCs w:val="20"/>
                <w:lang w:val="en-US" w:eastAsia="ar-SA"/>
              </w:rPr>
              <w:t>mm Hg. Art.</w:t>
            </w:r>
            <w:r w:rsidRPr="005D7B08">
              <w:rPr>
                <w:rFonts w:ascii="Times New Roman" w:eastAsia="Times New Roman" w:hAnsi="Times New Roman" w:cs="Times New Roman"/>
                <w:sz w:val="20"/>
                <w:szCs w:val="20"/>
                <w:lang w:eastAsia="ar-SA"/>
              </w:rPr>
              <w:t>)</w:t>
            </w:r>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6D" w:rsidRPr="005D7B08" w:rsidRDefault="0036016D" w:rsidP="00A7249D">
            <w:pPr>
              <w:suppressAutoHyphens/>
              <w:spacing w:after="0" w:line="240" w:lineRule="auto"/>
              <w:jc w:val="center"/>
              <w:rPr>
                <w:rFonts w:ascii="Times New Roman" w:eastAsia="Times New Roman" w:hAnsi="Times New Roman" w:cs="Times New Roman"/>
                <w:sz w:val="20"/>
                <w:szCs w:val="20"/>
                <w:lang w:val="en-US" w:eastAsia="ar-SA"/>
              </w:rPr>
            </w:pPr>
            <w:r w:rsidRPr="005D7B08">
              <w:rPr>
                <w:rFonts w:ascii="Times New Roman" w:eastAsia="Times New Roman" w:hAnsi="Times New Roman" w:cs="Times New Roman"/>
                <w:kern w:val="1"/>
                <w:sz w:val="20"/>
                <w:szCs w:val="20"/>
                <w:lang w:val="en-US" w:eastAsia="ar-SA"/>
              </w:rPr>
              <w:t xml:space="preserve">+ </w:t>
            </w:r>
            <w:r w:rsidR="002A306E" w:rsidRPr="005D7B08">
              <w:rPr>
                <w:rFonts w:ascii="Times New Roman" w:eastAsia="Times New Roman" w:hAnsi="Times New Roman" w:cs="Times New Roman"/>
                <w:kern w:val="1"/>
                <w:sz w:val="20"/>
                <w:szCs w:val="20"/>
                <w:lang w:val="en-US" w:eastAsia="ar-SA"/>
              </w:rPr>
              <w:t>O2 inhalation, intravenous blockade, corticosteroids</w:t>
            </w:r>
          </w:p>
        </w:tc>
      </w:tr>
      <w:tr w:rsidR="000872EA" w:rsidRPr="00BC5904" w:rsidTr="00A7249D">
        <w:trPr>
          <w:trHeight w:val="229"/>
        </w:trPr>
        <w:tc>
          <w:tcPr>
            <w:tcW w:w="307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A7249D">
            <w:pPr>
              <w:suppressAutoHyphens/>
              <w:spacing w:after="0" w:line="240" w:lineRule="auto"/>
              <w:ind w:left="277"/>
              <w:rPr>
                <w:rFonts w:ascii="Times New Roman" w:eastAsia="Times New Roman" w:hAnsi="Times New Roman" w:cs="Times New Roman"/>
                <w:sz w:val="20"/>
                <w:szCs w:val="20"/>
                <w:lang w:eastAsia="ar-SA"/>
              </w:rPr>
            </w:pPr>
            <w:r w:rsidRPr="005D7B08">
              <w:rPr>
                <w:rFonts w:ascii="Times New Roman" w:eastAsia="Times New Roman" w:hAnsi="Times New Roman" w:cs="Times New Roman"/>
                <w:sz w:val="20"/>
                <w:szCs w:val="20"/>
                <w:lang w:val="en-US" w:eastAsia="ar-SA"/>
              </w:rPr>
              <w:t>C</w:t>
            </w:r>
            <w:proofErr w:type="spellStart"/>
            <w:r w:rsidRPr="005D7B08">
              <w:rPr>
                <w:rFonts w:ascii="Times New Roman" w:eastAsia="Times New Roman" w:hAnsi="Times New Roman" w:cs="Times New Roman"/>
                <w:sz w:val="20"/>
                <w:szCs w:val="20"/>
                <w:lang w:eastAsia="ar-SA"/>
              </w:rPr>
              <w:t>ritical</w:t>
            </w:r>
            <w:proofErr w:type="spellEnd"/>
          </w:p>
        </w:tc>
        <w:tc>
          <w:tcPr>
            <w:tcW w:w="344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A7249D">
            <w:pPr>
              <w:suppressAutoHyphens/>
              <w:spacing w:after="0" w:line="240" w:lineRule="auto"/>
              <w:jc w:val="center"/>
              <w:rPr>
                <w:rFonts w:ascii="Times New Roman" w:eastAsia="Times New Roman" w:hAnsi="Times New Roman" w:cs="Times New Roman"/>
                <w:kern w:val="1"/>
                <w:sz w:val="20"/>
                <w:szCs w:val="20"/>
                <w:lang w:val="en-US" w:eastAsia="ar-SA"/>
              </w:rPr>
            </w:pPr>
            <w:r w:rsidRPr="005D7B08">
              <w:rPr>
                <w:rFonts w:ascii="Times New Roman" w:eastAsia="Times New Roman" w:hAnsi="Times New Roman" w:cs="Times New Roman"/>
                <w:sz w:val="20"/>
                <w:szCs w:val="20"/>
                <w:lang w:val="en-US" w:eastAsia="ar-SA"/>
              </w:rPr>
              <w:t>below the level of critical figures</w:t>
            </w:r>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6D" w:rsidRPr="005D7B08" w:rsidRDefault="0036016D" w:rsidP="00A7249D">
            <w:pPr>
              <w:suppressAutoHyphens/>
              <w:spacing w:after="0" w:line="240" w:lineRule="auto"/>
              <w:jc w:val="center"/>
              <w:rPr>
                <w:rFonts w:ascii="Times New Roman" w:eastAsia="Times New Roman" w:hAnsi="Times New Roman" w:cs="Times New Roman"/>
                <w:sz w:val="20"/>
                <w:szCs w:val="20"/>
                <w:lang w:val="en-US" w:eastAsia="ar-SA"/>
              </w:rPr>
            </w:pPr>
            <w:r w:rsidRPr="005D7B08">
              <w:rPr>
                <w:rFonts w:ascii="Times New Roman" w:eastAsia="Times New Roman" w:hAnsi="Times New Roman" w:cs="Times New Roman"/>
                <w:kern w:val="1"/>
                <w:sz w:val="20"/>
                <w:szCs w:val="20"/>
                <w:lang w:val="en-US" w:eastAsia="ar-SA"/>
              </w:rPr>
              <w:t xml:space="preserve">+ </w:t>
            </w:r>
            <w:r w:rsidR="002A306E" w:rsidRPr="005D7B08">
              <w:rPr>
                <w:rFonts w:ascii="Times New Roman" w:eastAsia="Times New Roman" w:hAnsi="Times New Roman" w:cs="Times New Roman"/>
                <w:kern w:val="1"/>
                <w:sz w:val="20"/>
                <w:szCs w:val="20"/>
                <w:lang w:val="en-US" w:eastAsia="ar-SA"/>
              </w:rPr>
              <w:t xml:space="preserve">bolus transfusion of </w:t>
            </w:r>
            <w:proofErr w:type="spellStart"/>
            <w:r w:rsidR="002A306E" w:rsidRPr="005D7B08">
              <w:rPr>
                <w:rFonts w:ascii="Times New Roman" w:eastAsia="Times New Roman" w:hAnsi="Times New Roman" w:cs="Times New Roman"/>
                <w:kern w:val="1"/>
                <w:sz w:val="20"/>
                <w:szCs w:val="20"/>
                <w:lang w:val="en-US" w:eastAsia="ar-SA"/>
              </w:rPr>
              <w:t>polyionic</w:t>
            </w:r>
            <w:proofErr w:type="spellEnd"/>
            <w:r w:rsidR="002A306E" w:rsidRPr="005D7B08">
              <w:rPr>
                <w:rFonts w:ascii="Times New Roman" w:eastAsia="Times New Roman" w:hAnsi="Times New Roman" w:cs="Times New Roman"/>
                <w:kern w:val="1"/>
                <w:sz w:val="20"/>
                <w:szCs w:val="20"/>
                <w:lang w:val="en-US" w:eastAsia="ar-SA"/>
              </w:rPr>
              <w:t xml:space="preserve"> and colloidal solutions</w:t>
            </w:r>
          </w:p>
        </w:tc>
      </w:tr>
      <w:tr w:rsidR="0036016D" w:rsidRPr="005D7B08" w:rsidTr="00A7249D">
        <w:trPr>
          <w:trHeight w:val="261"/>
        </w:trPr>
        <w:tc>
          <w:tcPr>
            <w:tcW w:w="307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A7249D">
            <w:pPr>
              <w:suppressAutoHyphens/>
              <w:spacing w:after="0" w:line="240" w:lineRule="auto"/>
              <w:ind w:left="277"/>
              <w:rPr>
                <w:rFonts w:ascii="Times New Roman" w:eastAsia="Times New Roman" w:hAnsi="Times New Roman" w:cs="Times New Roman"/>
                <w:sz w:val="20"/>
                <w:szCs w:val="20"/>
                <w:lang w:eastAsia="ar-SA"/>
              </w:rPr>
            </w:pPr>
            <w:r w:rsidRPr="005D7B08">
              <w:rPr>
                <w:rFonts w:ascii="Times New Roman" w:eastAsia="Times New Roman" w:hAnsi="Times New Roman" w:cs="Times New Roman"/>
                <w:sz w:val="20"/>
                <w:szCs w:val="20"/>
                <w:lang w:val="en-US" w:eastAsia="ar-SA"/>
              </w:rPr>
              <w:t>C</w:t>
            </w:r>
            <w:proofErr w:type="spellStart"/>
            <w:r w:rsidRPr="005D7B08">
              <w:rPr>
                <w:rFonts w:ascii="Times New Roman" w:eastAsia="Times New Roman" w:hAnsi="Times New Roman" w:cs="Times New Roman"/>
                <w:sz w:val="20"/>
                <w:szCs w:val="20"/>
                <w:lang w:eastAsia="ar-SA"/>
              </w:rPr>
              <w:t>atastrophic</w:t>
            </w:r>
            <w:proofErr w:type="spellEnd"/>
          </w:p>
        </w:tc>
        <w:tc>
          <w:tcPr>
            <w:tcW w:w="3449" w:type="dxa"/>
            <w:tcBorders>
              <w:top w:val="single" w:sz="4" w:space="0" w:color="000000"/>
              <w:left w:val="single" w:sz="4" w:space="0" w:color="000000"/>
              <w:bottom w:val="single" w:sz="4" w:space="0" w:color="000000"/>
            </w:tcBorders>
            <w:shd w:val="clear" w:color="auto" w:fill="auto"/>
            <w:vAlign w:val="center"/>
          </w:tcPr>
          <w:p w:rsidR="0036016D" w:rsidRPr="005D7B08" w:rsidRDefault="002A306E" w:rsidP="00A7249D">
            <w:pPr>
              <w:suppressAutoHyphens/>
              <w:spacing w:after="0" w:line="240" w:lineRule="auto"/>
              <w:jc w:val="center"/>
              <w:rPr>
                <w:rFonts w:ascii="Times New Roman" w:eastAsia="Times New Roman" w:hAnsi="Times New Roman" w:cs="Times New Roman"/>
                <w:kern w:val="1"/>
                <w:sz w:val="20"/>
                <w:szCs w:val="20"/>
                <w:lang w:eastAsia="ar-SA"/>
              </w:rPr>
            </w:pPr>
            <w:proofErr w:type="spellStart"/>
            <w:r w:rsidRPr="005D7B08">
              <w:rPr>
                <w:rFonts w:ascii="Times New Roman" w:eastAsia="Times New Roman" w:hAnsi="Times New Roman" w:cs="Times New Roman"/>
                <w:sz w:val="20"/>
                <w:szCs w:val="20"/>
                <w:lang w:eastAsia="ar-SA"/>
              </w:rPr>
              <w:t>not</w:t>
            </w:r>
            <w:proofErr w:type="spellEnd"/>
            <w:r w:rsidRPr="005D7B08">
              <w:rPr>
                <w:rFonts w:ascii="Times New Roman" w:eastAsia="Times New Roman" w:hAnsi="Times New Roman" w:cs="Times New Roman"/>
                <w:sz w:val="20"/>
                <w:szCs w:val="20"/>
                <w:lang w:eastAsia="ar-SA"/>
              </w:rPr>
              <w:t xml:space="preserve"> </w:t>
            </w:r>
            <w:proofErr w:type="spellStart"/>
            <w:r w:rsidRPr="005D7B08">
              <w:rPr>
                <w:rFonts w:ascii="Times New Roman" w:eastAsia="Times New Roman" w:hAnsi="Times New Roman" w:cs="Times New Roman"/>
                <w:sz w:val="20"/>
                <w:szCs w:val="20"/>
                <w:lang w:eastAsia="ar-SA"/>
              </w:rPr>
              <w:t>registered</w:t>
            </w:r>
            <w:proofErr w:type="spellEnd"/>
          </w:p>
        </w:tc>
        <w:tc>
          <w:tcPr>
            <w:tcW w:w="3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16D" w:rsidRPr="005D7B08" w:rsidRDefault="002A306E" w:rsidP="00A7249D">
            <w:pPr>
              <w:suppressAutoHyphens/>
              <w:spacing w:after="0" w:line="240" w:lineRule="auto"/>
              <w:jc w:val="center"/>
              <w:rPr>
                <w:rFonts w:ascii="Times New Roman" w:eastAsia="Times New Roman" w:hAnsi="Times New Roman" w:cs="Times New Roman"/>
                <w:sz w:val="20"/>
                <w:szCs w:val="20"/>
                <w:lang w:eastAsia="ar-SA"/>
              </w:rPr>
            </w:pPr>
            <w:proofErr w:type="spellStart"/>
            <w:r w:rsidRPr="005D7B08">
              <w:rPr>
                <w:rFonts w:ascii="Times New Roman" w:eastAsia="Times New Roman" w:hAnsi="Times New Roman" w:cs="Times New Roman"/>
                <w:kern w:val="1"/>
                <w:sz w:val="20"/>
                <w:szCs w:val="20"/>
                <w:lang w:eastAsia="ar-SA"/>
              </w:rPr>
              <w:t>resuscitation</w:t>
            </w:r>
            <w:proofErr w:type="spellEnd"/>
          </w:p>
        </w:tc>
      </w:tr>
    </w:tbl>
    <w:p w:rsidR="0036016D" w:rsidRPr="005D7B08" w:rsidRDefault="0036016D" w:rsidP="0036016D">
      <w:pPr>
        <w:suppressAutoHyphens/>
        <w:spacing w:after="0" w:line="240" w:lineRule="auto"/>
        <w:rPr>
          <w:rFonts w:ascii="Times New Roman" w:eastAsia="Times New Roman" w:hAnsi="Times New Roman" w:cs="Times New Roman"/>
          <w:sz w:val="20"/>
          <w:szCs w:val="20"/>
          <w:lang w:eastAsia="ar-SA"/>
        </w:rPr>
      </w:pPr>
    </w:p>
    <w:p w:rsidR="0036016D" w:rsidRPr="005D7B08" w:rsidRDefault="0036016D" w:rsidP="0036016D">
      <w:pPr>
        <w:suppressAutoHyphens/>
        <w:spacing w:after="0" w:line="240" w:lineRule="auto"/>
        <w:ind w:left="426"/>
        <w:jc w:val="both"/>
        <w:rPr>
          <w:rFonts w:ascii="Times New Roman" w:eastAsia="Times New Roman" w:hAnsi="Times New Roman" w:cs="Times New Roman"/>
          <w:sz w:val="20"/>
          <w:szCs w:val="20"/>
          <w:lang w:eastAsia="ar-SA"/>
        </w:rPr>
      </w:pPr>
    </w:p>
    <w:p w:rsidR="00712EA5" w:rsidRPr="005D7B08" w:rsidRDefault="00B126B9" w:rsidP="00712EA5">
      <w:pPr>
        <w:spacing w:after="0" w:line="240" w:lineRule="auto"/>
        <w:jc w:val="both"/>
        <w:rPr>
          <w:rFonts w:ascii="Times New Roman" w:eastAsia="Times New Roman" w:hAnsi="Times New Roman" w:cs="Times New Roman"/>
          <w:szCs w:val="24"/>
          <w:lang w:val="en-US" w:eastAsia="ru-RU"/>
        </w:rPr>
      </w:pPr>
      <w:r w:rsidRPr="005D7B08">
        <w:rPr>
          <w:rFonts w:ascii="Times New Roman" w:eastAsia="Times New Roman" w:hAnsi="Times New Roman" w:cs="Times New Roman"/>
          <w:b/>
          <w:szCs w:val="24"/>
          <w:lang w:val="en-US" w:eastAsia="ru-RU"/>
        </w:rPr>
        <w:t xml:space="preserve">The scheme of I.S. </w:t>
      </w:r>
      <w:proofErr w:type="spellStart"/>
      <w:r w:rsidRPr="005D7B08">
        <w:rPr>
          <w:rFonts w:ascii="Times New Roman" w:eastAsia="Times New Roman" w:hAnsi="Times New Roman" w:cs="Times New Roman"/>
          <w:b/>
          <w:szCs w:val="24"/>
          <w:lang w:val="en-US" w:eastAsia="ru-RU"/>
        </w:rPr>
        <w:t>Kolesnikov</w:t>
      </w:r>
      <w:proofErr w:type="spellEnd"/>
      <w:r w:rsidRPr="005D7B08">
        <w:rPr>
          <w:rFonts w:ascii="Times New Roman" w:eastAsia="Times New Roman" w:hAnsi="Times New Roman" w:cs="Times New Roman"/>
          <w:b/>
          <w:szCs w:val="24"/>
          <w:lang w:val="en-US" w:eastAsia="ru-RU"/>
        </w:rPr>
        <w:t xml:space="preserve"> allows to</w:t>
      </w:r>
      <w:r w:rsidR="00712EA5" w:rsidRPr="005D7B08">
        <w:rPr>
          <w:rFonts w:ascii="Times New Roman" w:eastAsia="Times New Roman" w:hAnsi="Times New Roman" w:cs="Times New Roman"/>
          <w:szCs w:val="24"/>
          <w:lang w:val="en-US" w:eastAsia="ru-RU"/>
        </w:rPr>
        <w:t xml:space="preserve">: 1) </w:t>
      </w:r>
      <w:r w:rsidRPr="005D7B08">
        <w:rPr>
          <w:rFonts w:ascii="Times New Roman" w:eastAsia="Times New Roman" w:hAnsi="Times New Roman" w:cs="Times New Roman"/>
          <w:szCs w:val="24"/>
          <w:lang w:val="en-US" w:eastAsia="ru-RU"/>
        </w:rPr>
        <w:t xml:space="preserve">quickly navigate the severity of the </w:t>
      </w:r>
      <w:r w:rsidR="00BB1E7D" w:rsidRPr="00BB1E7D">
        <w:rPr>
          <w:rFonts w:ascii="Times New Roman" w:eastAsia="Times New Roman" w:hAnsi="Times New Roman" w:cs="Times New Roman"/>
          <w:szCs w:val="24"/>
          <w:lang w:val="en-US" w:eastAsia="ru-RU"/>
        </w:rPr>
        <w:t>injured individual</w:t>
      </w:r>
      <w:r w:rsidR="00BB1E7D">
        <w:rPr>
          <w:rFonts w:ascii="Times New Roman" w:eastAsia="Times New Roman" w:hAnsi="Times New Roman" w:cs="Times New Roman"/>
          <w:szCs w:val="24"/>
          <w:lang w:val="en-US" w:eastAsia="ru-RU"/>
        </w:rPr>
        <w:t>’s</w:t>
      </w:r>
      <w:r w:rsidR="00BB1E7D" w:rsidRPr="00BB1E7D">
        <w:rPr>
          <w:rFonts w:ascii="Times New Roman" w:eastAsia="Times New Roman" w:hAnsi="Times New Roman" w:cs="Times New Roman"/>
          <w:szCs w:val="24"/>
          <w:lang w:val="en-US" w:eastAsia="ru-RU"/>
        </w:rPr>
        <w:t xml:space="preserve"> </w:t>
      </w:r>
      <w:r w:rsidRPr="005D7B08">
        <w:rPr>
          <w:rFonts w:ascii="Times New Roman" w:eastAsia="Times New Roman" w:hAnsi="Times New Roman" w:cs="Times New Roman"/>
          <w:szCs w:val="24"/>
          <w:lang w:val="en-US" w:eastAsia="ru-RU"/>
        </w:rPr>
        <w:t xml:space="preserve">condition and begin therapeutic and preventive measures, then continue to search for the causes of this condition and competently resolve all issues of intra-point and evacuation </w:t>
      </w:r>
      <w:r w:rsidR="00BB1E7D" w:rsidRPr="00BB1E7D">
        <w:rPr>
          <w:rFonts w:ascii="Times New Roman" w:eastAsia="Times New Roman" w:hAnsi="Times New Roman" w:cs="Times New Roman"/>
          <w:szCs w:val="24"/>
          <w:lang w:val="en-US" w:eastAsia="ru-RU"/>
        </w:rPr>
        <w:t>triage</w:t>
      </w:r>
      <w:r w:rsidR="00712EA5" w:rsidRPr="005D7B08">
        <w:rPr>
          <w:rFonts w:ascii="Times New Roman" w:eastAsia="Times New Roman" w:hAnsi="Times New Roman" w:cs="Times New Roman"/>
          <w:szCs w:val="24"/>
          <w:lang w:val="en-US" w:eastAsia="ru-RU"/>
        </w:rPr>
        <w:t>;</w:t>
      </w:r>
    </w:p>
    <w:p w:rsidR="00712EA5" w:rsidRPr="005D7B08" w:rsidRDefault="00712EA5" w:rsidP="00712EA5">
      <w:pPr>
        <w:spacing w:after="0" w:line="240" w:lineRule="auto"/>
        <w:jc w:val="both"/>
        <w:rPr>
          <w:rFonts w:ascii="Times New Roman" w:eastAsia="Times New Roman" w:hAnsi="Times New Roman" w:cs="Times New Roman"/>
          <w:szCs w:val="24"/>
          <w:lang w:val="en-US" w:eastAsia="ru-RU"/>
        </w:rPr>
      </w:pPr>
      <w:r w:rsidRPr="005D7B08">
        <w:rPr>
          <w:rFonts w:ascii="Times New Roman" w:eastAsia="Times New Roman" w:hAnsi="Times New Roman" w:cs="Times New Roman"/>
          <w:szCs w:val="24"/>
          <w:lang w:val="en-US" w:eastAsia="ru-RU"/>
        </w:rPr>
        <w:t xml:space="preserve">2) </w:t>
      </w:r>
      <w:proofErr w:type="gramStart"/>
      <w:r w:rsidR="00B126B9" w:rsidRPr="005D7B08">
        <w:rPr>
          <w:rFonts w:ascii="Times New Roman" w:eastAsia="Times New Roman" w:hAnsi="Times New Roman" w:cs="Times New Roman"/>
          <w:szCs w:val="24"/>
          <w:lang w:val="en-US" w:eastAsia="ru-RU"/>
        </w:rPr>
        <w:t>competently</w:t>
      </w:r>
      <w:proofErr w:type="gramEnd"/>
      <w:r w:rsidR="00B126B9" w:rsidRPr="005D7B08">
        <w:rPr>
          <w:rFonts w:ascii="Times New Roman" w:eastAsia="Times New Roman" w:hAnsi="Times New Roman" w:cs="Times New Roman"/>
          <w:szCs w:val="24"/>
          <w:lang w:val="en-US" w:eastAsia="ru-RU"/>
        </w:rPr>
        <w:t xml:space="preserve"> solve the issues of intra-point and evacuation-transport </w:t>
      </w:r>
      <w:r w:rsidR="00BB1E7D" w:rsidRPr="00BB1E7D">
        <w:rPr>
          <w:rFonts w:ascii="Times New Roman" w:eastAsia="Times New Roman" w:hAnsi="Times New Roman" w:cs="Times New Roman"/>
          <w:szCs w:val="24"/>
          <w:lang w:val="en-US" w:eastAsia="ru-RU"/>
        </w:rPr>
        <w:t xml:space="preserve">triage </w:t>
      </w:r>
      <w:r w:rsidR="00B126B9" w:rsidRPr="005D7B08">
        <w:rPr>
          <w:rFonts w:ascii="Times New Roman" w:eastAsia="Times New Roman" w:hAnsi="Times New Roman" w:cs="Times New Roman"/>
          <w:szCs w:val="24"/>
          <w:lang w:val="en-US" w:eastAsia="ru-RU"/>
        </w:rPr>
        <w:t xml:space="preserve">in case of mass arrival of </w:t>
      </w:r>
      <w:r w:rsidR="00BB1E7D" w:rsidRPr="00BB1E7D">
        <w:rPr>
          <w:rFonts w:ascii="Times New Roman" w:eastAsia="Times New Roman" w:hAnsi="Times New Roman" w:cs="Times New Roman"/>
          <w:szCs w:val="24"/>
          <w:lang w:val="en-US" w:eastAsia="ru-RU"/>
        </w:rPr>
        <w:t>injured individuals</w:t>
      </w:r>
      <w:r w:rsidRPr="005D7B08">
        <w:rPr>
          <w:rFonts w:ascii="Times New Roman" w:eastAsia="Times New Roman" w:hAnsi="Times New Roman" w:cs="Times New Roman"/>
          <w:szCs w:val="24"/>
          <w:lang w:val="en-US" w:eastAsia="ru-RU"/>
        </w:rPr>
        <w:t>.</w:t>
      </w:r>
    </w:p>
    <w:p w:rsidR="00B126B9" w:rsidRPr="00B126B9" w:rsidRDefault="00B126B9" w:rsidP="00712EA5">
      <w:pPr>
        <w:spacing w:after="0" w:line="240" w:lineRule="auto"/>
        <w:jc w:val="both"/>
        <w:rPr>
          <w:rFonts w:ascii="Times New Roman" w:eastAsia="Times New Roman" w:hAnsi="Times New Roman" w:cs="Times New Roman"/>
          <w:color w:val="FF0000"/>
          <w:szCs w:val="24"/>
          <w:lang w:val="en-US" w:eastAsia="ru-RU"/>
        </w:rPr>
      </w:pPr>
    </w:p>
    <w:p w:rsidR="0036016D" w:rsidRPr="00B126B9" w:rsidRDefault="0036016D" w:rsidP="0036016D">
      <w:pPr>
        <w:suppressAutoHyphens/>
        <w:spacing w:after="0" w:line="240" w:lineRule="auto"/>
        <w:ind w:left="426"/>
        <w:jc w:val="both"/>
        <w:rPr>
          <w:rFonts w:ascii="Times New Roman" w:eastAsia="Times New Roman" w:hAnsi="Times New Roman" w:cs="Times New Roman"/>
          <w:color w:val="FF0000"/>
          <w:sz w:val="20"/>
          <w:szCs w:val="20"/>
          <w:lang w:val="en-US" w:eastAsia="ar-SA"/>
        </w:rPr>
      </w:pPr>
    </w:p>
    <w:p w:rsidR="0036016D" w:rsidRPr="00B126B9" w:rsidRDefault="0036016D" w:rsidP="0036016D">
      <w:pPr>
        <w:suppressAutoHyphens/>
        <w:spacing w:after="0" w:line="240" w:lineRule="auto"/>
        <w:ind w:left="426"/>
        <w:jc w:val="both"/>
        <w:rPr>
          <w:rFonts w:ascii="Times New Roman" w:eastAsia="Times New Roman" w:hAnsi="Times New Roman" w:cs="Times New Roman"/>
          <w:sz w:val="20"/>
          <w:szCs w:val="20"/>
          <w:lang w:val="en-US" w:eastAsia="ar-SA"/>
        </w:rPr>
      </w:pPr>
    </w:p>
    <w:p w:rsidR="0036016D" w:rsidRPr="00A123E9" w:rsidRDefault="00A123E9" w:rsidP="00712EA5">
      <w:pPr>
        <w:tabs>
          <w:tab w:val="left" w:pos="708"/>
          <w:tab w:val="center" w:pos="4153"/>
          <w:tab w:val="right" w:pos="8306"/>
        </w:tabs>
        <w:spacing w:after="0" w:line="360" w:lineRule="auto"/>
        <w:jc w:val="center"/>
        <w:rPr>
          <w:rFonts w:ascii="Times New Roman" w:eastAsia="Times New Roman" w:hAnsi="Times New Roman" w:cs="Times New Roman"/>
          <w:sz w:val="24"/>
          <w:szCs w:val="20"/>
          <w:lang w:val="en-US" w:eastAsia="ru-RU"/>
        </w:rPr>
      </w:pPr>
      <w:r w:rsidRPr="00A123E9">
        <w:rPr>
          <w:rFonts w:ascii="Times New Roman" w:eastAsia="Times New Roman" w:hAnsi="Times New Roman" w:cs="Times New Roman"/>
          <w:sz w:val="24"/>
          <w:szCs w:val="20"/>
          <w:lang w:val="en-US" w:eastAsia="ru-RU"/>
        </w:rPr>
        <w:t>THREE GROUPS OF SYMPTOMS</w:t>
      </w:r>
    </w:p>
    <w:p w:rsidR="0036016D" w:rsidRPr="00A123E9" w:rsidRDefault="0036016D" w:rsidP="0036016D">
      <w:pPr>
        <w:tabs>
          <w:tab w:val="left" w:pos="708"/>
          <w:tab w:val="center" w:pos="4153"/>
          <w:tab w:val="right" w:pos="8306"/>
        </w:tabs>
        <w:spacing w:after="0" w:line="360" w:lineRule="auto"/>
        <w:rPr>
          <w:rFonts w:ascii="Times New Roman" w:eastAsia="Times New Roman" w:hAnsi="Times New Roman" w:cs="Times New Roman"/>
          <w:sz w:val="24"/>
          <w:szCs w:val="20"/>
          <w:lang w:val="en-US" w:eastAsia="ru-RU"/>
        </w:rPr>
      </w:pPr>
      <w:r w:rsidRPr="00A123E9">
        <w:rPr>
          <w:rFonts w:ascii="Times New Roman" w:eastAsia="Times New Roman" w:hAnsi="Times New Roman" w:cs="Times New Roman"/>
          <w:sz w:val="24"/>
          <w:szCs w:val="20"/>
          <w:lang w:val="en-US" w:eastAsia="ru-RU"/>
        </w:rPr>
        <w:tab/>
      </w:r>
      <w:r w:rsidR="00A123E9" w:rsidRPr="00A123E9">
        <w:rPr>
          <w:rFonts w:ascii="Times New Roman" w:eastAsia="Times New Roman" w:hAnsi="Times New Roman" w:cs="Times New Roman"/>
          <w:sz w:val="24"/>
          <w:szCs w:val="20"/>
          <w:lang w:val="en-US" w:eastAsia="ru-RU"/>
        </w:rPr>
        <w:t xml:space="preserve">Symptoms of all diseases </w:t>
      </w:r>
      <w:proofErr w:type="gramStart"/>
      <w:r w:rsidR="00A123E9" w:rsidRPr="00A123E9">
        <w:rPr>
          <w:rFonts w:ascii="Times New Roman" w:eastAsia="Times New Roman" w:hAnsi="Times New Roman" w:cs="Times New Roman"/>
          <w:sz w:val="24"/>
          <w:szCs w:val="20"/>
          <w:lang w:val="en-US" w:eastAsia="ru-RU"/>
        </w:rPr>
        <w:t>can be divided</w:t>
      </w:r>
      <w:proofErr w:type="gramEnd"/>
      <w:r w:rsidR="00A123E9" w:rsidRPr="00A123E9">
        <w:rPr>
          <w:rFonts w:ascii="Times New Roman" w:eastAsia="Times New Roman" w:hAnsi="Times New Roman" w:cs="Times New Roman"/>
          <w:sz w:val="24"/>
          <w:szCs w:val="20"/>
          <w:lang w:val="en-US" w:eastAsia="ru-RU"/>
        </w:rPr>
        <w:t xml:space="preserve"> into three groups</w:t>
      </w:r>
    </w:p>
    <w:p w:rsidR="0036016D" w:rsidRPr="00A123E9" w:rsidRDefault="00A123E9" w:rsidP="0036016D">
      <w:pPr>
        <w:tabs>
          <w:tab w:val="num" w:pos="318"/>
          <w:tab w:val="center" w:pos="4153"/>
          <w:tab w:val="right" w:pos="8306"/>
        </w:tabs>
        <w:spacing w:after="0" w:line="360" w:lineRule="auto"/>
        <w:ind w:left="318" w:hanging="360"/>
        <w:rPr>
          <w:rFonts w:ascii="Times New Roman" w:eastAsia="Times New Roman" w:hAnsi="Times New Roman" w:cs="Times New Roman"/>
          <w:sz w:val="24"/>
          <w:szCs w:val="20"/>
          <w:lang w:val="en-US" w:eastAsia="ru-RU"/>
        </w:rPr>
      </w:pPr>
      <w:r w:rsidRPr="00A123E9">
        <w:rPr>
          <w:rFonts w:ascii="Times New Roman" w:eastAsia="Times New Roman" w:hAnsi="Times New Roman" w:cs="Times New Roman"/>
          <w:sz w:val="24"/>
          <w:szCs w:val="20"/>
          <w:lang w:val="en-US" w:eastAsia="ru-RU"/>
        </w:rPr>
        <w:t>Uncharacteristic or unreliable</w:t>
      </w:r>
      <w:r w:rsidR="0036016D" w:rsidRPr="00A123E9">
        <w:rPr>
          <w:rFonts w:ascii="Times New Roman" w:eastAsia="Times New Roman" w:hAnsi="Times New Roman" w:cs="Times New Roman"/>
          <w:sz w:val="24"/>
          <w:szCs w:val="20"/>
          <w:lang w:val="en-US" w:eastAsia="ru-RU"/>
        </w:rPr>
        <w:t xml:space="preserve"> – </w:t>
      </w:r>
      <w:r w:rsidRPr="00A123E9">
        <w:rPr>
          <w:rFonts w:ascii="Times New Roman" w:eastAsia="Times New Roman" w:hAnsi="Times New Roman" w:cs="Times New Roman"/>
          <w:sz w:val="24"/>
          <w:szCs w:val="20"/>
          <w:lang w:val="en-US" w:eastAsia="ru-RU"/>
        </w:rPr>
        <w:t>found in many diseases</w:t>
      </w:r>
    </w:p>
    <w:p w:rsidR="0036016D" w:rsidRPr="00A123E9" w:rsidRDefault="00A123E9" w:rsidP="0036016D">
      <w:pPr>
        <w:tabs>
          <w:tab w:val="num" w:pos="318"/>
          <w:tab w:val="center" w:pos="4153"/>
          <w:tab w:val="right" w:pos="8306"/>
        </w:tabs>
        <w:spacing w:after="0" w:line="360" w:lineRule="auto"/>
        <w:ind w:left="318" w:hanging="360"/>
        <w:rPr>
          <w:rFonts w:ascii="Times New Roman" w:eastAsia="Times New Roman" w:hAnsi="Times New Roman" w:cs="Times New Roman"/>
          <w:sz w:val="24"/>
          <w:szCs w:val="20"/>
          <w:lang w:val="en-US" w:eastAsia="ru-RU"/>
        </w:rPr>
      </w:pPr>
      <w:r w:rsidRPr="00A123E9">
        <w:rPr>
          <w:rFonts w:ascii="Times New Roman" w:eastAsia="Times New Roman" w:hAnsi="Times New Roman" w:cs="Times New Roman"/>
          <w:sz w:val="24"/>
          <w:szCs w:val="20"/>
          <w:lang w:val="en-US" w:eastAsia="ru-RU"/>
        </w:rPr>
        <w:t>Characteristic or reliable</w:t>
      </w:r>
      <w:r w:rsidR="0036016D" w:rsidRPr="00A123E9">
        <w:rPr>
          <w:rFonts w:ascii="Times New Roman" w:eastAsia="Times New Roman" w:hAnsi="Times New Roman" w:cs="Times New Roman"/>
          <w:sz w:val="24"/>
          <w:szCs w:val="20"/>
          <w:lang w:val="en-US" w:eastAsia="ru-RU"/>
        </w:rPr>
        <w:t xml:space="preserve"> – </w:t>
      </w:r>
      <w:r w:rsidRPr="00A123E9">
        <w:rPr>
          <w:rFonts w:ascii="Times New Roman" w:eastAsia="Times New Roman" w:hAnsi="Times New Roman" w:cs="Times New Roman"/>
          <w:sz w:val="24"/>
          <w:szCs w:val="20"/>
          <w:lang w:val="en-US" w:eastAsia="ru-RU"/>
        </w:rPr>
        <w:t>found in some diseases</w:t>
      </w:r>
    </w:p>
    <w:p w:rsidR="0036016D" w:rsidRPr="00A123E9" w:rsidRDefault="00A123E9" w:rsidP="0036016D">
      <w:pPr>
        <w:tabs>
          <w:tab w:val="num" w:pos="318"/>
          <w:tab w:val="center" w:pos="4153"/>
          <w:tab w:val="right" w:pos="8306"/>
        </w:tabs>
        <w:spacing w:after="0" w:line="360" w:lineRule="auto"/>
        <w:ind w:left="318" w:hanging="360"/>
        <w:rPr>
          <w:rFonts w:ascii="Times New Roman" w:eastAsia="Times New Roman" w:hAnsi="Times New Roman" w:cs="Times New Roman"/>
          <w:sz w:val="24"/>
          <w:szCs w:val="20"/>
          <w:lang w:val="en-US" w:eastAsia="ru-RU"/>
        </w:rPr>
      </w:pPr>
      <w:r w:rsidRPr="00A123E9">
        <w:rPr>
          <w:rFonts w:ascii="Times New Roman" w:eastAsia="Times New Roman" w:hAnsi="Times New Roman" w:cs="Times New Roman"/>
          <w:sz w:val="24"/>
          <w:szCs w:val="20"/>
          <w:lang w:val="en-US" w:eastAsia="ru-RU"/>
        </w:rPr>
        <w:lastRenderedPageBreak/>
        <w:t>Absolute</w:t>
      </w:r>
      <w:r w:rsidR="0036016D" w:rsidRPr="00A123E9">
        <w:rPr>
          <w:rFonts w:ascii="Times New Roman" w:eastAsia="Times New Roman" w:hAnsi="Times New Roman" w:cs="Times New Roman"/>
          <w:sz w:val="24"/>
          <w:szCs w:val="20"/>
          <w:lang w:val="en-US" w:eastAsia="ru-RU"/>
        </w:rPr>
        <w:t xml:space="preserve"> – </w:t>
      </w:r>
      <w:r w:rsidRPr="00A123E9">
        <w:rPr>
          <w:rFonts w:ascii="Times New Roman" w:eastAsia="Times New Roman" w:hAnsi="Times New Roman" w:cs="Times New Roman"/>
          <w:sz w:val="24"/>
          <w:szCs w:val="20"/>
          <w:lang w:val="en-US" w:eastAsia="ru-RU"/>
        </w:rPr>
        <w:t>only occur in one disease</w:t>
      </w: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24"/>
          <w:szCs w:val="20"/>
          <w:lang w:val="en-US" w:eastAsia="ru-RU"/>
        </w:rPr>
      </w:pPr>
    </w:p>
    <w:p w:rsidR="0036016D" w:rsidRPr="00A123E9" w:rsidRDefault="00A123E9"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sz w:val="24"/>
          <w:szCs w:val="20"/>
          <w:lang w:eastAsia="ru-RU"/>
        </w:rPr>
      </w:pPr>
      <w:r w:rsidRPr="00A123E9">
        <w:rPr>
          <w:rFonts w:ascii="Times New Roman" w:eastAsia="Times New Roman" w:hAnsi="Times New Roman" w:cs="Times New Roman"/>
          <w:sz w:val="24"/>
          <w:szCs w:val="20"/>
          <w:lang w:eastAsia="ru-RU"/>
        </w:rPr>
        <w:t>FRACTURE DIAGNOSIS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500"/>
      </w:tblGrid>
      <w:tr w:rsidR="0036016D" w:rsidRPr="00A123E9" w:rsidTr="00A7249D">
        <w:trPr>
          <w:cantSplit/>
          <w:trHeight w:val="360"/>
        </w:trPr>
        <w:tc>
          <w:tcPr>
            <w:tcW w:w="4860" w:type="dxa"/>
          </w:tcPr>
          <w:p w:rsidR="0036016D" w:rsidRPr="00A123E9" w:rsidRDefault="00A123E9" w:rsidP="00A7249D">
            <w:pPr>
              <w:tabs>
                <w:tab w:val="left" w:pos="708"/>
                <w:tab w:val="center" w:pos="4153"/>
                <w:tab w:val="right" w:pos="8306"/>
              </w:tabs>
              <w:spacing w:after="0" w:line="360" w:lineRule="auto"/>
              <w:ind w:right="566" w:firstLine="72"/>
              <w:rPr>
                <w:rFonts w:ascii="Times New Roman" w:eastAsia="Times New Roman" w:hAnsi="Times New Roman" w:cs="Times New Roman"/>
                <w:b/>
                <w:i/>
                <w:szCs w:val="20"/>
                <w:lang w:val="en-US" w:eastAsia="ru-RU"/>
              </w:rPr>
            </w:pPr>
            <w:r w:rsidRPr="00A123E9">
              <w:rPr>
                <w:rFonts w:ascii="Times New Roman" w:eastAsia="Times New Roman" w:hAnsi="Times New Roman" w:cs="Times New Roman"/>
                <w:b/>
                <w:i/>
                <w:szCs w:val="20"/>
                <w:lang w:val="en-US" w:eastAsia="ru-RU"/>
              </w:rPr>
              <w:t>Absolute symptoms of fractures</w:t>
            </w:r>
            <w:r w:rsidR="0036016D" w:rsidRPr="00A123E9">
              <w:rPr>
                <w:rFonts w:ascii="Times New Roman" w:eastAsia="Times New Roman" w:hAnsi="Times New Roman" w:cs="Times New Roman"/>
                <w:b/>
                <w:i/>
                <w:szCs w:val="20"/>
                <w:lang w:val="en-US" w:eastAsia="ru-RU"/>
              </w:rPr>
              <w:t>:</w:t>
            </w:r>
          </w:p>
          <w:p w:rsidR="0036016D" w:rsidRPr="00A123E9" w:rsidRDefault="0036016D" w:rsidP="00A7249D">
            <w:pPr>
              <w:tabs>
                <w:tab w:val="num" w:pos="252"/>
                <w:tab w:val="center" w:pos="4153"/>
                <w:tab w:val="right" w:pos="8306"/>
              </w:tabs>
              <w:spacing w:after="0" w:line="360" w:lineRule="auto"/>
              <w:ind w:left="252" w:right="566" w:hanging="180"/>
              <w:rPr>
                <w:rFonts w:ascii="Times New Roman" w:eastAsia="Times New Roman" w:hAnsi="Times New Roman" w:cs="Times New Roman"/>
                <w:szCs w:val="20"/>
                <w:lang w:val="en-US" w:eastAsia="ru-RU"/>
              </w:rPr>
            </w:pPr>
            <w:r w:rsidRPr="00A123E9">
              <w:rPr>
                <w:rFonts w:ascii="Times New Roman" w:eastAsia="Times New Roman" w:hAnsi="Times New Roman" w:cs="Times New Roman"/>
                <w:szCs w:val="20"/>
                <w:lang w:val="en-US" w:eastAsia="ru-RU"/>
              </w:rPr>
              <w:t xml:space="preserve">- </w:t>
            </w:r>
            <w:r w:rsidR="00A123E9" w:rsidRPr="00A123E9">
              <w:rPr>
                <w:rFonts w:ascii="Times New Roman" w:eastAsia="Times New Roman" w:hAnsi="Times New Roman" w:cs="Times New Roman"/>
                <w:szCs w:val="20"/>
                <w:lang w:val="en-US" w:eastAsia="ru-RU"/>
              </w:rPr>
              <w:t>obvious deformation of the bone that occurs immediately after the injury</w:t>
            </w:r>
          </w:p>
          <w:p w:rsidR="0036016D" w:rsidRPr="00A123E9" w:rsidRDefault="0036016D" w:rsidP="00A7249D">
            <w:pPr>
              <w:tabs>
                <w:tab w:val="num" w:pos="252"/>
                <w:tab w:val="center" w:pos="4153"/>
                <w:tab w:val="right" w:pos="8306"/>
              </w:tabs>
              <w:spacing w:after="0" w:line="360" w:lineRule="auto"/>
              <w:ind w:left="252" w:right="566" w:hanging="180"/>
              <w:rPr>
                <w:rFonts w:ascii="Times New Roman" w:eastAsia="Times New Roman" w:hAnsi="Times New Roman" w:cs="Times New Roman"/>
                <w:szCs w:val="20"/>
                <w:lang w:val="en-US" w:eastAsia="ru-RU"/>
              </w:rPr>
            </w:pPr>
            <w:r w:rsidRPr="00A123E9">
              <w:rPr>
                <w:rFonts w:ascii="Times New Roman" w:eastAsia="Times New Roman" w:hAnsi="Times New Roman" w:cs="Times New Roman"/>
                <w:szCs w:val="20"/>
                <w:lang w:val="en-US" w:eastAsia="ru-RU"/>
              </w:rPr>
              <w:t xml:space="preserve">- </w:t>
            </w:r>
            <w:r w:rsidR="00A123E9" w:rsidRPr="00A123E9">
              <w:rPr>
                <w:rFonts w:ascii="Times New Roman" w:eastAsia="Times New Roman" w:hAnsi="Times New Roman" w:cs="Times New Roman"/>
                <w:szCs w:val="20"/>
                <w:lang w:val="en-US" w:eastAsia="ru-RU"/>
              </w:rPr>
              <w:t>abnormal mobility that occurs immediately after the injury</w:t>
            </w:r>
          </w:p>
          <w:p w:rsidR="0036016D" w:rsidRPr="00A123E9" w:rsidRDefault="0036016D" w:rsidP="00A7249D">
            <w:pPr>
              <w:spacing w:after="0" w:line="240" w:lineRule="auto"/>
              <w:ind w:firstLine="72"/>
              <w:rPr>
                <w:rFonts w:ascii="Times New Roman" w:eastAsia="Times New Roman" w:hAnsi="Times New Roman" w:cs="Times New Roman"/>
                <w:szCs w:val="20"/>
                <w:lang w:eastAsia="ru-RU"/>
              </w:rPr>
            </w:pPr>
            <w:r w:rsidRPr="00A123E9">
              <w:rPr>
                <w:rFonts w:ascii="Times New Roman" w:eastAsia="Times New Roman" w:hAnsi="Times New Roman" w:cs="Times New Roman"/>
                <w:szCs w:val="20"/>
                <w:lang w:eastAsia="ru-RU"/>
              </w:rPr>
              <w:t xml:space="preserve">- </w:t>
            </w:r>
            <w:proofErr w:type="spellStart"/>
            <w:r w:rsidR="00A123E9" w:rsidRPr="00A123E9">
              <w:rPr>
                <w:rFonts w:ascii="Times New Roman" w:eastAsia="Times New Roman" w:hAnsi="Times New Roman" w:cs="Times New Roman"/>
                <w:szCs w:val="20"/>
                <w:lang w:eastAsia="ru-RU"/>
              </w:rPr>
              <w:t>crepitus</w:t>
            </w:r>
            <w:proofErr w:type="spellEnd"/>
            <w:r w:rsidR="00A123E9" w:rsidRPr="00A123E9">
              <w:rPr>
                <w:rFonts w:ascii="Times New Roman" w:eastAsia="Times New Roman" w:hAnsi="Times New Roman" w:cs="Times New Roman"/>
                <w:szCs w:val="20"/>
                <w:lang w:eastAsia="ru-RU"/>
              </w:rPr>
              <w:t xml:space="preserve"> </w:t>
            </w:r>
            <w:proofErr w:type="spellStart"/>
            <w:r w:rsidR="00A123E9" w:rsidRPr="00A123E9">
              <w:rPr>
                <w:rFonts w:ascii="Times New Roman" w:eastAsia="Times New Roman" w:hAnsi="Times New Roman" w:cs="Times New Roman"/>
                <w:szCs w:val="20"/>
                <w:lang w:eastAsia="ru-RU"/>
              </w:rPr>
              <w:t>of</w:t>
            </w:r>
            <w:proofErr w:type="spellEnd"/>
            <w:r w:rsidR="00A123E9" w:rsidRPr="00A123E9">
              <w:rPr>
                <w:rFonts w:ascii="Times New Roman" w:eastAsia="Times New Roman" w:hAnsi="Times New Roman" w:cs="Times New Roman"/>
                <w:szCs w:val="20"/>
                <w:lang w:eastAsia="ru-RU"/>
              </w:rPr>
              <w:t xml:space="preserve"> </w:t>
            </w:r>
            <w:proofErr w:type="spellStart"/>
            <w:r w:rsidR="00A123E9" w:rsidRPr="00A123E9">
              <w:rPr>
                <w:rFonts w:ascii="Times New Roman" w:eastAsia="Times New Roman" w:hAnsi="Times New Roman" w:cs="Times New Roman"/>
                <w:szCs w:val="20"/>
                <w:lang w:eastAsia="ru-RU"/>
              </w:rPr>
              <w:t>bone</w:t>
            </w:r>
            <w:proofErr w:type="spellEnd"/>
            <w:r w:rsidR="00A123E9" w:rsidRPr="00A123E9">
              <w:rPr>
                <w:rFonts w:ascii="Times New Roman" w:eastAsia="Times New Roman" w:hAnsi="Times New Roman" w:cs="Times New Roman"/>
                <w:szCs w:val="20"/>
                <w:lang w:eastAsia="ru-RU"/>
              </w:rPr>
              <w:t xml:space="preserve"> </w:t>
            </w:r>
            <w:proofErr w:type="spellStart"/>
            <w:r w:rsidR="00A123E9" w:rsidRPr="00A123E9">
              <w:rPr>
                <w:rFonts w:ascii="Times New Roman" w:eastAsia="Times New Roman" w:hAnsi="Times New Roman" w:cs="Times New Roman"/>
                <w:szCs w:val="20"/>
                <w:lang w:eastAsia="ru-RU"/>
              </w:rPr>
              <w:t>fragments</w:t>
            </w:r>
            <w:proofErr w:type="spellEnd"/>
          </w:p>
        </w:tc>
        <w:tc>
          <w:tcPr>
            <w:tcW w:w="4500" w:type="dxa"/>
          </w:tcPr>
          <w:p w:rsidR="0036016D" w:rsidRPr="00A123E9" w:rsidRDefault="00A123E9" w:rsidP="00A7249D">
            <w:pPr>
              <w:tabs>
                <w:tab w:val="left" w:pos="708"/>
                <w:tab w:val="center" w:pos="4153"/>
                <w:tab w:val="right" w:pos="8306"/>
              </w:tabs>
              <w:spacing w:after="0" w:line="360" w:lineRule="auto"/>
              <w:ind w:left="-108" w:right="566" w:firstLine="180"/>
              <w:rPr>
                <w:rFonts w:ascii="Times New Roman" w:eastAsia="Times New Roman" w:hAnsi="Times New Roman" w:cs="Times New Roman"/>
                <w:b/>
                <w:i/>
                <w:szCs w:val="20"/>
                <w:lang w:val="en-US" w:eastAsia="ru-RU"/>
              </w:rPr>
            </w:pPr>
            <w:r w:rsidRPr="00A123E9">
              <w:rPr>
                <w:rFonts w:ascii="Times New Roman" w:eastAsia="Times New Roman" w:hAnsi="Times New Roman" w:cs="Times New Roman"/>
                <w:b/>
                <w:i/>
                <w:szCs w:val="20"/>
                <w:lang w:val="en-US" w:eastAsia="ru-RU"/>
              </w:rPr>
              <w:t>Typical symptoms of fractures</w:t>
            </w:r>
            <w:r w:rsidR="0036016D" w:rsidRPr="00A123E9">
              <w:rPr>
                <w:rFonts w:ascii="Times New Roman" w:eastAsia="Times New Roman" w:hAnsi="Times New Roman" w:cs="Times New Roman"/>
                <w:b/>
                <w:i/>
                <w:szCs w:val="20"/>
                <w:lang w:val="en-US" w:eastAsia="ru-RU"/>
              </w:rPr>
              <w:t>:</w:t>
            </w:r>
          </w:p>
          <w:p w:rsidR="0036016D" w:rsidRPr="00A123E9" w:rsidRDefault="0036016D" w:rsidP="00A7249D">
            <w:pPr>
              <w:tabs>
                <w:tab w:val="num" w:pos="-142"/>
                <w:tab w:val="center" w:pos="4153"/>
                <w:tab w:val="right" w:pos="8306"/>
              </w:tabs>
              <w:spacing w:after="0" w:line="360" w:lineRule="auto"/>
              <w:ind w:left="-108" w:right="566" w:firstLine="180"/>
              <w:rPr>
                <w:rFonts w:ascii="Times New Roman" w:eastAsia="Times New Roman" w:hAnsi="Times New Roman" w:cs="Times New Roman"/>
                <w:szCs w:val="20"/>
                <w:lang w:val="en-US" w:eastAsia="ru-RU"/>
              </w:rPr>
            </w:pPr>
            <w:r w:rsidRPr="00A123E9">
              <w:rPr>
                <w:rFonts w:ascii="Times New Roman" w:eastAsia="Times New Roman" w:hAnsi="Times New Roman" w:cs="Times New Roman"/>
                <w:szCs w:val="20"/>
                <w:lang w:val="en-US" w:eastAsia="ru-RU"/>
              </w:rPr>
              <w:t xml:space="preserve">- </w:t>
            </w:r>
            <w:r w:rsidR="00A123E9" w:rsidRPr="00A123E9">
              <w:rPr>
                <w:rFonts w:ascii="Times New Roman" w:eastAsia="Times New Roman" w:hAnsi="Times New Roman" w:cs="Times New Roman"/>
                <w:szCs w:val="20"/>
                <w:lang w:val="en-US" w:eastAsia="ru-RU"/>
              </w:rPr>
              <w:t>local pain and tenderness</w:t>
            </w:r>
          </w:p>
          <w:p w:rsidR="0036016D" w:rsidRPr="00A123E9" w:rsidRDefault="0036016D" w:rsidP="00A7249D">
            <w:pPr>
              <w:tabs>
                <w:tab w:val="num" w:pos="-142"/>
                <w:tab w:val="center" w:pos="4153"/>
                <w:tab w:val="right" w:pos="8306"/>
              </w:tabs>
              <w:spacing w:after="0" w:line="360" w:lineRule="auto"/>
              <w:ind w:left="-108" w:right="566" w:firstLine="180"/>
              <w:rPr>
                <w:rFonts w:ascii="Times New Roman" w:eastAsia="Times New Roman" w:hAnsi="Times New Roman" w:cs="Times New Roman"/>
                <w:i/>
                <w:szCs w:val="20"/>
                <w:lang w:val="en-US" w:eastAsia="ru-RU"/>
              </w:rPr>
            </w:pPr>
            <w:r w:rsidRPr="00A123E9">
              <w:rPr>
                <w:rFonts w:ascii="Times New Roman" w:eastAsia="Times New Roman" w:hAnsi="Times New Roman" w:cs="Times New Roman"/>
                <w:szCs w:val="20"/>
                <w:lang w:val="en-US" w:eastAsia="ru-RU"/>
              </w:rPr>
              <w:t xml:space="preserve">- </w:t>
            </w:r>
            <w:r w:rsidR="00A123E9" w:rsidRPr="00A123E9">
              <w:rPr>
                <w:rFonts w:ascii="Times New Roman" w:eastAsia="Times New Roman" w:hAnsi="Times New Roman" w:cs="Times New Roman"/>
                <w:szCs w:val="20"/>
                <w:lang w:val="en-US" w:eastAsia="ru-RU"/>
              </w:rPr>
              <w:t>swelling, smoothness of the contours</w:t>
            </w:r>
          </w:p>
          <w:p w:rsidR="0036016D" w:rsidRPr="00A123E9" w:rsidRDefault="0036016D" w:rsidP="00A7249D">
            <w:pPr>
              <w:tabs>
                <w:tab w:val="num" w:pos="432"/>
                <w:tab w:val="center" w:pos="4464"/>
                <w:tab w:val="right" w:pos="8306"/>
              </w:tabs>
              <w:spacing w:after="0" w:line="360" w:lineRule="auto"/>
              <w:ind w:left="432" w:right="-108" w:hanging="360"/>
              <w:rPr>
                <w:rFonts w:ascii="Times New Roman" w:eastAsia="Times New Roman" w:hAnsi="Times New Roman" w:cs="Times New Roman"/>
                <w:i/>
                <w:szCs w:val="20"/>
                <w:lang w:val="en-US" w:eastAsia="ru-RU"/>
              </w:rPr>
            </w:pPr>
            <w:r w:rsidRPr="00A123E9">
              <w:rPr>
                <w:rFonts w:ascii="Times New Roman" w:eastAsia="Times New Roman" w:hAnsi="Times New Roman" w:cs="Times New Roman"/>
                <w:szCs w:val="20"/>
                <w:lang w:val="en-US" w:eastAsia="ru-RU"/>
              </w:rPr>
              <w:t xml:space="preserve">- </w:t>
            </w:r>
            <w:r w:rsidR="00A123E9" w:rsidRPr="00A123E9">
              <w:rPr>
                <w:rFonts w:ascii="Times New Roman" w:eastAsia="Times New Roman" w:hAnsi="Times New Roman" w:cs="Times New Roman"/>
                <w:szCs w:val="20"/>
                <w:lang w:val="en-US" w:eastAsia="ru-RU"/>
              </w:rPr>
              <w:t>pain on exertion through apparently intact tissues</w:t>
            </w:r>
          </w:p>
          <w:p w:rsidR="0036016D" w:rsidRPr="00A123E9" w:rsidRDefault="0036016D" w:rsidP="00A7249D">
            <w:pPr>
              <w:tabs>
                <w:tab w:val="center" w:pos="4464"/>
              </w:tabs>
              <w:spacing w:after="0" w:line="240" w:lineRule="auto"/>
              <w:ind w:left="-108" w:right="-108" w:firstLine="180"/>
              <w:rPr>
                <w:rFonts w:ascii="Times New Roman" w:eastAsia="Times New Roman" w:hAnsi="Times New Roman" w:cs="Times New Roman"/>
                <w:szCs w:val="24"/>
                <w:lang w:eastAsia="ru-RU"/>
              </w:rPr>
            </w:pPr>
            <w:r w:rsidRPr="00A123E9">
              <w:rPr>
                <w:rFonts w:ascii="Times New Roman" w:eastAsia="Times New Roman" w:hAnsi="Times New Roman" w:cs="Times New Roman"/>
                <w:szCs w:val="24"/>
                <w:lang w:eastAsia="ru-RU"/>
              </w:rPr>
              <w:t xml:space="preserve">- </w:t>
            </w:r>
            <w:proofErr w:type="spellStart"/>
            <w:r w:rsidR="00A123E9" w:rsidRPr="00A123E9">
              <w:rPr>
                <w:rFonts w:ascii="Times New Roman" w:eastAsia="Times New Roman" w:hAnsi="Times New Roman" w:cs="Times New Roman"/>
                <w:szCs w:val="24"/>
                <w:lang w:eastAsia="ru-RU"/>
              </w:rPr>
              <w:t>functional</w:t>
            </w:r>
            <w:proofErr w:type="spellEnd"/>
            <w:r w:rsidR="00A123E9" w:rsidRPr="00A123E9">
              <w:rPr>
                <w:rFonts w:ascii="Times New Roman" w:eastAsia="Times New Roman" w:hAnsi="Times New Roman" w:cs="Times New Roman"/>
                <w:szCs w:val="24"/>
                <w:lang w:eastAsia="ru-RU"/>
              </w:rPr>
              <w:t xml:space="preserve"> </w:t>
            </w:r>
            <w:proofErr w:type="spellStart"/>
            <w:r w:rsidR="00A123E9" w:rsidRPr="00A123E9">
              <w:rPr>
                <w:rFonts w:ascii="Times New Roman" w:eastAsia="Times New Roman" w:hAnsi="Times New Roman" w:cs="Times New Roman"/>
                <w:szCs w:val="24"/>
                <w:lang w:eastAsia="ru-RU"/>
              </w:rPr>
              <w:t>impairment</w:t>
            </w:r>
            <w:proofErr w:type="spellEnd"/>
          </w:p>
        </w:tc>
      </w:tr>
    </w:tbl>
    <w:p w:rsidR="0036016D" w:rsidRPr="000872EA" w:rsidRDefault="0036016D" w:rsidP="0036016D">
      <w:pPr>
        <w:spacing w:after="0" w:line="240" w:lineRule="auto"/>
        <w:rPr>
          <w:rFonts w:ascii="Times New Roman" w:eastAsia="Times New Roman" w:hAnsi="Times New Roman" w:cs="Times New Roman"/>
          <w:i/>
          <w:color w:val="FF0000"/>
          <w:sz w:val="24"/>
          <w:szCs w:val="24"/>
          <w:lang w:eastAsia="ru-RU"/>
        </w:rPr>
      </w:pPr>
    </w:p>
    <w:p w:rsidR="0036016D" w:rsidRPr="000872EA" w:rsidRDefault="0036016D" w:rsidP="0036016D">
      <w:pPr>
        <w:spacing w:after="0" w:line="240" w:lineRule="auto"/>
        <w:rPr>
          <w:rFonts w:ascii="Times New Roman" w:eastAsia="Times New Roman" w:hAnsi="Times New Roman" w:cs="Times New Roman"/>
          <w:i/>
          <w:color w:val="FF0000"/>
          <w:sz w:val="24"/>
          <w:szCs w:val="24"/>
          <w:lang w:eastAsia="ru-RU"/>
        </w:rPr>
      </w:pPr>
    </w:p>
    <w:p w:rsidR="0036016D" w:rsidRPr="00A123E9" w:rsidRDefault="00A123E9" w:rsidP="0036016D">
      <w:pPr>
        <w:tabs>
          <w:tab w:val="left" w:pos="708"/>
          <w:tab w:val="center" w:pos="4153"/>
          <w:tab w:val="right" w:pos="8306"/>
        </w:tabs>
        <w:spacing w:after="0" w:line="360" w:lineRule="auto"/>
        <w:ind w:left="720" w:right="-567" w:firstLine="720"/>
        <w:rPr>
          <w:rFonts w:ascii="Times New Roman" w:eastAsia="Times New Roman" w:hAnsi="Times New Roman" w:cs="Times New Roman"/>
          <w:sz w:val="24"/>
          <w:szCs w:val="20"/>
          <w:lang w:val="en-US" w:eastAsia="ru-RU"/>
        </w:rPr>
      </w:pPr>
      <w:r w:rsidRPr="00A123E9">
        <w:rPr>
          <w:rFonts w:ascii="Times New Roman" w:eastAsia="Times New Roman" w:hAnsi="Times New Roman" w:cs="Times New Roman"/>
          <w:sz w:val="24"/>
          <w:szCs w:val="20"/>
          <w:lang w:val="en-US" w:eastAsia="ru-RU"/>
        </w:rPr>
        <w:t>MORPHOLOGICAL CONDITIONS FOR BONE FRACTURE HEALING</w:t>
      </w:r>
    </w:p>
    <w:p w:rsidR="0036016D" w:rsidRPr="00A123E9" w:rsidRDefault="00A123E9" w:rsidP="0036016D">
      <w:pPr>
        <w:tabs>
          <w:tab w:val="num" w:pos="360"/>
          <w:tab w:val="center" w:pos="4153"/>
          <w:tab w:val="right" w:pos="8306"/>
        </w:tabs>
        <w:spacing w:after="0" w:line="360" w:lineRule="auto"/>
        <w:ind w:right="-567"/>
        <w:rPr>
          <w:rFonts w:ascii="Times New Roman" w:eastAsia="Times New Roman" w:hAnsi="Times New Roman" w:cs="Times New Roman"/>
          <w:sz w:val="24"/>
          <w:szCs w:val="20"/>
          <w:lang w:val="en-US" w:eastAsia="ru-RU"/>
        </w:rPr>
      </w:pPr>
      <w:r w:rsidRPr="00A123E9">
        <w:rPr>
          <w:rFonts w:ascii="Times New Roman" w:eastAsia="Times New Roman" w:hAnsi="Times New Roman" w:cs="Times New Roman"/>
          <w:sz w:val="24"/>
          <w:szCs w:val="20"/>
          <w:lang w:val="en-US" w:eastAsia="ru-RU"/>
        </w:rPr>
        <w:t>The presence of a living, dividing bone cell that forms a regenerate</w:t>
      </w:r>
    </w:p>
    <w:p w:rsidR="0036016D" w:rsidRPr="00A123E9" w:rsidRDefault="00A123E9" w:rsidP="0036016D">
      <w:pPr>
        <w:tabs>
          <w:tab w:val="num" w:pos="360"/>
          <w:tab w:val="center" w:pos="4153"/>
          <w:tab w:val="right" w:pos="8306"/>
        </w:tabs>
        <w:spacing w:after="0" w:line="360" w:lineRule="auto"/>
        <w:ind w:right="-567"/>
        <w:rPr>
          <w:rFonts w:ascii="Times New Roman" w:eastAsia="Times New Roman" w:hAnsi="Times New Roman" w:cs="Times New Roman"/>
          <w:sz w:val="24"/>
          <w:szCs w:val="20"/>
          <w:lang w:val="en-US" w:eastAsia="ru-RU"/>
        </w:rPr>
      </w:pPr>
      <w:r w:rsidRPr="00A123E9">
        <w:rPr>
          <w:rFonts w:ascii="Times New Roman" w:eastAsia="Times New Roman" w:hAnsi="Times New Roman" w:cs="Times New Roman"/>
          <w:sz w:val="24"/>
          <w:szCs w:val="20"/>
          <w:lang w:val="en-US" w:eastAsia="ru-RU"/>
        </w:rPr>
        <w:t>Preservation or restoration of blood supply to bone tissue</w:t>
      </w:r>
    </w:p>
    <w:p w:rsidR="0036016D" w:rsidRPr="00A123E9" w:rsidRDefault="00A123E9" w:rsidP="0036016D">
      <w:pPr>
        <w:tabs>
          <w:tab w:val="num" w:pos="360"/>
          <w:tab w:val="center" w:pos="4153"/>
          <w:tab w:val="right" w:pos="8306"/>
        </w:tabs>
        <w:spacing w:after="0" w:line="360" w:lineRule="auto"/>
        <w:ind w:right="-567"/>
        <w:rPr>
          <w:rFonts w:ascii="Times New Roman" w:eastAsia="Times New Roman" w:hAnsi="Times New Roman" w:cs="Times New Roman"/>
          <w:sz w:val="24"/>
          <w:szCs w:val="20"/>
          <w:lang w:val="en-US" w:eastAsia="ru-RU"/>
        </w:rPr>
      </w:pPr>
      <w:r w:rsidRPr="00A123E9">
        <w:rPr>
          <w:rFonts w:ascii="Times New Roman" w:eastAsia="Times New Roman" w:hAnsi="Times New Roman" w:cs="Times New Roman"/>
          <w:sz w:val="24"/>
          <w:szCs w:val="20"/>
          <w:lang w:val="en-US" w:eastAsia="ru-RU"/>
        </w:rPr>
        <w:t xml:space="preserve">The gap between the fragments </w:t>
      </w:r>
      <w:proofErr w:type="gramStart"/>
      <w:r w:rsidRPr="00A123E9">
        <w:rPr>
          <w:rFonts w:ascii="Times New Roman" w:eastAsia="Times New Roman" w:hAnsi="Times New Roman" w:cs="Times New Roman"/>
          <w:sz w:val="24"/>
          <w:szCs w:val="20"/>
          <w:lang w:val="en-US" w:eastAsia="ru-RU"/>
        </w:rPr>
        <w:t>should be separated</w:t>
      </w:r>
      <w:proofErr w:type="gramEnd"/>
      <w:r w:rsidRPr="00A123E9">
        <w:rPr>
          <w:rFonts w:ascii="Times New Roman" w:eastAsia="Times New Roman" w:hAnsi="Times New Roman" w:cs="Times New Roman"/>
          <w:sz w:val="24"/>
          <w:szCs w:val="20"/>
          <w:lang w:val="en-US" w:eastAsia="ru-RU"/>
        </w:rPr>
        <w:t xml:space="preserve"> from the surrounding tissues</w:t>
      </w:r>
    </w:p>
    <w:p w:rsidR="00A123E9" w:rsidRPr="00A123E9" w:rsidRDefault="00A123E9" w:rsidP="0036016D">
      <w:pPr>
        <w:tabs>
          <w:tab w:val="num" w:pos="360"/>
          <w:tab w:val="center" w:pos="4153"/>
          <w:tab w:val="right" w:pos="8306"/>
        </w:tabs>
        <w:spacing w:after="0" w:line="360" w:lineRule="auto"/>
        <w:ind w:right="-567"/>
        <w:rPr>
          <w:rFonts w:ascii="Times New Roman" w:eastAsia="Times New Roman" w:hAnsi="Times New Roman" w:cs="Times New Roman"/>
          <w:color w:val="FF0000"/>
          <w:sz w:val="24"/>
          <w:szCs w:val="20"/>
          <w:lang w:val="en-US" w:eastAsia="ru-RU"/>
        </w:rPr>
      </w:pPr>
    </w:p>
    <w:p w:rsidR="00A123E9" w:rsidRPr="00A123E9" w:rsidRDefault="00A123E9" w:rsidP="0036016D">
      <w:pPr>
        <w:tabs>
          <w:tab w:val="num" w:pos="360"/>
          <w:tab w:val="center" w:pos="4153"/>
          <w:tab w:val="right" w:pos="8306"/>
        </w:tabs>
        <w:spacing w:after="0" w:line="360" w:lineRule="auto"/>
        <w:ind w:right="-567"/>
        <w:rPr>
          <w:rFonts w:ascii="Times New Roman" w:eastAsia="Times New Roman" w:hAnsi="Times New Roman" w:cs="Times New Roman"/>
          <w:color w:val="FF0000"/>
          <w:sz w:val="24"/>
          <w:szCs w:val="20"/>
          <w:lang w:val="en-US" w:eastAsia="ru-RU"/>
        </w:rPr>
        <w:sectPr w:rsidR="00A123E9" w:rsidRPr="00A123E9" w:rsidSect="00556D24">
          <w:pgSz w:w="11907" w:h="16840"/>
          <w:pgMar w:top="851" w:right="851" w:bottom="851" w:left="1134" w:header="567" w:footer="567" w:gutter="0"/>
          <w:pgBorders w:display="firstPage" w:offsetFrom="page">
            <w:top w:val="thinThickMediumGap" w:sz="24" w:space="31" w:color="FF0000"/>
            <w:left w:val="thinThickMediumGap" w:sz="24" w:space="31" w:color="FF0000"/>
            <w:bottom w:val="thickThinMediumGap" w:sz="24" w:space="31" w:color="FF0000"/>
            <w:right w:val="thickThinMediumGap" w:sz="24" w:space="31" w:color="FF0000"/>
          </w:pgBorders>
          <w:pgNumType w:start="0"/>
          <w:cols w:space="720"/>
          <w:docGrid w:linePitch="326"/>
        </w:sectPr>
      </w:pPr>
    </w:p>
    <w:p w:rsidR="0036016D" w:rsidRPr="00A123E9" w:rsidRDefault="0036016D" w:rsidP="0036016D">
      <w:pPr>
        <w:spacing w:after="0" w:line="240" w:lineRule="auto"/>
        <w:rPr>
          <w:rFonts w:ascii="Times New Roman" w:eastAsia="Times New Roman" w:hAnsi="Times New Roman" w:cs="Times New Roman"/>
          <w:color w:val="FF0000"/>
          <w:sz w:val="18"/>
          <w:szCs w:val="24"/>
          <w:lang w:val="en-US" w:eastAsia="ru-RU"/>
        </w:rPr>
      </w:pPr>
      <w:r w:rsidRPr="000872EA">
        <w:rPr>
          <w:rFonts w:ascii="Times New Roman" w:eastAsia="Times New Roman" w:hAnsi="Times New Roman" w:cs="Times New Roman"/>
          <w:noProof/>
          <w:color w:val="FF0000"/>
          <w:sz w:val="24"/>
          <w:szCs w:val="24"/>
          <w:lang w:eastAsia="ru-RU"/>
        </w:rPr>
        <w:lastRenderedPageBreak/>
        <mc:AlternateContent>
          <mc:Choice Requires="wps">
            <w:drawing>
              <wp:anchor distT="0" distB="0" distL="114300" distR="114300" simplePos="0" relativeHeight="251755520" behindDoc="0" locked="0" layoutInCell="0" allowOverlap="1" wp14:anchorId="05587D74" wp14:editId="2ED18CEE">
                <wp:simplePos x="0" y="0"/>
                <wp:positionH relativeFrom="page">
                  <wp:posOffset>2795270</wp:posOffset>
                </wp:positionH>
                <wp:positionV relativeFrom="paragraph">
                  <wp:posOffset>635</wp:posOffset>
                </wp:positionV>
                <wp:extent cx="2011680" cy="274320"/>
                <wp:effectExtent l="13970" t="17145" r="12700" b="1333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4320"/>
                        </a:xfrm>
                        <a:prstGeom prst="rect">
                          <a:avLst/>
                        </a:prstGeom>
                        <a:solidFill>
                          <a:srgbClr val="FFFFFF"/>
                        </a:solidFill>
                        <a:ln w="19050">
                          <a:solidFill>
                            <a:srgbClr val="000000"/>
                          </a:solidFill>
                          <a:miter lim="800000"/>
                          <a:headEnd/>
                          <a:tailEnd/>
                        </a:ln>
                      </wps:spPr>
                      <wps:txbx>
                        <w:txbxContent>
                          <w:p w:rsidR="00B015FA" w:rsidRDefault="00B015FA" w:rsidP="0036016D">
                            <w:pPr>
                              <w:pStyle w:val="a4"/>
                              <w:tabs>
                                <w:tab w:val="left" w:pos="0"/>
                              </w:tabs>
                            </w:pPr>
                            <w:r w:rsidRPr="00F34C07">
                              <w:rPr>
                                <w:sz w:val="18"/>
                              </w:rPr>
                              <w:t>CLASSIFICATION OF FRACTURES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7D74" id="Прямоугольник 51" o:spid="_x0000_s1054" style="position:absolute;margin-left:220.1pt;margin-top:.05pt;width:158.4pt;height:21.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" o:allowincell="f" strokeweight="1.5pt">
                <v:textbox>
                  <w:txbxContent>
                    <w:p w:rsidR="00B015FA" w:rsidRDefault="00B015FA" w:rsidP="0036016D">
                      <w:pPr>
                        <w:pStyle w:val="a4"/>
                        <w:tabs>
                          <w:tab w:val="left" w:pos="0"/>
                        </w:tabs>
                      </w:pPr>
                      <w:r w:rsidRPr="00F34C07">
                        <w:rPr>
                          <w:sz w:val="18"/>
                        </w:rPr>
                        <w:t>CLASSIFICATION OF FRACTURES</w:t>
                      </w:r>
                    </w:p>
                  </w:txbxContent>
                </v:textbox>
                <w10:wrap anchorx="page"/>
              </v:rect>
            </w:pict>
          </mc:Fallback>
        </mc:AlternateContent>
      </w:r>
    </w:p>
    <w:p w:rsidR="0036016D" w:rsidRPr="00A123E9" w:rsidRDefault="0036016D" w:rsidP="0036016D">
      <w:pPr>
        <w:tabs>
          <w:tab w:val="left" w:pos="708"/>
          <w:tab w:val="center" w:pos="4153"/>
          <w:tab w:val="right" w:pos="8306"/>
        </w:tabs>
        <w:spacing w:after="0" w:line="360" w:lineRule="auto"/>
        <w:ind w:left="-567" w:right="566"/>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80096" behindDoc="0" locked="0" layoutInCell="0" allowOverlap="1" wp14:anchorId="38184C5F" wp14:editId="17369E0C">
                <wp:simplePos x="0" y="0"/>
                <wp:positionH relativeFrom="page">
                  <wp:posOffset>3696970</wp:posOffset>
                </wp:positionH>
                <wp:positionV relativeFrom="paragraph">
                  <wp:posOffset>139700</wp:posOffset>
                </wp:positionV>
                <wp:extent cx="2344420" cy="450850"/>
                <wp:effectExtent l="10795" t="11430" r="26035" b="6159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4508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5AA43" id="Прямая соединительная линия 50"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1pt,11pt" to="475.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" o:allowincell="f" strokeweight="1pt">
                <v:stroke endarrow="block"/>
                <w10:wrap anchorx="page"/>
              </v:line>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76000" behindDoc="0" locked="0" layoutInCell="0" allowOverlap="1" wp14:anchorId="2559FB6B" wp14:editId="080EEF2C">
                <wp:simplePos x="0" y="0"/>
                <wp:positionH relativeFrom="page">
                  <wp:posOffset>1352550</wp:posOffset>
                </wp:positionH>
                <wp:positionV relativeFrom="paragraph">
                  <wp:posOffset>139700</wp:posOffset>
                </wp:positionV>
                <wp:extent cx="2377440" cy="450850"/>
                <wp:effectExtent l="28575" t="11430" r="13335" b="6159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7440" cy="4508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32718" id="Прямая соединительная линия 49" o:spid="_x0000_s1026" style="position:absolute;flip:x;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5pt,11pt" to="29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" o:allowincell="f" strokeweight="1pt">
                <v:stroke endarrow="block"/>
                <w10:wrap anchorx="page"/>
              </v:line>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77024" behindDoc="0" locked="0" layoutInCell="0" allowOverlap="1" wp14:anchorId="3FFA2069" wp14:editId="79BA232C">
                <wp:simplePos x="0" y="0"/>
                <wp:positionH relativeFrom="page">
                  <wp:posOffset>2434590</wp:posOffset>
                </wp:positionH>
                <wp:positionV relativeFrom="paragraph">
                  <wp:posOffset>139700</wp:posOffset>
                </wp:positionV>
                <wp:extent cx="1374140" cy="450850"/>
                <wp:effectExtent l="34290" t="11430" r="10795" b="6159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4140" cy="4508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4EBA" id="Прямая соединительная линия 48" o:spid="_x0000_s1026" style="position:absolute;flip:x;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7pt,11pt" to="299.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" o:allowincell="f" strokeweight="1pt">
                <v:stroke endarrow="block"/>
                <w10:wrap anchorx="page"/>
              </v:line>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78048" behindDoc="0" locked="0" layoutInCell="0" allowOverlap="1" wp14:anchorId="74E456AD" wp14:editId="76DE2940">
                <wp:simplePos x="0" y="0"/>
                <wp:positionH relativeFrom="page">
                  <wp:posOffset>3516630</wp:posOffset>
                </wp:positionH>
                <wp:positionV relativeFrom="paragraph">
                  <wp:posOffset>139700</wp:posOffset>
                </wp:positionV>
                <wp:extent cx="270510" cy="455930"/>
                <wp:effectExtent l="59055" t="11430" r="13335" b="4699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455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8178" id="Прямая соединительная линия 47" o:spid="_x0000_s1026" style="position:absolute;flip:x;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9pt,11pt" to="298.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abwIAAIs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" o:allowincell="f" strokeweight="1pt">
                <v:stroke endarrow="block"/>
                <w10:wrap anchorx="page"/>
              </v:line>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79072" behindDoc="0" locked="0" layoutInCell="0" allowOverlap="1" wp14:anchorId="43E16693" wp14:editId="3928E5A7">
                <wp:simplePos x="0" y="0"/>
                <wp:positionH relativeFrom="page">
                  <wp:posOffset>3787140</wp:posOffset>
                </wp:positionH>
                <wp:positionV relativeFrom="paragraph">
                  <wp:posOffset>139700</wp:posOffset>
                </wp:positionV>
                <wp:extent cx="1004570" cy="455930"/>
                <wp:effectExtent l="15240" t="11430" r="37465" b="5651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455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A133F" id="Прямая соединительная линия 46"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2pt,11pt" to="377.3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" o:allowincell="f" strokeweight="1pt">
                <v:stroke endarrow="block"/>
                <w10:wrap anchorx="page"/>
              </v:line>
            </w:pict>
          </mc:Fallback>
        </mc:AlternateContent>
      </w:r>
    </w:p>
    <w:p w:rsidR="0036016D" w:rsidRPr="00A123E9" w:rsidRDefault="0036016D" w:rsidP="0036016D">
      <w:pPr>
        <w:tabs>
          <w:tab w:val="left" w:pos="708"/>
          <w:tab w:val="center" w:pos="4153"/>
          <w:tab w:val="right" w:pos="8306"/>
        </w:tabs>
        <w:spacing w:after="0" w:line="360" w:lineRule="auto"/>
        <w:ind w:left="-567" w:right="566"/>
        <w:rPr>
          <w:rFonts w:ascii="Times New Roman" w:eastAsia="Times New Roman" w:hAnsi="Times New Roman" w:cs="Times New Roman"/>
          <w:color w:val="FF0000"/>
          <w:sz w:val="18"/>
          <w:szCs w:val="20"/>
          <w:u w:val="single"/>
          <w:lang w:val="en-US" w:eastAsia="ru-RU"/>
        </w:rPr>
      </w:pPr>
    </w:p>
    <w:p w:rsidR="0036016D" w:rsidRPr="00A123E9" w:rsidRDefault="00306977" w:rsidP="0036016D">
      <w:pPr>
        <w:tabs>
          <w:tab w:val="left" w:pos="708"/>
          <w:tab w:val="center" w:pos="4153"/>
          <w:tab w:val="right" w:pos="8306"/>
        </w:tabs>
        <w:spacing w:after="0" w:line="360" w:lineRule="auto"/>
        <w:ind w:left="-567" w:right="566"/>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31104" behindDoc="0" locked="0" layoutInCell="0" allowOverlap="1" wp14:anchorId="6D3BFABB" wp14:editId="310ECDF2">
                <wp:simplePos x="0" y="0"/>
                <wp:positionH relativeFrom="page">
                  <wp:posOffset>612250</wp:posOffset>
                </wp:positionH>
                <wp:positionV relativeFrom="paragraph">
                  <wp:posOffset>201267</wp:posOffset>
                </wp:positionV>
                <wp:extent cx="1103189" cy="548640"/>
                <wp:effectExtent l="0" t="0" r="20955" b="2286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189" cy="548640"/>
                        </a:xfrm>
                        <a:prstGeom prst="rect">
                          <a:avLst/>
                        </a:prstGeom>
                        <a:solidFill>
                          <a:srgbClr val="FFFFFF"/>
                        </a:solidFill>
                        <a:ln w="19050">
                          <a:solidFill>
                            <a:srgbClr val="000000"/>
                          </a:solidFill>
                          <a:miter lim="800000"/>
                          <a:headEnd/>
                          <a:tailEnd/>
                        </a:ln>
                      </wps:spPr>
                      <wps:txbx>
                        <w:txbxContent>
                          <w:p w:rsidR="00B015FA" w:rsidRPr="00306977" w:rsidRDefault="00B015FA" w:rsidP="00306977">
                            <w:pPr>
                              <w:pStyle w:val="21"/>
                              <w:spacing w:after="0" w:line="240" w:lineRule="auto"/>
                              <w:ind w:right="7"/>
                              <w:jc w:val="center"/>
                            </w:pPr>
                            <w:proofErr w:type="spellStart"/>
                            <w:r w:rsidRPr="00F34C07">
                              <w:t>by</w:t>
                            </w:r>
                            <w:proofErr w:type="spellEnd"/>
                            <w:r w:rsidRPr="00F34C07">
                              <w:t xml:space="preserve"> </w:t>
                            </w:r>
                            <w:proofErr w:type="spellStart"/>
                            <w:r w:rsidRPr="00F34C07">
                              <w:t>the</w:t>
                            </w:r>
                            <w:proofErr w:type="spellEnd"/>
                            <w:r w:rsidRPr="00F34C07">
                              <w:t xml:space="preserve"> </w:t>
                            </w:r>
                            <w:proofErr w:type="spellStart"/>
                            <w:r w:rsidRPr="00F34C07">
                              <w:t>amount</w:t>
                            </w:r>
                            <w:proofErr w:type="spellEnd"/>
                            <w:r w:rsidRPr="00F34C07">
                              <w:t xml:space="preserve"> </w:t>
                            </w:r>
                            <w:proofErr w:type="spellStart"/>
                            <w:r w:rsidRPr="00F34C07">
                              <w:t>of</w:t>
                            </w:r>
                            <w:proofErr w:type="spellEnd"/>
                            <w:r w:rsidRPr="00F34C07">
                              <w:t xml:space="preserve"> </w:t>
                            </w:r>
                            <w:proofErr w:type="spellStart"/>
                            <w:r w:rsidRPr="00F34C07">
                              <w:t>damage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BFABB" id="Прямоугольник 43" o:spid="_x0000_s1055" style="position:absolute;left:0;text-align:left;margin-left:48.2pt;margin-top:15.85pt;width:86.85pt;height:43.2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" o:allowincell="f" strokeweight="1.5pt">
                <v:textbox>
                  <w:txbxContent>
                    <w:p w:rsidR="00B015FA" w:rsidRPr="00306977" w:rsidRDefault="00B015FA" w:rsidP="00306977">
                      <w:pPr>
                        <w:pStyle w:val="21"/>
                        <w:spacing w:after="0" w:line="240" w:lineRule="auto"/>
                        <w:ind w:right="7"/>
                        <w:jc w:val="center"/>
                      </w:pPr>
                      <w:proofErr w:type="spellStart"/>
                      <w:r w:rsidRPr="00F34C07">
                        <w:t>by</w:t>
                      </w:r>
                      <w:proofErr w:type="spellEnd"/>
                      <w:r w:rsidRPr="00F34C07">
                        <w:t xml:space="preserve"> </w:t>
                      </w:r>
                      <w:proofErr w:type="spellStart"/>
                      <w:r w:rsidRPr="00F34C07">
                        <w:t>the</w:t>
                      </w:r>
                      <w:proofErr w:type="spellEnd"/>
                      <w:r w:rsidRPr="00F34C07">
                        <w:t xml:space="preserve"> </w:t>
                      </w:r>
                      <w:proofErr w:type="spellStart"/>
                      <w:r w:rsidRPr="00F34C07">
                        <w:t>amount</w:t>
                      </w:r>
                      <w:proofErr w:type="spellEnd"/>
                      <w:r w:rsidRPr="00F34C07">
                        <w:t xml:space="preserve"> </w:t>
                      </w:r>
                      <w:proofErr w:type="spellStart"/>
                      <w:r w:rsidRPr="00F34C07">
                        <w:t>of</w:t>
                      </w:r>
                      <w:proofErr w:type="spellEnd"/>
                      <w:r w:rsidRPr="00F34C07">
                        <w:t xml:space="preserve"> </w:t>
                      </w:r>
                      <w:proofErr w:type="spellStart"/>
                      <w:r w:rsidRPr="00F34C07">
                        <w:t>damage</w:t>
                      </w:r>
                      <w:proofErr w:type="spellEnd"/>
                    </w:p>
                  </w:txbxContent>
                </v:textbox>
                <w10:wrap anchorx="page"/>
              </v:rect>
            </w:pict>
          </mc:Fallback>
        </mc:AlternateContent>
      </w:r>
    </w:p>
    <w:p w:rsidR="0036016D" w:rsidRPr="00A123E9" w:rsidRDefault="00124A91" w:rsidP="0036016D">
      <w:pPr>
        <w:tabs>
          <w:tab w:val="left" w:pos="708"/>
          <w:tab w:val="center" w:pos="4153"/>
          <w:tab w:val="right" w:pos="8306"/>
        </w:tabs>
        <w:spacing w:after="0" w:line="360" w:lineRule="auto"/>
        <w:ind w:left="-567" w:right="566"/>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80256" behindDoc="0" locked="0" layoutInCell="0" allowOverlap="1" wp14:anchorId="60D43DEE" wp14:editId="4958C2F5">
                <wp:simplePos x="0" y="0"/>
                <wp:positionH relativeFrom="page">
                  <wp:posOffset>5343277</wp:posOffset>
                </wp:positionH>
                <wp:positionV relativeFrom="paragraph">
                  <wp:posOffset>4417</wp:posOffset>
                </wp:positionV>
                <wp:extent cx="1526540" cy="469127"/>
                <wp:effectExtent l="0" t="0" r="16510" b="266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469127"/>
                        </a:xfrm>
                        <a:prstGeom prst="rect">
                          <a:avLst/>
                        </a:prstGeom>
                        <a:solidFill>
                          <a:srgbClr val="FFFFFF"/>
                        </a:solidFill>
                        <a:ln w="19050">
                          <a:solidFill>
                            <a:srgbClr val="000000"/>
                          </a:solidFill>
                          <a:miter lim="800000"/>
                          <a:headEnd/>
                          <a:tailEnd/>
                        </a:ln>
                      </wps:spPr>
                      <wps:txbx>
                        <w:txbxContent>
                          <w:p w:rsidR="00B015FA" w:rsidRDefault="00B015FA" w:rsidP="0036016D">
                            <w:pPr>
                              <w:jc w:val="center"/>
                              <w:rPr>
                                <w:b/>
                                <w:lang w:val="en-US"/>
                              </w:rPr>
                            </w:pPr>
                            <w:proofErr w:type="spellStart"/>
                            <w:r w:rsidRPr="00124A91">
                              <w:rPr>
                                <w:i/>
                              </w:rPr>
                              <w:t>along</w:t>
                            </w:r>
                            <w:proofErr w:type="spellEnd"/>
                            <w:r w:rsidRPr="00124A91">
                              <w:rPr>
                                <w:i/>
                              </w:rPr>
                              <w:t xml:space="preserve"> </w:t>
                            </w:r>
                            <w:proofErr w:type="spellStart"/>
                            <w:r w:rsidRPr="00124A91">
                              <w:rPr>
                                <w:i/>
                              </w:rPr>
                              <w:t>the</w:t>
                            </w:r>
                            <w:proofErr w:type="spellEnd"/>
                            <w:r w:rsidRPr="00124A91">
                              <w:rPr>
                                <w:i/>
                              </w:rPr>
                              <w:t xml:space="preserve"> </w:t>
                            </w:r>
                            <w:proofErr w:type="spellStart"/>
                            <w:r w:rsidRPr="00124A91">
                              <w:rPr>
                                <w:i/>
                              </w:rPr>
                              <w:t>fracture</w:t>
                            </w:r>
                            <w:proofErr w:type="spellEnd"/>
                            <w:r w:rsidRPr="00124A91">
                              <w:rPr>
                                <w:i/>
                              </w:rPr>
                              <w:t xml:space="preserve"> </w:t>
                            </w:r>
                            <w:proofErr w:type="spellStart"/>
                            <w:r w:rsidRPr="00124A91">
                              <w:rPr>
                                <w:i/>
                              </w:rPr>
                              <w:t>plane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43DEE" id="Прямоугольник 44" o:spid="_x0000_s1056" style="position:absolute;left:0;text-align:left;margin-left:420.75pt;margin-top:.35pt;width:120.2pt;height:36.9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" o:allowincell="f" strokeweight="1.5pt">
                <v:textbox>
                  <w:txbxContent>
                    <w:p w:rsidR="00B015FA" w:rsidRDefault="00B015FA" w:rsidP="0036016D">
                      <w:pPr>
                        <w:jc w:val="center"/>
                        <w:rPr>
                          <w:b/>
                          <w:lang w:val="en-US"/>
                        </w:rPr>
                      </w:pPr>
                      <w:proofErr w:type="spellStart"/>
                      <w:r w:rsidRPr="00124A91">
                        <w:rPr>
                          <w:i/>
                        </w:rPr>
                        <w:t>along</w:t>
                      </w:r>
                      <w:proofErr w:type="spellEnd"/>
                      <w:r w:rsidRPr="00124A91">
                        <w:rPr>
                          <w:i/>
                        </w:rPr>
                        <w:t xml:space="preserve"> </w:t>
                      </w:r>
                      <w:proofErr w:type="spellStart"/>
                      <w:r w:rsidRPr="00124A91">
                        <w:rPr>
                          <w:i/>
                        </w:rPr>
                        <w:t>the</w:t>
                      </w:r>
                      <w:proofErr w:type="spellEnd"/>
                      <w:r w:rsidRPr="00124A91">
                        <w:rPr>
                          <w:i/>
                        </w:rPr>
                        <w:t xml:space="preserve"> </w:t>
                      </w:r>
                      <w:proofErr w:type="spellStart"/>
                      <w:r w:rsidRPr="00124A91">
                        <w:rPr>
                          <w:i/>
                        </w:rPr>
                        <w:t>fracture</w:t>
                      </w:r>
                      <w:proofErr w:type="spellEnd"/>
                      <w:r w:rsidRPr="00124A91">
                        <w:rPr>
                          <w:i/>
                        </w:rPr>
                        <w:t xml:space="preserve"> </w:t>
                      </w:r>
                      <w:proofErr w:type="spellStart"/>
                      <w:r w:rsidRPr="00124A91">
                        <w:rPr>
                          <w:i/>
                        </w:rPr>
                        <w:t>plane</w:t>
                      </w:r>
                      <w:proofErr w:type="spellEnd"/>
                    </w:p>
                  </w:txbxContent>
                </v:textbox>
                <w10:wrap anchorx="page"/>
              </v:rect>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48512" behindDoc="0" locked="0" layoutInCell="0" allowOverlap="1" wp14:anchorId="5AE79A99" wp14:editId="0222BE4C">
                <wp:simplePos x="0" y="0"/>
                <wp:positionH relativeFrom="page">
                  <wp:posOffset>4238045</wp:posOffset>
                </wp:positionH>
                <wp:positionV relativeFrom="paragraph">
                  <wp:posOffset>4416</wp:posOffset>
                </wp:positionV>
                <wp:extent cx="1013460" cy="628153"/>
                <wp:effectExtent l="0" t="0" r="15240" b="1968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628153"/>
                        </a:xfrm>
                        <a:prstGeom prst="rect">
                          <a:avLst/>
                        </a:prstGeom>
                        <a:solidFill>
                          <a:srgbClr val="FFFFFF"/>
                        </a:solidFill>
                        <a:ln w="19050">
                          <a:solidFill>
                            <a:srgbClr val="000000"/>
                          </a:solidFill>
                          <a:miter lim="800000"/>
                          <a:headEnd/>
                          <a:tailEnd/>
                        </a:ln>
                      </wps:spPr>
                      <wps:txbx>
                        <w:txbxContent>
                          <w:p w:rsidR="00B015FA" w:rsidRPr="00124A91" w:rsidRDefault="00B015FA" w:rsidP="0036016D">
                            <w:pPr>
                              <w:rPr>
                                <w:lang w:val="en-US"/>
                              </w:rPr>
                            </w:pPr>
                            <w:proofErr w:type="gramStart"/>
                            <w:r w:rsidRPr="00124A91">
                              <w:rPr>
                                <w:i/>
                                <w:sz w:val="20"/>
                                <w:lang w:val="en-US"/>
                              </w:rPr>
                              <w:t>by</w:t>
                            </w:r>
                            <w:proofErr w:type="gramEnd"/>
                            <w:r w:rsidRPr="00124A91">
                              <w:rPr>
                                <w:i/>
                                <w:sz w:val="20"/>
                                <w:lang w:val="en-US"/>
                              </w:rPr>
                              <w:t xml:space="preserve"> the presence of a wound channel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9A99" id="Прямоугольник 41" o:spid="_x0000_s1057" style="position:absolute;left:0;text-align:left;margin-left:333.7pt;margin-top:.35pt;width:79.8pt;height:49.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" o:allowincell="f" strokeweight="1.5pt">
                <v:textbox>
                  <w:txbxContent>
                    <w:p w:rsidR="00B015FA" w:rsidRPr="00124A91" w:rsidRDefault="00B015FA" w:rsidP="0036016D">
                      <w:pPr>
                        <w:rPr>
                          <w:lang w:val="en-US"/>
                        </w:rPr>
                      </w:pPr>
                      <w:proofErr w:type="gramStart"/>
                      <w:r w:rsidRPr="00124A91">
                        <w:rPr>
                          <w:i/>
                          <w:sz w:val="20"/>
                          <w:lang w:val="en-US"/>
                        </w:rPr>
                        <w:t>by</w:t>
                      </w:r>
                      <w:proofErr w:type="gramEnd"/>
                      <w:r w:rsidRPr="00124A91">
                        <w:rPr>
                          <w:i/>
                          <w:sz w:val="20"/>
                          <w:lang w:val="en-US"/>
                        </w:rPr>
                        <w:t xml:space="preserve"> the presence of a wound channel</w:t>
                      </w:r>
                    </w:p>
                  </w:txbxContent>
                </v:textbox>
                <w10:wrap anchorx="page"/>
              </v:rect>
            </w:pict>
          </mc:Fallback>
        </mc:AlternateContent>
      </w:r>
      <w:r w:rsidR="005E5748"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37248" behindDoc="0" locked="0" layoutInCell="0" allowOverlap="1" wp14:anchorId="70FEFFBF" wp14:editId="01A6388E">
                <wp:simplePos x="0" y="0"/>
                <wp:positionH relativeFrom="page">
                  <wp:posOffset>1804946</wp:posOffset>
                </wp:positionH>
                <wp:positionV relativeFrom="paragraph">
                  <wp:posOffset>4417</wp:posOffset>
                </wp:positionV>
                <wp:extent cx="1082040" cy="540689"/>
                <wp:effectExtent l="0" t="0" r="22860"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540689"/>
                        </a:xfrm>
                        <a:prstGeom prst="rect">
                          <a:avLst/>
                        </a:prstGeom>
                        <a:solidFill>
                          <a:srgbClr val="FFFFFF"/>
                        </a:solidFill>
                        <a:ln w="19050">
                          <a:solidFill>
                            <a:srgbClr val="000000"/>
                          </a:solidFill>
                          <a:miter lim="800000"/>
                          <a:headEnd/>
                          <a:tailEnd/>
                        </a:ln>
                      </wps:spPr>
                      <wps:txbx>
                        <w:txbxContent>
                          <w:p w:rsidR="00B015FA" w:rsidRPr="00124A91" w:rsidRDefault="00B015FA" w:rsidP="0036016D">
                            <w:pPr>
                              <w:pStyle w:val="a6"/>
                              <w:jc w:val="center"/>
                            </w:pPr>
                            <w:proofErr w:type="spellStart"/>
                            <w:r w:rsidRPr="00124A91">
                              <w:t>by</w:t>
                            </w:r>
                            <w:proofErr w:type="spellEnd"/>
                            <w:r w:rsidRPr="00124A91">
                              <w:t xml:space="preserve"> </w:t>
                            </w:r>
                            <w:proofErr w:type="spellStart"/>
                            <w:r w:rsidRPr="00124A91">
                              <w:t>collateral</w:t>
                            </w:r>
                            <w:proofErr w:type="spellEnd"/>
                            <w:r w:rsidRPr="00124A91">
                              <w:t xml:space="preserve"> </w:t>
                            </w:r>
                            <w:proofErr w:type="spellStart"/>
                            <w:r w:rsidRPr="00124A91">
                              <w:t>damage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FFBF" id="Прямоугольник 45" o:spid="_x0000_s1058" style="position:absolute;left:0;text-align:left;margin-left:142.1pt;margin-top:.35pt;width:85.2pt;height:42.5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" o:allowincell="f" strokeweight="1.5pt">
                <v:textbox>
                  <w:txbxContent>
                    <w:p w:rsidR="00B015FA" w:rsidRPr="00124A91" w:rsidRDefault="00B015FA" w:rsidP="0036016D">
                      <w:pPr>
                        <w:pStyle w:val="a6"/>
                        <w:jc w:val="center"/>
                      </w:pPr>
                      <w:proofErr w:type="spellStart"/>
                      <w:r w:rsidRPr="00124A91">
                        <w:t>by</w:t>
                      </w:r>
                      <w:proofErr w:type="spellEnd"/>
                      <w:r w:rsidRPr="00124A91">
                        <w:t xml:space="preserve"> </w:t>
                      </w:r>
                      <w:proofErr w:type="spellStart"/>
                      <w:r w:rsidRPr="00124A91">
                        <w:t>collateral</w:t>
                      </w:r>
                      <w:proofErr w:type="spellEnd"/>
                      <w:r w:rsidRPr="00124A91">
                        <w:t xml:space="preserve"> </w:t>
                      </w:r>
                      <w:proofErr w:type="spellStart"/>
                      <w:r w:rsidRPr="00124A91">
                        <w:t>damage</w:t>
                      </w:r>
                      <w:proofErr w:type="spellEnd"/>
                    </w:p>
                  </w:txbxContent>
                </v:textbox>
                <w10:wrap anchorx="page"/>
              </v:rect>
            </w:pict>
          </mc:Fallback>
        </mc:AlternateContent>
      </w:r>
      <w:r w:rsidR="0036016D"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38272" behindDoc="0" locked="0" layoutInCell="0" allowOverlap="1" wp14:anchorId="1FFF9A0D" wp14:editId="2BC5B619">
                <wp:simplePos x="0" y="0"/>
                <wp:positionH relativeFrom="page">
                  <wp:posOffset>2975610</wp:posOffset>
                </wp:positionH>
                <wp:positionV relativeFrom="paragraph">
                  <wp:posOffset>-635</wp:posOffset>
                </wp:positionV>
                <wp:extent cx="1172210" cy="365760"/>
                <wp:effectExtent l="13335" t="14605" r="14605" b="101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365760"/>
                        </a:xfrm>
                        <a:prstGeom prst="rect">
                          <a:avLst/>
                        </a:prstGeom>
                        <a:solidFill>
                          <a:srgbClr val="FFFFFF"/>
                        </a:solidFill>
                        <a:ln w="19050">
                          <a:solidFill>
                            <a:srgbClr val="000000"/>
                          </a:solidFill>
                          <a:miter lim="800000"/>
                          <a:headEnd/>
                          <a:tailEnd/>
                        </a:ln>
                      </wps:spPr>
                      <wps:txbx>
                        <w:txbxContent>
                          <w:p w:rsidR="00B015FA" w:rsidRDefault="00B015FA" w:rsidP="0036016D">
                            <w:pPr>
                              <w:pStyle w:val="a4"/>
                              <w:tabs>
                                <w:tab w:val="left" w:pos="0"/>
                              </w:tabs>
                              <w:jc w:val="center"/>
                            </w:pPr>
                            <w:proofErr w:type="spellStart"/>
                            <w:r w:rsidRPr="00124A91">
                              <w:rPr>
                                <w:i/>
                              </w:rPr>
                              <w:t>by</w:t>
                            </w:r>
                            <w:proofErr w:type="spellEnd"/>
                            <w:r w:rsidRPr="00124A91">
                              <w:rPr>
                                <w:i/>
                              </w:rPr>
                              <w:t xml:space="preserve"> </w:t>
                            </w:r>
                            <w:proofErr w:type="spellStart"/>
                            <w:r w:rsidRPr="00124A91">
                              <w:rPr>
                                <w:i/>
                              </w:rPr>
                              <w:t>mechanism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F9A0D" id="Прямоугольник 42" o:spid="_x0000_s1059" style="position:absolute;left:0;text-align:left;margin-left:234.3pt;margin-top:-.05pt;width:92.3pt;height:28.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" o:allowincell="f" strokeweight="1.5pt">
                <v:textbox>
                  <w:txbxContent>
                    <w:p w:rsidR="00B015FA" w:rsidRDefault="00B015FA" w:rsidP="0036016D">
                      <w:pPr>
                        <w:pStyle w:val="a4"/>
                        <w:tabs>
                          <w:tab w:val="left" w:pos="0"/>
                        </w:tabs>
                        <w:jc w:val="center"/>
                      </w:pPr>
                      <w:proofErr w:type="spellStart"/>
                      <w:r w:rsidRPr="00124A91">
                        <w:rPr>
                          <w:i/>
                        </w:rPr>
                        <w:t>by</w:t>
                      </w:r>
                      <w:proofErr w:type="spellEnd"/>
                      <w:r w:rsidRPr="00124A91">
                        <w:rPr>
                          <w:i/>
                        </w:rPr>
                        <w:t xml:space="preserve"> </w:t>
                      </w:r>
                      <w:proofErr w:type="spellStart"/>
                      <w:r w:rsidRPr="00124A91">
                        <w:rPr>
                          <w:i/>
                        </w:rPr>
                        <w:t>mechanism</w:t>
                      </w:r>
                      <w:proofErr w:type="spellEnd"/>
                    </w:p>
                  </w:txbxContent>
                </v:textbox>
                <w10:wrap anchorx="page"/>
              </v:rect>
            </w:pict>
          </mc:Fallback>
        </mc:AlternateContent>
      </w:r>
      <w:r w:rsidR="0036016D"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92384" behindDoc="0" locked="1" layoutInCell="0" allowOverlap="1" wp14:anchorId="09EB0D81" wp14:editId="1971C192">
                <wp:simplePos x="0" y="0"/>
                <wp:positionH relativeFrom="page">
                  <wp:posOffset>3606800</wp:posOffset>
                </wp:positionH>
                <wp:positionV relativeFrom="paragraph">
                  <wp:posOffset>360045</wp:posOffset>
                </wp:positionV>
                <wp:extent cx="0" cy="257175"/>
                <wp:effectExtent l="6350" t="13335" r="12700" b="57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F538" id="Прямая соединительная линия 40" o:spid="_x0000_s1026"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pt,28.35pt" to="28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" o:allowincell="f" strokeweight=".25pt">
                <w10:wrap anchorx="page"/>
                <w10:anchorlock/>
              </v:line>
            </w:pict>
          </mc:Fallback>
        </mc:AlternateContent>
      </w:r>
    </w:p>
    <w:p w:rsidR="0036016D" w:rsidRPr="00A123E9" w:rsidRDefault="0036016D" w:rsidP="0036016D">
      <w:pPr>
        <w:tabs>
          <w:tab w:val="left" w:pos="708"/>
          <w:tab w:val="center" w:pos="4153"/>
          <w:tab w:val="right" w:pos="8306"/>
        </w:tabs>
        <w:spacing w:after="0" w:line="360" w:lineRule="auto"/>
        <w:ind w:left="-567" w:right="566"/>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83168" behindDoc="0" locked="0" layoutInCell="0" allowOverlap="1" wp14:anchorId="3C1BAEE2" wp14:editId="0D10EF2E">
                <wp:simplePos x="0" y="0"/>
                <wp:positionH relativeFrom="page">
                  <wp:posOffset>6041390</wp:posOffset>
                </wp:positionH>
                <wp:positionV relativeFrom="paragraph">
                  <wp:posOffset>162560</wp:posOffset>
                </wp:positionV>
                <wp:extent cx="0" cy="548640"/>
                <wp:effectExtent l="12065" t="13335" r="6985" b="95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1C78" id="Прямая соединительная линия 39"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7pt,12.8pt" to="475.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" o:allowincell="f">
                <w10:wrap anchorx="page"/>
              </v:line>
            </w:pict>
          </mc:Fallback>
        </mc:AlternateContent>
      </w: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82304" behindDoc="0" locked="0" layoutInCell="0" allowOverlap="1" wp14:anchorId="5DB4760D" wp14:editId="6F21AF5B">
                <wp:simplePos x="0" y="0"/>
                <wp:positionH relativeFrom="page">
                  <wp:posOffset>1262380</wp:posOffset>
                </wp:positionH>
                <wp:positionV relativeFrom="paragraph">
                  <wp:posOffset>146050</wp:posOffset>
                </wp:positionV>
                <wp:extent cx="0" cy="631190"/>
                <wp:effectExtent l="5080" t="12700" r="13970"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D8CF" id="Прямая соединительная линия 38"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4pt,11.5pt" to="99.4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" o:allowincell="f">
                <w10:wrap anchorx="page"/>
              </v:line>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70016" behindDoc="0" locked="0" layoutInCell="0" allowOverlap="1" wp14:anchorId="7A511FB4" wp14:editId="153A4117">
                <wp:simplePos x="0" y="0"/>
                <wp:positionH relativeFrom="page">
                  <wp:posOffset>2344420</wp:posOffset>
                </wp:positionH>
                <wp:positionV relativeFrom="paragraph">
                  <wp:posOffset>146050</wp:posOffset>
                </wp:positionV>
                <wp:extent cx="0" cy="455930"/>
                <wp:effectExtent l="10795" t="12700" r="8255" b="76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046E9" id="Прямая соединительная линия 3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6pt,11.5pt" to="184.6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" o:allowincell="f">
                <w10:wrap anchorx="page"/>
              </v:line>
            </w:pict>
          </mc:Fallback>
        </mc:AlternateContent>
      </w:r>
    </w:p>
    <w:p w:rsidR="0036016D" w:rsidRPr="00A123E9" w:rsidRDefault="00124A91"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72064" behindDoc="0" locked="0" layoutInCell="0" allowOverlap="1" wp14:anchorId="76DFDD34" wp14:editId="05360988">
                <wp:simplePos x="0" y="0"/>
                <wp:positionH relativeFrom="page">
                  <wp:posOffset>4691270</wp:posOffset>
                </wp:positionH>
                <wp:positionV relativeFrom="paragraph">
                  <wp:posOffset>40750</wp:posOffset>
                </wp:positionV>
                <wp:extent cx="0" cy="278296"/>
                <wp:effectExtent l="0" t="0" r="19050" b="266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7F37D" id="Прямая соединительная линия 36"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4pt,3.2pt" to="369.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" o:allowincell="f">
                <w10:wrap anchorx="page"/>
              </v:line>
            </w:pict>
          </mc:Fallback>
        </mc:AlternateContent>
      </w:r>
      <w:r w:rsidR="0036016D"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59616" behindDoc="0" locked="0" layoutInCell="0" allowOverlap="1" wp14:anchorId="051860C8" wp14:editId="134578E1">
                <wp:simplePos x="0" y="0"/>
                <wp:positionH relativeFrom="page">
                  <wp:posOffset>2885440</wp:posOffset>
                </wp:positionH>
                <wp:positionV relativeFrom="paragraph">
                  <wp:posOffset>38735</wp:posOffset>
                </wp:positionV>
                <wp:extent cx="1281430" cy="1567180"/>
                <wp:effectExtent l="8890" t="7620" r="5080" b="63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1567180"/>
                        </a:xfrm>
                        <a:prstGeom prst="rect">
                          <a:avLst/>
                        </a:prstGeom>
                        <a:solidFill>
                          <a:srgbClr val="FFFFFF"/>
                        </a:solidFill>
                        <a:ln w="9525">
                          <a:solidFill>
                            <a:srgbClr val="000000"/>
                          </a:solidFill>
                          <a:miter lim="800000"/>
                          <a:headEnd/>
                          <a:tailEnd/>
                        </a:ln>
                      </wps:spPr>
                      <wps:txbx>
                        <w:txbxContent>
                          <w:p w:rsidR="00B015FA" w:rsidRPr="00124A91" w:rsidRDefault="00B015FA" w:rsidP="00124A91">
                            <w:pPr>
                              <w:pStyle w:val="a4"/>
                              <w:widowControl w:val="0"/>
                              <w:tabs>
                                <w:tab w:val="left" w:pos="0"/>
                              </w:tabs>
                              <w:ind w:right="-118"/>
                              <w:rPr>
                                <w:i/>
                                <w:sz w:val="18"/>
                                <w:lang w:val="en-US"/>
                              </w:rPr>
                            </w:pPr>
                            <w:r w:rsidRPr="00124A91">
                              <w:rPr>
                                <w:b/>
                                <w:sz w:val="24"/>
                                <w:lang w:val="en-US"/>
                              </w:rPr>
                              <w:t xml:space="preserve">  </w:t>
                            </w:r>
                            <w:proofErr w:type="gramStart"/>
                            <w:r w:rsidRPr="00124A91">
                              <w:rPr>
                                <w:b/>
                                <w:sz w:val="18"/>
                                <w:lang w:val="en-US"/>
                              </w:rPr>
                              <w:t>from</w:t>
                            </w:r>
                            <w:proofErr w:type="gramEnd"/>
                            <w:r w:rsidRPr="00124A91">
                              <w:rPr>
                                <w:b/>
                                <w:sz w:val="18"/>
                                <w:lang w:val="en-US"/>
                              </w:rPr>
                              <w:t xml:space="preserve"> direct action</w:t>
                            </w:r>
                            <w:r w:rsidRPr="00124A91">
                              <w:rPr>
                                <w:sz w:val="18"/>
                                <w:lang w:val="en-US"/>
                              </w:rPr>
                              <w:t xml:space="preserve"> (fracture at the site of application of force)</w:t>
                            </w:r>
                          </w:p>
                          <w:p w:rsidR="00B015FA" w:rsidRPr="00124A91" w:rsidRDefault="00B015FA" w:rsidP="0036016D">
                            <w:pPr>
                              <w:pStyle w:val="a4"/>
                              <w:widowControl w:val="0"/>
                              <w:tabs>
                                <w:tab w:val="left" w:pos="0"/>
                              </w:tabs>
                              <w:ind w:right="-118"/>
                              <w:rPr>
                                <w:i/>
                                <w:sz w:val="18"/>
                                <w:lang w:val="en-US"/>
                              </w:rPr>
                            </w:pPr>
                            <w:r w:rsidRPr="00124A91">
                              <w:rPr>
                                <w:b/>
                                <w:sz w:val="18"/>
                                <w:lang w:val="en-US"/>
                              </w:rPr>
                              <w:t xml:space="preserve">  </w:t>
                            </w:r>
                            <w:proofErr w:type="gramStart"/>
                            <w:r w:rsidRPr="00124A91">
                              <w:rPr>
                                <w:b/>
                                <w:sz w:val="18"/>
                                <w:lang w:val="en-US"/>
                              </w:rPr>
                              <w:t>from</w:t>
                            </w:r>
                            <w:proofErr w:type="gramEnd"/>
                            <w:r w:rsidRPr="00124A91">
                              <w:rPr>
                                <w:b/>
                                <w:sz w:val="18"/>
                                <w:lang w:val="en-US"/>
                              </w:rPr>
                              <w:t xml:space="preserve"> indirect action</w:t>
                            </w:r>
                            <w:r w:rsidRPr="00124A91">
                              <w:rPr>
                                <w:sz w:val="18"/>
                                <w:lang w:val="en-US"/>
                              </w:rPr>
                              <w:t xml:space="preserve"> </w:t>
                            </w:r>
                          </w:p>
                          <w:p w:rsidR="00B015FA" w:rsidRPr="00124A91" w:rsidRDefault="00B015FA" w:rsidP="00306977">
                            <w:pPr>
                              <w:pStyle w:val="a4"/>
                              <w:widowControl w:val="0"/>
                              <w:tabs>
                                <w:tab w:val="left" w:pos="0"/>
                              </w:tabs>
                              <w:ind w:right="-118"/>
                              <w:rPr>
                                <w:i/>
                                <w:sz w:val="18"/>
                                <w:lang w:val="en-US"/>
                              </w:rPr>
                            </w:pPr>
                            <w:r w:rsidRPr="00124A91">
                              <w:rPr>
                                <w:sz w:val="18"/>
                                <w:lang w:val="en-US"/>
                              </w:rPr>
                              <w:t>(</w:t>
                            </w:r>
                            <w:proofErr w:type="gramStart"/>
                            <w:r w:rsidRPr="00124A91">
                              <w:rPr>
                                <w:sz w:val="18"/>
                                <w:lang w:val="en-US"/>
                              </w:rPr>
                              <w:t>damage</w:t>
                            </w:r>
                            <w:proofErr w:type="gramEnd"/>
                            <w:r w:rsidRPr="00124A91">
                              <w:rPr>
                                <w:sz w:val="18"/>
                                <w:lang w:val="en-US"/>
                              </w:rPr>
                              <w:t xml:space="preserve"> occurs at a distance from the place of application of 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60C8" id="Прямоугольник 35" o:spid="_x0000_s1060" style="position:absolute;left:0;text-align:left;margin-left:227.2pt;margin-top:3.05pt;width:100.9pt;height:123.4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" o:allowincell="f">
                <v:textbox>
                  <w:txbxContent>
                    <w:p w:rsidR="00B015FA" w:rsidRPr="00124A91" w:rsidRDefault="00B015FA" w:rsidP="00124A91">
                      <w:pPr>
                        <w:pStyle w:val="a4"/>
                        <w:widowControl w:val="0"/>
                        <w:tabs>
                          <w:tab w:val="left" w:pos="0"/>
                        </w:tabs>
                        <w:ind w:right="-118"/>
                        <w:rPr>
                          <w:i/>
                          <w:sz w:val="18"/>
                          <w:lang w:val="en-US"/>
                        </w:rPr>
                      </w:pPr>
                      <w:r w:rsidRPr="00124A91">
                        <w:rPr>
                          <w:b/>
                          <w:sz w:val="24"/>
                          <w:lang w:val="en-US"/>
                        </w:rPr>
                        <w:t xml:space="preserve">  </w:t>
                      </w:r>
                      <w:proofErr w:type="gramStart"/>
                      <w:r w:rsidRPr="00124A91">
                        <w:rPr>
                          <w:b/>
                          <w:sz w:val="18"/>
                          <w:lang w:val="en-US"/>
                        </w:rPr>
                        <w:t>from</w:t>
                      </w:r>
                      <w:proofErr w:type="gramEnd"/>
                      <w:r w:rsidRPr="00124A91">
                        <w:rPr>
                          <w:b/>
                          <w:sz w:val="18"/>
                          <w:lang w:val="en-US"/>
                        </w:rPr>
                        <w:t xml:space="preserve"> direct action</w:t>
                      </w:r>
                      <w:r w:rsidRPr="00124A91">
                        <w:rPr>
                          <w:sz w:val="18"/>
                          <w:lang w:val="en-US"/>
                        </w:rPr>
                        <w:t xml:space="preserve"> (fracture at the site of application of force)</w:t>
                      </w:r>
                    </w:p>
                    <w:p w:rsidR="00B015FA" w:rsidRPr="00124A91" w:rsidRDefault="00B015FA" w:rsidP="0036016D">
                      <w:pPr>
                        <w:pStyle w:val="a4"/>
                        <w:widowControl w:val="0"/>
                        <w:tabs>
                          <w:tab w:val="left" w:pos="0"/>
                        </w:tabs>
                        <w:ind w:right="-118"/>
                        <w:rPr>
                          <w:i/>
                          <w:sz w:val="18"/>
                          <w:lang w:val="en-US"/>
                        </w:rPr>
                      </w:pPr>
                      <w:r w:rsidRPr="00124A91">
                        <w:rPr>
                          <w:b/>
                          <w:sz w:val="18"/>
                          <w:lang w:val="en-US"/>
                        </w:rPr>
                        <w:t xml:space="preserve">  </w:t>
                      </w:r>
                      <w:proofErr w:type="gramStart"/>
                      <w:r w:rsidRPr="00124A91">
                        <w:rPr>
                          <w:b/>
                          <w:sz w:val="18"/>
                          <w:lang w:val="en-US"/>
                        </w:rPr>
                        <w:t>from</w:t>
                      </w:r>
                      <w:proofErr w:type="gramEnd"/>
                      <w:r w:rsidRPr="00124A91">
                        <w:rPr>
                          <w:b/>
                          <w:sz w:val="18"/>
                          <w:lang w:val="en-US"/>
                        </w:rPr>
                        <w:t xml:space="preserve"> indirect action</w:t>
                      </w:r>
                      <w:r w:rsidRPr="00124A91">
                        <w:rPr>
                          <w:sz w:val="18"/>
                          <w:lang w:val="en-US"/>
                        </w:rPr>
                        <w:t xml:space="preserve"> </w:t>
                      </w:r>
                    </w:p>
                    <w:p w:rsidR="00B015FA" w:rsidRPr="00124A91" w:rsidRDefault="00B015FA" w:rsidP="00306977">
                      <w:pPr>
                        <w:pStyle w:val="a4"/>
                        <w:widowControl w:val="0"/>
                        <w:tabs>
                          <w:tab w:val="left" w:pos="0"/>
                        </w:tabs>
                        <w:ind w:right="-118"/>
                        <w:rPr>
                          <w:i/>
                          <w:sz w:val="18"/>
                          <w:lang w:val="en-US"/>
                        </w:rPr>
                      </w:pPr>
                      <w:r w:rsidRPr="00124A91">
                        <w:rPr>
                          <w:sz w:val="18"/>
                          <w:lang w:val="en-US"/>
                        </w:rPr>
                        <w:t>(</w:t>
                      </w:r>
                      <w:proofErr w:type="gramStart"/>
                      <w:r w:rsidRPr="00124A91">
                        <w:rPr>
                          <w:sz w:val="18"/>
                          <w:lang w:val="en-US"/>
                        </w:rPr>
                        <w:t>damage</w:t>
                      </w:r>
                      <w:proofErr w:type="gramEnd"/>
                      <w:r w:rsidRPr="00124A91">
                        <w:rPr>
                          <w:sz w:val="18"/>
                          <w:lang w:val="en-US"/>
                        </w:rPr>
                        <w:t xml:space="preserve"> occurs at a distance from the place of application of force)</w:t>
                      </w:r>
                    </w:p>
                  </w:txbxContent>
                </v:textbox>
                <w10:wrap anchorx="page"/>
              </v:rect>
            </w:pict>
          </mc:Fallback>
        </mc:AlternateContent>
      </w: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64736" behindDoc="0" locked="0" layoutInCell="0" allowOverlap="1" wp14:anchorId="6B3B0742" wp14:editId="52925FAB">
                <wp:simplePos x="0" y="0"/>
                <wp:positionH relativeFrom="page">
                  <wp:posOffset>5224007</wp:posOffset>
                </wp:positionH>
                <wp:positionV relativeFrom="paragraph">
                  <wp:posOffset>106293</wp:posOffset>
                </wp:positionV>
                <wp:extent cx="1948070" cy="1566407"/>
                <wp:effectExtent l="0" t="0" r="14605" b="1524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070" cy="1566407"/>
                        </a:xfrm>
                        <a:prstGeom prst="rect">
                          <a:avLst/>
                        </a:prstGeom>
                        <a:solidFill>
                          <a:srgbClr val="FFFFFF"/>
                        </a:solidFill>
                        <a:ln w="9525">
                          <a:solidFill>
                            <a:srgbClr val="000000"/>
                          </a:solidFill>
                          <a:miter lim="800000"/>
                          <a:headEnd/>
                          <a:tailEnd/>
                        </a:ln>
                      </wps:spPr>
                      <wps:txbx>
                        <w:txbxContent>
                          <w:p w:rsidR="00B015FA" w:rsidRPr="00124A91" w:rsidRDefault="00B015FA" w:rsidP="00306977">
                            <w:pPr>
                              <w:pStyle w:val="a4"/>
                              <w:widowControl w:val="0"/>
                              <w:tabs>
                                <w:tab w:val="left" w:pos="0"/>
                              </w:tabs>
                              <w:rPr>
                                <w:lang w:val="en-US"/>
                              </w:rPr>
                            </w:pPr>
                            <w:r w:rsidRPr="00124A91">
                              <w:rPr>
                                <w:b/>
                                <w:lang w:val="en-US"/>
                              </w:rPr>
                              <w:t xml:space="preserve">  </w:t>
                            </w:r>
                            <w:proofErr w:type="gramStart"/>
                            <w:r w:rsidRPr="00124A91">
                              <w:rPr>
                                <w:b/>
                                <w:lang w:val="en-US"/>
                              </w:rPr>
                              <w:t>supporting</w:t>
                            </w:r>
                            <w:proofErr w:type="gramEnd"/>
                            <w:r w:rsidRPr="00124A91">
                              <w:rPr>
                                <w:b/>
                                <w:lang w:val="en-US"/>
                              </w:rPr>
                              <w:t xml:space="preserve"> </w:t>
                            </w:r>
                            <w:r w:rsidRPr="00124A91">
                              <w:rPr>
                                <w:lang w:val="en-US"/>
                              </w:rPr>
                              <w:t>(the plane is located across or at a slight angle)</w:t>
                            </w:r>
                          </w:p>
                          <w:p w:rsidR="00B015FA" w:rsidRPr="00124A91" w:rsidRDefault="00B015FA" w:rsidP="0036016D">
                            <w:pPr>
                              <w:pStyle w:val="a4"/>
                              <w:widowControl w:val="0"/>
                              <w:tabs>
                                <w:tab w:val="left" w:pos="0"/>
                              </w:tabs>
                              <w:ind w:right="-115"/>
                              <w:rPr>
                                <w:lang w:val="en-US"/>
                              </w:rPr>
                            </w:pPr>
                            <w:r w:rsidRPr="00124A91">
                              <w:rPr>
                                <w:b/>
                                <w:lang w:val="en-US"/>
                              </w:rPr>
                              <w:t xml:space="preserve">    </w:t>
                            </w:r>
                            <w:proofErr w:type="gramStart"/>
                            <w:r w:rsidRPr="00124A91">
                              <w:rPr>
                                <w:b/>
                                <w:lang w:val="en-US"/>
                              </w:rPr>
                              <w:t>non-supporting</w:t>
                            </w:r>
                            <w:proofErr w:type="gramEnd"/>
                            <w:r w:rsidRPr="00124A91">
                              <w:rPr>
                                <w:b/>
                                <w:lang w:val="en-US"/>
                              </w:rPr>
                              <w:t xml:space="preserve"> </w:t>
                            </w:r>
                            <w:r w:rsidRPr="00124A91">
                              <w:rPr>
                                <w:lang w:val="en-US"/>
                              </w:rPr>
                              <w:t>(such, after comparison of which even a slight load along the axis causes a displacement)</w:t>
                            </w:r>
                          </w:p>
                          <w:p w:rsidR="00B015FA" w:rsidRPr="00124A91" w:rsidRDefault="00B015FA" w:rsidP="0036016D">
                            <w:pPr>
                              <w:pStyle w:val="a4"/>
                              <w:widowControl w:val="0"/>
                              <w:tabs>
                                <w:tab w:val="left" w:pos="0"/>
                              </w:tabs>
                              <w:rPr>
                                <w:lang w:val="en-US"/>
                              </w:rPr>
                            </w:pPr>
                          </w:p>
                          <w:p w:rsidR="00B015FA" w:rsidRPr="00124A91" w:rsidRDefault="00B015FA" w:rsidP="0036016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B0742" id="Прямоугольник 34" o:spid="_x0000_s1061" style="position:absolute;left:0;text-align:left;margin-left:411.35pt;margin-top:8.35pt;width:153.4pt;height:123.3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" o:allowincell="f">
                <v:textbox>
                  <w:txbxContent>
                    <w:p w:rsidR="00B015FA" w:rsidRPr="00124A91" w:rsidRDefault="00B015FA" w:rsidP="00306977">
                      <w:pPr>
                        <w:pStyle w:val="a4"/>
                        <w:widowControl w:val="0"/>
                        <w:tabs>
                          <w:tab w:val="left" w:pos="0"/>
                        </w:tabs>
                        <w:rPr>
                          <w:lang w:val="en-US"/>
                        </w:rPr>
                      </w:pPr>
                      <w:r w:rsidRPr="00124A91">
                        <w:rPr>
                          <w:b/>
                          <w:lang w:val="en-US"/>
                        </w:rPr>
                        <w:t xml:space="preserve">  </w:t>
                      </w:r>
                      <w:proofErr w:type="gramStart"/>
                      <w:r w:rsidRPr="00124A91">
                        <w:rPr>
                          <w:b/>
                          <w:lang w:val="en-US"/>
                        </w:rPr>
                        <w:t>supporting</w:t>
                      </w:r>
                      <w:proofErr w:type="gramEnd"/>
                      <w:r w:rsidRPr="00124A91">
                        <w:rPr>
                          <w:b/>
                          <w:lang w:val="en-US"/>
                        </w:rPr>
                        <w:t xml:space="preserve"> </w:t>
                      </w:r>
                      <w:r w:rsidRPr="00124A91">
                        <w:rPr>
                          <w:lang w:val="en-US"/>
                        </w:rPr>
                        <w:t>(the plane is located across or at a slight angle)</w:t>
                      </w:r>
                    </w:p>
                    <w:p w:rsidR="00B015FA" w:rsidRPr="00124A91" w:rsidRDefault="00B015FA" w:rsidP="0036016D">
                      <w:pPr>
                        <w:pStyle w:val="a4"/>
                        <w:widowControl w:val="0"/>
                        <w:tabs>
                          <w:tab w:val="left" w:pos="0"/>
                        </w:tabs>
                        <w:ind w:right="-115"/>
                        <w:rPr>
                          <w:lang w:val="en-US"/>
                        </w:rPr>
                      </w:pPr>
                      <w:r w:rsidRPr="00124A91">
                        <w:rPr>
                          <w:b/>
                          <w:lang w:val="en-US"/>
                        </w:rPr>
                        <w:t xml:space="preserve">    </w:t>
                      </w:r>
                      <w:proofErr w:type="gramStart"/>
                      <w:r w:rsidRPr="00124A91">
                        <w:rPr>
                          <w:b/>
                          <w:lang w:val="en-US"/>
                        </w:rPr>
                        <w:t>non-supporting</w:t>
                      </w:r>
                      <w:proofErr w:type="gramEnd"/>
                      <w:r w:rsidRPr="00124A91">
                        <w:rPr>
                          <w:b/>
                          <w:lang w:val="en-US"/>
                        </w:rPr>
                        <w:t xml:space="preserve"> </w:t>
                      </w:r>
                      <w:r w:rsidRPr="00124A91">
                        <w:rPr>
                          <w:lang w:val="en-US"/>
                        </w:rPr>
                        <w:t>(such, after comparison of which even a slight load along the axis causes a displacement)</w:t>
                      </w:r>
                    </w:p>
                    <w:p w:rsidR="00B015FA" w:rsidRPr="00124A91" w:rsidRDefault="00B015FA" w:rsidP="0036016D">
                      <w:pPr>
                        <w:pStyle w:val="a4"/>
                        <w:widowControl w:val="0"/>
                        <w:tabs>
                          <w:tab w:val="left" w:pos="0"/>
                        </w:tabs>
                        <w:rPr>
                          <w:lang w:val="en-US"/>
                        </w:rPr>
                      </w:pPr>
                    </w:p>
                    <w:p w:rsidR="00B015FA" w:rsidRPr="00124A91" w:rsidRDefault="00B015FA" w:rsidP="0036016D">
                      <w:pPr>
                        <w:rPr>
                          <w:lang w:val="en-US"/>
                        </w:rPr>
                      </w:pPr>
                    </w:p>
                  </w:txbxContent>
                </v:textbox>
                <w10:wrap anchorx="page"/>
              </v:rect>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63712" behindDoc="0" locked="0" layoutInCell="0" allowOverlap="1" wp14:anchorId="546D0427" wp14:editId="75452E9F">
                <wp:simplePos x="0" y="0"/>
                <wp:positionH relativeFrom="page">
                  <wp:posOffset>4237990</wp:posOffset>
                </wp:positionH>
                <wp:positionV relativeFrom="paragraph">
                  <wp:posOffset>112395</wp:posOffset>
                </wp:positionV>
                <wp:extent cx="914400" cy="1280160"/>
                <wp:effectExtent l="8890" t="11430" r="10160"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80160"/>
                        </a:xfrm>
                        <a:prstGeom prst="rect">
                          <a:avLst/>
                        </a:prstGeom>
                        <a:solidFill>
                          <a:srgbClr val="FFFFFF"/>
                        </a:solidFill>
                        <a:ln w="9525">
                          <a:solidFill>
                            <a:srgbClr val="000000"/>
                          </a:solidFill>
                          <a:miter lim="800000"/>
                          <a:headEnd/>
                          <a:tailEnd/>
                        </a:ln>
                      </wps:spPr>
                      <wps:txbx>
                        <w:txbxContent>
                          <w:p w:rsidR="00B015FA" w:rsidRPr="00124A91" w:rsidRDefault="00B015FA" w:rsidP="00124A91">
                            <w:pPr>
                              <w:pStyle w:val="a4"/>
                              <w:widowControl w:val="0"/>
                              <w:tabs>
                                <w:tab w:val="left" w:pos="0"/>
                              </w:tabs>
                              <w:rPr>
                                <w:b/>
                                <w:lang w:val="en-US"/>
                              </w:rPr>
                            </w:pPr>
                            <w:proofErr w:type="gramStart"/>
                            <w:r w:rsidRPr="00124A91">
                              <w:rPr>
                                <w:b/>
                                <w:lang w:val="en-US"/>
                              </w:rPr>
                              <w:t>closed</w:t>
                            </w:r>
                            <w:proofErr w:type="gramEnd"/>
                          </w:p>
                          <w:p w:rsidR="00B015FA" w:rsidRPr="00124A91" w:rsidRDefault="00B015FA" w:rsidP="00124A91">
                            <w:pPr>
                              <w:pStyle w:val="a4"/>
                              <w:widowControl w:val="0"/>
                              <w:tabs>
                                <w:tab w:val="left" w:pos="0"/>
                              </w:tabs>
                              <w:rPr>
                                <w:i/>
                                <w:lang w:val="en-US"/>
                              </w:rPr>
                            </w:pPr>
                            <w:proofErr w:type="gramStart"/>
                            <w:r w:rsidRPr="00124A91">
                              <w:rPr>
                                <w:b/>
                                <w:lang w:val="en-US"/>
                              </w:rPr>
                              <w:t>open</w:t>
                            </w:r>
                            <w:proofErr w:type="gramEnd"/>
                            <w:r w:rsidRPr="00124A91">
                              <w:rPr>
                                <w:lang w:val="en-US"/>
                              </w:rPr>
                              <w:t xml:space="preserve"> (the wound communicates with the area of the fracture)</w:t>
                            </w:r>
                          </w:p>
                          <w:p w:rsidR="00B015FA" w:rsidRPr="00124A91" w:rsidRDefault="00B015FA" w:rsidP="0036016D">
                            <w:pPr>
                              <w:pStyle w:val="a4"/>
                              <w:tabs>
                                <w:tab w:val="left" w:pos="0"/>
                              </w:tabs>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D0427" id="Прямоугольник 33" o:spid="_x0000_s1062" style="position:absolute;left:0;text-align:left;margin-left:333.7pt;margin-top:8.85pt;width:1in;height:100.8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" o:allowincell="f">
                <v:textbox>
                  <w:txbxContent>
                    <w:p w:rsidR="00B015FA" w:rsidRPr="00124A91" w:rsidRDefault="00B015FA" w:rsidP="00124A91">
                      <w:pPr>
                        <w:pStyle w:val="a4"/>
                        <w:widowControl w:val="0"/>
                        <w:tabs>
                          <w:tab w:val="left" w:pos="0"/>
                        </w:tabs>
                        <w:rPr>
                          <w:b/>
                          <w:lang w:val="en-US"/>
                        </w:rPr>
                      </w:pPr>
                      <w:proofErr w:type="gramStart"/>
                      <w:r w:rsidRPr="00124A91">
                        <w:rPr>
                          <w:b/>
                          <w:lang w:val="en-US"/>
                        </w:rPr>
                        <w:t>closed</w:t>
                      </w:r>
                      <w:proofErr w:type="gramEnd"/>
                    </w:p>
                    <w:p w:rsidR="00B015FA" w:rsidRPr="00124A91" w:rsidRDefault="00B015FA" w:rsidP="00124A91">
                      <w:pPr>
                        <w:pStyle w:val="a4"/>
                        <w:widowControl w:val="0"/>
                        <w:tabs>
                          <w:tab w:val="left" w:pos="0"/>
                        </w:tabs>
                        <w:rPr>
                          <w:i/>
                          <w:lang w:val="en-US"/>
                        </w:rPr>
                      </w:pPr>
                      <w:proofErr w:type="gramStart"/>
                      <w:r w:rsidRPr="00124A91">
                        <w:rPr>
                          <w:b/>
                          <w:lang w:val="en-US"/>
                        </w:rPr>
                        <w:t>open</w:t>
                      </w:r>
                      <w:proofErr w:type="gramEnd"/>
                      <w:r w:rsidRPr="00124A91">
                        <w:rPr>
                          <w:lang w:val="en-US"/>
                        </w:rPr>
                        <w:t xml:space="preserve"> (the wound communicates with the area of the fracture)</w:t>
                      </w:r>
                    </w:p>
                    <w:p w:rsidR="00B015FA" w:rsidRPr="00124A91" w:rsidRDefault="00B015FA" w:rsidP="0036016D">
                      <w:pPr>
                        <w:pStyle w:val="a4"/>
                        <w:tabs>
                          <w:tab w:val="left" w:pos="0"/>
                        </w:tabs>
                        <w:rPr>
                          <w:lang w:val="en-US"/>
                        </w:rPr>
                      </w:pPr>
                    </w:p>
                  </w:txbxContent>
                </v:textbox>
                <w10:wrap anchorx="page"/>
              </v:rect>
            </w:pict>
          </mc:Fallback>
        </mc:AlternateContent>
      </w:r>
    </w:p>
    <w:p w:rsidR="0036016D" w:rsidRPr="00A123E9" w:rsidRDefault="005E5748"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44416" behindDoc="0" locked="0" layoutInCell="0" allowOverlap="1" wp14:anchorId="0D2970E8" wp14:editId="09DD2D88">
                <wp:simplePos x="0" y="0"/>
                <wp:positionH relativeFrom="page">
                  <wp:posOffset>1717482</wp:posOffset>
                </wp:positionH>
                <wp:positionV relativeFrom="paragraph">
                  <wp:posOffset>4224</wp:posOffset>
                </wp:positionV>
                <wp:extent cx="1093304" cy="1209040"/>
                <wp:effectExtent l="0" t="0" r="12065" b="101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304" cy="1209040"/>
                        </a:xfrm>
                        <a:prstGeom prst="rect">
                          <a:avLst/>
                        </a:prstGeom>
                        <a:solidFill>
                          <a:srgbClr val="FFFFFF"/>
                        </a:solidFill>
                        <a:ln w="9525">
                          <a:solidFill>
                            <a:srgbClr val="000000"/>
                          </a:solidFill>
                          <a:miter lim="800000"/>
                          <a:headEnd/>
                          <a:tailEnd/>
                        </a:ln>
                      </wps:spPr>
                      <wps:txbx>
                        <w:txbxContent>
                          <w:p w:rsidR="00B015FA" w:rsidRPr="00124A91" w:rsidRDefault="00B015FA" w:rsidP="0036016D">
                            <w:pPr>
                              <w:pStyle w:val="a4"/>
                              <w:tabs>
                                <w:tab w:val="left" w:pos="0"/>
                              </w:tabs>
                              <w:jc w:val="center"/>
                              <w:rPr>
                                <w:lang w:val="en-US"/>
                              </w:rPr>
                            </w:pPr>
                            <w:proofErr w:type="gramStart"/>
                            <w:r w:rsidRPr="00124A91">
                              <w:rPr>
                                <w:lang w:val="en-US"/>
                              </w:rPr>
                              <w:t>uncomplicated</w:t>
                            </w:r>
                            <w:proofErr w:type="gramEnd"/>
                            <w:r w:rsidRPr="00124A91">
                              <w:rPr>
                                <w:lang w:val="en-US"/>
                              </w:rPr>
                              <w:t>,</w:t>
                            </w:r>
                          </w:p>
                          <w:p w:rsidR="00B015FA" w:rsidRPr="00124A91" w:rsidRDefault="00B015FA" w:rsidP="0036016D">
                            <w:pPr>
                              <w:pStyle w:val="a4"/>
                              <w:tabs>
                                <w:tab w:val="left" w:pos="0"/>
                              </w:tabs>
                              <w:jc w:val="center"/>
                              <w:rPr>
                                <w:lang w:val="en-US"/>
                              </w:rPr>
                            </w:pPr>
                            <w:proofErr w:type="gramStart"/>
                            <w:r w:rsidRPr="00124A91">
                              <w:rPr>
                                <w:lang w:val="en-US"/>
                              </w:rPr>
                              <w:t>complicated</w:t>
                            </w:r>
                            <w:proofErr w:type="gramEnd"/>
                            <w:r w:rsidRPr="00124A91">
                              <w:rPr>
                                <w:lang w:val="en-US"/>
                              </w:rPr>
                              <w:t>,</w:t>
                            </w:r>
                          </w:p>
                          <w:p w:rsidR="00B015FA" w:rsidRPr="00124A91" w:rsidRDefault="00B015FA" w:rsidP="0036016D">
                            <w:pPr>
                              <w:pStyle w:val="a4"/>
                              <w:tabs>
                                <w:tab w:val="left" w:pos="0"/>
                              </w:tabs>
                              <w:jc w:val="center"/>
                              <w:rPr>
                                <w:lang w:val="en-US"/>
                              </w:rPr>
                            </w:pPr>
                            <w:proofErr w:type="gramStart"/>
                            <w:r w:rsidRPr="00124A91">
                              <w:rPr>
                                <w:lang w:val="en-US"/>
                              </w:rPr>
                              <w:t>combined</w:t>
                            </w:r>
                            <w:proofErr w:type="gramEnd"/>
                            <w:r w:rsidRPr="00124A91">
                              <w:rPr>
                                <w:lang w:val="en-US"/>
                              </w:rPr>
                              <w:t>,</w:t>
                            </w:r>
                          </w:p>
                          <w:p w:rsidR="00B015FA" w:rsidRPr="00124A91" w:rsidRDefault="00B015FA" w:rsidP="0036016D">
                            <w:pPr>
                              <w:pStyle w:val="a4"/>
                              <w:tabs>
                                <w:tab w:val="left" w:pos="0"/>
                              </w:tabs>
                              <w:jc w:val="center"/>
                              <w:rPr>
                                <w:lang w:val="en-US"/>
                              </w:rPr>
                            </w:pPr>
                            <w:proofErr w:type="gramStart"/>
                            <w:r w:rsidRPr="00124A91">
                              <w:rPr>
                                <w:lang w:val="en-US"/>
                              </w:rPr>
                              <w:t>multiple</w:t>
                            </w:r>
                            <w:proofErr w:type="gramEnd"/>
                            <w:r w:rsidRPr="00124A91">
                              <w:rPr>
                                <w:lang w:val="en-US"/>
                              </w:rPr>
                              <w:t xml:space="preserve"> injury</w:t>
                            </w:r>
                          </w:p>
                          <w:p w:rsidR="00B015FA" w:rsidRPr="00124A91" w:rsidRDefault="00B015FA" w:rsidP="0036016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970E8" id="Прямоугольник 31" o:spid="_x0000_s1063" style="position:absolute;left:0;text-align:left;margin-left:135.25pt;margin-top:.35pt;width:86.1pt;height:95.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" o:allowincell="f">
                <v:textbox>
                  <w:txbxContent>
                    <w:p w:rsidR="00B015FA" w:rsidRPr="00124A91" w:rsidRDefault="00B015FA" w:rsidP="0036016D">
                      <w:pPr>
                        <w:pStyle w:val="a4"/>
                        <w:tabs>
                          <w:tab w:val="left" w:pos="0"/>
                        </w:tabs>
                        <w:jc w:val="center"/>
                        <w:rPr>
                          <w:lang w:val="en-US"/>
                        </w:rPr>
                      </w:pPr>
                      <w:proofErr w:type="gramStart"/>
                      <w:r w:rsidRPr="00124A91">
                        <w:rPr>
                          <w:lang w:val="en-US"/>
                        </w:rPr>
                        <w:t>uncomplicated</w:t>
                      </w:r>
                      <w:proofErr w:type="gramEnd"/>
                      <w:r w:rsidRPr="00124A91">
                        <w:rPr>
                          <w:lang w:val="en-US"/>
                        </w:rPr>
                        <w:t>,</w:t>
                      </w:r>
                    </w:p>
                    <w:p w:rsidR="00B015FA" w:rsidRPr="00124A91" w:rsidRDefault="00B015FA" w:rsidP="0036016D">
                      <w:pPr>
                        <w:pStyle w:val="a4"/>
                        <w:tabs>
                          <w:tab w:val="left" w:pos="0"/>
                        </w:tabs>
                        <w:jc w:val="center"/>
                        <w:rPr>
                          <w:lang w:val="en-US"/>
                        </w:rPr>
                      </w:pPr>
                      <w:proofErr w:type="gramStart"/>
                      <w:r w:rsidRPr="00124A91">
                        <w:rPr>
                          <w:lang w:val="en-US"/>
                        </w:rPr>
                        <w:t>complicated</w:t>
                      </w:r>
                      <w:proofErr w:type="gramEnd"/>
                      <w:r w:rsidRPr="00124A91">
                        <w:rPr>
                          <w:lang w:val="en-US"/>
                        </w:rPr>
                        <w:t>,</w:t>
                      </w:r>
                    </w:p>
                    <w:p w:rsidR="00B015FA" w:rsidRPr="00124A91" w:rsidRDefault="00B015FA" w:rsidP="0036016D">
                      <w:pPr>
                        <w:pStyle w:val="a4"/>
                        <w:tabs>
                          <w:tab w:val="left" w:pos="0"/>
                        </w:tabs>
                        <w:jc w:val="center"/>
                        <w:rPr>
                          <w:lang w:val="en-US"/>
                        </w:rPr>
                      </w:pPr>
                      <w:proofErr w:type="gramStart"/>
                      <w:r w:rsidRPr="00124A91">
                        <w:rPr>
                          <w:lang w:val="en-US"/>
                        </w:rPr>
                        <w:t>combined</w:t>
                      </w:r>
                      <w:proofErr w:type="gramEnd"/>
                      <w:r w:rsidRPr="00124A91">
                        <w:rPr>
                          <w:lang w:val="en-US"/>
                        </w:rPr>
                        <w:t>,</w:t>
                      </w:r>
                    </w:p>
                    <w:p w:rsidR="00B015FA" w:rsidRPr="00124A91" w:rsidRDefault="00B015FA" w:rsidP="0036016D">
                      <w:pPr>
                        <w:pStyle w:val="a4"/>
                        <w:tabs>
                          <w:tab w:val="left" w:pos="0"/>
                        </w:tabs>
                        <w:jc w:val="center"/>
                        <w:rPr>
                          <w:lang w:val="en-US"/>
                        </w:rPr>
                      </w:pPr>
                      <w:proofErr w:type="gramStart"/>
                      <w:r w:rsidRPr="00124A91">
                        <w:rPr>
                          <w:lang w:val="en-US"/>
                        </w:rPr>
                        <w:t>multiple</w:t>
                      </w:r>
                      <w:proofErr w:type="gramEnd"/>
                      <w:r w:rsidRPr="00124A91">
                        <w:rPr>
                          <w:lang w:val="en-US"/>
                        </w:rPr>
                        <w:t xml:space="preserve"> injury</w:t>
                      </w:r>
                    </w:p>
                    <w:p w:rsidR="00B015FA" w:rsidRPr="00124A91" w:rsidRDefault="00B015FA" w:rsidP="0036016D">
                      <w:pPr>
                        <w:rPr>
                          <w:lang w:val="en-US"/>
                        </w:rPr>
                      </w:pPr>
                    </w:p>
                  </w:txbxContent>
                </v:textbox>
                <w10:wrap anchorx="page"/>
              </v:rect>
            </w:pict>
          </mc:Fallback>
        </mc:AlternateContent>
      </w:r>
      <w:r w:rsidR="00F34C07"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41344" behindDoc="0" locked="0" layoutInCell="0" allowOverlap="1" wp14:anchorId="7A1A7D86" wp14:editId="654E6FF2">
                <wp:simplePos x="0" y="0"/>
                <wp:positionH relativeFrom="page">
                  <wp:posOffset>811033</wp:posOffset>
                </wp:positionH>
                <wp:positionV relativeFrom="paragraph">
                  <wp:posOffset>187104</wp:posOffset>
                </wp:positionV>
                <wp:extent cx="822960" cy="1232452"/>
                <wp:effectExtent l="0" t="0" r="15240" b="254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232452"/>
                        </a:xfrm>
                        <a:prstGeom prst="rect">
                          <a:avLst/>
                        </a:prstGeom>
                        <a:solidFill>
                          <a:srgbClr val="FFFFFF"/>
                        </a:solidFill>
                        <a:ln w="9525">
                          <a:solidFill>
                            <a:srgbClr val="000000"/>
                          </a:solidFill>
                          <a:miter lim="800000"/>
                          <a:headEnd/>
                          <a:tailEnd/>
                        </a:ln>
                      </wps:spPr>
                      <wps:txbx>
                        <w:txbxContent>
                          <w:p w:rsidR="00B015FA" w:rsidRDefault="00B015FA" w:rsidP="00F34C07">
                            <w:pPr>
                              <w:spacing w:after="0"/>
                              <w:jc w:val="center"/>
                              <w:rPr>
                                <w:sz w:val="20"/>
                              </w:rPr>
                            </w:pPr>
                          </w:p>
                          <w:p w:rsidR="00B015FA" w:rsidRDefault="00B015FA" w:rsidP="00F34C07">
                            <w:pPr>
                              <w:spacing w:after="0"/>
                              <w:jc w:val="center"/>
                              <w:rPr>
                                <w:sz w:val="20"/>
                                <w:lang w:val="en-US"/>
                              </w:rPr>
                            </w:pPr>
                            <w:proofErr w:type="spellStart"/>
                            <w:r w:rsidRPr="005E5748">
                              <w:rPr>
                                <w:sz w:val="20"/>
                              </w:rPr>
                              <w:t>single</w:t>
                            </w:r>
                            <w:proofErr w:type="spellEnd"/>
                          </w:p>
                          <w:p w:rsidR="00B015FA" w:rsidRDefault="00B015FA" w:rsidP="00F34C07">
                            <w:pPr>
                              <w:spacing w:after="0"/>
                              <w:jc w:val="center"/>
                              <w:rPr>
                                <w:sz w:val="20"/>
                                <w:lang w:val="en-US"/>
                              </w:rPr>
                            </w:pPr>
                            <w:proofErr w:type="spellStart"/>
                            <w:r w:rsidRPr="005E5748">
                              <w:rPr>
                                <w:sz w:val="20"/>
                              </w:rPr>
                              <w:t>multiple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7D86" id="Прямоугольник 32" o:spid="_x0000_s1064" style="position:absolute;left:0;text-align:left;margin-left:63.85pt;margin-top:14.75pt;width:64.8pt;height:97.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" o:allowincell="f">
                <v:textbox>
                  <w:txbxContent>
                    <w:p w:rsidR="00B015FA" w:rsidRDefault="00B015FA" w:rsidP="00F34C07">
                      <w:pPr>
                        <w:spacing w:after="0"/>
                        <w:jc w:val="center"/>
                        <w:rPr>
                          <w:sz w:val="20"/>
                        </w:rPr>
                      </w:pPr>
                    </w:p>
                    <w:p w:rsidR="00B015FA" w:rsidRDefault="00B015FA" w:rsidP="00F34C07">
                      <w:pPr>
                        <w:spacing w:after="0"/>
                        <w:jc w:val="center"/>
                        <w:rPr>
                          <w:sz w:val="20"/>
                          <w:lang w:val="en-US"/>
                        </w:rPr>
                      </w:pPr>
                      <w:proofErr w:type="spellStart"/>
                      <w:r w:rsidRPr="005E5748">
                        <w:rPr>
                          <w:sz w:val="20"/>
                        </w:rPr>
                        <w:t>single</w:t>
                      </w:r>
                      <w:proofErr w:type="spellEnd"/>
                    </w:p>
                    <w:p w:rsidR="00B015FA" w:rsidRDefault="00B015FA" w:rsidP="00F34C07">
                      <w:pPr>
                        <w:spacing w:after="0"/>
                        <w:jc w:val="center"/>
                        <w:rPr>
                          <w:sz w:val="20"/>
                          <w:lang w:val="en-US"/>
                        </w:rPr>
                      </w:pPr>
                      <w:proofErr w:type="spellStart"/>
                      <w:r w:rsidRPr="005E5748">
                        <w:rPr>
                          <w:sz w:val="20"/>
                        </w:rPr>
                        <w:t>multiple</w:t>
                      </w:r>
                      <w:proofErr w:type="spellEnd"/>
                    </w:p>
                  </w:txbxContent>
                </v:textbox>
                <w10:wrap anchorx="page"/>
              </v:rect>
            </w:pict>
          </mc:Fallback>
        </mc:AlternateContent>
      </w: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84192" behindDoc="0" locked="0" layoutInCell="0" allowOverlap="1" wp14:anchorId="05286532" wp14:editId="79BED7C6">
                <wp:simplePos x="0" y="0"/>
                <wp:positionH relativeFrom="page">
                  <wp:posOffset>1352550</wp:posOffset>
                </wp:positionH>
                <wp:positionV relativeFrom="paragraph">
                  <wp:posOffset>80010</wp:posOffset>
                </wp:positionV>
                <wp:extent cx="2388235" cy="365125"/>
                <wp:effectExtent l="28575" t="6985" r="12065" b="565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8235" cy="3651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204DB" id="Прямая соединительная линия 30" o:spid="_x0000_s1026" style="position:absolute;flip:x;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5pt,6.3pt" to="294.5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" o:allowincell="f" strokeweight="1pt">
                <v:stroke endarrow="block"/>
                <w10:wrap anchorx="page"/>
              </v:line>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86240" behindDoc="0" locked="0" layoutInCell="0" allowOverlap="1" wp14:anchorId="2968B201" wp14:editId="30819992">
                <wp:simplePos x="0" y="0"/>
                <wp:positionH relativeFrom="page">
                  <wp:posOffset>3696970</wp:posOffset>
                </wp:positionH>
                <wp:positionV relativeFrom="paragraph">
                  <wp:posOffset>84455</wp:posOffset>
                </wp:positionV>
                <wp:extent cx="0" cy="364490"/>
                <wp:effectExtent l="58420" t="11430" r="55880" b="2413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8445" id="Прямая соединительная линия 29"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1pt,6.65pt" to="291.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idYwIAAHwEAAAOAAAAZHJzL2Uyb0RvYy54bWysVM1uEzEQviPxDpbv6e6mS9q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" o:allowincell="f" strokeweight="1pt">
                <v:stroke endarrow="block"/>
                <w10:wrap anchorx="page"/>
              </v:line>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85216" behindDoc="0" locked="0" layoutInCell="0" allowOverlap="1" wp14:anchorId="76ED3B45" wp14:editId="0607BFFB">
                <wp:simplePos x="0" y="0"/>
                <wp:positionH relativeFrom="page">
                  <wp:posOffset>2434590</wp:posOffset>
                </wp:positionH>
                <wp:positionV relativeFrom="paragraph">
                  <wp:posOffset>84455</wp:posOffset>
                </wp:positionV>
                <wp:extent cx="1280160" cy="360680"/>
                <wp:effectExtent l="34290" t="11430" r="9525" b="565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3606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2BB39" id="Прямая соединительная линия 28" o:spid="_x0000_s1026" style="position:absolute;flip:x;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7pt,6.65pt" to="292.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" o:allowincell="f" strokeweight="1pt">
                <v:stroke endarrow="block"/>
                <w10:wrap anchorx="page"/>
              </v:line>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87264" behindDoc="0" locked="0" layoutInCell="0" allowOverlap="1" wp14:anchorId="725CA1AC" wp14:editId="66B34B1A">
                <wp:simplePos x="0" y="0"/>
                <wp:positionH relativeFrom="page">
                  <wp:posOffset>3696970</wp:posOffset>
                </wp:positionH>
                <wp:positionV relativeFrom="paragraph">
                  <wp:posOffset>84455</wp:posOffset>
                </wp:positionV>
                <wp:extent cx="1554480" cy="364490"/>
                <wp:effectExtent l="10795" t="11430" r="34925" b="622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3644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FE76" id="Прямая соединительная линия 27" o:spid="_x0000_s102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1pt,6.65pt" to="413.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" o:allowincell="f" strokeweight="1pt">
                <v:stroke endarrow="block"/>
                <w10:wrap anchorx="page"/>
              </v:line>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88288" behindDoc="0" locked="0" layoutInCell="0" allowOverlap="1" wp14:anchorId="07551BF6" wp14:editId="671E54FA">
                <wp:simplePos x="0" y="0"/>
                <wp:positionH relativeFrom="page">
                  <wp:posOffset>3696970</wp:posOffset>
                </wp:positionH>
                <wp:positionV relativeFrom="paragraph">
                  <wp:posOffset>84455</wp:posOffset>
                </wp:positionV>
                <wp:extent cx="2705100" cy="360680"/>
                <wp:effectExtent l="10795" t="11430" r="27305" b="565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3606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8EFF3" id="Прямая соединительная линия 26"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1pt,6.65pt" to="504.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" o:allowincell="f" strokeweight="1pt">
                <v:stroke endarrow="block"/>
                <w10:wrap anchorx="page"/>
              </v:line>
            </w:pict>
          </mc:Fallback>
        </mc:AlternateContent>
      </w:r>
    </w:p>
    <w:p w:rsidR="0036016D" w:rsidRPr="00A123E9" w:rsidRDefault="00442856"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3872" behindDoc="0" locked="0" layoutInCell="0" allowOverlap="1" wp14:anchorId="5073C914" wp14:editId="04F5D9EA">
                <wp:simplePos x="0" y="0"/>
                <wp:positionH relativeFrom="page">
                  <wp:posOffset>1214120</wp:posOffset>
                </wp:positionH>
                <wp:positionV relativeFrom="paragraph">
                  <wp:posOffset>67310</wp:posOffset>
                </wp:positionV>
                <wp:extent cx="0" cy="182880"/>
                <wp:effectExtent l="13970" t="13335" r="5080"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87AB" id="Прямая соединительная линия 19"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6pt,5.3pt" to="95.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5WTQIAAFk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" o:allowincell="f">
                <w10:wrap anchorx="page"/>
              </v:line>
            </w:pict>
          </mc:Fallback>
        </mc:AlternateContent>
      </w:r>
      <w:r w:rsidR="00CD1303"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50560" behindDoc="0" locked="0" layoutInCell="0" allowOverlap="1" wp14:anchorId="1DC44A6A" wp14:editId="0E6777FD">
                <wp:simplePos x="0" y="0"/>
                <wp:positionH relativeFrom="page">
                  <wp:posOffset>811033</wp:posOffset>
                </wp:positionH>
                <wp:positionV relativeFrom="paragraph">
                  <wp:posOffset>246435</wp:posOffset>
                </wp:positionV>
                <wp:extent cx="914400" cy="1081378"/>
                <wp:effectExtent l="0" t="0" r="19050" b="241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81378"/>
                        </a:xfrm>
                        <a:prstGeom prst="rect">
                          <a:avLst/>
                        </a:prstGeom>
                        <a:solidFill>
                          <a:srgbClr val="FFFFFF"/>
                        </a:solidFill>
                        <a:ln w="19050">
                          <a:solidFill>
                            <a:srgbClr val="000000"/>
                          </a:solidFill>
                          <a:miter lim="800000"/>
                          <a:headEnd/>
                          <a:tailEnd/>
                        </a:ln>
                      </wps:spPr>
                      <wps:txbx>
                        <w:txbxContent>
                          <w:p w:rsidR="00B015FA" w:rsidRPr="00CD1303" w:rsidRDefault="00B015FA" w:rsidP="0036016D">
                            <w:pPr>
                              <w:rPr>
                                <w:lang w:val="en-US"/>
                              </w:rPr>
                            </w:pPr>
                            <w:proofErr w:type="gramStart"/>
                            <w:r w:rsidRPr="00CD1303">
                              <w:rPr>
                                <w:i/>
                                <w:lang w:val="en-US"/>
                              </w:rPr>
                              <w:t>at</w:t>
                            </w:r>
                            <w:proofErr w:type="gramEnd"/>
                            <w:r w:rsidRPr="00CD1303">
                              <w:rPr>
                                <w:i/>
                                <w:lang w:val="en-US"/>
                              </w:rPr>
                              <w:t xml:space="preserve"> the site of fracture of long tubular bones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44A6A" id="Прямоугольник 23" o:spid="_x0000_s1065" style="position:absolute;left:0;text-align:left;margin-left:63.85pt;margin-top:19.4pt;width:1in;height:85.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" o:allowincell="f" strokeweight="1.5pt">
                <v:textbox>
                  <w:txbxContent>
                    <w:p w:rsidR="00B015FA" w:rsidRPr="00CD1303" w:rsidRDefault="00B015FA" w:rsidP="0036016D">
                      <w:pPr>
                        <w:rPr>
                          <w:lang w:val="en-US"/>
                        </w:rPr>
                      </w:pPr>
                      <w:proofErr w:type="gramStart"/>
                      <w:r w:rsidRPr="00CD1303">
                        <w:rPr>
                          <w:i/>
                          <w:lang w:val="en-US"/>
                        </w:rPr>
                        <w:t>at</w:t>
                      </w:r>
                      <w:proofErr w:type="gramEnd"/>
                      <w:r w:rsidRPr="00CD1303">
                        <w:rPr>
                          <w:i/>
                          <w:lang w:val="en-US"/>
                        </w:rPr>
                        <w:t xml:space="preserve"> the site of fracture of long tubular bones</w:t>
                      </w:r>
                    </w:p>
                  </w:txbxContent>
                </v:textbox>
                <w10:wrap anchorx="page"/>
              </v:rect>
            </w:pict>
          </mc:Fallback>
        </mc:AlternateContent>
      </w:r>
    </w:p>
    <w:p w:rsidR="0036016D" w:rsidRPr="00A123E9" w:rsidRDefault="00CD1303"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51584" behindDoc="0" locked="0" layoutInCell="0" allowOverlap="1" wp14:anchorId="388B194D" wp14:editId="4B567FDB">
                <wp:simplePos x="0" y="0"/>
                <wp:positionH relativeFrom="page">
                  <wp:posOffset>1804946</wp:posOffset>
                </wp:positionH>
                <wp:positionV relativeFrom="paragraph">
                  <wp:posOffset>48950</wp:posOffset>
                </wp:positionV>
                <wp:extent cx="1005840" cy="631190"/>
                <wp:effectExtent l="0" t="0" r="22860" b="1651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31190"/>
                        </a:xfrm>
                        <a:prstGeom prst="rect">
                          <a:avLst/>
                        </a:prstGeom>
                        <a:solidFill>
                          <a:srgbClr val="FFFFFF"/>
                        </a:solidFill>
                        <a:ln w="19050">
                          <a:solidFill>
                            <a:srgbClr val="000000"/>
                          </a:solidFill>
                          <a:miter lim="800000"/>
                          <a:headEnd/>
                          <a:tailEnd/>
                        </a:ln>
                      </wps:spPr>
                      <wps:txbx>
                        <w:txbxContent>
                          <w:p w:rsidR="00B015FA" w:rsidRDefault="00B015FA" w:rsidP="0036016D">
                            <w:pPr>
                              <w:pStyle w:val="a4"/>
                              <w:tabs>
                                <w:tab w:val="left" w:pos="0"/>
                              </w:tabs>
                            </w:pPr>
                            <w:proofErr w:type="spellStart"/>
                            <w:r w:rsidRPr="00CD1303">
                              <w:rPr>
                                <w:i/>
                              </w:rPr>
                              <w:t>in</w:t>
                            </w:r>
                            <w:proofErr w:type="spellEnd"/>
                            <w:r w:rsidRPr="00CD1303">
                              <w:rPr>
                                <w:i/>
                              </w:rPr>
                              <w:t xml:space="preserve"> </w:t>
                            </w:r>
                            <w:proofErr w:type="spellStart"/>
                            <w:r w:rsidRPr="00CD1303">
                              <w:rPr>
                                <w:i/>
                              </w:rPr>
                              <w:t>relation</w:t>
                            </w:r>
                            <w:proofErr w:type="spellEnd"/>
                            <w:r w:rsidRPr="00CD1303">
                              <w:rPr>
                                <w:i/>
                              </w:rPr>
                              <w:t xml:space="preserve"> </w:t>
                            </w:r>
                            <w:proofErr w:type="spellStart"/>
                            <w:r w:rsidRPr="00CD1303">
                              <w:rPr>
                                <w:i/>
                              </w:rPr>
                              <w:t>to</w:t>
                            </w:r>
                            <w:proofErr w:type="spellEnd"/>
                            <w:r w:rsidRPr="00CD1303">
                              <w:rPr>
                                <w:i/>
                              </w:rPr>
                              <w:t xml:space="preserve"> </w:t>
                            </w:r>
                            <w:proofErr w:type="spellStart"/>
                            <w:r w:rsidRPr="00CD1303">
                              <w:rPr>
                                <w:i/>
                              </w:rPr>
                              <w:t>the</w:t>
                            </w:r>
                            <w:proofErr w:type="spellEnd"/>
                            <w:r w:rsidRPr="00CD1303">
                              <w:rPr>
                                <w:i/>
                              </w:rPr>
                              <w:t xml:space="preserve"> </w:t>
                            </w:r>
                            <w:proofErr w:type="spellStart"/>
                            <w:r w:rsidRPr="00CD1303">
                              <w:rPr>
                                <w:i/>
                              </w:rPr>
                              <w:t>joints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194D" id="Прямоугольник 20" o:spid="_x0000_s1066" style="position:absolute;left:0;text-align:left;margin-left:142.1pt;margin-top:3.85pt;width:79.2pt;height:49.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" o:allowincell="f" strokeweight="1.5pt">
                <v:textbox>
                  <w:txbxContent>
                    <w:p w:rsidR="00B015FA" w:rsidRDefault="00B015FA" w:rsidP="0036016D">
                      <w:pPr>
                        <w:pStyle w:val="a4"/>
                        <w:tabs>
                          <w:tab w:val="left" w:pos="0"/>
                        </w:tabs>
                      </w:pPr>
                      <w:proofErr w:type="spellStart"/>
                      <w:r w:rsidRPr="00CD1303">
                        <w:rPr>
                          <w:i/>
                        </w:rPr>
                        <w:t>in</w:t>
                      </w:r>
                      <w:proofErr w:type="spellEnd"/>
                      <w:r w:rsidRPr="00CD1303">
                        <w:rPr>
                          <w:i/>
                        </w:rPr>
                        <w:t xml:space="preserve"> </w:t>
                      </w:r>
                      <w:proofErr w:type="spellStart"/>
                      <w:r w:rsidRPr="00CD1303">
                        <w:rPr>
                          <w:i/>
                        </w:rPr>
                        <w:t>relation</w:t>
                      </w:r>
                      <w:proofErr w:type="spellEnd"/>
                      <w:r w:rsidRPr="00CD1303">
                        <w:rPr>
                          <w:i/>
                        </w:rPr>
                        <w:t xml:space="preserve"> </w:t>
                      </w:r>
                      <w:proofErr w:type="spellStart"/>
                      <w:r w:rsidRPr="00CD1303">
                        <w:rPr>
                          <w:i/>
                        </w:rPr>
                        <w:t>to</w:t>
                      </w:r>
                      <w:proofErr w:type="spellEnd"/>
                      <w:r w:rsidRPr="00CD1303">
                        <w:rPr>
                          <w:i/>
                        </w:rPr>
                        <w:t xml:space="preserve"> </w:t>
                      </w:r>
                      <w:proofErr w:type="spellStart"/>
                      <w:r w:rsidRPr="00CD1303">
                        <w:rPr>
                          <w:i/>
                        </w:rPr>
                        <w:t>the</w:t>
                      </w:r>
                      <w:proofErr w:type="spellEnd"/>
                      <w:r w:rsidRPr="00CD1303">
                        <w:rPr>
                          <w:i/>
                        </w:rPr>
                        <w:t xml:space="preserve"> </w:t>
                      </w:r>
                      <w:proofErr w:type="spellStart"/>
                      <w:r w:rsidRPr="00CD1303">
                        <w:rPr>
                          <w:i/>
                        </w:rPr>
                        <w:t>joints</w:t>
                      </w:r>
                      <w:proofErr w:type="spellEnd"/>
                    </w:p>
                  </w:txbxContent>
                </v:textbox>
                <w10:wrap anchorx="page"/>
              </v:rect>
            </w:pict>
          </mc:Fallback>
        </mc:AlternateContent>
      </w:r>
      <w:r w:rsidR="0036016D"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52608" behindDoc="0" locked="0" layoutInCell="0" allowOverlap="1" wp14:anchorId="11AEE5E5" wp14:editId="7DB64B51">
                <wp:simplePos x="0" y="0"/>
                <wp:positionH relativeFrom="page">
                  <wp:posOffset>2885440</wp:posOffset>
                </wp:positionH>
                <wp:positionV relativeFrom="paragraph">
                  <wp:posOffset>50800</wp:posOffset>
                </wp:positionV>
                <wp:extent cx="1713230" cy="457200"/>
                <wp:effectExtent l="18415" t="10160" r="11430" b="184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457200"/>
                        </a:xfrm>
                        <a:prstGeom prst="rect">
                          <a:avLst/>
                        </a:prstGeom>
                        <a:solidFill>
                          <a:srgbClr val="FFFFFF"/>
                        </a:solidFill>
                        <a:ln w="19050">
                          <a:solidFill>
                            <a:srgbClr val="000000"/>
                          </a:solidFill>
                          <a:miter lim="800000"/>
                          <a:headEnd/>
                          <a:tailEnd/>
                        </a:ln>
                      </wps:spPr>
                      <wps:txbx>
                        <w:txbxContent>
                          <w:p w:rsidR="00B015FA" w:rsidRDefault="00B015FA" w:rsidP="0036016D">
                            <w:pPr>
                              <w:jc w:val="center"/>
                              <w:rPr>
                                <w:b/>
                                <w:lang w:val="en-US"/>
                              </w:rPr>
                            </w:pPr>
                            <w:proofErr w:type="spellStart"/>
                            <w:r w:rsidRPr="00CD1303">
                              <w:rPr>
                                <w:i/>
                              </w:rPr>
                              <w:t>by</w:t>
                            </w:r>
                            <w:proofErr w:type="spellEnd"/>
                            <w:r w:rsidRPr="00CD1303">
                              <w:rPr>
                                <w:i/>
                              </w:rPr>
                              <w:t xml:space="preserve"> </w:t>
                            </w:r>
                            <w:proofErr w:type="spellStart"/>
                            <w:r w:rsidRPr="00CD1303">
                              <w:rPr>
                                <w:i/>
                              </w:rPr>
                              <w:t>displacement</w:t>
                            </w:r>
                            <w:proofErr w:type="spellEnd"/>
                            <w:r w:rsidRPr="00CD1303">
                              <w:rPr>
                                <w:i/>
                              </w:rPr>
                              <w:t xml:space="preserve"> </w:t>
                            </w:r>
                            <w:proofErr w:type="spellStart"/>
                            <w:r w:rsidRPr="00CD1303">
                              <w:rPr>
                                <w:i/>
                              </w:rPr>
                              <w:t>of</w:t>
                            </w:r>
                            <w:proofErr w:type="spellEnd"/>
                            <w:r w:rsidRPr="00CD1303">
                              <w:rPr>
                                <w:i/>
                              </w:rPr>
                              <w:t xml:space="preserve"> </w:t>
                            </w:r>
                            <w:proofErr w:type="spellStart"/>
                            <w:r w:rsidRPr="00CD1303">
                              <w:rPr>
                                <w:i/>
                              </w:rPr>
                              <w:t>fragments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E5E5" id="Прямоугольник 25" o:spid="_x0000_s1067" style="position:absolute;left:0;text-align:left;margin-left:227.2pt;margin-top:4pt;width:134.9pt;height:3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" o:allowincell="f" strokeweight="1.5pt">
                <v:textbox>
                  <w:txbxContent>
                    <w:p w:rsidR="00B015FA" w:rsidRDefault="00B015FA" w:rsidP="0036016D">
                      <w:pPr>
                        <w:jc w:val="center"/>
                        <w:rPr>
                          <w:b/>
                          <w:lang w:val="en-US"/>
                        </w:rPr>
                      </w:pPr>
                      <w:proofErr w:type="spellStart"/>
                      <w:r w:rsidRPr="00CD1303">
                        <w:rPr>
                          <w:i/>
                        </w:rPr>
                        <w:t>by</w:t>
                      </w:r>
                      <w:proofErr w:type="spellEnd"/>
                      <w:r w:rsidRPr="00CD1303">
                        <w:rPr>
                          <w:i/>
                        </w:rPr>
                        <w:t xml:space="preserve"> </w:t>
                      </w:r>
                      <w:proofErr w:type="spellStart"/>
                      <w:r w:rsidRPr="00CD1303">
                        <w:rPr>
                          <w:i/>
                        </w:rPr>
                        <w:t>displacement</w:t>
                      </w:r>
                      <w:proofErr w:type="spellEnd"/>
                      <w:r w:rsidRPr="00CD1303">
                        <w:rPr>
                          <w:i/>
                        </w:rPr>
                        <w:t xml:space="preserve"> </w:t>
                      </w:r>
                      <w:proofErr w:type="spellStart"/>
                      <w:r w:rsidRPr="00CD1303">
                        <w:rPr>
                          <w:i/>
                        </w:rPr>
                        <w:t>of</w:t>
                      </w:r>
                      <w:proofErr w:type="spellEnd"/>
                      <w:r w:rsidRPr="00CD1303">
                        <w:rPr>
                          <w:i/>
                        </w:rPr>
                        <w:t xml:space="preserve"> </w:t>
                      </w:r>
                      <w:proofErr w:type="spellStart"/>
                      <w:r w:rsidRPr="00CD1303">
                        <w:rPr>
                          <w:i/>
                        </w:rPr>
                        <w:t>fragments</w:t>
                      </w:r>
                      <w:proofErr w:type="spellEnd"/>
                    </w:p>
                  </w:txbxContent>
                </v:textbox>
                <w10:wrap anchorx="page"/>
              </v:rect>
            </w:pict>
          </mc:Fallback>
        </mc:AlternateContent>
      </w:r>
      <w:r w:rsidR="0036016D"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58752" behindDoc="0" locked="1" layoutInCell="0" allowOverlap="1" wp14:anchorId="55746D6B" wp14:editId="6E96799C">
                <wp:simplePos x="0" y="0"/>
                <wp:positionH relativeFrom="column">
                  <wp:posOffset>721995</wp:posOffset>
                </wp:positionH>
                <wp:positionV relativeFrom="paragraph">
                  <wp:posOffset>862330</wp:posOffset>
                </wp:positionV>
                <wp:extent cx="0" cy="360680"/>
                <wp:effectExtent l="5080" t="12065" r="13970" b="82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8CBF0" id="Прямая соединительная линия 2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67.9pt" to="56.8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" o:allowincell="f">
                <w10:anchorlock/>
              </v:line>
            </w:pict>
          </mc:Fallback>
        </mc:AlternateContent>
      </w:r>
      <w:r w:rsidR="0036016D"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53632" behindDoc="0" locked="0" layoutInCell="0" allowOverlap="1" wp14:anchorId="3272D038" wp14:editId="79AACDBB">
                <wp:simplePos x="0" y="0"/>
                <wp:positionH relativeFrom="page">
                  <wp:posOffset>4688840</wp:posOffset>
                </wp:positionH>
                <wp:positionV relativeFrom="paragraph">
                  <wp:posOffset>50800</wp:posOffset>
                </wp:positionV>
                <wp:extent cx="1094740" cy="631190"/>
                <wp:effectExtent l="12065" t="10160" r="17145" b="158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631190"/>
                        </a:xfrm>
                        <a:prstGeom prst="rect">
                          <a:avLst/>
                        </a:prstGeom>
                        <a:solidFill>
                          <a:srgbClr val="FFFFFF"/>
                        </a:solidFill>
                        <a:ln w="19050">
                          <a:solidFill>
                            <a:srgbClr val="000000"/>
                          </a:solidFill>
                          <a:miter lim="800000"/>
                          <a:headEnd/>
                          <a:tailEnd/>
                        </a:ln>
                      </wps:spPr>
                      <wps:txbx>
                        <w:txbxContent>
                          <w:p w:rsidR="00B015FA" w:rsidRPr="00CD1303" w:rsidRDefault="00B015FA" w:rsidP="0036016D">
                            <w:pPr>
                              <w:ind w:left="-142" w:right="-136"/>
                              <w:jc w:val="center"/>
                              <w:rPr>
                                <w:b/>
                                <w:sz w:val="20"/>
                                <w:lang w:val="en-US"/>
                              </w:rPr>
                            </w:pPr>
                            <w:proofErr w:type="gramStart"/>
                            <w:r w:rsidRPr="00CD1303">
                              <w:rPr>
                                <w:i/>
                                <w:sz w:val="20"/>
                                <w:lang w:val="en-US"/>
                              </w:rPr>
                              <w:t>in</w:t>
                            </w:r>
                            <w:proofErr w:type="gramEnd"/>
                            <w:r w:rsidRPr="00CD1303">
                              <w:rPr>
                                <w:i/>
                                <w:sz w:val="20"/>
                                <w:lang w:val="en-US"/>
                              </w:rPr>
                              <w:t xml:space="preserve"> the direction of the </w:t>
                            </w:r>
                            <w:r>
                              <w:rPr>
                                <w:i/>
                                <w:sz w:val="20"/>
                                <w:lang w:val="en-US"/>
                              </w:rPr>
                              <w:t xml:space="preserve">fracture </w:t>
                            </w:r>
                            <w:r w:rsidRPr="00CD1303">
                              <w:rPr>
                                <w:i/>
                                <w:sz w:val="20"/>
                                <w:lang w:val="en-US"/>
                              </w:rPr>
                              <w:t>plane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D038" id="Прямоугольник 22" o:spid="_x0000_s1068" style="position:absolute;left:0;text-align:left;margin-left:369.2pt;margin-top:4pt;width:86.2pt;height:49.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" o:allowincell="f" strokeweight="1.5pt">
                <v:textbox>
                  <w:txbxContent>
                    <w:p w:rsidR="00B015FA" w:rsidRPr="00CD1303" w:rsidRDefault="00B015FA" w:rsidP="0036016D">
                      <w:pPr>
                        <w:ind w:left="-142" w:right="-136"/>
                        <w:jc w:val="center"/>
                        <w:rPr>
                          <w:b/>
                          <w:sz w:val="20"/>
                          <w:lang w:val="en-US"/>
                        </w:rPr>
                      </w:pPr>
                      <w:proofErr w:type="gramStart"/>
                      <w:r w:rsidRPr="00CD1303">
                        <w:rPr>
                          <w:i/>
                          <w:sz w:val="20"/>
                          <w:lang w:val="en-US"/>
                        </w:rPr>
                        <w:t>in</w:t>
                      </w:r>
                      <w:proofErr w:type="gramEnd"/>
                      <w:r w:rsidRPr="00CD1303">
                        <w:rPr>
                          <w:i/>
                          <w:sz w:val="20"/>
                          <w:lang w:val="en-US"/>
                        </w:rPr>
                        <w:t xml:space="preserve"> the direction of the </w:t>
                      </w:r>
                      <w:r>
                        <w:rPr>
                          <w:i/>
                          <w:sz w:val="20"/>
                          <w:lang w:val="en-US"/>
                        </w:rPr>
                        <w:t xml:space="preserve">fracture </w:t>
                      </w:r>
                      <w:r w:rsidRPr="00CD1303">
                        <w:rPr>
                          <w:i/>
                          <w:sz w:val="20"/>
                          <w:lang w:val="en-US"/>
                        </w:rPr>
                        <w:t>plane</w:t>
                      </w:r>
                    </w:p>
                  </w:txbxContent>
                </v:textbox>
                <w10:wrap anchorx="page"/>
              </v:rect>
            </w:pict>
          </mc:Fallback>
        </mc:AlternateContent>
      </w:r>
      <w:r w:rsidR="0036016D"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54656" behindDoc="0" locked="0" layoutInCell="0" allowOverlap="1" wp14:anchorId="28A37386" wp14:editId="2193A76F">
                <wp:simplePos x="0" y="0"/>
                <wp:positionH relativeFrom="page">
                  <wp:posOffset>5861050</wp:posOffset>
                </wp:positionH>
                <wp:positionV relativeFrom="paragraph">
                  <wp:posOffset>50800</wp:posOffset>
                </wp:positionV>
                <wp:extent cx="1093470" cy="450850"/>
                <wp:effectExtent l="12700" t="10160" r="17780" b="152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450850"/>
                        </a:xfrm>
                        <a:prstGeom prst="rect">
                          <a:avLst/>
                        </a:prstGeom>
                        <a:solidFill>
                          <a:srgbClr val="FFFFFF"/>
                        </a:solidFill>
                        <a:ln w="19050">
                          <a:solidFill>
                            <a:srgbClr val="000000"/>
                          </a:solidFill>
                          <a:miter lim="800000"/>
                          <a:headEnd/>
                          <a:tailEnd/>
                        </a:ln>
                      </wps:spPr>
                      <wps:txbx>
                        <w:txbxContent>
                          <w:p w:rsidR="00B015FA" w:rsidRDefault="00B015FA" w:rsidP="0036016D">
                            <w:pPr>
                              <w:pStyle w:val="a6"/>
                              <w:jc w:val="center"/>
                            </w:pPr>
                            <w:proofErr w:type="gramStart"/>
                            <w:r>
                              <w:rPr>
                                <w:lang w:val="en-US"/>
                              </w:rPr>
                              <w:t>by</w:t>
                            </w:r>
                            <w:proofErr w:type="gramEnd"/>
                            <w:r w:rsidRPr="00CD1303">
                              <w:t xml:space="preserve"> </w:t>
                            </w:r>
                            <w:proofErr w:type="spellStart"/>
                            <w:r w:rsidRPr="00CD1303">
                              <w:t>the</w:t>
                            </w:r>
                            <w:proofErr w:type="spellEnd"/>
                            <w:r w:rsidRPr="00CD1303">
                              <w:t xml:space="preserve"> </w:t>
                            </w:r>
                            <w:proofErr w:type="spellStart"/>
                            <w:r w:rsidRPr="00CD1303">
                              <w:t>degree</w:t>
                            </w:r>
                            <w:proofErr w:type="spellEnd"/>
                            <w:r w:rsidRPr="00CD1303">
                              <w:t xml:space="preserve"> </w:t>
                            </w:r>
                            <w:proofErr w:type="spellStart"/>
                            <w:r w:rsidRPr="00CD1303">
                              <w:t>of</w:t>
                            </w:r>
                            <w:proofErr w:type="spellEnd"/>
                            <w:r w:rsidRPr="00CD1303">
                              <w:t xml:space="preserve"> </w:t>
                            </w:r>
                            <w:proofErr w:type="spellStart"/>
                            <w:r w:rsidRPr="00CD1303">
                              <w:t>damage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37386" id="Прямоугольник 21" o:spid="_x0000_s1069" style="position:absolute;left:0;text-align:left;margin-left:461.5pt;margin-top:4pt;width:86.1pt;height:3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" o:allowincell="f" strokeweight="1.5pt">
                <v:textbox>
                  <w:txbxContent>
                    <w:p w:rsidR="00B015FA" w:rsidRDefault="00B015FA" w:rsidP="0036016D">
                      <w:pPr>
                        <w:pStyle w:val="a6"/>
                        <w:jc w:val="center"/>
                      </w:pPr>
                      <w:proofErr w:type="gramStart"/>
                      <w:r>
                        <w:rPr>
                          <w:lang w:val="en-US"/>
                        </w:rPr>
                        <w:t>by</w:t>
                      </w:r>
                      <w:proofErr w:type="gramEnd"/>
                      <w:r w:rsidRPr="00CD1303">
                        <w:t xml:space="preserve"> </w:t>
                      </w:r>
                      <w:proofErr w:type="spellStart"/>
                      <w:r w:rsidRPr="00CD1303">
                        <w:t>the</w:t>
                      </w:r>
                      <w:proofErr w:type="spellEnd"/>
                      <w:r w:rsidRPr="00CD1303">
                        <w:t xml:space="preserve"> </w:t>
                      </w:r>
                      <w:proofErr w:type="spellStart"/>
                      <w:r w:rsidRPr="00CD1303">
                        <w:t>degree</w:t>
                      </w:r>
                      <w:proofErr w:type="spellEnd"/>
                      <w:r w:rsidRPr="00CD1303">
                        <w:t xml:space="preserve"> </w:t>
                      </w:r>
                      <w:proofErr w:type="spellStart"/>
                      <w:r w:rsidRPr="00CD1303">
                        <w:t>of</w:t>
                      </w:r>
                      <w:proofErr w:type="spellEnd"/>
                      <w:r w:rsidRPr="00CD1303">
                        <w:t xml:space="preserve"> </w:t>
                      </w:r>
                      <w:proofErr w:type="spellStart"/>
                      <w:r w:rsidRPr="00CD1303">
                        <w:t>damage</w:t>
                      </w:r>
                      <w:proofErr w:type="spellEnd"/>
                    </w:p>
                  </w:txbxContent>
                </v:textbox>
                <w10:wrap anchorx="page"/>
              </v:rect>
            </w:pict>
          </mc:Fallback>
        </mc:AlternateContent>
      </w: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90336" behindDoc="0" locked="0" layoutInCell="0" allowOverlap="1" wp14:anchorId="66B58AB8" wp14:editId="5D97B532">
                <wp:simplePos x="0" y="0"/>
                <wp:positionH relativeFrom="page">
                  <wp:posOffset>6402070</wp:posOffset>
                </wp:positionH>
                <wp:positionV relativeFrom="paragraph">
                  <wp:posOffset>107315</wp:posOffset>
                </wp:positionV>
                <wp:extent cx="180340" cy="360680"/>
                <wp:effectExtent l="10795" t="13335" r="8890" b="69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20D2" id="Прямая соединительная линия 18" o:spid="_x0000_s1026" style="position:absolute;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1pt,8.45pt" to="518.3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" o:allowincell="f">
                <w10:wrap anchorx="page"/>
              </v:line>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91360" behindDoc="0" locked="0" layoutInCell="0" allowOverlap="1" wp14:anchorId="200F1EC6" wp14:editId="7F1C6313">
                <wp:simplePos x="0" y="0"/>
                <wp:positionH relativeFrom="page">
                  <wp:posOffset>3787140</wp:posOffset>
                </wp:positionH>
                <wp:positionV relativeFrom="paragraph">
                  <wp:posOffset>107315</wp:posOffset>
                </wp:positionV>
                <wp:extent cx="0" cy="270510"/>
                <wp:effectExtent l="5715" t="13335" r="13335"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510C" id="Прямая соединительная линия 17" o:spid="_x0000_s1026" style="position:absolute;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2pt,8.45pt" to="298.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" o:allowincell="f">
                <w10:wrap anchorx="page"/>
              </v:line>
            </w:pict>
          </mc:Fallback>
        </mc:AlternateContent>
      </w: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70880" behindDoc="0" locked="0" layoutInCell="0" allowOverlap="1" wp14:anchorId="7F11C53D" wp14:editId="67C8A061">
                <wp:simplePos x="0" y="0"/>
                <wp:positionH relativeFrom="page">
                  <wp:posOffset>3069203</wp:posOffset>
                </wp:positionH>
                <wp:positionV relativeFrom="paragraph">
                  <wp:posOffset>181334</wp:posOffset>
                </wp:positionV>
                <wp:extent cx="1583690" cy="2703443"/>
                <wp:effectExtent l="0" t="0" r="16510" b="209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703443"/>
                        </a:xfrm>
                        <a:prstGeom prst="rect">
                          <a:avLst/>
                        </a:prstGeom>
                        <a:solidFill>
                          <a:srgbClr val="FFFFFF"/>
                        </a:solidFill>
                        <a:ln w="9525">
                          <a:solidFill>
                            <a:srgbClr val="000000"/>
                          </a:solidFill>
                          <a:miter lim="800000"/>
                          <a:headEnd/>
                          <a:tailEnd/>
                        </a:ln>
                      </wps:spPr>
                      <wps:txbx>
                        <w:txbxContent>
                          <w:p w:rsidR="00B015FA" w:rsidRPr="00E60568" w:rsidRDefault="00B015FA" w:rsidP="00CD1303">
                            <w:pPr>
                              <w:pStyle w:val="a4"/>
                              <w:widowControl w:val="0"/>
                              <w:tabs>
                                <w:tab w:val="left" w:pos="0"/>
                              </w:tabs>
                              <w:rPr>
                                <w:b/>
                                <w:sz w:val="18"/>
                                <w:lang w:val="en-US"/>
                              </w:rPr>
                            </w:pPr>
                            <w:r w:rsidRPr="00E60568">
                              <w:rPr>
                                <w:b/>
                                <w:lang w:val="en-US"/>
                              </w:rPr>
                              <w:t xml:space="preserve">   </w:t>
                            </w:r>
                            <w:proofErr w:type="gramStart"/>
                            <w:r w:rsidRPr="00E60568">
                              <w:rPr>
                                <w:b/>
                                <w:sz w:val="18"/>
                                <w:lang w:val="en-US"/>
                              </w:rPr>
                              <w:t>at</w:t>
                            </w:r>
                            <w:proofErr w:type="gramEnd"/>
                            <w:r w:rsidRPr="00E60568">
                              <w:rPr>
                                <w:b/>
                                <w:sz w:val="18"/>
                                <w:lang w:val="en-US"/>
                              </w:rPr>
                              <w:t xml:space="preserve"> an angle</w:t>
                            </w:r>
                          </w:p>
                          <w:p w:rsidR="00B015FA" w:rsidRPr="00E60568" w:rsidRDefault="00B015FA" w:rsidP="00CD1303">
                            <w:pPr>
                              <w:pStyle w:val="a4"/>
                              <w:widowControl w:val="0"/>
                              <w:tabs>
                                <w:tab w:val="left" w:pos="0"/>
                              </w:tabs>
                              <w:rPr>
                                <w:b/>
                                <w:sz w:val="14"/>
                                <w:u w:val="single"/>
                                <w:lang w:val="en-US"/>
                              </w:rPr>
                            </w:pPr>
                            <w:r w:rsidRPr="00E60568">
                              <w:rPr>
                                <w:b/>
                                <w:sz w:val="18"/>
                                <w:lang w:val="en-US"/>
                              </w:rPr>
                              <w:t xml:space="preserve">    </w:t>
                            </w:r>
                            <w:proofErr w:type="gramStart"/>
                            <w:r w:rsidRPr="00E60568">
                              <w:rPr>
                                <w:b/>
                                <w:sz w:val="18"/>
                                <w:lang w:val="en-US"/>
                              </w:rPr>
                              <w:t>in</w:t>
                            </w:r>
                            <w:proofErr w:type="gramEnd"/>
                            <w:r w:rsidRPr="00E60568">
                              <w:rPr>
                                <w:b/>
                                <w:sz w:val="18"/>
                                <w:lang w:val="en-US"/>
                              </w:rPr>
                              <w:t xml:space="preserve"> width:</w:t>
                            </w:r>
                          </w:p>
                          <w:p w:rsidR="00B015FA" w:rsidRPr="00E60568" w:rsidRDefault="00B015FA" w:rsidP="0036016D">
                            <w:pPr>
                              <w:pStyle w:val="a4"/>
                              <w:tabs>
                                <w:tab w:val="left" w:pos="0"/>
                              </w:tabs>
                              <w:rPr>
                                <w:sz w:val="18"/>
                                <w:lang w:val="en-US"/>
                              </w:rPr>
                            </w:pPr>
                            <w:r w:rsidRPr="00E60568">
                              <w:rPr>
                                <w:sz w:val="18"/>
                                <w:lang w:val="en-US"/>
                              </w:rPr>
                              <w:t>I degree - less than the thickness of the cortical layer</w:t>
                            </w:r>
                          </w:p>
                          <w:p w:rsidR="00B015FA" w:rsidRPr="00E60568" w:rsidRDefault="00B015FA" w:rsidP="0036016D">
                            <w:pPr>
                              <w:pStyle w:val="a4"/>
                              <w:tabs>
                                <w:tab w:val="left" w:pos="0"/>
                              </w:tabs>
                              <w:rPr>
                                <w:sz w:val="18"/>
                                <w:lang w:val="en-US"/>
                              </w:rPr>
                            </w:pPr>
                            <w:r w:rsidRPr="00E60568">
                              <w:rPr>
                                <w:sz w:val="18"/>
                                <w:lang w:val="en-US"/>
                              </w:rPr>
                              <w:t xml:space="preserve">II degree - on the thickness of the cortical layer </w:t>
                            </w:r>
                          </w:p>
                          <w:p w:rsidR="00B015FA" w:rsidRPr="000B2AAA" w:rsidRDefault="00B015FA" w:rsidP="0036016D">
                            <w:pPr>
                              <w:pStyle w:val="a4"/>
                              <w:tabs>
                                <w:tab w:val="left" w:pos="0"/>
                              </w:tabs>
                              <w:rPr>
                                <w:sz w:val="18"/>
                                <w:lang w:val="en-US"/>
                              </w:rPr>
                            </w:pPr>
                            <w:r w:rsidRPr="000B2AAA">
                              <w:rPr>
                                <w:sz w:val="18"/>
                                <w:lang w:val="en-US"/>
                              </w:rPr>
                              <w:t>III degree - more than ½ bone</w:t>
                            </w:r>
                          </w:p>
                          <w:p w:rsidR="00B015FA" w:rsidRPr="00E60568" w:rsidRDefault="00B015FA" w:rsidP="0036016D">
                            <w:pPr>
                              <w:pStyle w:val="a4"/>
                              <w:tabs>
                                <w:tab w:val="left" w:pos="0"/>
                              </w:tabs>
                              <w:rPr>
                                <w:b/>
                                <w:sz w:val="18"/>
                                <w:lang w:val="en-US"/>
                              </w:rPr>
                            </w:pPr>
                            <w:r w:rsidRPr="00E60568">
                              <w:rPr>
                                <w:b/>
                                <w:sz w:val="18"/>
                                <w:lang w:val="en-US"/>
                              </w:rPr>
                              <w:t xml:space="preserve">   </w:t>
                            </w:r>
                            <w:proofErr w:type="gramStart"/>
                            <w:r w:rsidRPr="00E60568">
                              <w:rPr>
                                <w:b/>
                                <w:sz w:val="18"/>
                                <w:lang w:val="en-US"/>
                              </w:rPr>
                              <w:t>by</w:t>
                            </w:r>
                            <w:proofErr w:type="gramEnd"/>
                            <w:r w:rsidRPr="00E60568">
                              <w:rPr>
                                <w:b/>
                                <w:sz w:val="18"/>
                                <w:lang w:val="en-US"/>
                              </w:rPr>
                              <w:t xml:space="preserve"> </w:t>
                            </w:r>
                            <w:proofErr w:type="spellStart"/>
                            <w:r w:rsidRPr="00E60568">
                              <w:rPr>
                                <w:b/>
                                <w:sz w:val="18"/>
                                <w:lang w:val="en-US"/>
                              </w:rPr>
                              <w:t>lenght</w:t>
                            </w:r>
                            <w:proofErr w:type="spellEnd"/>
                            <w:r w:rsidRPr="00E60568">
                              <w:rPr>
                                <w:b/>
                                <w:sz w:val="18"/>
                                <w:lang w:val="en-US"/>
                              </w:rPr>
                              <w:t xml:space="preserve">: </w:t>
                            </w:r>
                          </w:p>
                          <w:p w:rsidR="00B015FA" w:rsidRPr="00E60568" w:rsidRDefault="00B015FA" w:rsidP="0036016D">
                            <w:pPr>
                              <w:pStyle w:val="a4"/>
                              <w:tabs>
                                <w:tab w:val="num" w:pos="360"/>
                              </w:tabs>
                              <w:ind w:left="360" w:hanging="360"/>
                              <w:rPr>
                                <w:sz w:val="18"/>
                                <w:lang w:val="en-US"/>
                              </w:rPr>
                            </w:pPr>
                            <w:r w:rsidRPr="00E60568">
                              <w:rPr>
                                <w:sz w:val="18"/>
                                <w:lang w:val="en-US"/>
                              </w:rPr>
                              <w:t xml:space="preserve">1)   </w:t>
                            </w:r>
                            <w:proofErr w:type="gramStart"/>
                            <w:r w:rsidRPr="00E60568">
                              <w:rPr>
                                <w:sz w:val="18"/>
                                <w:lang w:val="en-US"/>
                              </w:rPr>
                              <w:t>displacement</w:t>
                            </w:r>
                            <w:proofErr w:type="gramEnd"/>
                            <w:r w:rsidRPr="00E60568">
                              <w:rPr>
                                <w:sz w:val="18"/>
                                <w:lang w:val="en-US"/>
                              </w:rPr>
                              <w:t xml:space="preserve"> with shortening </w:t>
                            </w:r>
                          </w:p>
                          <w:p w:rsidR="00B015FA" w:rsidRPr="00E60568" w:rsidRDefault="00B015FA" w:rsidP="00E60568">
                            <w:pPr>
                              <w:pStyle w:val="a4"/>
                              <w:tabs>
                                <w:tab w:val="left" w:pos="0"/>
                              </w:tabs>
                              <w:rPr>
                                <w:sz w:val="18"/>
                                <w:lang w:val="en-US"/>
                              </w:rPr>
                            </w:pPr>
                            <w:r w:rsidRPr="00E60568">
                              <w:rPr>
                                <w:sz w:val="18"/>
                                <w:lang w:val="en-US"/>
                              </w:rPr>
                              <w:t xml:space="preserve">2)   </w:t>
                            </w:r>
                            <w:proofErr w:type="gramStart"/>
                            <w:r w:rsidRPr="00E60568">
                              <w:rPr>
                                <w:sz w:val="18"/>
                                <w:lang w:val="en-US"/>
                              </w:rPr>
                              <w:t>distraction</w:t>
                            </w:r>
                            <w:proofErr w:type="gramEnd"/>
                          </w:p>
                          <w:p w:rsidR="00B015FA" w:rsidRPr="000B2AAA" w:rsidRDefault="00B015FA" w:rsidP="00E60568">
                            <w:pPr>
                              <w:pStyle w:val="a4"/>
                              <w:tabs>
                                <w:tab w:val="left" w:pos="0"/>
                              </w:tabs>
                              <w:rPr>
                                <w:sz w:val="18"/>
                                <w:lang w:val="en-US"/>
                              </w:rPr>
                            </w:pPr>
                            <w:r w:rsidRPr="000B2AAA">
                              <w:rPr>
                                <w:sz w:val="18"/>
                                <w:lang w:val="en-US"/>
                              </w:rPr>
                              <w:t>(</w:t>
                            </w:r>
                            <w:proofErr w:type="gramStart"/>
                            <w:r w:rsidRPr="000B2AAA">
                              <w:rPr>
                                <w:sz w:val="18"/>
                                <w:lang w:val="en-US"/>
                              </w:rPr>
                              <w:t>patella</w:t>
                            </w:r>
                            <w:proofErr w:type="gramEnd"/>
                            <w:r w:rsidRPr="000B2AAA">
                              <w:rPr>
                                <w:sz w:val="18"/>
                                <w:lang w:val="en-US"/>
                              </w:rPr>
                              <w:t>,</w:t>
                            </w:r>
                          </w:p>
                          <w:p w:rsidR="00B015FA" w:rsidRPr="00E60568" w:rsidRDefault="00B015FA" w:rsidP="00E60568">
                            <w:pPr>
                              <w:pStyle w:val="a4"/>
                              <w:tabs>
                                <w:tab w:val="left" w:pos="0"/>
                              </w:tabs>
                              <w:rPr>
                                <w:sz w:val="18"/>
                              </w:rPr>
                            </w:pPr>
                            <w:r w:rsidRPr="000B2AAA">
                              <w:rPr>
                                <w:sz w:val="18"/>
                                <w:lang w:val="en-US"/>
                              </w:rPr>
                              <w:t xml:space="preserve">  </w:t>
                            </w:r>
                            <w:proofErr w:type="spellStart"/>
                            <w:r w:rsidRPr="00E60568">
                              <w:rPr>
                                <w:sz w:val="18"/>
                              </w:rPr>
                              <w:t>olecranon</w:t>
                            </w:r>
                            <w:proofErr w:type="spellEnd"/>
                            <w:r w:rsidRPr="00E60568">
                              <w:rPr>
                                <w:sz w:val="18"/>
                              </w:rPr>
                              <w:t>,</w:t>
                            </w:r>
                          </w:p>
                          <w:p w:rsidR="00B015FA" w:rsidRPr="00E60568" w:rsidRDefault="00B015FA" w:rsidP="00E60568">
                            <w:pPr>
                              <w:pStyle w:val="a4"/>
                              <w:tabs>
                                <w:tab w:val="left" w:pos="0"/>
                              </w:tabs>
                              <w:rPr>
                                <w:sz w:val="18"/>
                              </w:rPr>
                            </w:pPr>
                            <w:r w:rsidRPr="00E60568">
                              <w:rPr>
                                <w:sz w:val="18"/>
                              </w:rPr>
                              <w:t xml:space="preserve">  </w:t>
                            </w:r>
                            <w:proofErr w:type="spellStart"/>
                            <w:r w:rsidRPr="00E60568">
                              <w:rPr>
                                <w:sz w:val="18"/>
                              </w:rPr>
                              <w:t>calcaneus</w:t>
                            </w:r>
                            <w:proofErr w:type="spellEnd"/>
                            <w:r w:rsidRPr="00E60568">
                              <w:rPr>
                                <w:sz w:val="18"/>
                              </w:rPr>
                              <w:t>)</w:t>
                            </w:r>
                          </w:p>
                          <w:p w:rsidR="00B015FA" w:rsidRPr="00E60568" w:rsidRDefault="00B015FA" w:rsidP="0036016D">
                            <w:pPr>
                              <w:pStyle w:val="a4"/>
                              <w:tabs>
                                <w:tab w:val="left" w:pos="0"/>
                              </w:tabs>
                              <w:rPr>
                                <w:b/>
                                <w:sz w:val="18"/>
                              </w:rPr>
                            </w:pPr>
                            <w:r w:rsidRPr="00E60568">
                              <w:rPr>
                                <w:b/>
                                <w:sz w:val="18"/>
                              </w:rPr>
                              <w:t xml:space="preserve">   </w:t>
                            </w:r>
                            <w:proofErr w:type="spellStart"/>
                            <w:r w:rsidRPr="00E60568">
                              <w:rPr>
                                <w:b/>
                                <w:sz w:val="18"/>
                              </w:rPr>
                              <w:t>rotational</w:t>
                            </w:r>
                            <w:proofErr w:type="spellEnd"/>
                          </w:p>
                          <w:p w:rsidR="00B015FA" w:rsidRPr="00E60568" w:rsidRDefault="00B015FA" w:rsidP="00E60568">
                            <w:pPr>
                              <w:pStyle w:val="a4"/>
                              <w:tabs>
                                <w:tab w:val="num" w:pos="142"/>
                              </w:tabs>
                              <w:rPr>
                                <w:b/>
                                <w:sz w:val="18"/>
                              </w:rPr>
                            </w:pPr>
                            <w:proofErr w:type="spellStart"/>
                            <w:r w:rsidRPr="00E60568">
                              <w:rPr>
                                <w:b/>
                                <w:sz w:val="18"/>
                              </w:rPr>
                              <w:t>impacted</w:t>
                            </w:r>
                            <w:proofErr w:type="spellEnd"/>
                            <w:r w:rsidRPr="00E60568">
                              <w:rPr>
                                <w:b/>
                                <w:sz w:val="18"/>
                              </w:rPr>
                              <w:t xml:space="preserve"> </w:t>
                            </w:r>
                            <w:proofErr w:type="spellStart"/>
                            <w:r w:rsidRPr="00E60568">
                              <w:rPr>
                                <w:b/>
                                <w:sz w:val="18"/>
                              </w:rPr>
                              <w:t>fracture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C53D" id="Прямоугольник 16" o:spid="_x0000_s1070" style="position:absolute;left:0;text-align:left;margin-left:241.65pt;margin-top:14.3pt;width:124.7pt;height:212.8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" o:allowincell="f">
                <v:textbox>
                  <w:txbxContent>
                    <w:p w:rsidR="00B015FA" w:rsidRPr="00E60568" w:rsidRDefault="00B015FA" w:rsidP="00CD1303">
                      <w:pPr>
                        <w:pStyle w:val="a4"/>
                        <w:widowControl w:val="0"/>
                        <w:tabs>
                          <w:tab w:val="left" w:pos="0"/>
                        </w:tabs>
                        <w:rPr>
                          <w:b/>
                          <w:sz w:val="18"/>
                          <w:lang w:val="en-US"/>
                        </w:rPr>
                      </w:pPr>
                      <w:r w:rsidRPr="00E60568">
                        <w:rPr>
                          <w:b/>
                          <w:lang w:val="en-US"/>
                        </w:rPr>
                        <w:t xml:space="preserve">   </w:t>
                      </w:r>
                      <w:proofErr w:type="gramStart"/>
                      <w:r w:rsidRPr="00E60568">
                        <w:rPr>
                          <w:b/>
                          <w:sz w:val="18"/>
                          <w:lang w:val="en-US"/>
                        </w:rPr>
                        <w:t>at</w:t>
                      </w:r>
                      <w:proofErr w:type="gramEnd"/>
                      <w:r w:rsidRPr="00E60568">
                        <w:rPr>
                          <w:b/>
                          <w:sz w:val="18"/>
                          <w:lang w:val="en-US"/>
                        </w:rPr>
                        <w:t xml:space="preserve"> an angle</w:t>
                      </w:r>
                    </w:p>
                    <w:p w:rsidR="00B015FA" w:rsidRPr="00E60568" w:rsidRDefault="00B015FA" w:rsidP="00CD1303">
                      <w:pPr>
                        <w:pStyle w:val="a4"/>
                        <w:widowControl w:val="0"/>
                        <w:tabs>
                          <w:tab w:val="left" w:pos="0"/>
                        </w:tabs>
                        <w:rPr>
                          <w:b/>
                          <w:sz w:val="14"/>
                          <w:u w:val="single"/>
                          <w:lang w:val="en-US"/>
                        </w:rPr>
                      </w:pPr>
                      <w:r w:rsidRPr="00E60568">
                        <w:rPr>
                          <w:b/>
                          <w:sz w:val="18"/>
                          <w:lang w:val="en-US"/>
                        </w:rPr>
                        <w:t xml:space="preserve">    </w:t>
                      </w:r>
                      <w:proofErr w:type="gramStart"/>
                      <w:r w:rsidRPr="00E60568">
                        <w:rPr>
                          <w:b/>
                          <w:sz w:val="18"/>
                          <w:lang w:val="en-US"/>
                        </w:rPr>
                        <w:t>in</w:t>
                      </w:r>
                      <w:proofErr w:type="gramEnd"/>
                      <w:r w:rsidRPr="00E60568">
                        <w:rPr>
                          <w:b/>
                          <w:sz w:val="18"/>
                          <w:lang w:val="en-US"/>
                        </w:rPr>
                        <w:t xml:space="preserve"> width:</w:t>
                      </w:r>
                    </w:p>
                    <w:p w:rsidR="00B015FA" w:rsidRPr="00E60568" w:rsidRDefault="00B015FA" w:rsidP="0036016D">
                      <w:pPr>
                        <w:pStyle w:val="a4"/>
                        <w:tabs>
                          <w:tab w:val="left" w:pos="0"/>
                        </w:tabs>
                        <w:rPr>
                          <w:sz w:val="18"/>
                          <w:lang w:val="en-US"/>
                        </w:rPr>
                      </w:pPr>
                      <w:r w:rsidRPr="00E60568">
                        <w:rPr>
                          <w:sz w:val="18"/>
                          <w:lang w:val="en-US"/>
                        </w:rPr>
                        <w:t>I degree - less than the thickness of the cortical layer</w:t>
                      </w:r>
                    </w:p>
                    <w:p w:rsidR="00B015FA" w:rsidRPr="00E60568" w:rsidRDefault="00B015FA" w:rsidP="0036016D">
                      <w:pPr>
                        <w:pStyle w:val="a4"/>
                        <w:tabs>
                          <w:tab w:val="left" w:pos="0"/>
                        </w:tabs>
                        <w:rPr>
                          <w:sz w:val="18"/>
                          <w:lang w:val="en-US"/>
                        </w:rPr>
                      </w:pPr>
                      <w:r w:rsidRPr="00E60568">
                        <w:rPr>
                          <w:sz w:val="18"/>
                          <w:lang w:val="en-US"/>
                        </w:rPr>
                        <w:t xml:space="preserve">II degree - on the thickness of the cortical layer </w:t>
                      </w:r>
                    </w:p>
                    <w:p w:rsidR="00B015FA" w:rsidRPr="000B2AAA" w:rsidRDefault="00B015FA" w:rsidP="0036016D">
                      <w:pPr>
                        <w:pStyle w:val="a4"/>
                        <w:tabs>
                          <w:tab w:val="left" w:pos="0"/>
                        </w:tabs>
                        <w:rPr>
                          <w:sz w:val="18"/>
                          <w:lang w:val="en-US"/>
                        </w:rPr>
                      </w:pPr>
                      <w:r w:rsidRPr="000B2AAA">
                        <w:rPr>
                          <w:sz w:val="18"/>
                          <w:lang w:val="en-US"/>
                        </w:rPr>
                        <w:t>III degree - more than ½ bone</w:t>
                      </w:r>
                    </w:p>
                    <w:p w:rsidR="00B015FA" w:rsidRPr="00E60568" w:rsidRDefault="00B015FA" w:rsidP="0036016D">
                      <w:pPr>
                        <w:pStyle w:val="a4"/>
                        <w:tabs>
                          <w:tab w:val="left" w:pos="0"/>
                        </w:tabs>
                        <w:rPr>
                          <w:b/>
                          <w:sz w:val="18"/>
                          <w:lang w:val="en-US"/>
                        </w:rPr>
                      </w:pPr>
                      <w:r w:rsidRPr="00E60568">
                        <w:rPr>
                          <w:b/>
                          <w:sz w:val="18"/>
                          <w:lang w:val="en-US"/>
                        </w:rPr>
                        <w:t xml:space="preserve">   </w:t>
                      </w:r>
                      <w:proofErr w:type="gramStart"/>
                      <w:r w:rsidRPr="00E60568">
                        <w:rPr>
                          <w:b/>
                          <w:sz w:val="18"/>
                          <w:lang w:val="en-US"/>
                        </w:rPr>
                        <w:t>by</w:t>
                      </w:r>
                      <w:proofErr w:type="gramEnd"/>
                      <w:r w:rsidRPr="00E60568">
                        <w:rPr>
                          <w:b/>
                          <w:sz w:val="18"/>
                          <w:lang w:val="en-US"/>
                        </w:rPr>
                        <w:t xml:space="preserve"> </w:t>
                      </w:r>
                      <w:proofErr w:type="spellStart"/>
                      <w:r w:rsidRPr="00E60568">
                        <w:rPr>
                          <w:b/>
                          <w:sz w:val="18"/>
                          <w:lang w:val="en-US"/>
                        </w:rPr>
                        <w:t>lenght</w:t>
                      </w:r>
                      <w:proofErr w:type="spellEnd"/>
                      <w:r w:rsidRPr="00E60568">
                        <w:rPr>
                          <w:b/>
                          <w:sz w:val="18"/>
                          <w:lang w:val="en-US"/>
                        </w:rPr>
                        <w:t xml:space="preserve">: </w:t>
                      </w:r>
                    </w:p>
                    <w:p w:rsidR="00B015FA" w:rsidRPr="00E60568" w:rsidRDefault="00B015FA" w:rsidP="0036016D">
                      <w:pPr>
                        <w:pStyle w:val="a4"/>
                        <w:tabs>
                          <w:tab w:val="num" w:pos="360"/>
                        </w:tabs>
                        <w:ind w:left="360" w:hanging="360"/>
                        <w:rPr>
                          <w:sz w:val="18"/>
                          <w:lang w:val="en-US"/>
                        </w:rPr>
                      </w:pPr>
                      <w:r w:rsidRPr="00E60568">
                        <w:rPr>
                          <w:sz w:val="18"/>
                          <w:lang w:val="en-US"/>
                        </w:rPr>
                        <w:t xml:space="preserve">1)   </w:t>
                      </w:r>
                      <w:proofErr w:type="gramStart"/>
                      <w:r w:rsidRPr="00E60568">
                        <w:rPr>
                          <w:sz w:val="18"/>
                          <w:lang w:val="en-US"/>
                        </w:rPr>
                        <w:t>displacement</w:t>
                      </w:r>
                      <w:proofErr w:type="gramEnd"/>
                      <w:r w:rsidRPr="00E60568">
                        <w:rPr>
                          <w:sz w:val="18"/>
                          <w:lang w:val="en-US"/>
                        </w:rPr>
                        <w:t xml:space="preserve"> with shortening </w:t>
                      </w:r>
                    </w:p>
                    <w:p w:rsidR="00B015FA" w:rsidRPr="00E60568" w:rsidRDefault="00B015FA" w:rsidP="00E60568">
                      <w:pPr>
                        <w:pStyle w:val="a4"/>
                        <w:tabs>
                          <w:tab w:val="left" w:pos="0"/>
                        </w:tabs>
                        <w:rPr>
                          <w:sz w:val="18"/>
                          <w:lang w:val="en-US"/>
                        </w:rPr>
                      </w:pPr>
                      <w:r w:rsidRPr="00E60568">
                        <w:rPr>
                          <w:sz w:val="18"/>
                          <w:lang w:val="en-US"/>
                        </w:rPr>
                        <w:t xml:space="preserve">2)   </w:t>
                      </w:r>
                      <w:proofErr w:type="gramStart"/>
                      <w:r w:rsidRPr="00E60568">
                        <w:rPr>
                          <w:sz w:val="18"/>
                          <w:lang w:val="en-US"/>
                        </w:rPr>
                        <w:t>distraction</w:t>
                      </w:r>
                      <w:proofErr w:type="gramEnd"/>
                    </w:p>
                    <w:p w:rsidR="00B015FA" w:rsidRPr="000B2AAA" w:rsidRDefault="00B015FA" w:rsidP="00E60568">
                      <w:pPr>
                        <w:pStyle w:val="a4"/>
                        <w:tabs>
                          <w:tab w:val="left" w:pos="0"/>
                        </w:tabs>
                        <w:rPr>
                          <w:sz w:val="18"/>
                          <w:lang w:val="en-US"/>
                        </w:rPr>
                      </w:pPr>
                      <w:r w:rsidRPr="000B2AAA">
                        <w:rPr>
                          <w:sz w:val="18"/>
                          <w:lang w:val="en-US"/>
                        </w:rPr>
                        <w:t>(</w:t>
                      </w:r>
                      <w:proofErr w:type="gramStart"/>
                      <w:r w:rsidRPr="000B2AAA">
                        <w:rPr>
                          <w:sz w:val="18"/>
                          <w:lang w:val="en-US"/>
                        </w:rPr>
                        <w:t>patella</w:t>
                      </w:r>
                      <w:proofErr w:type="gramEnd"/>
                      <w:r w:rsidRPr="000B2AAA">
                        <w:rPr>
                          <w:sz w:val="18"/>
                          <w:lang w:val="en-US"/>
                        </w:rPr>
                        <w:t>,</w:t>
                      </w:r>
                    </w:p>
                    <w:p w:rsidR="00B015FA" w:rsidRPr="00E60568" w:rsidRDefault="00B015FA" w:rsidP="00E60568">
                      <w:pPr>
                        <w:pStyle w:val="a4"/>
                        <w:tabs>
                          <w:tab w:val="left" w:pos="0"/>
                        </w:tabs>
                        <w:rPr>
                          <w:sz w:val="18"/>
                        </w:rPr>
                      </w:pPr>
                      <w:r w:rsidRPr="000B2AAA">
                        <w:rPr>
                          <w:sz w:val="18"/>
                          <w:lang w:val="en-US"/>
                        </w:rPr>
                        <w:t xml:space="preserve">  </w:t>
                      </w:r>
                      <w:proofErr w:type="spellStart"/>
                      <w:r w:rsidRPr="00E60568">
                        <w:rPr>
                          <w:sz w:val="18"/>
                        </w:rPr>
                        <w:t>olecranon</w:t>
                      </w:r>
                      <w:proofErr w:type="spellEnd"/>
                      <w:r w:rsidRPr="00E60568">
                        <w:rPr>
                          <w:sz w:val="18"/>
                        </w:rPr>
                        <w:t>,</w:t>
                      </w:r>
                    </w:p>
                    <w:p w:rsidR="00B015FA" w:rsidRPr="00E60568" w:rsidRDefault="00B015FA" w:rsidP="00E60568">
                      <w:pPr>
                        <w:pStyle w:val="a4"/>
                        <w:tabs>
                          <w:tab w:val="left" w:pos="0"/>
                        </w:tabs>
                        <w:rPr>
                          <w:sz w:val="18"/>
                        </w:rPr>
                      </w:pPr>
                      <w:r w:rsidRPr="00E60568">
                        <w:rPr>
                          <w:sz w:val="18"/>
                        </w:rPr>
                        <w:t xml:space="preserve">  </w:t>
                      </w:r>
                      <w:proofErr w:type="spellStart"/>
                      <w:r w:rsidRPr="00E60568">
                        <w:rPr>
                          <w:sz w:val="18"/>
                        </w:rPr>
                        <w:t>calcaneus</w:t>
                      </w:r>
                      <w:proofErr w:type="spellEnd"/>
                      <w:r w:rsidRPr="00E60568">
                        <w:rPr>
                          <w:sz w:val="18"/>
                        </w:rPr>
                        <w:t>)</w:t>
                      </w:r>
                    </w:p>
                    <w:p w:rsidR="00B015FA" w:rsidRPr="00E60568" w:rsidRDefault="00B015FA" w:rsidP="0036016D">
                      <w:pPr>
                        <w:pStyle w:val="a4"/>
                        <w:tabs>
                          <w:tab w:val="left" w:pos="0"/>
                        </w:tabs>
                        <w:rPr>
                          <w:b/>
                          <w:sz w:val="18"/>
                        </w:rPr>
                      </w:pPr>
                      <w:r w:rsidRPr="00E60568">
                        <w:rPr>
                          <w:b/>
                          <w:sz w:val="18"/>
                        </w:rPr>
                        <w:t xml:space="preserve">   </w:t>
                      </w:r>
                      <w:proofErr w:type="spellStart"/>
                      <w:r w:rsidRPr="00E60568">
                        <w:rPr>
                          <w:b/>
                          <w:sz w:val="18"/>
                        </w:rPr>
                        <w:t>rotational</w:t>
                      </w:r>
                      <w:proofErr w:type="spellEnd"/>
                    </w:p>
                    <w:p w:rsidR="00B015FA" w:rsidRPr="00E60568" w:rsidRDefault="00B015FA" w:rsidP="00E60568">
                      <w:pPr>
                        <w:pStyle w:val="a4"/>
                        <w:tabs>
                          <w:tab w:val="num" w:pos="142"/>
                        </w:tabs>
                        <w:rPr>
                          <w:b/>
                          <w:sz w:val="18"/>
                        </w:rPr>
                      </w:pPr>
                      <w:proofErr w:type="spellStart"/>
                      <w:r w:rsidRPr="00E60568">
                        <w:rPr>
                          <w:b/>
                          <w:sz w:val="18"/>
                        </w:rPr>
                        <w:t>impacted</w:t>
                      </w:r>
                      <w:proofErr w:type="spellEnd"/>
                      <w:r w:rsidRPr="00E60568">
                        <w:rPr>
                          <w:b/>
                          <w:sz w:val="18"/>
                        </w:rPr>
                        <w:t xml:space="preserve"> </w:t>
                      </w:r>
                      <w:proofErr w:type="spellStart"/>
                      <w:r w:rsidRPr="00E60568">
                        <w:rPr>
                          <w:b/>
                          <w:sz w:val="18"/>
                        </w:rPr>
                        <w:t>fracture</w:t>
                      </w:r>
                      <w:proofErr w:type="spellEnd"/>
                    </w:p>
                  </w:txbxContent>
                </v:textbox>
                <w10:wrap anchorx="page"/>
              </v:rect>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800576" behindDoc="0" locked="1" layoutInCell="0" allowOverlap="1" wp14:anchorId="16BDA6BF" wp14:editId="04B2AA62">
                <wp:simplePos x="0" y="0"/>
                <wp:positionH relativeFrom="column">
                  <wp:posOffset>1804035</wp:posOffset>
                </wp:positionH>
                <wp:positionV relativeFrom="paragraph">
                  <wp:posOffset>635</wp:posOffset>
                </wp:positionV>
                <wp:extent cx="0" cy="270510"/>
                <wp:effectExtent l="10795" t="8255" r="8255"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AA54" id="Прямая соединительная линия 1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05pt" to="142.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" o:allowincell="f">
                <w10:anchorlock/>
              </v:line>
            </w:pict>
          </mc:Fallback>
        </mc:AlternateContent>
      </w: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799552" behindDoc="0" locked="1" layoutInCell="0" allowOverlap="1" wp14:anchorId="553F1F88" wp14:editId="71A98B81">
                <wp:simplePos x="0" y="0"/>
                <wp:positionH relativeFrom="column">
                  <wp:posOffset>4393565</wp:posOffset>
                </wp:positionH>
                <wp:positionV relativeFrom="paragraph">
                  <wp:posOffset>100965</wp:posOffset>
                </wp:positionV>
                <wp:extent cx="0" cy="180340"/>
                <wp:effectExtent l="9525" t="12700" r="9525" b="69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4BE55" id="Прямая соединительная линия 14"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7.95pt" to="345.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" o:allowincell="f">
                <w10:anchorlock/>
              </v:line>
            </w:pict>
          </mc:Fallback>
        </mc:AlternateContent>
      </w:r>
    </w:p>
    <w:p w:rsidR="0036016D" w:rsidRPr="00A123E9" w:rsidRDefault="00E60568"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7968" behindDoc="0" locked="0" layoutInCell="0" allowOverlap="1" wp14:anchorId="42D13E97" wp14:editId="705B0B55">
                <wp:simplePos x="0" y="0"/>
                <wp:positionH relativeFrom="page">
                  <wp:posOffset>6313336</wp:posOffset>
                </wp:positionH>
                <wp:positionV relativeFrom="paragraph">
                  <wp:posOffset>79900</wp:posOffset>
                </wp:positionV>
                <wp:extent cx="858216" cy="1423035"/>
                <wp:effectExtent l="0" t="0" r="18415" b="247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16" cy="1423035"/>
                        </a:xfrm>
                        <a:prstGeom prst="rect">
                          <a:avLst/>
                        </a:prstGeom>
                        <a:solidFill>
                          <a:srgbClr val="FFFFFF"/>
                        </a:solidFill>
                        <a:ln w="9525">
                          <a:solidFill>
                            <a:srgbClr val="000000"/>
                          </a:solidFill>
                          <a:miter lim="800000"/>
                          <a:headEnd/>
                          <a:tailEnd/>
                        </a:ln>
                      </wps:spPr>
                      <wps:txbx>
                        <w:txbxContent>
                          <w:p w:rsidR="00B015FA" w:rsidRPr="00E60568" w:rsidRDefault="00B015FA" w:rsidP="0036016D">
                            <w:pPr>
                              <w:pStyle w:val="a4"/>
                              <w:tabs>
                                <w:tab w:val="left" w:pos="0"/>
                              </w:tabs>
                              <w:rPr>
                                <w:b/>
                                <w:lang w:val="en-US"/>
                              </w:rPr>
                            </w:pPr>
                            <w:proofErr w:type="gramStart"/>
                            <w:r w:rsidRPr="00E60568">
                              <w:rPr>
                                <w:b/>
                                <w:lang w:val="en-US"/>
                              </w:rPr>
                              <w:t>complete</w:t>
                            </w:r>
                            <w:proofErr w:type="gramEnd"/>
                          </w:p>
                          <w:p w:rsidR="00B015FA" w:rsidRPr="00E60568" w:rsidRDefault="00B015FA" w:rsidP="0036016D">
                            <w:pPr>
                              <w:pStyle w:val="a4"/>
                              <w:tabs>
                                <w:tab w:val="left" w:pos="0"/>
                              </w:tabs>
                              <w:rPr>
                                <w:b/>
                                <w:lang w:val="en-US"/>
                              </w:rPr>
                            </w:pPr>
                          </w:p>
                          <w:p w:rsidR="00B015FA" w:rsidRPr="00E60568" w:rsidRDefault="00B015FA" w:rsidP="0036016D">
                            <w:pPr>
                              <w:pStyle w:val="a4"/>
                              <w:tabs>
                                <w:tab w:val="left" w:pos="0"/>
                              </w:tabs>
                              <w:rPr>
                                <w:i/>
                                <w:lang w:val="en-US"/>
                              </w:rPr>
                            </w:pPr>
                            <w:proofErr w:type="gramStart"/>
                            <w:r w:rsidRPr="00E60568">
                              <w:rPr>
                                <w:b/>
                                <w:lang w:val="en-US"/>
                              </w:rPr>
                              <w:t>incomplete</w:t>
                            </w:r>
                            <w:proofErr w:type="gramEnd"/>
                            <w:r w:rsidRPr="00E60568">
                              <w:rPr>
                                <w:b/>
                                <w:lang w:val="en-US"/>
                              </w:rPr>
                              <w:t xml:space="preserve"> </w:t>
                            </w:r>
                            <w:r w:rsidRPr="00E60568">
                              <w:rPr>
                                <w:lang w:val="en-US"/>
                              </w:rPr>
                              <w:t>(greenstick)</w:t>
                            </w:r>
                          </w:p>
                          <w:p w:rsidR="00B015FA" w:rsidRPr="00E60568" w:rsidRDefault="00B015FA" w:rsidP="0036016D">
                            <w:pPr>
                              <w:pStyle w:val="a4"/>
                              <w:tabs>
                                <w:tab w:val="left" w:pos="0"/>
                              </w:tabs>
                              <w:rPr>
                                <w:lang w:val="en-US"/>
                              </w:rPr>
                            </w:pPr>
                          </w:p>
                          <w:p w:rsidR="00B015FA" w:rsidRPr="00E60568" w:rsidRDefault="00B015FA" w:rsidP="0036016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3E97" id="Прямоугольник 12" o:spid="_x0000_s1071" style="position:absolute;left:0;text-align:left;margin-left:497.1pt;margin-top:6.3pt;width:67.6pt;height:112.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" o:allowincell="f">
                <v:textbox>
                  <w:txbxContent>
                    <w:p w:rsidR="00B015FA" w:rsidRPr="00E60568" w:rsidRDefault="00B015FA" w:rsidP="0036016D">
                      <w:pPr>
                        <w:pStyle w:val="a4"/>
                        <w:tabs>
                          <w:tab w:val="left" w:pos="0"/>
                        </w:tabs>
                        <w:rPr>
                          <w:b/>
                          <w:lang w:val="en-US"/>
                        </w:rPr>
                      </w:pPr>
                      <w:proofErr w:type="gramStart"/>
                      <w:r w:rsidRPr="00E60568">
                        <w:rPr>
                          <w:b/>
                          <w:lang w:val="en-US"/>
                        </w:rPr>
                        <w:t>complete</w:t>
                      </w:r>
                      <w:proofErr w:type="gramEnd"/>
                    </w:p>
                    <w:p w:rsidR="00B015FA" w:rsidRPr="00E60568" w:rsidRDefault="00B015FA" w:rsidP="0036016D">
                      <w:pPr>
                        <w:pStyle w:val="a4"/>
                        <w:tabs>
                          <w:tab w:val="left" w:pos="0"/>
                        </w:tabs>
                        <w:rPr>
                          <w:b/>
                          <w:lang w:val="en-US"/>
                        </w:rPr>
                      </w:pPr>
                    </w:p>
                    <w:p w:rsidR="00B015FA" w:rsidRPr="00E60568" w:rsidRDefault="00B015FA" w:rsidP="0036016D">
                      <w:pPr>
                        <w:pStyle w:val="a4"/>
                        <w:tabs>
                          <w:tab w:val="left" w:pos="0"/>
                        </w:tabs>
                        <w:rPr>
                          <w:i/>
                          <w:lang w:val="en-US"/>
                        </w:rPr>
                      </w:pPr>
                      <w:proofErr w:type="gramStart"/>
                      <w:r w:rsidRPr="00E60568">
                        <w:rPr>
                          <w:b/>
                          <w:lang w:val="en-US"/>
                        </w:rPr>
                        <w:t>incomplete</w:t>
                      </w:r>
                      <w:proofErr w:type="gramEnd"/>
                      <w:r w:rsidRPr="00E60568">
                        <w:rPr>
                          <w:b/>
                          <w:lang w:val="en-US"/>
                        </w:rPr>
                        <w:t xml:space="preserve"> </w:t>
                      </w:r>
                      <w:r w:rsidRPr="00E60568">
                        <w:rPr>
                          <w:lang w:val="en-US"/>
                        </w:rPr>
                        <w:t>(greenstick)</w:t>
                      </w:r>
                    </w:p>
                    <w:p w:rsidR="00B015FA" w:rsidRPr="00E60568" w:rsidRDefault="00B015FA" w:rsidP="0036016D">
                      <w:pPr>
                        <w:pStyle w:val="a4"/>
                        <w:tabs>
                          <w:tab w:val="left" w:pos="0"/>
                        </w:tabs>
                        <w:rPr>
                          <w:lang w:val="en-US"/>
                        </w:rPr>
                      </w:pPr>
                    </w:p>
                    <w:p w:rsidR="00B015FA" w:rsidRPr="00E60568" w:rsidRDefault="00B015FA" w:rsidP="0036016D">
                      <w:pPr>
                        <w:rPr>
                          <w:lang w:val="en-US"/>
                        </w:rPr>
                      </w:pPr>
                    </w:p>
                  </w:txbxContent>
                </v:textbox>
                <w10:wrap anchorx="page"/>
              </v:rect>
            </w:pict>
          </mc:Fallback>
        </mc:AlternateContent>
      </w:r>
      <w:r w:rsidR="005E5748"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62848" behindDoc="0" locked="0" layoutInCell="0" allowOverlap="1" wp14:anchorId="1059D1AC" wp14:editId="60CD660F">
                <wp:simplePos x="0" y="0"/>
                <wp:positionH relativeFrom="page">
                  <wp:posOffset>4778734</wp:posOffset>
                </wp:positionH>
                <wp:positionV relativeFrom="paragraph">
                  <wp:posOffset>79900</wp:posOffset>
                </wp:positionV>
                <wp:extent cx="1352550" cy="2003728"/>
                <wp:effectExtent l="0" t="0" r="19050" b="158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003728"/>
                        </a:xfrm>
                        <a:prstGeom prst="rect">
                          <a:avLst/>
                        </a:prstGeom>
                        <a:solidFill>
                          <a:srgbClr val="FFFFFF"/>
                        </a:solidFill>
                        <a:ln w="9525">
                          <a:solidFill>
                            <a:srgbClr val="000000"/>
                          </a:solidFill>
                          <a:miter lim="800000"/>
                          <a:headEnd/>
                          <a:tailEnd/>
                        </a:ln>
                      </wps:spPr>
                      <wps:txbx>
                        <w:txbxContent>
                          <w:p w:rsidR="00B015FA" w:rsidRPr="00CD1303" w:rsidRDefault="00B015FA" w:rsidP="0036016D">
                            <w:pPr>
                              <w:pStyle w:val="a4"/>
                              <w:tabs>
                                <w:tab w:val="left" w:pos="0"/>
                              </w:tabs>
                              <w:rPr>
                                <w:lang w:val="en-US"/>
                              </w:rPr>
                            </w:pPr>
                            <w:proofErr w:type="gramStart"/>
                            <w:r w:rsidRPr="00CD1303">
                              <w:rPr>
                                <w:lang w:val="en-US"/>
                              </w:rPr>
                              <w:t>transverse</w:t>
                            </w:r>
                            <w:proofErr w:type="gramEnd"/>
                            <w:r w:rsidRPr="00CD1303">
                              <w:rPr>
                                <w:lang w:val="en-US"/>
                              </w:rPr>
                              <w:t>,</w:t>
                            </w:r>
                          </w:p>
                          <w:p w:rsidR="00B015FA" w:rsidRPr="00CD1303" w:rsidRDefault="00B015FA" w:rsidP="0036016D">
                            <w:pPr>
                              <w:pStyle w:val="a4"/>
                              <w:tabs>
                                <w:tab w:val="left" w:pos="0"/>
                              </w:tabs>
                              <w:rPr>
                                <w:lang w:val="en-US"/>
                              </w:rPr>
                            </w:pPr>
                            <w:proofErr w:type="gramStart"/>
                            <w:r w:rsidRPr="00CD1303">
                              <w:rPr>
                                <w:lang w:val="en-US"/>
                              </w:rPr>
                              <w:t>transversely</w:t>
                            </w:r>
                            <w:proofErr w:type="gramEnd"/>
                            <w:r w:rsidRPr="00CD1303">
                              <w:rPr>
                                <w:lang w:val="en-US"/>
                              </w:rPr>
                              <w:t xml:space="preserve"> serrated,</w:t>
                            </w:r>
                          </w:p>
                          <w:p w:rsidR="00B015FA" w:rsidRPr="00CD1303" w:rsidRDefault="00B015FA" w:rsidP="0036016D">
                            <w:pPr>
                              <w:pStyle w:val="a4"/>
                              <w:tabs>
                                <w:tab w:val="left" w:pos="0"/>
                              </w:tabs>
                              <w:rPr>
                                <w:lang w:val="en-US"/>
                              </w:rPr>
                            </w:pPr>
                            <w:proofErr w:type="gramStart"/>
                            <w:r w:rsidRPr="00CD1303">
                              <w:rPr>
                                <w:lang w:val="en-US"/>
                              </w:rPr>
                              <w:t>oblique</w:t>
                            </w:r>
                            <w:proofErr w:type="gramEnd"/>
                            <w:r w:rsidRPr="00CD1303">
                              <w:rPr>
                                <w:lang w:val="en-US"/>
                              </w:rPr>
                              <w:t xml:space="preserve"> transverse,</w:t>
                            </w:r>
                          </w:p>
                          <w:p w:rsidR="00B015FA" w:rsidRPr="008973F4" w:rsidRDefault="00B015FA" w:rsidP="0036016D">
                            <w:pPr>
                              <w:pStyle w:val="a4"/>
                              <w:tabs>
                                <w:tab w:val="left" w:pos="0"/>
                              </w:tabs>
                              <w:rPr>
                                <w:lang w:val="en-US"/>
                              </w:rPr>
                            </w:pPr>
                            <w:proofErr w:type="gramStart"/>
                            <w:r w:rsidRPr="008973F4">
                              <w:rPr>
                                <w:lang w:val="en-US"/>
                              </w:rPr>
                              <w:t>oblique</w:t>
                            </w:r>
                            <w:proofErr w:type="gramEnd"/>
                            <w:r w:rsidRPr="008973F4">
                              <w:rPr>
                                <w:lang w:val="en-US"/>
                              </w:rPr>
                              <w:t>,</w:t>
                            </w:r>
                          </w:p>
                          <w:p w:rsidR="00B015FA" w:rsidRPr="008973F4" w:rsidRDefault="00B015FA" w:rsidP="0036016D">
                            <w:pPr>
                              <w:pStyle w:val="a4"/>
                              <w:tabs>
                                <w:tab w:val="left" w:pos="0"/>
                              </w:tabs>
                              <w:rPr>
                                <w:lang w:val="en-US"/>
                              </w:rPr>
                            </w:pPr>
                            <w:proofErr w:type="gramStart"/>
                            <w:r>
                              <w:rPr>
                                <w:lang w:val="en-US"/>
                              </w:rPr>
                              <w:t>spiral</w:t>
                            </w:r>
                            <w:proofErr w:type="gramEnd"/>
                            <w:r w:rsidRPr="008973F4">
                              <w:rPr>
                                <w:lang w:val="en-US"/>
                              </w:rPr>
                              <w:t>,</w:t>
                            </w:r>
                          </w:p>
                          <w:p w:rsidR="00B015FA" w:rsidRPr="008973F4" w:rsidRDefault="00B015FA" w:rsidP="0036016D">
                            <w:pPr>
                              <w:pStyle w:val="a4"/>
                              <w:tabs>
                                <w:tab w:val="left" w:pos="0"/>
                              </w:tabs>
                              <w:rPr>
                                <w:lang w:val="en-US"/>
                              </w:rPr>
                            </w:pPr>
                            <w:r>
                              <w:t>с</w:t>
                            </w:r>
                            <w:proofErr w:type="spellStart"/>
                            <w:r w:rsidRPr="008973F4">
                              <w:rPr>
                                <w:lang w:val="en-US"/>
                              </w:rPr>
                              <w:t>omminuted</w:t>
                            </w:r>
                            <w:proofErr w:type="spellEnd"/>
                            <w:r w:rsidRPr="008973F4">
                              <w:rPr>
                                <w:lang w:val="en-US"/>
                              </w:rPr>
                              <w:t>,</w:t>
                            </w:r>
                          </w:p>
                          <w:p w:rsidR="00B015FA" w:rsidRPr="008973F4" w:rsidRDefault="00B015FA" w:rsidP="0036016D">
                            <w:pPr>
                              <w:rPr>
                                <w:sz w:val="20"/>
                                <w:lang w:val="en-US"/>
                              </w:rPr>
                            </w:pPr>
                            <w:r w:rsidRPr="00E60568">
                              <w:rPr>
                                <w:sz w:val="20"/>
                              </w:rPr>
                              <w:t>multifragmented</w:t>
                            </w:r>
                            <w:r w:rsidRPr="008973F4">
                              <w:rPr>
                                <w:sz w:val="20"/>
                                <w:lang w:val="en-US"/>
                              </w:rPr>
                              <w:t>,</w:t>
                            </w:r>
                            <w:r w:rsidRPr="008973F4">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9D1AC" id="Прямоугольник 13" o:spid="_x0000_s1072" style="position:absolute;left:0;text-align:left;margin-left:376.3pt;margin-top:6.3pt;width:106.5pt;height:157.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" o:allowincell="f">
                <v:textbox>
                  <w:txbxContent>
                    <w:p w:rsidR="00B015FA" w:rsidRPr="00CD1303" w:rsidRDefault="00B015FA" w:rsidP="0036016D">
                      <w:pPr>
                        <w:pStyle w:val="a4"/>
                        <w:tabs>
                          <w:tab w:val="left" w:pos="0"/>
                        </w:tabs>
                        <w:rPr>
                          <w:lang w:val="en-US"/>
                        </w:rPr>
                      </w:pPr>
                      <w:proofErr w:type="gramStart"/>
                      <w:r w:rsidRPr="00CD1303">
                        <w:rPr>
                          <w:lang w:val="en-US"/>
                        </w:rPr>
                        <w:t>transverse</w:t>
                      </w:r>
                      <w:proofErr w:type="gramEnd"/>
                      <w:r w:rsidRPr="00CD1303">
                        <w:rPr>
                          <w:lang w:val="en-US"/>
                        </w:rPr>
                        <w:t>,</w:t>
                      </w:r>
                    </w:p>
                    <w:p w:rsidR="00B015FA" w:rsidRPr="00CD1303" w:rsidRDefault="00B015FA" w:rsidP="0036016D">
                      <w:pPr>
                        <w:pStyle w:val="a4"/>
                        <w:tabs>
                          <w:tab w:val="left" w:pos="0"/>
                        </w:tabs>
                        <w:rPr>
                          <w:lang w:val="en-US"/>
                        </w:rPr>
                      </w:pPr>
                      <w:proofErr w:type="gramStart"/>
                      <w:r w:rsidRPr="00CD1303">
                        <w:rPr>
                          <w:lang w:val="en-US"/>
                        </w:rPr>
                        <w:t>transversely</w:t>
                      </w:r>
                      <w:proofErr w:type="gramEnd"/>
                      <w:r w:rsidRPr="00CD1303">
                        <w:rPr>
                          <w:lang w:val="en-US"/>
                        </w:rPr>
                        <w:t xml:space="preserve"> serrated,</w:t>
                      </w:r>
                    </w:p>
                    <w:p w:rsidR="00B015FA" w:rsidRPr="00CD1303" w:rsidRDefault="00B015FA" w:rsidP="0036016D">
                      <w:pPr>
                        <w:pStyle w:val="a4"/>
                        <w:tabs>
                          <w:tab w:val="left" w:pos="0"/>
                        </w:tabs>
                        <w:rPr>
                          <w:lang w:val="en-US"/>
                        </w:rPr>
                      </w:pPr>
                      <w:proofErr w:type="gramStart"/>
                      <w:r w:rsidRPr="00CD1303">
                        <w:rPr>
                          <w:lang w:val="en-US"/>
                        </w:rPr>
                        <w:t>oblique</w:t>
                      </w:r>
                      <w:proofErr w:type="gramEnd"/>
                      <w:r w:rsidRPr="00CD1303">
                        <w:rPr>
                          <w:lang w:val="en-US"/>
                        </w:rPr>
                        <w:t xml:space="preserve"> transverse,</w:t>
                      </w:r>
                    </w:p>
                    <w:p w:rsidR="00B015FA" w:rsidRPr="008973F4" w:rsidRDefault="00B015FA" w:rsidP="0036016D">
                      <w:pPr>
                        <w:pStyle w:val="a4"/>
                        <w:tabs>
                          <w:tab w:val="left" w:pos="0"/>
                        </w:tabs>
                        <w:rPr>
                          <w:lang w:val="en-US"/>
                        </w:rPr>
                      </w:pPr>
                      <w:proofErr w:type="gramStart"/>
                      <w:r w:rsidRPr="008973F4">
                        <w:rPr>
                          <w:lang w:val="en-US"/>
                        </w:rPr>
                        <w:t>oblique</w:t>
                      </w:r>
                      <w:proofErr w:type="gramEnd"/>
                      <w:r w:rsidRPr="008973F4">
                        <w:rPr>
                          <w:lang w:val="en-US"/>
                        </w:rPr>
                        <w:t>,</w:t>
                      </w:r>
                    </w:p>
                    <w:p w:rsidR="00B015FA" w:rsidRPr="008973F4" w:rsidRDefault="00B015FA" w:rsidP="0036016D">
                      <w:pPr>
                        <w:pStyle w:val="a4"/>
                        <w:tabs>
                          <w:tab w:val="left" w:pos="0"/>
                        </w:tabs>
                        <w:rPr>
                          <w:lang w:val="en-US"/>
                        </w:rPr>
                      </w:pPr>
                      <w:proofErr w:type="gramStart"/>
                      <w:r>
                        <w:rPr>
                          <w:lang w:val="en-US"/>
                        </w:rPr>
                        <w:t>spiral</w:t>
                      </w:r>
                      <w:proofErr w:type="gramEnd"/>
                      <w:r w:rsidRPr="008973F4">
                        <w:rPr>
                          <w:lang w:val="en-US"/>
                        </w:rPr>
                        <w:t>,</w:t>
                      </w:r>
                    </w:p>
                    <w:p w:rsidR="00B015FA" w:rsidRPr="008973F4" w:rsidRDefault="00B015FA" w:rsidP="0036016D">
                      <w:pPr>
                        <w:pStyle w:val="a4"/>
                        <w:tabs>
                          <w:tab w:val="left" w:pos="0"/>
                        </w:tabs>
                        <w:rPr>
                          <w:lang w:val="en-US"/>
                        </w:rPr>
                      </w:pPr>
                      <w:r>
                        <w:t>с</w:t>
                      </w:r>
                      <w:proofErr w:type="spellStart"/>
                      <w:r w:rsidRPr="008973F4">
                        <w:rPr>
                          <w:lang w:val="en-US"/>
                        </w:rPr>
                        <w:t>omminuted</w:t>
                      </w:r>
                      <w:proofErr w:type="spellEnd"/>
                      <w:r w:rsidRPr="008973F4">
                        <w:rPr>
                          <w:lang w:val="en-US"/>
                        </w:rPr>
                        <w:t>,</w:t>
                      </w:r>
                    </w:p>
                    <w:p w:rsidR="00B015FA" w:rsidRPr="008973F4" w:rsidRDefault="00B015FA" w:rsidP="0036016D">
                      <w:pPr>
                        <w:rPr>
                          <w:sz w:val="20"/>
                          <w:lang w:val="en-US"/>
                        </w:rPr>
                      </w:pPr>
                      <w:r w:rsidRPr="00E60568">
                        <w:rPr>
                          <w:sz w:val="20"/>
                        </w:rPr>
                        <w:t>multifragmented</w:t>
                      </w:r>
                      <w:r w:rsidRPr="008973F4">
                        <w:rPr>
                          <w:sz w:val="20"/>
                          <w:lang w:val="en-US"/>
                        </w:rPr>
                        <w:t>,</w:t>
                      </w:r>
                      <w:r w:rsidRPr="008973F4">
                        <w:rPr>
                          <w:lang w:val="en-US"/>
                        </w:rPr>
                        <w:t xml:space="preserve"> </w:t>
                      </w:r>
                    </w:p>
                  </w:txbxContent>
                </v:textbox>
                <w10:wrap anchorx="page"/>
              </v:rect>
            </w:pict>
          </mc:Fallback>
        </mc:AlternateContent>
      </w:r>
      <w:r w:rsidR="00306977"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56704" behindDoc="0" locked="0" layoutInCell="0" allowOverlap="1" wp14:anchorId="6FCEABF8" wp14:editId="66A83F1B">
                <wp:simplePos x="0" y="0"/>
                <wp:positionH relativeFrom="page">
                  <wp:posOffset>1804946</wp:posOffset>
                </wp:positionH>
                <wp:positionV relativeFrom="paragraph">
                  <wp:posOffset>79900</wp:posOffset>
                </wp:positionV>
                <wp:extent cx="1172210" cy="1645920"/>
                <wp:effectExtent l="0" t="0" r="2794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1645920"/>
                        </a:xfrm>
                        <a:prstGeom prst="rect">
                          <a:avLst/>
                        </a:prstGeom>
                        <a:solidFill>
                          <a:srgbClr val="FFFFFF"/>
                        </a:solidFill>
                        <a:ln w="9525">
                          <a:solidFill>
                            <a:srgbClr val="000000"/>
                          </a:solidFill>
                          <a:miter lim="800000"/>
                          <a:headEnd/>
                          <a:tailEnd/>
                        </a:ln>
                      </wps:spPr>
                      <wps:txbx>
                        <w:txbxContent>
                          <w:p w:rsidR="00B015FA" w:rsidRPr="00CD1303" w:rsidRDefault="00B015FA" w:rsidP="00CD1303">
                            <w:pPr>
                              <w:pStyle w:val="a4"/>
                              <w:widowControl w:val="0"/>
                              <w:tabs>
                                <w:tab w:val="left" w:pos="0"/>
                              </w:tabs>
                              <w:rPr>
                                <w:b/>
                                <w:sz w:val="20"/>
                              </w:rPr>
                            </w:pPr>
                            <w:proofErr w:type="spellStart"/>
                            <w:r w:rsidRPr="00CD1303">
                              <w:rPr>
                                <w:b/>
                                <w:sz w:val="20"/>
                              </w:rPr>
                              <w:t>extracapsular</w:t>
                            </w:r>
                            <w:proofErr w:type="spellEnd"/>
                          </w:p>
                          <w:p w:rsidR="00B015FA" w:rsidRPr="00CD1303" w:rsidRDefault="00B015FA" w:rsidP="00CD1303">
                            <w:pPr>
                              <w:pStyle w:val="a4"/>
                              <w:widowControl w:val="0"/>
                              <w:tabs>
                                <w:tab w:val="left" w:pos="0"/>
                              </w:tabs>
                              <w:rPr>
                                <w:b/>
                                <w:sz w:val="20"/>
                              </w:rPr>
                            </w:pPr>
                          </w:p>
                          <w:p w:rsidR="00B015FA" w:rsidRPr="00306977" w:rsidRDefault="00B015FA" w:rsidP="00CD1303">
                            <w:pPr>
                              <w:pStyle w:val="a4"/>
                              <w:widowControl w:val="0"/>
                              <w:tabs>
                                <w:tab w:val="left" w:pos="0"/>
                              </w:tabs>
                              <w:rPr>
                                <w:i/>
                                <w:sz w:val="20"/>
                              </w:rPr>
                            </w:pPr>
                            <w:proofErr w:type="spellStart"/>
                            <w:r w:rsidRPr="00CD1303">
                              <w:rPr>
                                <w:b/>
                                <w:sz w:val="20"/>
                              </w:rPr>
                              <w:t>intracapsular</w:t>
                            </w:r>
                            <w:proofErr w:type="spellEnd"/>
                            <w:r w:rsidRPr="00CD1303">
                              <w:rPr>
                                <w:b/>
                                <w:sz w:val="20"/>
                              </w:rPr>
                              <w:t xml:space="preserve"> </w:t>
                            </w:r>
                            <w:r w:rsidRPr="00306977">
                              <w:rPr>
                                <w:sz w:val="20"/>
                              </w:rPr>
                              <w:t>(</w:t>
                            </w:r>
                            <w:proofErr w:type="spellStart"/>
                            <w:r w:rsidRPr="00CD1303">
                              <w:rPr>
                                <w:sz w:val="20"/>
                              </w:rPr>
                              <w:t>periarticular</w:t>
                            </w:r>
                            <w:proofErr w:type="spellEnd"/>
                            <w:r w:rsidRPr="00CD1303">
                              <w:rPr>
                                <w:sz w:val="20"/>
                              </w:rPr>
                              <w:t xml:space="preserve">, </w:t>
                            </w:r>
                            <w:proofErr w:type="spellStart"/>
                            <w:r w:rsidRPr="00CD1303">
                              <w:rPr>
                                <w:sz w:val="20"/>
                              </w:rPr>
                              <w:t>intraarticular</w:t>
                            </w:r>
                            <w:proofErr w:type="spellEnd"/>
                            <w:r w:rsidRPr="00306977">
                              <w:rPr>
                                <w:sz w:val="20"/>
                              </w:rPr>
                              <w:t xml:space="preserve">) </w:t>
                            </w:r>
                          </w:p>
                          <w:p w:rsidR="00B015FA" w:rsidRDefault="00B015FA" w:rsidP="0036016D">
                            <w:pPr>
                              <w:pStyle w:val="a4"/>
                              <w:widowControl w:val="0"/>
                              <w:tabs>
                                <w:tab w:val="num" w:pos="142"/>
                              </w:tabs>
                              <w:ind w:left="142" w:hanging="142"/>
                            </w:pPr>
                          </w:p>
                          <w:p w:rsidR="00B015FA" w:rsidRDefault="00B015FA" w:rsidP="00360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ABF8" id="Прямоугольник 11" o:spid="_x0000_s1073" style="position:absolute;left:0;text-align:left;margin-left:142.1pt;margin-top:6.3pt;width:92.3pt;height:12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lQUwIAAGM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" o:allowincell="f">
                <v:textbox>
                  <w:txbxContent>
                    <w:p w:rsidR="00B015FA" w:rsidRPr="00CD1303" w:rsidRDefault="00B015FA" w:rsidP="00CD1303">
                      <w:pPr>
                        <w:pStyle w:val="a4"/>
                        <w:widowControl w:val="0"/>
                        <w:tabs>
                          <w:tab w:val="left" w:pos="0"/>
                        </w:tabs>
                        <w:rPr>
                          <w:b/>
                          <w:sz w:val="20"/>
                        </w:rPr>
                      </w:pPr>
                      <w:proofErr w:type="spellStart"/>
                      <w:r w:rsidRPr="00CD1303">
                        <w:rPr>
                          <w:b/>
                          <w:sz w:val="20"/>
                        </w:rPr>
                        <w:t>extracapsular</w:t>
                      </w:r>
                      <w:proofErr w:type="spellEnd"/>
                    </w:p>
                    <w:p w:rsidR="00B015FA" w:rsidRPr="00CD1303" w:rsidRDefault="00B015FA" w:rsidP="00CD1303">
                      <w:pPr>
                        <w:pStyle w:val="a4"/>
                        <w:widowControl w:val="0"/>
                        <w:tabs>
                          <w:tab w:val="left" w:pos="0"/>
                        </w:tabs>
                        <w:rPr>
                          <w:b/>
                          <w:sz w:val="20"/>
                        </w:rPr>
                      </w:pPr>
                    </w:p>
                    <w:p w:rsidR="00B015FA" w:rsidRPr="00306977" w:rsidRDefault="00B015FA" w:rsidP="00CD1303">
                      <w:pPr>
                        <w:pStyle w:val="a4"/>
                        <w:widowControl w:val="0"/>
                        <w:tabs>
                          <w:tab w:val="left" w:pos="0"/>
                        </w:tabs>
                        <w:rPr>
                          <w:i/>
                          <w:sz w:val="20"/>
                        </w:rPr>
                      </w:pPr>
                      <w:proofErr w:type="spellStart"/>
                      <w:r w:rsidRPr="00CD1303">
                        <w:rPr>
                          <w:b/>
                          <w:sz w:val="20"/>
                        </w:rPr>
                        <w:t>intracapsular</w:t>
                      </w:r>
                      <w:proofErr w:type="spellEnd"/>
                      <w:r w:rsidRPr="00CD1303">
                        <w:rPr>
                          <w:b/>
                          <w:sz w:val="20"/>
                        </w:rPr>
                        <w:t xml:space="preserve"> </w:t>
                      </w:r>
                      <w:r w:rsidRPr="00306977">
                        <w:rPr>
                          <w:sz w:val="20"/>
                        </w:rPr>
                        <w:t>(</w:t>
                      </w:r>
                      <w:proofErr w:type="spellStart"/>
                      <w:r w:rsidRPr="00CD1303">
                        <w:rPr>
                          <w:sz w:val="20"/>
                        </w:rPr>
                        <w:t>periarticular</w:t>
                      </w:r>
                      <w:proofErr w:type="spellEnd"/>
                      <w:r w:rsidRPr="00CD1303">
                        <w:rPr>
                          <w:sz w:val="20"/>
                        </w:rPr>
                        <w:t xml:space="preserve">, </w:t>
                      </w:r>
                      <w:proofErr w:type="spellStart"/>
                      <w:r w:rsidRPr="00CD1303">
                        <w:rPr>
                          <w:sz w:val="20"/>
                        </w:rPr>
                        <w:t>intraarticular</w:t>
                      </w:r>
                      <w:proofErr w:type="spellEnd"/>
                      <w:r w:rsidRPr="00306977">
                        <w:rPr>
                          <w:sz w:val="20"/>
                        </w:rPr>
                        <w:t xml:space="preserve">) </w:t>
                      </w:r>
                    </w:p>
                    <w:p w:rsidR="00B015FA" w:rsidRDefault="00B015FA" w:rsidP="0036016D">
                      <w:pPr>
                        <w:pStyle w:val="a4"/>
                        <w:widowControl w:val="0"/>
                        <w:tabs>
                          <w:tab w:val="num" w:pos="142"/>
                        </w:tabs>
                        <w:ind w:left="142" w:hanging="142"/>
                      </w:pPr>
                    </w:p>
                    <w:p w:rsidR="00B015FA" w:rsidRDefault="00B015FA" w:rsidP="0036016D"/>
                  </w:txbxContent>
                </v:textbox>
                <w10:wrap anchorx="page"/>
              </v:rect>
            </w:pict>
          </mc:Fallback>
        </mc:AlternateContent>
      </w:r>
    </w:p>
    <w:p w:rsidR="0036016D" w:rsidRPr="00A123E9" w:rsidRDefault="00306977"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r w:rsidRPr="000872EA">
        <w:rPr>
          <w:rFonts w:ascii="Times New Roman" w:eastAsia="Times New Roman" w:hAnsi="Times New Roman" w:cs="Times New Roman"/>
          <w:noProof/>
          <w:color w:val="FF0000"/>
          <w:sz w:val="20"/>
          <w:szCs w:val="20"/>
          <w:lang w:eastAsia="ru-RU"/>
        </w:rPr>
        <mc:AlternateContent>
          <mc:Choice Requires="wps">
            <w:drawing>
              <wp:anchor distT="0" distB="0" distL="114300" distR="114300" simplePos="0" relativeHeight="251653632" behindDoc="0" locked="0" layoutInCell="0" allowOverlap="1" wp14:anchorId="5F89CBF1" wp14:editId="4461D449">
                <wp:simplePos x="0" y="0"/>
                <wp:positionH relativeFrom="page">
                  <wp:posOffset>723569</wp:posOffset>
                </wp:positionH>
                <wp:positionV relativeFrom="paragraph">
                  <wp:posOffset>232272</wp:posOffset>
                </wp:positionV>
                <wp:extent cx="991870" cy="1025718"/>
                <wp:effectExtent l="0" t="0" r="17780" b="222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025718"/>
                        </a:xfrm>
                        <a:prstGeom prst="rect">
                          <a:avLst/>
                        </a:prstGeom>
                        <a:solidFill>
                          <a:srgbClr val="FFFFFF"/>
                        </a:solidFill>
                        <a:ln w="9525">
                          <a:solidFill>
                            <a:srgbClr val="000000"/>
                          </a:solidFill>
                          <a:miter lim="800000"/>
                          <a:headEnd/>
                          <a:tailEnd/>
                        </a:ln>
                      </wps:spPr>
                      <wps:txbx>
                        <w:txbxContent>
                          <w:p w:rsidR="00B015FA" w:rsidRDefault="00B015FA" w:rsidP="00CD1303">
                            <w:pPr>
                              <w:ind w:right="-158"/>
                            </w:pPr>
                            <w:proofErr w:type="spellStart"/>
                            <w:r>
                              <w:t>metaphyseal</w:t>
                            </w:r>
                            <w:proofErr w:type="spellEnd"/>
                            <w:r>
                              <w:t>,</w:t>
                            </w:r>
                          </w:p>
                          <w:p w:rsidR="00B015FA" w:rsidRDefault="00B015FA" w:rsidP="00CD1303">
                            <w:pPr>
                              <w:ind w:right="-158"/>
                            </w:pPr>
                            <w:proofErr w:type="spellStart"/>
                            <w:r>
                              <w:t>diaphyseal</w:t>
                            </w:r>
                            <w:proofErr w:type="spellEnd"/>
                            <w:r>
                              <w:t>,</w:t>
                            </w:r>
                          </w:p>
                          <w:p w:rsidR="00B015FA" w:rsidRDefault="00B015FA" w:rsidP="00CD1303">
                            <w:pPr>
                              <w:ind w:right="-158"/>
                              <w:rPr>
                                <w:lang w:val="en-US"/>
                              </w:rPr>
                            </w:pPr>
                            <w:proofErr w:type="spellStart"/>
                            <w:r>
                              <w:t>epiphyseal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CBF1" id="Прямоугольник 10" o:spid="_x0000_s1074" style="position:absolute;left:0;text-align:left;margin-left:56.95pt;margin-top:18.3pt;width:78.1pt;height:8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" o:allowincell="f">
                <v:textbox>
                  <w:txbxContent>
                    <w:p w:rsidR="00B015FA" w:rsidRDefault="00B015FA" w:rsidP="00CD1303">
                      <w:pPr>
                        <w:ind w:right="-158"/>
                      </w:pPr>
                      <w:proofErr w:type="spellStart"/>
                      <w:r>
                        <w:t>metaphyseal</w:t>
                      </w:r>
                      <w:proofErr w:type="spellEnd"/>
                      <w:r>
                        <w:t>,</w:t>
                      </w:r>
                    </w:p>
                    <w:p w:rsidR="00B015FA" w:rsidRDefault="00B015FA" w:rsidP="00CD1303">
                      <w:pPr>
                        <w:ind w:right="-158"/>
                      </w:pPr>
                      <w:proofErr w:type="spellStart"/>
                      <w:r>
                        <w:t>diaphyseal</w:t>
                      </w:r>
                      <w:proofErr w:type="spellEnd"/>
                      <w:r>
                        <w:t>,</w:t>
                      </w:r>
                    </w:p>
                    <w:p w:rsidR="00B015FA" w:rsidRDefault="00B015FA" w:rsidP="00CD1303">
                      <w:pPr>
                        <w:ind w:right="-158"/>
                        <w:rPr>
                          <w:lang w:val="en-US"/>
                        </w:rPr>
                      </w:pPr>
                      <w:proofErr w:type="spellStart"/>
                      <w:r>
                        <w:t>epiphyseal</w:t>
                      </w:r>
                      <w:proofErr w:type="spellEnd"/>
                    </w:p>
                  </w:txbxContent>
                </v:textbox>
                <w10:wrap anchorx="page"/>
              </v:rect>
            </w:pict>
          </mc:Fallback>
        </mc:AlternateContent>
      </w: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A123E9"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color w:val="FF0000"/>
          <w:sz w:val="18"/>
          <w:szCs w:val="20"/>
          <w:u w:val="single"/>
          <w:lang w:val="en-US" w:eastAsia="ru-RU"/>
        </w:rPr>
      </w:pPr>
    </w:p>
    <w:p w:rsidR="0036016D" w:rsidRPr="00C87C5A" w:rsidRDefault="0036016D" w:rsidP="0036016D">
      <w:pPr>
        <w:tabs>
          <w:tab w:val="left" w:pos="708"/>
          <w:tab w:val="center" w:pos="4153"/>
          <w:tab w:val="right" w:pos="8306"/>
        </w:tabs>
        <w:spacing w:after="0" w:line="360" w:lineRule="auto"/>
        <w:ind w:left="-567" w:right="566"/>
        <w:jc w:val="center"/>
        <w:rPr>
          <w:rFonts w:ascii="Times New Roman" w:eastAsia="Times New Roman" w:hAnsi="Times New Roman" w:cs="Times New Roman"/>
          <w:sz w:val="18"/>
          <w:szCs w:val="20"/>
          <w:lang w:val="en-US" w:eastAsia="ru-RU"/>
        </w:rPr>
      </w:pPr>
    </w:p>
    <w:p w:rsidR="0036016D" w:rsidRPr="00C87C5A" w:rsidRDefault="0036016D" w:rsidP="0036016D">
      <w:pPr>
        <w:spacing w:after="0" w:line="240" w:lineRule="auto"/>
        <w:rPr>
          <w:rFonts w:ascii="Times New Roman" w:eastAsia="Times New Roman" w:hAnsi="Times New Roman" w:cs="Times New Roman"/>
          <w:sz w:val="24"/>
          <w:szCs w:val="24"/>
          <w:lang w:val="en-US" w:eastAsia="ru-RU"/>
        </w:rPr>
      </w:pPr>
    </w:p>
    <w:p w:rsidR="0036016D" w:rsidRPr="00C87C5A" w:rsidRDefault="00306977" w:rsidP="0036016D">
      <w:pPr>
        <w:spacing w:after="0" w:line="240" w:lineRule="auto"/>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sz w:val="24"/>
          <w:szCs w:val="24"/>
          <w:lang w:val="en-US" w:eastAsia="ru-RU"/>
        </w:rPr>
        <w:t>According to the plane and nature of the fracture, there are</w:t>
      </w:r>
      <w:r w:rsidR="0036016D" w:rsidRPr="00C87C5A">
        <w:rPr>
          <w:rFonts w:ascii="Times New Roman" w:eastAsia="Times New Roman" w:hAnsi="Times New Roman" w:cs="Times New Roman"/>
          <w:sz w:val="24"/>
          <w:szCs w:val="24"/>
          <w:lang w:val="en-US" w:eastAsia="ru-RU"/>
        </w:rPr>
        <w:t>:</w:t>
      </w:r>
    </w:p>
    <w:p w:rsidR="0036016D" w:rsidRPr="00C87C5A" w:rsidRDefault="008973F4" w:rsidP="0036016D">
      <w:pPr>
        <w:spacing w:after="0" w:line="240" w:lineRule="auto"/>
        <w:rPr>
          <w:rFonts w:ascii="Times New Roman" w:eastAsia="Times New Roman" w:hAnsi="Times New Roman" w:cs="Times New Roman"/>
          <w:sz w:val="24"/>
          <w:szCs w:val="24"/>
          <w:lang w:val="en-US" w:eastAsia="ru-RU"/>
        </w:rPr>
      </w:pPr>
      <w:proofErr w:type="gramStart"/>
      <w:r w:rsidRPr="00C87C5A">
        <w:rPr>
          <w:rFonts w:ascii="Times New Roman" w:eastAsia="Times New Roman" w:hAnsi="Times New Roman" w:cs="Times New Roman"/>
          <w:sz w:val="24"/>
          <w:szCs w:val="24"/>
          <w:lang w:val="en-US" w:eastAsia="ru-RU"/>
        </w:rPr>
        <w:t>transverse</w:t>
      </w:r>
      <w:proofErr w:type="gramEnd"/>
      <w:r w:rsidR="0036016D" w:rsidRPr="00C87C5A">
        <w:rPr>
          <w:rFonts w:ascii="Times New Roman" w:eastAsia="Times New Roman" w:hAnsi="Times New Roman" w:cs="Times New Roman"/>
          <w:sz w:val="24"/>
          <w:szCs w:val="24"/>
          <w:lang w:val="en-US" w:eastAsia="ru-RU"/>
        </w:rPr>
        <w:t xml:space="preserve">, </w:t>
      </w:r>
      <w:r w:rsidRPr="00C87C5A">
        <w:rPr>
          <w:rFonts w:ascii="Times New Roman" w:eastAsia="Times New Roman" w:hAnsi="Times New Roman" w:cs="Times New Roman"/>
          <w:sz w:val="24"/>
          <w:szCs w:val="24"/>
          <w:lang w:val="en-US" w:eastAsia="ru-RU"/>
        </w:rPr>
        <w:t>oblique transverse</w:t>
      </w:r>
      <w:r w:rsidR="0036016D" w:rsidRPr="00C87C5A">
        <w:rPr>
          <w:rFonts w:ascii="Times New Roman" w:eastAsia="Times New Roman" w:hAnsi="Times New Roman" w:cs="Times New Roman"/>
          <w:sz w:val="24"/>
          <w:szCs w:val="24"/>
          <w:lang w:val="en-US" w:eastAsia="ru-RU"/>
        </w:rPr>
        <w:t xml:space="preserve">, </w:t>
      </w:r>
      <w:r w:rsidRPr="00C87C5A">
        <w:rPr>
          <w:rFonts w:ascii="Times New Roman" w:eastAsia="Times New Roman" w:hAnsi="Times New Roman" w:cs="Times New Roman"/>
          <w:sz w:val="24"/>
          <w:szCs w:val="24"/>
          <w:lang w:val="en-US" w:eastAsia="ru-RU"/>
        </w:rPr>
        <w:t>transversely serrated</w:t>
      </w:r>
      <w:r w:rsidR="0036016D" w:rsidRPr="00C87C5A">
        <w:rPr>
          <w:rFonts w:ascii="Times New Roman" w:eastAsia="Times New Roman" w:hAnsi="Times New Roman" w:cs="Times New Roman"/>
          <w:sz w:val="24"/>
          <w:szCs w:val="24"/>
          <w:lang w:val="en-US" w:eastAsia="ru-RU"/>
        </w:rPr>
        <w:t xml:space="preserve"> - </w:t>
      </w:r>
      <w:r w:rsidRPr="00C87C5A">
        <w:rPr>
          <w:rFonts w:ascii="Times New Roman" w:eastAsia="Times New Roman" w:hAnsi="Times New Roman" w:cs="Times New Roman"/>
          <w:sz w:val="24"/>
          <w:szCs w:val="24"/>
          <w:lang w:val="en-US" w:eastAsia="ru-RU"/>
        </w:rPr>
        <w:t>these fractures belong to the supporting group</w:t>
      </w:r>
      <w:r w:rsidR="0036016D" w:rsidRPr="00C87C5A">
        <w:rPr>
          <w:rFonts w:ascii="Times New Roman" w:eastAsia="Times New Roman" w:hAnsi="Times New Roman" w:cs="Times New Roman"/>
          <w:sz w:val="24"/>
          <w:szCs w:val="24"/>
          <w:lang w:val="en-US" w:eastAsia="ru-RU"/>
        </w:rPr>
        <w:t xml:space="preserve">; </w:t>
      </w:r>
    </w:p>
    <w:p w:rsidR="0036016D" w:rsidRPr="00C87C5A" w:rsidRDefault="008973F4" w:rsidP="0036016D">
      <w:pPr>
        <w:spacing w:after="0" w:line="240" w:lineRule="auto"/>
        <w:rPr>
          <w:rFonts w:ascii="Times New Roman" w:eastAsia="Times New Roman" w:hAnsi="Times New Roman" w:cs="Times New Roman"/>
          <w:sz w:val="24"/>
          <w:szCs w:val="24"/>
          <w:lang w:val="en-US" w:eastAsia="ru-RU"/>
        </w:rPr>
      </w:pPr>
      <w:proofErr w:type="gramStart"/>
      <w:r w:rsidRPr="00C87C5A">
        <w:rPr>
          <w:rFonts w:ascii="Times New Roman" w:eastAsia="Times New Roman" w:hAnsi="Times New Roman" w:cs="Times New Roman"/>
          <w:sz w:val="24"/>
          <w:szCs w:val="24"/>
          <w:lang w:val="en-US" w:eastAsia="ru-RU"/>
        </w:rPr>
        <w:t>oblique</w:t>
      </w:r>
      <w:proofErr w:type="gramEnd"/>
      <w:r w:rsidR="0036016D" w:rsidRPr="00C87C5A">
        <w:rPr>
          <w:rFonts w:ascii="Times New Roman" w:eastAsia="Times New Roman" w:hAnsi="Times New Roman" w:cs="Times New Roman"/>
          <w:sz w:val="24"/>
          <w:szCs w:val="24"/>
          <w:lang w:val="en-US" w:eastAsia="ru-RU"/>
        </w:rPr>
        <w:t xml:space="preserve">, </w:t>
      </w:r>
      <w:r w:rsidRPr="00C87C5A">
        <w:rPr>
          <w:rFonts w:ascii="Times New Roman" w:eastAsia="Times New Roman" w:hAnsi="Times New Roman" w:cs="Times New Roman"/>
          <w:sz w:val="24"/>
          <w:szCs w:val="24"/>
          <w:lang w:val="en-US" w:eastAsia="ru-RU"/>
        </w:rPr>
        <w:t>spiral</w:t>
      </w:r>
      <w:r w:rsidR="0036016D" w:rsidRPr="00C87C5A">
        <w:rPr>
          <w:rFonts w:ascii="Times New Roman" w:eastAsia="Times New Roman" w:hAnsi="Times New Roman" w:cs="Times New Roman"/>
          <w:sz w:val="24"/>
          <w:szCs w:val="24"/>
          <w:lang w:val="en-US" w:eastAsia="ru-RU"/>
        </w:rPr>
        <w:t xml:space="preserve">, </w:t>
      </w:r>
      <w:r w:rsidRPr="00C87C5A">
        <w:rPr>
          <w:rFonts w:ascii="Times New Roman" w:eastAsia="Times New Roman" w:hAnsi="Times New Roman" w:cs="Times New Roman"/>
          <w:sz w:val="24"/>
          <w:szCs w:val="24"/>
          <w:lang w:eastAsia="ru-RU"/>
        </w:rPr>
        <w:t>с</w:t>
      </w:r>
      <w:proofErr w:type="spellStart"/>
      <w:r w:rsidRPr="00C87C5A">
        <w:rPr>
          <w:rFonts w:ascii="Times New Roman" w:eastAsia="Times New Roman" w:hAnsi="Times New Roman" w:cs="Times New Roman"/>
          <w:sz w:val="24"/>
          <w:szCs w:val="24"/>
          <w:lang w:val="en-US" w:eastAsia="ru-RU"/>
        </w:rPr>
        <w:t>omminuted</w:t>
      </w:r>
      <w:proofErr w:type="spellEnd"/>
      <w:r w:rsidR="0036016D" w:rsidRPr="00C87C5A">
        <w:rPr>
          <w:rFonts w:ascii="Times New Roman" w:eastAsia="Times New Roman" w:hAnsi="Times New Roman" w:cs="Times New Roman"/>
          <w:sz w:val="24"/>
          <w:szCs w:val="24"/>
          <w:lang w:val="en-US" w:eastAsia="ru-RU"/>
        </w:rPr>
        <w:t xml:space="preserve">, </w:t>
      </w:r>
      <w:proofErr w:type="spellStart"/>
      <w:r w:rsidRPr="00C87C5A">
        <w:rPr>
          <w:rFonts w:ascii="Times New Roman" w:eastAsia="Times New Roman" w:hAnsi="Times New Roman" w:cs="Times New Roman"/>
          <w:sz w:val="24"/>
          <w:szCs w:val="24"/>
          <w:lang w:val="en-US" w:eastAsia="ru-RU"/>
        </w:rPr>
        <w:t>multifragmented</w:t>
      </w:r>
      <w:proofErr w:type="spellEnd"/>
      <w:r w:rsidRPr="00C87C5A">
        <w:rPr>
          <w:rFonts w:ascii="Times New Roman" w:eastAsia="Times New Roman" w:hAnsi="Times New Roman" w:cs="Times New Roman"/>
          <w:sz w:val="24"/>
          <w:szCs w:val="24"/>
          <w:lang w:val="en-US" w:eastAsia="ru-RU"/>
        </w:rPr>
        <w:t xml:space="preserve"> </w:t>
      </w:r>
      <w:r w:rsidR="0036016D" w:rsidRPr="00C87C5A">
        <w:rPr>
          <w:rFonts w:ascii="Times New Roman" w:eastAsia="Times New Roman" w:hAnsi="Times New Roman" w:cs="Times New Roman"/>
          <w:sz w:val="24"/>
          <w:szCs w:val="24"/>
          <w:lang w:val="en-US" w:eastAsia="ru-RU"/>
        </w:rPr>
        <w:t>(</w:t>
      </w:r>
      <w:r w:rsidRPr="00C87C5A">
        <w:rPr>
          <w:rFonts w:ascii="Times New Roman" w:eastAsia="Times New Roman" w:hAnsi="Times New Roman" w:cs="Times New Roman"/>
          <w:sz w:val="24"/>
          <w:szCs w:val="24"/>
          <w:lang w:val="en-US" w:eastAsia="ru-RU"/>
        </w:rPr>
        <w:t>large and small fragmented, crushed</w:t>
      </w:r>
      <w:r w:rsidR="0036016D" w:rsidRPr="00C87C5A">
        <w:rPr>
          <w:rFonts w:ascii="Times New Roman" w:eastAsia="Times New Roman" w:hAnsi="Times New Roman" w:cs="Times New Roman"/>
          <w:sz w:val="24"/>
          <w:szCs w:val="24"/>
          <w:lang w:val="en-US" w:eastAsia="ru-RU"/>
        </w:rPr>
        <w:t xml:space="preserve">) – </w:t>
      </w:r>
      <w:r w:rsidRPr="00C87C5A">
        <w:rPr>
          <w:rFonts w:ascii="Times New Roman" w:eastAsia="Times New Roman" w:hAnsi="Times New Roman" w:cs="Times New Roman"/>
          <w:sz w:val="24"/>
          <w:szCs w:val="24"/>
          <w:lang w:val="en-US" w:eastAsia="ru-RU"/>
        </w:rPr>
        <w:t>these fractures are classified as non-supporting fractures</w:t>
      </w:r>
      <w:r w:rsidR="0036016D" w:rsidRPr="00C87C5A">
        <w:rPr>
          <w:rFonts w:ascii="Times New Roman" w:eastAsia="Times New Roman" w:hAnsi="Times New Roman" w:cs="Times New Roman"/>
          <w:sz w:val="24"/>
          <w:szCs w:val="24"/>
          <w:lang w:val="en-US" w:eastAsia="ru-RU"/>
        </w:rPr>
        <w:t>.</w:t>
      </w:r>
    </w:p>
    <w:p w:rsidR="0036016D" w:rsidRPr="00C87C5A" w:rsidRDefault="00306977" w:rsidP="0036016D">
      <w:pPr>
        <w:spacing w:after="0" w:line="240" w:lineRule="auto"/>
        <w:jc w:val="center"/>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sz w:val="24"/>
          <w:szCs w:val="24"/>
          <w:lang w:val="en-US" w:eastAsia="ru-RU"/>
        </w:rPr>
        <w:t>SITUATION IN THE AREA OF FRACTURE</w:t>
      </w:r>
    </w:p>
    <w:p w:rsidR="0036016D" w:rsidRPr="00C87C5A" w:rsidRDefault="0036016D" w:rsidP="0036016D">
      <w:pPr>
        <w:spacing w:after="0" w:line="240" w:lineRule="auto"/>
        <w:jc w:val="center"/>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sz w:val="24"/>
          <w:szCs w:val="24"/>
          <w:lang w:val="en-US" w:eastAsia="ru-RU"/>
        </w:rPr>
        <w:t>(</w:t>
      </w:r>
      <w:proofErr w:type="gramStart"/>
      <w:r w:rsidR="00306977" w:rsidRPr="00C87C5A">
        <w:rPr>
          <w:rFonts w:ascii="Times New Roman" w:eastAsia="Times New Roman" w:hAnsi="Times New Roman" w:cs="Times New Roman"/>
          <w:sz w:val="24"/>
          <w:szCs w:val="24"/>
          <w:lang w:val="en-US" w:eastAsia="ru-RU"/>
        </w:rPr>
        <w:t>fracture</w:t>
      </w:r>
      <w:proofErr w:type="gramEnd"/>
      <w:r w:rsidR="00306977" w:rsidRPr="00C87C5A">
        <w:rPr>
          <w:rFonts w:ascii="Times New Roman" w:eastAsia="Times New Roman" w:hAnsi="Times New Roman" w:cs="Times New Roman"/>
          <w:sz w:val="24"/>
          <w:szCs w:val="24"/>
          <w:lang w:val="en-US" w:eastAsia="ru-RU"/>
        </w:rPr>
        <w:t xml:space="preserve"> formula</w:t>
      </w:r>
      <w:r w:rsidRPr="00C87C5A">
        <w:rPr>
          <w:rFonts w:ascii="Times New Roman" w:eastAsia="Times New Roman" w:hAnsi="Times New Roman" w:cs="Times New Roman"/>
          <w:sz w:val="24"/>
          <w:szCs w:val="24"/>
          <w:lang w:val="en-US" w:eastAsia="ru-RU"/>
        </w:rPr>
        <w:t>)</w:t>
      </w:r>
    </w:p>
    <w:p w:rsidR="0036016D" w:rsidRPr="00C87C5A" w:rsidRDefault="0036016D" w:rsidP="0036016D">
      <w:pPr>
        <w:spacing w:after="0" w:line="240" w:lineRule="auto"/>
        <w:jc w:val="center"/>
        <w:rPr>
          <w:rFonts w:ascii="Times New Roman" w:eastAsia="Times New Roman" w:hAnsi="Times New Roman" w:cs="Times New Roman"/>
          <w:sz w:val="24"/>
          <w:szCs w:val="24"/>
          <w:lang w:val="en-US" w:eastAsia="ru-RU"/>
        </w:rPr>
      </w:pPr>
    </w:p>
    <w:p w:rsidR="0036016D" w:rsidRPr="00C87C5A" w:rsidRDefault="0036016D" w:rsidP="0036016D">
      <w:pPr>
        <w:spacing w:after="0" w:line="240" w:lineRule="auto"/>
        <w:jc w:val="center"/>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1" layoutInCell="1" allowOverlap="1" wp14:anchorId="7819D865" wp14:editId="128F9FC4">
                <wp:simplePos x="0" y="0"/>
                <wp:positionH relativeFrom="page">
                  <wp:posOffset>3855085</wp:posOffset>
                </wp:positionH>
                <wp:positionV relativeFrom="paragraph">
                  <wp:posOffset>182880</wp:posOffset>
                </wp:positionV>
                <wp:extent cx="0" cy="228600"/>
                <wp:effectExtent l="54610" t="6985" r="59690" b="215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E4D8A" id="Прямая соединительная линия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55pt,14.4pt" to="303.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">
                <v:stroke endarrow="block"/>
                <w10:wrap anchorx="page"/>
                <w10:anchorlock/>
              </v:line>
            </w:pict>
          </mc:Fallback>
        </mc:AlternateContent>
      </w:r>
      <w:r w:rsidR="00306977" w:rsidRPr="00C87C5A">
        <w:rPr>
          <w:lang w:val="en-US"/>
        </w:rPr>
        <w:t xml:space="preserve"> </w:t>
      </w:r>
      <w:r w:rsidR="00306977" w:rsidRPr="00C87C5A">
        <w:rPr>
          <w:rFonts w:ascii="Times New Roman" w:eastAsia="Times New Roman" w:hAnsi="Times New Roman" w:cs="Times New Roman"/>
          <w:noProof/>
          <w:sz w:val="24"/>
          <w:szCs w:val="24"/>
          <w:lang w:val="en-US" w:eastAsia="ru-RU"/>
        </w:rPr>
        <w:t>soft tissues</w:t>
      </w:r>
    </w:p>
    <w:p w:rsidR="0036016D" w:rsidRPr="00C87C5A" w:rsidRDefault="0036016D" w:rsidP="0036016D">
      <w:pPr>
        <w:spacing w:after="0" w:line="240" w:lineRule="auto"/>
        <w:jc w:val="center"/>
        <w:rPr>
          <w:rFonts w:ascii="Times New Roman" w:eastAsia="Times New Roman" w:hAnsi="Times New Roman" w:cs="Times New Roman"/>
          <w:sz w:val="24"/>
          <w:szCs w:val="24"/>
          <w:lang w:val="en-US" w:eastAsia="ru-RU"/>
        </w:rPr>
      </w:pPr>
    </w:p>
    <w:p w:rsidR="0036016D" w:rsidRPr="00C87C5A" w:rsidRDefault="0036016D" w:rsidP="0036016D">
      <w:pPr>
        <w:spacing w:after="0" w:line="240" w:lineRule="auto"/>
        <w:jc w:val="center"/>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1" layoutInCell="1" allowOverlap="1" wp14:anchorId="2AF0EC75" wp14:editId="77AC1E91">
                <wp:simplePos x="0" y="0"/>
                <wp:positionH relativeFrom="page">
                  <wp:posOffset>4083685</wp:posOffset>
                </wp:positionH>
                <wp:positionV relativeFrom="paragraph">
                  <wp:posOffset>60960</wp:posOffset>
                </wp:positionV>
                <wp:extent cx="360680" cy="0"/>
                <wp:effectExtent l="16510" t="54610" r="13335" b="596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4F299" id="Прямая соединительная линия 8"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55pt,4.8pt" to="349.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">
                <v:stroke endarrow="block"/>
                <w10:wrap anchorx="page"/>
                <w10:anchorlock/>
              </v:line>
            </w:pict>
          </mc:Fallback>
        </mc:AlternateContent>
      </w:r>
      <w:r w:rsidRPr="00C87C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704" behindDoc="0" locked="1" layoutInCell="1" allowOverlap="1" wp14:anchorId="211D8741" wp14:editId="04DA95B8">
                <wp:simplePos x="0" y="0"/>
                <wp:positionH relativeFrom="page">
                  <wp:posOffset>3352165</wp:posOffset>
                </wp:positionH>
                <wp:positionV relativeFrom="paragraph">
                  <wp:posOffset>60960</wp:posOffset>
                </wp:positionV>
                <wp:extent cx="360680" cy="0"/>
                <wp:effectExtent l="6985" t="54610" r="22860" b="596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2EA55" id="Прямая соединительная линия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95pt,4.8pt" to="292.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">
                <v:stroke endarrow="block"/>
                <w10:wrap anchorx="page"/>
                <w10:anchorlock/>
              </v:line>
            </w:pict>
          </mc:Fallback>
        </mc:AlternateContent>
      </w:r>
      <w:proofErr w:type="gramStart"/>
      <w:r w:rsidR="00306977" w:rsidRPr="00C87C5A">
        <w:rPr>
          <w:rFonts w:ascii="Times New Roman" w:eastAsia="Times New Roman" w:hAnsi="Times New Roman" w:cs="Times New Roman"/>
          <w:sz w:val="24"/>
          <w:szCs w:val="24"/>
          <w:lang w:val="en-US" w:eastAsia="ru-RU"/>
        </w:rPr>
        <w:t>fragment</w:t>
      </w:r>
      <w:proofErr w:type="gramEnd"/>
      <w:r w:rsidRPr="00C87C5A">
        <w:rPr>
          <w:rFonts w:ascii="Times New Roman" w:eastAsia="Times New Roman" w:hAnsi="Times New Roman" w:cs="Times New Roman"/>
          <w:sz w:val="24"/>
          <w:szCs w:val="24"/>
          <w:lang w:val="en-US" w:eastAsia="ru-RU"/>
        </w:rPr>
        <w:t xml:space="preserve">         </w:t>
      </w:r>
      <w:r w:rsidR="00306977" w:rsidRPr="00C87C5A">
        <w:rPr>
          <w:rFonts w:ascii="Times New Roman" w:eastAsia="Times New Roman" w:hAnsi="Times New Roman" w:cs="Times New Roman"/>
          <w:sz w:val="24"/>
          <w:szCs w:val="24"/>
          <w:lang w:val="en-US" w:eastAsia="ru-RU"/>
        </w:rPr>
        <w:t>gap</w:t>
      </w:r>
      <w:r w:rsidRPr="00C87C5A">
        <w:rPr>
          <w:rFonts w:ascii="Times New Roman" w:eastAsia="Times New Roman" w:hAnsi="Times New Roman" w:cs="Times New Roman"/>
          <w:sz w:val="24"/>
          <w:szCs w:val="24"/>
          <w:lang w:val="en-US" w:eastAsia="ru-RU"/>
        </w:rPr>
        <w:tab/>
      </w:r>
      <w:r w:rsidRPr="00C87C5A">
        <w:rPr>
          <w:rFonts w:ascii="Times New Roman" w:eastAsia="Times New Roman" w:hAnsi="Times New Roman" w:cs="Times New Roman"/>
          <w:sz w:val="24"/>
          <w:szCs w:val="24"/>
          <w:lang w:val="en-US" w:eastAsia="ru-RU"/>
        </w:rPr>
        <w:tab/>
      </w:r>
      <w:r w:rsidR="00306977" w:rsidRPr="00C87C5A">
        <w:rPr>
          <w:rFonts w:ascii="Times New Roman" w:eastAsia="Times New Roman" w:hAnsi="Times New Roman" w:cs="Times New Roman"/>
          <w:sz w:val="24"/>
          <w:szCs w:val="24"/>
          <w:lang w:val="en-US" w:eastAsia="ru-RU"/>
        </w:rPr>
        <w:t>fragment</w:t>
      </w:r>
    </w:p>
    <w:p w:rsidR="0036016D" w:rsidRPr="00C87C5A" w:rsidRDefault="0036016D" w:rsidP="0036016D">
      <w:pPr>
        <w:spacing w:after="0" w:line="240" w:lineRule="auto"/>
        <w:jc w:val="center"/>
        <w:rPr>
          <w:rFonts w:ascii="Times New Roman" w:eastAsia="Times New Roman" w:hAnsi="Times New Roman" w:cs="Times New Roman"/>
          <w:sz w:val="24"/>
          <w:szCs w:val="24"/>
          <w:lang w:val="en-US" w:eastAsia="ru-RU"/>
        </w:rPr>
      </w:pPr>
      <w:r w:rsidRPr="00C87C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896" behindDoc="0" locked="1" layoutInCell="1" allowOverlap="1" wp14:anchorId="50AE63CC" wp14:editId="4D376C8A">
                <wp:simplePos x="0" y="0"/>
                <wp:positionH relativeFrom="page">
                  <wp:posOffset>3855085</wp:posOffset>
                </wp:positionH>
                <wp:positionV relativeFrom="paragraph">
                  <wp:posOffset>0</wp:posOffset>
                </wp:positionV>
                <wp:extent cx="0" cy="180340"/>
                <wp:effectExtent l="54610" t="16510" r="59690"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7F6A7" id="Прямая соединительная линия 6" o:spid="_x0000_s1026" style="position:absolute;flip:y;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55pt,0" to="303.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">
                <v:stroke endarrow="block"/>
                <w10:wrap anchorx="page"/>
                <w10:anchorlock/>
              </v:line>
            </w:pict>
          </mc:Fallback>
        </mc:AlternateContent>
      </w:r>
    </w:p>
    <w:p w:rsidR="0036016D" w:rsidRPr="00C87C5A" w:rsidRDefault="00306977" w:rsidP="00556D24">
      <w:pPr>
        <w:tabs>
          <w:tab w:val="left" w:pos="708"/>
          <w:tab w:val="center" w:pos="4153"/>
          <w:tab w:val="right" w:pos="8306"/>
        </w:tabs>
        <w:spacing w:after="0" w:line="360" w:lineRule="auto"/>
        <w:jc w:val="center"/>
        <w:rPr>
          <w:rFonts w:ascii="Times New Roman" w:eastAsia="Times New Roman" w:hAnsi="Times New Roman" w:cs="Times New Roman"/>
          <w:sz w:val="20"/>
          <w:szCs w:val="20"/>
          <w:lang w:val="en-US" w:eastAsia="ru-RU"/>
        </w:rPr>
      </w:pPr>
      <w:r w:rsidRPr="00C87C5A">
        <w:rPr>
          <w:rFonts w:ascii="Times New Roman" w:eastAsia="Times New Roman" w:hAnsi="Times New Roman" w:cs="Times New Roman"/>
          <w:noProof/>
          <w:sz w:val="24"/>
          <w:szCs w:val="24"/>
          <w:lang w:val="en-US" w:eastAsia="ru-RU"/>
        </w:rPr>
        <w:t>soft tissues</w:t>
      </w:r>
    </w:p>
    <w:p w:rsidR="00556D24" w:rsidRPr="00306977" w:rsidRDefault="00502356" w:rsidP="00556D24">
      <w:pPr>
        <w:tabs>
          <w:tab w:val="left" w:pos="708"/>
          <w:tab w:val="center" w:pos="4153"/>
          <w:tab w:val="right" w:pos="8306"/>
        </w:tabs>
        <w:spacing w:after="0" w:line="360" w:lineRule="auto"/>
        <w:jc w:val="center"/>
        <w:rPr>
          <w:rFonts w:ascii="Times New Roman" w:eastAsia="Times New Roman" w:hAnsi="Times New Roman" w:cs="Times New Roman"/>
          <w:sz w:val="20"/>
          <w:szCs w:val="20"/>
          <w:lang w:val="en-US" w:eastAsia="ru-RU"/>
        </w:rPr>
      </w:pPr>
      <w:r w:rsidRPr="00306977">
        <w:rPr>
          <w:rFonts w:ascii="Times New Roman" w:eastAsia="Times New Roman" w:hAnsi="Times New Roman" w:cs="Times New Roman"/>
          <w:sz w:val="20"/>
          <w:szCs w:val="20"/>
          <w:lang w:val="en-US" w:eastAsia="ru-RU"/>
        </w:rPr>
        <w:lastRenderedPageBreak/>
        <w:t>FIVE GROUPS OF FRACTURES</w:t>
      </w:r>
      <w:r w:rsidR="00556D24" w:rsidRPr="00306977">
        <w:rPr>
          <w:rFonts w:ascii="Times New Roman" w:eastAsia="Times New Roman" w:hAnsi="Times New Roman" w:cs="Times New Roman"/>
          <w:sz w:val="20"/>
          <w:szCs w:val="20"/>
          <w:lang w:val="en-US" w:eastAsia="ru-RU"/>
        </w:rPr>
        <w:t xml:space="preserve"> </w:t>
      </w:r>
    </w:p>
    <w:p w:rsidR="00556D24" w:rsidRPr="00306977" w:rsidRDefault="00556D24" w:rsidP="00556D24">
      <w:pPr>
        <w:tabs>
          <w:tab w:val="left" w:pos="708"/>
          <w:tab w:val="center" w:pos="4153"/>
          <w:tab w:val="right" w:pos="8306"/>
        </w:tabs>
        <w:spacing w:after="0" w:line="360" w:lineRule="auto"/>
        <w:jc w:val="center"/>
        <w:rPr>
          <w:rFonts w:ascii="Times New Roman" w:eastAsia="Times New Roman" w:hAnsi="Times New Roman" w:cs="Times New Roman"/>
          <w:sz w:val="20"/>
          <w:szCs w:val="20"/>
          <w:lang w:val="en-US" w:eastAsia="ru-RU"/>
        </w:rPr>
      </w:pPr>
      <w:r w:rsidRPr="00306977">
        <w:rPr>
          <w:rFonts w:ascii="Times New Roman" w:eastAsia="Times New Roman" w:hAnsi="Times New Roman" w:cs="Times New Roman"/>
          <w:sz w:val="20"/>
          <w:szCs w:val="20"/>
          <w:lang w:val="en-US" w:eastAsia="ru-RU"/>
        </w:rPr>
        <w:t>(</w:t>
      </w:r>
      <w:r w:rsidR="00502356" w:rsidRPr="00306977">
        <w:rPr>
          <w:rFonts w:ascii="Times New Roman" w:eastAsia="Times New Roman" w:hAnsi="Times New Roman" w:cs="Times New Roman"/>
          <w:sz w:val="20"/>
          <w:szCs w:val="20"/>
          <w:lang w:val="en-US" w:eastAsia="ru-RU"/>
        </w:rPr>
        <w:t>DEPENDING ON THE DISPLACEMENT OF FRAGMENTS, TACTICS FOR THE CASES</w:t>
      </w:r>
      <w:r w:rsidRPr="00306977">
        <w:rPr>
          <w:rFonts w:ascii="Times New Roman" w:eastAsia="Times New Roman" w:hAnsi="Times New Roman" w:cs="Times New Roman"/>
          <w:sz w:val="20"/>
          <w:szCs w:val="20"/>
          <w:lang w:val="en-US" w:eastAsia="ru-RU"/>
        </w:rPr>
        <w:t>)</w:t>
      </w:r>
    </w:p>
    <w:tbl>
      <w:tblPr>
        <w:tblW w:w="0" w:type="auto"/>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4"/>
        <w:gridCol w:w="1744"/>
        <w:gridCol w:w="1744"/>
        <w:gridCol w:w="31"/>
        <w:gridCol w:w="1985"/>
        <w:gridCol w:w="2126"/>
      </w:tblGrid>
      <w:tr w:rsidR="000872EA" w:rsidRPr="00306977" w:rsidTr="001E782F">
        <w:trPr>
          <w:cantSplit/>
          <w:trHeight w:val="496"/>
        </w:trPr>
        <w:tc>
          <w:tcPr>
            <w:tcW w:w="7248" w:type="dxa"/>
            <w:gridSpan w:val="5"/>
            <w:tcBorders>
              <w:top w:val="single" w:sz="4" w:space="0" w:color="auto"/>
              <w:left w:val="single" w:sz="4" w:space="0" w:color="auto"/>
              <w:bottom w:val="single" w:sz="4" w:space="0" w:color="auto"/>
              <w:right w:val="single" w:sz="4" w:space="0" w:color="auto"/>
            </w:tcBorders>
            <w:vAlign w:val="center"/>
          </w:tcPr>
          <w:p w:rsidR="00556D24" w:rsidRPr="00306977" w:rsidRDefault="00502356" w:rsidP="00556D24">
            <w:pPr>
              <w:spacing w:after="0" w:line="240" w:lineRule="auto"/>
              <w:jc w:val="center"/>
              <w:rPr>
                <w:rFonts w:ascii="Times New Roman" w:eastAsia="Times New Roman" w:hAnsi="Times New Roman" w:cs="Times New Roman"/>
                <w:sz w:val="24"/>
                <w:szCs w:val="24"/>
                <w:lang w:val="en-US" w:eastAsia="ru-RU"/>
              </w:rPr>
            </w:pPr>
            <w:r w:rsidRPr="00306977">
              <w:rPr>
                <w:rFonts w:ascii="Times New Roman" w:eastAsia="Times New Roman" w:hAnsi="Times New Roman" w:cs="Times New Roman"/>
                <w:sz w:val="24"/>
                <w:szCs w:val="24"/>
                <w:lang w:val="en-US" w:eastAsia="ru-RU"/>
              </w:rPr>
              <w:t>Spatial relationship between fracture fragments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6D24" w:rsidRPr="00306977" w:rsidRDefault="007B2A12" w:rsidP="00556D24">
            <w:pPr>
              <w:spacing w:after="0" w:line="240" w:lineRule="auto"/>
              <w:jc w:val="center"/>
              <w:rPr>
                <w:rFonts w:ascii="Times New Roman" w:eastAsia="Times New Roman" w:hAnsi="Times New Roman" w:cs="Times New Roman"/>
                <w:sz w:val="24"/>
                <w:szCs w:val="24"/>
                <w:lang w:eastAsia="ru-RU"/>
              </w:rPr>
            </w:pPr>
            <w:proofErr w:type="spellStart"/>
            <w:r w:rsidRPr="00306977">
              <w:rPr>
                <w:rFonts w:ascii="Times New Roman" w:eastAsia="Times New Roman" w:hAnsi="Times New Roman" w:cs="Times New Roman"/>
                <w:sz w:val="24"/>
                <w:szCs w:val="24"/>
                <w:lang w:eastAsia="ru-RU"/>
              </w:rPr>
              <w:t>Open</w:t>
            </w:r>
            <w:proofErr w:type="spellEnd"/>
            <w:r w:rsidRPr="00306977">
              <w:rPr>
                <w:rFonts w:ascii="Times New Roman" w:eastAsia="Times New Roman" w:hAnsi="Times New Roman" w:cs="Times New Roman"/>
                <w:sz w:val="24"/>
                <w:szCs w:val="24"/>
                <w:lang w:eastAsia="ru-RU"/>
              </w:rPr>
              <w:t xml:space="preserve"> </w:t>
            </w:r>
            <w:proofErr w:type="spellStart"/>
            <w:r w:rsidRPr="00306977">
              <w:rPr>
                <w:rFonts w:ascii="Times New Roman" w:eastAsia="Times New Roman" w:hAnsi="Times New Roman" w:cs="Times New Roman"/>
                <w:sz w:val="24"/>
                <w:szCs w:val="24"/>
                <w:lang w:eastAsia="ru-RU"/>
              </w:rPr>
              <w:t>fractures</w:t>
            </w:r>
            <w:proofErr w:type="spellEnd"/>
          </w:p>
        </w:tc>
      </w:tr>
      <w:tr w:rsidR="000872EA" w:rsidRPr="00BC5904" w:rsidTr="001E782F">
        <w:trPr>
          <w:cantSplit/>
          <w:trHeight w:val="796"/>
        </w:trPr>
        <w:tc>
          <w:tcPr>
            <w:tcW w:w="1744" w:type="dxa"/>
            <w:tcBorders>
              <w:top w:val="single" w:sz="4" w:space="0" w:color="auto"/>
              <w:left w:val="single" w:sz="4" w:space="0" w:color="auto"/>
              <w:bottom w:val="single" w:sz="4" w:space="0" w:color="auto"/>
              <w:right w:val="single" w:sz="4" w:space="0" w:color="auto"/>
            </w:tcBorders>
            <w:vAlign w:val="center"/>
          </w:tcPr>
          <w:p w:rsidR="00556D24" w:rsidRPr="00306977" w:rsidRDefault="00502356" w:rsidP="00556D24">
            <w:pPr>
              <w:spacing w:after="0" w:line="240" w:lineRule="auto"/>
              <w:jc w:val="center"/>
              <w:rPr>
                <w:rFonts w:ascii="Times New Roman" w:eastAsia="Times New Roman" w:hAnsi="Times New Roman" w:cs="Times New Roman"/>
                <w:sz w:val="24"/>
                <w:szCs w:val="24"/>
                <w:lang w:eastAsia="ru-RU"/>
              </w:rPr>
            </w:pPr>
            <w:proofErr w:type="spellStart"/>
            <w:r w:rsidRPr="00306977">
              <w:rPr>
                <w:rFonts w:ascii="Times New Roman" w:eastAsia="Times New Roman" w:hAnsi="Times New Roman" w:cs="Times New Roman"/>
                <w:sz w:val="24"/>
                <w:szCs w:val="24"/>
                <w:lang w:eastAsia="ru-RU"/>
              </w:rPr>
              <w:t>without</w:t>
            </w:r>
            <w:proofErr w:type="spellEnd"/>
            <w:r w:rsidRPr="00306977">
              <w:rPr>
                <w:rFonts w:ascii="Times New Roman" w:eastAsia="Times New Roman" w:hAnsi="Times New Roman" w:cs="Times New Roman"/>
                <w:sz w:val="24"/>
                <w:szCs w:val="24"/>
                <w:lang w:eastAsia="ru-RU"/>
              </w:rPr>
              <w:t xml:space="preserve"> </w:t>
            </w:r>
            <w:proofErr w:type="spellStart"/>
            <w:r w:rsidRPr="00306977">
              <w:rPr>
                <w:rFonts w:ascii="Times New Roman" w:eastAsia="Times New Roman" w:hAnsi="Times New Roman" w:cs="Times New Roman"/>
                <w:sz w:val="24"/>
                <w:szCs w:val="24"/>
                <w:lang w:eastAsia="ru-RU"/>
              </w:rPr>
              <w:t>displacement</w:t>
            </w:r>
            <w:proofErr w:type="spellEnd"/>
            <w:r w:rsidRPr="00306977">
              <w:rPr>
                <w:rFonts w:ascii="Times New Roman" w:eastAsia="Times New Roman" w:hAnsi="Times New Roman" w:cs="Times New Roman"/>
                <w:sz w:val="24"/>
                <w:szCs w:val="24"/>
                <w:lang w:eastAsia="ru-RU"/>
              </w:rPr>
              <w:t xml:space="preserve"> </w:t>
            </w:r>
            <w:proofErr w:type="spellStart"/>
            <w:r w:rsidRPr="00306977">
              <w:rPr>
                <w:rFonts w:ascii="Times New Roman" w:eastAsia="Times New Roman" w:hAnsi="Times New Roman" w:cs="Times New Roman"/>
                <w:sz w:val="24"/>
                <w:szCs w:val="24"/>
                <w:lang w:eastAsia="ru-RU"/>
              </w:rPr>
              <w:t>of</w:t>
            </w:r>
            <w:proofErr w:type="spellEnd"/>
            <w:r w:rsidRPr="00306977">
              <w:rPr>
                <w:rFonts w:ascii="Times New Roman" w:eastAsia="Times New Roman" w:hAnsi="Times New Roman" w:cs="Times New Roman"/>
                <w:sz w:val="24"/>
                <w:szCs w:val="24"/>
                <w:lang w:eastAsia="ru-RU"/>
              </w:rPr>
              <w:t xml:space="preserve"> </w:t>
            </w:r>
            <w:proofErr w:type="spellStart"/>
            <w:r w:rsidRPr="00306977">
              <w:rPr>
                <w:rFonts w:ascii="Times New Roman" w:eastAsia="Times New Roman" w:hAnsi="Times New Roman" w:cs="Times New Roman"/>
                <w:sz w:val="24"/>
                <w:szCs w:val="24"/>
                <w:lang w:eastAsia="ru-RU"/>
              </w:rPr>
              <w:t>fragments</w:t>
            </w:r>
            <w:proofErr w:type="spellEnd"/>
          </w:p>
        </w:tc>
        <w:tc>
          <w:tcPr>
            <w:tcW w:w="1744" w:type="dxa"/>
            <w:tcBorders>
              <w:top w:val="single" w:sz="4" w:space="0" w:color="auto"/>
              <w:left w:val="single" w:sz="4" w:space="0" w:color="auto"/>
              <w:bottom w:val="single" w:sz="4" w:space="0" w:color="auto"/>
              <w:right w:val="single" w:sz="4" w:space="0" w:color="auto"/>
            </w:tcBorders>
            <w:vAlign w:val="center"/>
          </w:tcPr>
          <w:p w:rsidR="00556D24" w:rsidRPr="00306977" w:rsidRDefault="00502356" w:rsidP="00556D24">
            <w:pPr>
              <w:spacing w:after="0" w:line="240" w:lineRule="auto"/>
              <w:jc w:val="center"/>
              <w:rPr>
                <w:rFonts w:ascii="Times New Roman" w:eastAsia="Times New Roman" w:hAnsi="Times New Roman" w:cs="Times New Roman"/>
                <w:sz w:val="24"/>
                <w:szCs w:val="24"/>
                <w:lang w:val="en-US" w:eastAsia="ru-RU"/>
              </w:rPr>
            </w:pPr>
            <w:r w:rsidRPr="00306977">
              <w:rPr>
                <w:rFonts w:ascii="Times New Roman" w:eastAsia="Times New Roman" w:hAnsi="Times New Roman" w:cs="Times New Roman"/>
                <w:sz w:val="24"/>
                <w:szCs w:val="24"/>
                <w:lang w:val="en-US" w:eastAsia="ru-RU"/>
              </w:rPr>
              <w:t>angulated</w:t>
            </w:r>
          </w:p>
        </w:tc>
        <w:tc>
          <w:tcPr>
            <w:tcW w:w="1744" w:type="dxa"/>
            <w:tcBorders>
              <w:top w:val="single" w:sz="4" w:space="0" w:color="auto"/>
              <w:left w:val="single" w:sz="4" w:space="0" w:color="auto"/>
              <w:bottom w:val="single" w:sz="4" w:space="0" w:color="auto"/>
              <w:right w:val="single" w:sz="4" w:space="0" w:color="auto"/>
            </w:tcBorders>
            <w:vAlign w:val="center"/>
          </w:tcPr>
          <w:p w:rsidR="00556D24" w:rsidRPr="00306977" w:rsidRDefault="007B2A12" w:rsidP="007B2A12">
            <w:pPr>
              <w:spacing w:after="0" w:line="240" w:lineRule="auto"/>
              <w:ind w:left="-34" w:right="-139"/>
              <w:jc w:val="center"/>
              <w:rPr>
                <w:rFonts w:ascii="Times New Roman" w:eastAsia="Times New Roman" w:hAnsi="Times New Roman" w:cs="Times New Roman"/>
                <w:sz w:val="24"/>
                <w:szCs w:val="24"/>
                <w:lang w:val="en-US" w:eastAsia="ru-RU"/>
              </w:rPr>
            </w:pPr>
            <w:r w:rsidRPr="00306977">
              <w:rPr>
                <w:rFonts w:ascii="Times New Roman" w:eastAsia="Times New Roman" w:hAnsi="Times New Roman" w:cs="Times New Roman"/>
                <w:sz w:val="24"/>
                <w:szCs w:val="24"/>
                <w:lang w:val="en-US" w:eastAsia="ru-RU"/>
              </w:rPr>
              <w:t>with displacement along the length (</w:t>
            </w:r>
            <w:proofErr w:type="spellStart"/>
            <w:r w:rsidRPr="00306977">
              <w:rPr>
                <w:rFonts w:ascii="Times New Roman" w:eastAsia="Times New Roman" w:hAnsi="Times New Roman" w:cs="Times New Roman"/>
                <w:sz w:val="24"/>
                <w:szCs w:val="24"/>
                <w:lang w:val="en-US" w:eastAsia="ru-RU"/>
              </w:rPr>
              <w:t>shortenrd</w:t>
            </w:r>
            <w:proofErr w:type="spellEnd"/>
            <w:r w:rsidRPr="00306977">
              <w:rPr>
                <w:rFonts w:ascii="Times New Roman" w:eastAsia="Times New Roman" w:hAnsi="Times New Roman" w:cs="Times New Roman"/>
                <w:sz w:val="24"/>
                <w:szCs w:val="24"/>
                <w:lang w:val="en-US" w:eastAsia="ru-RU"/>
              </w:rPr>
              <w:t>)</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556D24" w:rsidRPr="00306977" w:rsidRDefault="00306977" w:rsidP="00556D24">
            <w:pPr>
              <w:spacing w:after="0" w:line="240" w:lineRule="auto"/>
              <w:jc w:val="center"/>
              <w:rPr>
                <w:rFonts w:ascii="Times New Roman" w:eastAsia="Times New Roman" w:hAnsi="Times New Roman" w:cs="Times New Roman"/>
                <w:sz w:val="24"/>
                <w:szCs w:val="24"/>
                <w:lang w:val="en-US" w:eastAsia="ru-RU"/>
              </w:rPr>
            </w:pPr>
            <w:r w:rsidRPr="00306977">
              <w:rPr>
                <w:rFonts w:ascii="Times New Roman" w:eastAsia="Times New Roman" w:hAnsi="Times New Roman" w:cs="Times New Roman"/>
                <w:sz w:val="24"/>
                <w:szCs w:val="24"/>
                <w:lang w:val="en-US" w:eastAsia="ru-RU"/>
              </w:rPr>
              <w:t xml:space="preserve">with </w:t>
            </w:r>
            <w:r>
              <w:rPr>
                <w:rFonts w:ascii="Times New Roman" w:eastAsia="Times New Roman" w:hAnsi="Times New Roman" w:cs="Times New Roman"/>
                <w:sz w:val="24"/>
                <w:szCs w:val="24"/>
                <w:lang w:val="en-US" w:eastAsia="ru-RU"/>
              </w:rPr>
              <w:t>d</w:t>
            </w:r>
            <w:r w:rsidR="007B2A12" w:rsidRPr="00306977">
              <w:rPr>
                <w:rFonts w:ascii="Times New Roman" w:eastAsia="Times New Roman" w:hAnsi="Times New Roman" w:cs="Times New Roman"/>
                <w:sz w:val="24"/>
                <w:szCs w:val="24"/>
                <w:lang w:val="en-US" w:eastAsia="ru-RU"/>
              </w:rPr>
              <w:t>istraction of fragments</w:t>
            </w:r>
            <w:r>
              <w:rPr>
                <w:rFonts w:ascii="Times New Roman" w:eastAsia="Times New Roman" w:hAnsi="Times New Roman" w:cs="Times New Roman"/>
                <w:sz w:val="24"/>
                <w:szCs w:val="24"/>
                <w:lang w:val="en-US" w:eastAsia="ru-RU"/>
              </w:rPr>
              <w:t xml:space="preserve"> </w:t>
            </w:r>
            <w:r w:rsidRPr="00306977">
              <w:rPr>
                <w:rFonts w:ascii="Times New Roman" w:eastAsia="Times New Roman" w:hAnsi="Times New Roman" w:cs="Times New Roman"/>
                <w:sz w:val="24"/>
                <w:szCs w:val="24"/>
                <w:lang w:val="en-US" w:eastAsia="ru-RU"/>
              </w:rPr>
              <w:t>along the length</w:t>
            </w:r>
          </w:p>
        </w:tc>
        <w:tc>
          <w:tcPr>
            <w:tcW w:w="2126" w:type="dxa"/>
            <w:vMerge/>
            <w:tcBorders>
              <w:top w:val="single" w:sz="4" w:space="0" w:color="auto"/>
              <w:left w:val="single" w:sz="4" w:space="0" w:color="auto"/>
              <w:bottom w:val="single" w:sz="4" w:space="0" w:color="auto"/>
              <w:right w:val="single" w:sz="4" w:space="0" w:color="auto"/>
            </w:tcBorders>
            <w:vAlign w:val="center"/>
          </w:tcPr>
          <w:p w:rsidR="00556D24" w:rsidRPr="00306977" w:rsidRDefault="00556D24" w:rsidP="00556D24">
            <w:pPr>
              <w:spacing w:after="0" w:line="240" w:lineRule="auto"/>
              <w:rPr>
                <w:rFonts w:ascii="Times New Roman" w:eastAsia="Times New Roman" w:hAnsi="Times New Roman" w:cs="Times New Roman"/>
                <w:sz w:val="24"/>
                <w:szCs w:val="24"/>
                <w:lang w:val="en-US" w:eastAsia="ru-RU"/>
              </w:rPr>
            </w:pPr>
          </w:p>
        </w:tc>
      </w:tr>
      <w:tr w:rsidR="000872EA" w:rsidRPr="00306977" w:rsidTr="001E782F">
        <w:trPr>
          <w:trHeight w:val="2605"/>
        </w:trPr>
        <w:tc>
          <w:tcPr>
            <w:tcW w:w="1744" w:type="dxa"/>
            <w:tcBorders>
              <w:top w:val="single" w:sz="4" w:space="0" w:color="auto"/>
              <w:left w:val="single" w:sz="4" w:space="0" w:color="auto"/>
              <w:bottom w:val="single" w:sz="4" w:space="0" w:color="auto"/>
              <w:right w:val="single" w:sz="4" w:space="0" w:color="auto"/>
            </w:tcBorders>
          </w:tcPr>
          <w:p w:rsidR="00556D24" w:rsidRPr="00306977" w:rsidRDefault="00556D24" w:rsidP="00556D24">
            <w:pPr>
              <w:spacing w:after="0" w:line="240" w:lineRule="auto"/>
              <w:jc w:val="center"/>
              <w:rPr>
                <w:rFonts w:ascii="Times New Roman" w:eastAsia="Times New Roman" w:hAnsi="Times New Roman" w:cs="Times New Roman"/>
                <w:sz w:val="24"/>
                <w:szCs w:val="24"/>
                <w:lang w:eastAsia="ru-RU"/>
              </w:rPr>
            </w:pPr>
            <w:r w:rsidRPr="00306977">
              <w:rPr>
                <w:rFonts w:ascii="Times New Roman" w:eastAsia="Times New Roman" w:hAnsi="Times New Roman" w:cs="Times New Roman"/>
                <w:noProof/>
                <w:sz w:val="24"/>
                <w:szCs w:val="24"/>
                <w:lang w:eastAsia="ru-RU"/>
              </w:rPr>
              <w:drawing>
                <wp:inline distT="0" distB="0" distL="0" distR="0" wp14:anchorId="3746E907" wp14:editId="36668AB5">
                  <wp:extent cx="482600" cy="1714500"/>
                  <wp:effectExtent l="0" t="0" r="0" b="0"/>
                  <wp:docPr id="5" name="Рисунок 5" descr="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5"/>
                          <pic:cNvPicPr>
                            <a:picLocks noChangeAspect="1" noChangeArrowheads="1"/>
                          </pic:cNvPicPr>
                        </pic:nvPicPr>
                        <pic:blipFill>
                          <a:blip r:embed="rId9">
                            <a:extLst>
                              <a:ext uri="{28A0092B-C50C-407E-A947-70E740481C1C}">
                                <a14:useLocalDpi xmlns:a14="http://schemas.microsoft.com/office/drawing/2010/main" val="0"/>
                              </a:ext>
                            </a:extLst>
                          </a:blip>
                          <a:srcRect r="74933"/>
                          <a:stretch>
                            <a:fillRect/>
                          </a:stretch>
                        </pic:blipFill>
                        <pic:spPr bwMode="auto">
                          <a:xfrm>
                            <a:off x="0" y="0"/>
                            <a:ext cx="482600" cy="1714500"/>
                          </a:xfrm>
                          <a:prstGeom prst="rect">
                            <a:avLst/>
                          </a:prstGeom>
                          <a:noFill/>
                          <a:ln>
                            <a:noFill/>
                          </a:ln>
                        </pic:spPr>
                      </pic:pic>
                    </a:graphicData>
                  </a:graphic>
                </wp:inline>
              </w:drawing>
            </w:r>
          </w:p>
        </w:tc>
        <w:tc>
          <w:tcPr>
            <w:tcW w:w="1744" w:type="dxa"/>
            <w:tcBorders>
              <w:top w:val="single" w:sz="4" w:space="0" w:color="auto"/>
              <w:left w:val="single" w:sz="4" w:space="0" w:color="auto"/>
              <w:bottom w:val="single" w:sz="4" w:space="0" w:color="auto"/>
              <w:right w:val="single" w:sz="4" w:space="0" w:color="auto"/>
            </w:tcBorders>
            <w:vAlign w:val="center"/>
          </w:tcPr>
          <w:p w:rsidR="00556D24" w:rsidRPr="00306977" w:rsidRDefault="00556D24" w:rsidP="00556D24">
            <w:pPr>
              <w:spacing w:after="0" w:line="240" w:lineRule="auto"/>
              <w:jc w:val="center"/>
              <w:rPr>
                <w:rFonts w:ascii="Times New Roman" w:eastAsia="Times New Roman" w:hAnsi="Times New Roman" w:cs="Times New Roman"/>
                <w:sz w:val="24"/>
                <w:szCs w:val="24"/>
                <w:lang w:eastAsia="ru-RU"/>
              </w:rPr>
            </w:pPr>
            <w:r w:rsidRPr="00306977">
              <w:rPr>
                <w:rFonts w:ascii="Times New Roman" w:eastAsia="Times New Roman" w:hAnsi="Times New Roman" w:cs="Times New Roman"/>
                <w:noProof/>
                <w:sz w:val="24"/>
                <w:szCs w:val="24"/>
                <w:lang w:eastAsia="ru-RU"/>
              </w:rPr>
              <w:drawing>
                <wp:inline distT="0" distB="0" distL="0" distR="0" wp14:anchorId="16E42171" wp14:editId="48E39DCE">
                  <wp:extent cx="749300" cy="939800"/>
                  <wp:effectExtent l="0" t="0" r="0" b="0"/>
                  <wp:docPr id="4" name="Рисунок 4" descr="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2"/>
                          <pic:cNvPicPr>
                            <a:picLocks noChangeAspect="1" noChangeArrowheads="1"/>
                          </pic:cNvPicPr>
                        </pic:nvPicPr>
                        <pic:blipFill>
                          <a:blip r:embed="rId10">
                            <a:extLst>
                              <a:ext uri="{28A0092B-C50C-407E-A947-70E740481C1C}">
                                <a14:useLocalDpi xmlns:a14="http://schemas.microsoft.com/office/drawing/2010/main" val="0"/>
                              </a:ext>
                            </a:extLst>
                          </a:blip>
                          <a:srcRect r="42433"/>
                          <a:stretch>
                            <a:fillRect/>
                          </a:stretch>
                        </pic:blipFill>
                        <pic:spPr bwMode="auto">
                          <a:xfrm>
                            <a:off x="0" y="0"/>
                            <a:ext cx="749300" cy="939800"/>
                          </a:xfrm>
                          <a:prstGeom prst="rect">
                            <a:avLst/>
                          </a:prstGeom>
                          <a:noFill/>
                          <a:ln>
                            <a:noFill/>
                          </a:ln>
                        </pic:spPr>
                      </pic:pic>
                    </a:graphicData>
                  </a:graphic>
                </wp:inline>
              </w:drawing>
            </w:r>
          </w:p>
        </w:tc>
        <w:tc>
          <w:tcPr>
            <w:tcW w:w="1744" w:type="dxa"/>
            <w:tcBorders>
              <w:top w:val="single" w:sz="4" w:space="0" w:color="auto"/>
              <w:left w:val="single" w:sz="4" w:space="0" w:color="auto"/>
              <w:bottom w:val="single" w:sz="4" w:space="0" w:color="auto"/>
              <w:right w:val="single" w:sz="4" w:space="0" w:color="auto"/>
            </w:tcBorders>
          </w:tcPr>
          <w:p w:rsidR="00556D24" w:rsidRPr="00306977" w:rsidRDefault="00556D24" w:rsidP="00556D24">
            <w:pPr>
              <w:spacing w:after="0" w:line="240" w:lineRule="auto"/>
              <w:jc w:val="center"/>
              <w:rPr>
                <w:rFonts w:ascii="Times New Roman" w:eastAsia="Times New Roman" w:hAnsi="Times New Roman" w:cs="Times New Roman"/>
                <w:sz w:val="24"/>
                <w:szCs w:val="24"/>
                <w:lang w:eastAsia="ru-RU"/>
              </w:rPr>
            </w:pPr>
            <w:r w:rsidRPr="00306977">
              <w:rPr>
                <w:rFonts w:ascii="Times New Roman" w:eastAsia="Times New Roman" w:hAnsi="Times New Roman" w:cs="Times New Roman"/>
                <w:noProof/>
                <w:sz w:val="24"/>
                <w:szCs w:val="24"/>
                <w:lang w:eastAsia="ru-RU"/>
              </w:rPr>
              <w:drawing>
                <wp:inline distT="0" distB="0" distL="0" distR="0" wp14:anchorId="5F29B2B0" wp14:editId="5DB8F562">
                  <wp:extent cx="457200" cy="1625600"/>
                  <wp:effectExtent l="0" t="0" r="0" b="0"/>
                  <wp:docPr id="3" name="Рисунок 3" descr="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5"/>
                          <pic:cNvPicPr>
                            <a:picLocks noChangeAspect="1" noChangeArrowheads="1"/>
                          </pic:cNvPicPr>
                        </pic:nvPicPr>
                        <pic:blipFill>
                          <a:blip r:embed="rId9">
                            <a:extLst>
                              <a:ext uri="{28A0092B-C50C-407E-A947-70E740481C1C}">
                                <a14:useLocalDpi xmlns:a14="http://schemas.microsoft.com/office/drawing/2010/main" val="0"/>
                              </a:ext>
                            </a:extLst>
                          </a:blip>
                          <a:srcRect l="23109" r="52838"/>
                          <a:stretch>
                            <a:fillRect/>
                          </a:stretch>
                        </pic:blipFill>
                        <pic:spPr bwMode="auto">
                          <a:xfrm>
                            <a:off x="0" y="0"/>
                            <a:ext cx="457200" cy="1625600"/>
                          </a:xfrm>
                          <a:prstGeom prst="rect">
                            <a:avLst/>
                          </a:prstGeom>
                          <a:noFill/>
                          <a:ln>
                            <a:noFill/>
                          </a:ln>
                        </pic:spPr>
                      </pic:pic>
                    </a:graphicData>
                  </a:graphic>
                </wp:inline>
              </w:drawing>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556D24" w:rsidRPr="00306977" w:rsidRDefault="00556D24" w:rsidP="00556D24">
            <w:pPr>
              <w:spacing w:after="0" w:line="240" w:lineRule="auto"/>
              <w:jc w:val="center"/>
              <w:rPr>
                <w:rFonts w:ascii="Times New Roman" w:eastAsia="Times New Roman" w:hAnsi="Times New Roman" w:cs="Times New Roman"/>
                <w:sz w:val="24"/>
                <w:szCs w:val="24"/>
                <w:lang w:eastAsia="ru-RU"/>
              </w:rPr>
            </w:pPr>
            <w:r w:rsidRPr="00306977">
              <w:rPr>
                <w:rFonts w:ascii="Times New Roman" w:eastAsia="Times New Roman" w:hAnsi="Times New Roman" w:cs="Times New Roman"/>
                <w:noProof/>
                <w:sz w:val="24"/>
                <w:szCs w:val="24"/>
                <w:lang w:eastAsia="ru-RU"/>
              </w:rPr>
              <w:drawing>
                <wp:inline distT="0" distB="0" distL="0" distR="0" wp14:anchorId="1BAA9C93" wp14:editId="7B45836C">
                  <wp:extent cx="495300" cy="952500"/>
                  <wp:effectExtent l="0" t="0" r="0" b="0"/>
                  <wp:docPr id="2" name="Рисунок 2" descr="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7"/>
                          <pic:cNvPicPr>
                            <a:picLocks noChangeAspect="1" noChangeArrowheads="1"/>
                          </pic:cNvPicPr>
                        </pic:nvPicPr>
                        <pic:blipFill>
                          <a:blip r:embed="rId11" cstate="print">
                            <a:extLst>
                              <a:ext uri="{28A0092B-C50C-407E-A947-70E740481C1C}">
                                <a14:useLocalDpi xmlns:a14="http://schemas.microsoft.com/office/drawing/2010/main" val="0"/>
                              </a:ext>
                            </a:extLst>
                          </a:blip>
                          <a:srcRect l="28996" r="32567"/>
                          <a:stretch>
                            <a:fillRect/>
                          </a:stretch>
                        </pic:blipFill>
                        <pic:spPr bwMode="auto">
                          <a:xfrm>
                            <a:off x="0" y="0"/>
                            <a:ext cx="495300" cy="95250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Pr>
          <w:p w:rsidR="00556D24" w:rsidRPr="00306977" w:rsidRDefault="00556D24" w:rsidP="00556D24">
            <w:pPr>
              <w:tabs>
                <w:tab w:val="left" w:pos="3879"/>
                <w:tab w:val="center" w:pos="4153"/>
                <w:tab w:val="right" w:pos="8306"/>
              </w:tabs>
              <w:spacing w:after="0" w:line="360" w:lineRule="auto"/>
              <w:ind w:right="566"/>
              <w:jc w:val="center"/>
              <w:rPr>
                <w:rFonts w:ascii="Times New Roman" w:eastAsia="Times New Roman" w:hAnsi="Times New Roman" w:cs="Times New Roman"/>
                <w:sz w:val="18"/>
                <w:szCs w:val="20"/>
                <w:u w:val="single"/>
                <w:lang w:eastAsia="ru-RU"/>
              </w:rPr>
            </w:pPr>
            <w:r w:rsidRPr="00306977">
              <w:rPr>
                <w:rFonts w:ascii="Times New Roman" w:eastAsia="Times New Roman" w:hAnsi="Times New Roman" w:cs="Times New Roman"/>
                <w:noProof/>
                <w:sz w:val="20"/>
                <w:szCs w:val="20"/>
                <w:lang w:eastAsia="ru-RU"/>
              </w:rPr>
              <w:drawing>
                <wp:inline distT="0" distB="0" distL="0" distR="0" wp14:anchorId="34CFC623" wp14:editId="21F108F4">
                  <wp:extent cx="419100" cy="1625600"/>
                  <wp:effectExtent l="0" t="0" r="0" b="0"/>
                  <wp:docPr id="1" name="Рисунок 1" descr="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5"/>
                          <pic:cNvPicPr>
                            <a:picLocks noChangeAspect="1" noChangeArrowheads="1"/>
                          </pic:cNvPicPr>
                        </pic:nvPicPr>
                        <pic:blipFill>
                          <a:blip r:embed="rId9">
                            <a:extLst>
                              <a:ext uri="{28A0092B-C50C-407E-A947-70E740481C1C}">
                                <a14:useLocalDpi xmlns:a14="http://schemas.microsoft.com/office/drawing/2010/main" val="0"/>
                              </a:ext>
                            </a:extLst>
                          </a:blip>
                          <a:srcRect l="77635"/>
                          <a:stretch>
                            <a:fillRect/>
                          </a:stretch>
                        </pic:blipFill>
                        <pic:spPr bwMode="auto">
                          <a:xfrm>
                            <a:off x="0" y="0"/>
                            <a:ext cx="419100" cy="1625600"/>
                          </a:xfrm>
                          <a:prstGeom prst="rect">
                            <a:avLst/>
                          </a:prstGeom>
                          <a:noFill/>
                          <a:ln>
                            <a:noFill/>
                          </a:ln>
                        </pic:spPr>
                      </pic:pic>
                    </a:graphicData>
                  </a:graphic>
                </wp:inline>
              </w:drawing>
            </w:r>
          </w:p>
        </w:tc>
      </w:tr>
      <w:tr w:rsidR="000872EA" w:rsidRPr="00306977" w:rsidTr="001E782F">
        <w:trPr>
          <w:trHeight w:val="335"/>
        </w:trPr>
        <w:tc>
          <w:tcPr>
            <w:tcW w:w="9374" w:type="dxa"/>
            <w:gridSpan w:val="6"/>
            <w:tcBorders>
              <w:top w:val="single" w:sz="4" w:space="0" w:color="auto"/>
              <w:left w:val="single" w:sz="4" w:space="0" w:color="auto"/>
              <w:bottom w:val="single" w:sz="4" w:space="0" w:color="auto"/>
              <w:right w:val="single" w:sz="4" w:space="0" w:color="auto"/>
            </w:tcBorders>
            <w:vAlign w:val="center"/>
          </w:tcPr>
          <w:p w:rsidR="00556D24" w:rsidRPr="00306977" w:rsidRDefault="007B2A12" w:rsidP="00556D24">
            <w:pPr>
              <w:spacing w:after="0" w:line="240" w:lineRule="auto"/>
              <w:jc w:val="center"/>
              <w:rPr>
                <w:rFonts w:ascii="Times New Roman" w:eastAsia="Times New Roman" w:hAnsi="Times New Roman" w:cs="Times New Roman"/>
                <w:sz w:val="24"/>
                <w:szCs w:val="24"/>
                <w:lang w:eastAsia="ru-RU"/>
              </w:rPr>
            </w:pPr>
            <w:proofErr w:type="spellStart"/>
            <w:r w:rsidRPr="00306977">
              <w:rPr>
                <w:rFonts w:ascii="Times New Roman" w:eastAsia="Times New Roman" w:hAnsi="Times New Roman" w:cs="Times New Roman"/>
                <w:sz w:val="24"/>
                <w:szCs w:val="24"/>
                <w:lang w:eastAsia="ru-RU"/>
              </w:rPr>
              <w:t>What</w:t>
            </w:r>
            <w:proofErr w:type="spellEnd"/>
            <w:r w:rsidRPr="00306977">
              <w:rPr>
                <w:rFonts w:ascii="Times New Roman" w:eastAsia="Times New Roman" w:hAnsi="Times New Roman" w:cs="Times New Roman"/>
                <w:sz w:val="24"/>
                <w:szCs w:val="24"/>
                <w:lang w:eastAsia="ru-RU"/>
              </w:rPr>
              <w:t xml:space="preserve"> </w:t>
            </w:r>
            <w:proofErr w:type="spellStart"/>
            <w:r w:rsidRPr="00306977">
              <w:rPr>
                <w:rFonts w:ascii="Times New Roman" w:eastAsia="Times New Roman" w:hAnsi="Times New Roman" w:cs="Times New Roman"/>
                <w:sz w:val="24"/>
                <w:szCs w:val="24"/>
                <w:lang w:eastAsia="ru-RU"/>
              </w:rPr>
              <w:t>to</w:t>
            </w:r>
            <w:proofErr w:type="spellEnd"/>
            <w:r w:rsidRPr="00306977">
              <w:rPr>
                <w:rFonts w:ascii="Times New Roman" w:eastAsia="Times New Roman" w:hAnsi="Times New Roman" w:cs="Times New Roman"/>
                <w:sz w:val="24"/>
                <w:szCs w:val="24"/>
                <w:lang w:eastAsia="ru-RU"/>
              </w:rPr>
              <w:t xml:space="preserve"> </w:t>
            </w:r>
            <w:proofErr w:type="spellStart"/>
            <w:r w:rsidRPr="00306977">
              <w:rPr>
                <w:rFonts w:ascii="Times New Roman" w:eastAsia="Times New Roman" w:hAnsi="Times New Roman" w:cs="Times New Roman"/>
                <w:sz w:val="24"/>
                <w:szCs w:val="24"/>
                <w:lang w:eastAsia="ru-RU"/>
              </w:rPr>
              <w:t>do</w:t>
            </w:r>
            <w:proofErr w:type="spellEnd"/>
            <w:r w:rsidRPr="00306977">
              <w:rPr>
                <w:rFonts w:ascii="Times New Roman" w:eastAsia="Times New Roman" w:hAnsi="Times New Roman" w:cs="Times New Roman"/>
                <w:sz w:val="24"/>
                <w:szCs w:val="24"/>
                <w:lang w:eastAsia="ru-RU"/>
              </w:rPr>
              <w:t>?</w:t>
            </w:r>
          </w:p>
        </w:tc>
      </w:tr>
      <w:tr w:rsidR="00556D24" w:rsidRPr="00BC5904" w:rsidTr="001E782F">
        <w:trPr>
          <w:trHeight w:val="1204"/>
        </w:trPr>
        <w:tc>
          <w:tcPr>
            <w:tcW w:w="1744" w:type="dxa"/>
            <w:tcBorders>
              <w:top w:val="single" w:sz="4" w:space="0" w:color="auto"/>
              <w:left w:val="single" w:sz="4" w:space="0" w:color="auto"/>
              <w:bottom w:val="single" w:sz="4" w:space="0" w:color="auto"/>
              <w:right w:val="single" w:sz="4" w:space="0" w:color="auto"/>
            </w:tcBorders>
          </w:tcPr>
          <w:p w:rsidR="00556D24" w:rsidRPr="00306977" w:rsidRDefault="007B2A12" w:rsidP="00556D24">
            <w:pPr>
              <w:spacing w:after="0" w:line="240" w:lineRule="auto"/>
              <w:jc w:val="center"/>
              <w:rPr>
                <w:rFonts w:ascii="Times New Roman" w:eastAsia="Times New Roman" w:hAnsi="Times New Roman" w:cs="Times New Roman"/>
                <w:szCs w:val="24"/>
                <w:lang w:eastAsia="ru-RU"/>
              </w:rPr>
            </w:pPr>
            <w:proofErr w:type="spellStart"/>
            <w:r w:rsidRPr="00306977">
              <w:rPr>
                <w:rFonts w:ascii="Times New Roman" w:eastAsia="Times New Roman" w:hAnsi="Times New Roman" w:cs="Times New Roman"/>
                <w:szCs w:val="24"/>
                <w:lang w:eastAsia="ru-RU"/>
              </w:rPr>
              <w:t>apply</w:t>
            </w:r>
            <w:proofErr w:type="spellEnd"/>
            <w:r w:rsidRPr="00306977">
              <w:rPr>
                <w:rFonts w:ascii="Times New Roman" w:eastAsia="Times New Roman" w:hAnsi="Times New Roman" w:cs="Times New Roman"/>
                <w:szCs w:val="24"/>
                <w:lang w:eastAsia="ru-RU"/>
              </w:rPr>
              <w:t xml:space="preserve"> a </w:t>
            </w:r>
            <w:proofErr w:type="spellStart"/>
            <w:r w:rsidRPr="00306977">
              <w:rPr>
                <w:rFonts w:ascii="Times New Roman" w:eastAsia="Times New Roman" w:hAnsi="Times New Roman" w:cs="Times New Roman"/>
                <w:szCs w:val="24"/>
                <w:lang w:eastAsia="ru-RU"/>
              </w:rPr>
              <w:t>cast</w:t>
            </w:r>
            <w:proofErr w:type="spellEnd"/>
          </w:p>
        </w:tc>
        <w:tc>
          <w:tcPr>
            <w:tcW w:w="1744" w:type="dxa"/>
            <w:tcBorders>
              <w:top w:val="single" w:sz="4" w:space="0" w:color="auto"/>
              <w:left w:val="single" w:sz="4" w:space="0" w:color="auto"/>
              <w:bottom w:val="single" w:sz="4" w:space="0" w:color="auto"/>
              <w:right w:val="single" w:sz="4" w:space="0" w:color="auto"/>
            </w:tcBorders>
          </w:tcPr>
          <w:p w:rsidR="00556D24" w:rsidRPr="00306977" w:rsidRDefault="007B2A12" w:rsidP="00306977">
            <w:pPr>
              <w:spacing w:after="0" w:line="240" w:lineRule="auto"/>
              <w:ind w:left="-133" w:right="-40"/>
              <w:jc w:val="center"/>
              <w:rPr>
                <w:rFonts w:ascii="Times New Roman" w:eastAsia="Times New Roman" w:hAnsi="Times New Roman" w:cs="Times New Roman"/>
                <w:szCs w:val="24"/>
                <w:lang w:val="en-US" w:eastAsia="ru-RU"/>
              </w:rPr>
            </w:pPr>
            <w:r w:rsidRPr="00306977">
              <w:rPr>
                <w:rFonts w:ascii="Times New Roman" w:eastAsia="Times New Roman" w:hAnsi="Times New Roman" w:cs="Times New Roman"/>
                <w:szCs w:val="24"/>
                <w:lang w:val="en-US" w:eastAsia="ru-RU"/>
              </w:rPr>
              <w:t>perform</w:t>
            </w:r>
            <w:r w:rsidR="00556D24" w:rsidRPr="00306977">
              <w:rPr>
                <w:rFonts w:ascii="Times New Roman" w:eastAsia="Times New Roman" w:hAnsi="Times New Roman" w:cs="Times New Roman"/>
                <w:szCs w:val="24"/>
                <w:lang w:val="en-US" w:eastAsia="ru-RU"/>
              </w:rPr>
              <w:t xml:space="preserve"> </w:t>
            </w:r>
            <w:r w:rsidR="00306977" w:rsidRPr="00306977">
              <w:rPr>
                <w:rFonts w:ascii="Times New Roman" w:eastAsia="Times New Roman" w:hAnsi="Times New Roman" w:cs="Times New Roman"/>
                <w:szCs w:val="24"/>
                <w:lang w:val="en-US" w:eastAsia="ru-RU"/>
              </w:rPr>
              <w:t xml:space="preserve">single-stage </w:t>
            </w:r>
            <w:r w:rsidRPr="00306977">
              <w:rPr>
                <w:rFonts w:ascii="Times New Roman" w:eastAsia="Times New Roman" w:hAnsi="Times New Roman" w:cs="Times New Roman"/>
                <w:szCs w:val="24"/>
                <w:lang w:val="en-US" w:eastAsia="ru-RU"/>
              </w:rPr>
              <w:t xml:space="preserve">reduction (repositioning) </w:t>
            </w:r>
            <w:r w:rsidR="00306977" w:rsidRPr="00306977">
              <w:rPr>
                <w:rFonts w:ascii="Times New Roman" w:eastAsia="Times New Roman" w:hAnsi="Times New Roman" w:cs="Times New Roman"/>
                <w:szCs w:val="24"/>
                <w:lang w:val="en-US" w:eastAsia="ru-RU"/>
              </w:rPr>
              <w:t>by applying pressure at the corner,</w:t>
            </w:r>
            <w:r w:rsidR="00556D24" w:rsidRPr="00306977">
              <w:rPr>
                <w:rFonts w:ascii="Times New Roman" w:eastAsia="Times New Roman" w:hAnsi="Times New Roman" w:cs="Times New Roman"/>
                <w:szCs w:val="24"/>
                <w:lang w:val="en-US" w:eastAsia="ru-RU"/>
              </w:rPr>
              <w:t xml:space="preserve"> </w:t>
            </w:r>
            <w:r w:rsidRPr="00306977">
              <w:rPr>
                <w:rFonts w:ascii="Times New Roman" w:eastAsia="Times New Roman" w:hAnsi="Times New Roman" w:cs="Times New Roman"/>
                <w:szCs w:val="24"/>
                <w:lang w:val="en-US" w:eastAsia="ru-RU"/>
              </w:rPr>
              <w:t>apply a cast</w:t>
            </w:r>
          </w:p>
        </w:tc>
        <w:tc>
          <w:tcPr>
            <w:tcW w:w="1775" w:type="dxa"/>
            <w:gridSpan w:val="2"/>
            <w:tcBorders>
              <w:top w:val="single" w:sz="4" w:space="0" w:color="auto"/>
              <w:left w:val="single" w:sz="4" w:space="0" w:color="auto"/>
              <w:bottom w:val="single" w:sz="4" w:space="0" w:color="auto"/>
              <w:right w:val="single" w:sz="4" w:space="0" w:color="auto"/>
            </w:tcBorders>
          </w:tcPr>
          <w:p w:rsidR="00556D24" w:rsidRPr="00306977" w:rsidRDefault="00306977" w:rsidP="00556D24">
            <w:pPr>
              <w:spacing w:after="0" w:line="240" w:lineRule="auto"/>
              <w:jc w:val="center"/>
              <w:rPr>
                <w:rFonts w:ascii="Times New Roman" w:eastAsia="Times New Roman" w:hAnsi="Times New Roman" w:cs="Times New Roman"/>
                <w:szCs w:val="24"/>
                <w:lang w:eastAsia="ru-RU"/>
              </w:rPr>
            </w:pPr>
            <w:proofErr w:type="spellStart"/>
            <w:r w:rsidRPr="00306977">
              <w:rPr>
                <w:rFonts w:ascii="Times New Roman" w:eastAsia="Times New Roman" w:hAnsi="Times New Roman" w:cs="Times New Roman"/>
                <w:szCs w:val="24"/>
                <w:lang w:eastAsia="ru-RU"/>
              </w:rPr>
              <w:t>apply</w:t>
            </w:r>
            <w:proofErr w:type="spellEnd"/>
            <w:r w:rsidRPr="00306977">
              <w:rPr>
                <w:rFonts w:ascii="Times New Roman" w:eastAsia="Times New Roman" w:hAnsi="Times New Roman" w:cs="Times New Roman"/>
                <w:szCs w:val="24"/>
                <w:lang w:eastAsia="ru-RU"/>
              </w:rPr>
              <w:t xml:space="preserve"> </w:t>
            </w:r>
            <w:proofErr w:type="spellStart"/>
            <w:r w:rsidRPr="00306977">
              <w:rPr>
                <w:rFonts w:ascii="Times New Roman" w:eastAsia="Times New Roman" w:hAnsi="Times New Roman" w:cs="Times New Roman"/>
                <w:szCs w:val="24"/>
                <w:lang w:eastAsia="ru-RU"/>
              </w:rPr>
              <w:t>skeletal</w:t>
            </w:r>
            <w:proofErr w:type="spellEnd"/>
            <w:r w:rsidRPr="00306977">
              <w:rPr>
                <w:rFonts w:ascii="Times New Roman" w:eastAsia="Times New Roman" w:hAnsi="Times New Roman" w:cs="Times New Roman"/>
                <w:szCs w:val="24"/>
                <w:lang w:eastAsia="ru-RU"/>
              </w:rPr>
              <w:t xml:space="preserve"> </w:t>
            </w:r>
            <w:proofErr w:type="spellStart"/>
            <w:r w:rsidRPr="00306977">
              <w:rPr>
                <w:rFonts w:ascii="Times New Roman" w:eastAsia="Times New Roman" w:hAnsi="Times New Roman" w:cs="Times New Roman"/>
                <w:szCs w:val="24"/>
                <w:lang w:eastAsia="ru-RU"/>
              </w:rPr>
              <w:t>traction</w:t>
            </w:r>
            <w:proofErr w:type="spellEnd"/>
          </w:p>
        </w:tc>
        <w:tc>
          <w:tcPr>
            <w:tcW w:w="1985" w:type="dxa"/>
            <w:tcBorders>
              <w:top w:val="single" w:sz="4" w:space="0" w:color="auto"/>
              <w:left w:val="single" w:sz="4" w:space="0" w:color="auto"/>
              <w:bottom w:val="single" w:sz="4" w:space="0" w:color="auto"/>
              <w:right w:val="single" w:sz="4" w:space="0" w:color="auto"/>
            </w:tcBorders>
          </w:tcPr>
          <w:p w:rsidR="00556D24" w:rsidRPr="00306977" w:rsidRDefault="00306977" w:rsidP="00556D24">
            <w:pPr>
              <w:spacing w:after="0" w:line="240" w:lineRule="auto"/>
              <w:jc w:val="center"/>
              <w:rPr>
                <w:rFonts w:ascii="Times New Roman" w:eastAsia="Times New Roman" w:hAnsi="Times New Roman" w:cs="Times New Roman"/>
                <w:szCs w:val="24"/>
                <w:lang w:val="en-US" w:eastAsia="ru-RU"/>
              </w:rPr>
            </w:pPr>
            <w:r w:rsidRPr="00306977">
              <w:rPr>
                <w:rFonts w:ascii="Times New Roman" w:eastAsia="Times New Roman" w:hAnsi="Times New Roman" w:cs="Times New Roman"/>
                <w:szCs w:val="24"/>
                <w:lang w:val="en-US" w:eastAsia="ru-RU"/>
              </w:rPr>
              <w:t>make an open reduction (repositioning)</w:t>
            </w:r>
            <w:r w:rsidR="00556D24" w:rsidRPr="00306977">
              <w:rPr>
                <w:rFonts w:ascii="Times New Roman" w:eastAsia="Times New Roman" w:hAnsi="Times New Roman" w:cs="Times New Roman"/>
                <w:szCs w:val="24"/>
                <w:lang w:val="en-US" w:eastAsia="ru-RU"/>
              </w:rPr>
              <w:t xml:space="preserve">, </w:t>
            </w:r>
            <w:proofErr w:type="spellStart"/>
            <w:r w:rsidRPr="00306977">
              <w:rPr>
                <w:rFonts w:ascii="Times New Roman" w:eastAsia="Times New Roman" w:hAnsi="Times New Roman" w:cs="Times New Roman"/>
                <w:szCs w:val="24"/>
                <w:lang w:val="en-US" w:eastAsia="ru-RU"/>
              </w:rPr>
              <w:t>osteosynthesis</w:t>
            </w:r>
            <w:proofErr w:type="spellEnd"/>
          </w:p>
        </w:tc>
        <w:tc>
          <w:tcPr>
            <w:tcW w:w="2126" w:type="dxa"/>
            <w:tcBorders>
              <w:top w:val="single" w:sz="4" w:space="0" w:color="auto"/>
              <w:left w:val="single" w:sz="4" w:space="0" w:color="auto"/>
              <w:bottom w:val="single" w:sz="4" w:space="0" w:color="auto"/>
              <w:right w:val="single" w:sz="4" w:space="0" w:color="auto"/>
            </w:tcBorders>
          </w:tcPr>
          <w:p w:rsidR="00556D24" w:rsidRPr="00306977" w:rsidRDefault="00306977" w:rsidP="00556D24">
            <w:pPr>
              <w:spacing w:after="0" w:line="240" w:lineRule="auto"/>
              <w:jc w:val="center"/>
              <w:rPr>
                <w:rFonts w:ascii="Times New Roman" w:eastAsia="Times New Roman" w:hAnsi="Times New Roman" w:cs="Times New Roman"/>
                <w:szCs w:val="24"/>
                <w:lang w:val="en-US" w:eastAsia="ru-RU"/>
              </w:rPr>
            </w:pPr>
            <w:r w:rsidRPr="00306977">
              <w:rPr>
                <w:rFonts w:ascii="Times New Roman" w:eastAsia="Times New Roman" w:hAnsi="Times New Roman" w:cs="Times New Roman"/>
                <w:szCs w:val="24"/>
                <w:lang w:val="en-US" w:eastAsia="ru-RU"/>
              </w:rPr>
              <w:t>perform surgical treatment taking into account the Kaplan-Markov table</w:t>
            </w:r>
          </w:p>
        </w:tc>
      </w:tr>
    </w:tbl>
    <w:p w:rsidR="008C7C68" w:rsidRPr="00306977" w:rsidRDefault="008C7C68" w:rsidP="0036016D">
      <w:pPr>
        <w:suppressAutoHyphens/>
        <w:spacing w:after="0" w:line="240" w:lineRule="auto"/>
        <w:rPr>
          <w:rFonts w:ascii="Times New Roman" w:eastAsia="Times New Roman" w:hAnsi="Times New Roman" w:cs="Times New Roman"/>
          <w:b/>
          <w:color w:val="FF0000"/>
          <w:sz w:val="20"/>
          <w:szCs w:val="20"/>
          <w:lang w:val="en-US" w:eastAsia="ar-SA"/>
        </w:rPr>
      </w:pPr>
    </w:p>
    <w:p w:rsidR="008C7C68" w:rsidRPr="00306977" w:rsidRDefault="008C7C68" w:rsidP="008C7C68">
      <w:pPr>
        <w:suppressAutoHyphens/>
        <w:spacing w:after="0" w:line="240" w:lineRule="auto"/>
        <w:rPr>
          <w:rFonts w:ascii="Times New Roman" w:eastAsia="Times New Roman" w:hAnsi="Times New Roman" w:cs="Times New Roman"/>
          <w:color w:val="FF0000"/>
          <w:sz w:val="20"/>
          <w:szCs w:val="20"/>
          <w:lang w:val="en-US" w:eastAsia="ar-SA"/>
        </w:rPr>
      </w:pPr>
    </w:p>
    <w:p w:rsidR="0036016D" w:rsidRPr="00306977" w:rsidRDefault="0036016D" w:rsidP="008C7C68">
      <w:pPr>
        <w:suppressAutoHyphens/>
        <w:spacing w:after="0" w:line="240" w:lineRule="auto"/>
        <w:ind w:left="-227"/>
        <w:jc w:val="both"/>
        <w:rPr>
          <w:rFonts w:ascii="Times New Roman" w:eastAsia="Times New Roman" w:hAnsi="Times New Roman" w:cs="Times New Roman"/>
          <w:color w:val="FF0000"/>
          <w:sz w:val="20"/>
          <w:szCs w:val="20"/>
          <w:lang w:val="en-US" w:eastAsia="ar-SA"/>
        </w:rPr>
      </w:pPr>
    </w:p>
    <w:p w:rsidR="008C7C68" w:rsidRPr="00306977" w:rsidRDefault="008C7C68" w:rsidP="00556D24">
      <w:pPr>
        <w:spacing w:after="0" w:line="240" w:lineRule="auto"/>
        <w:jc w:val="center"/>
        <w:rPr>
          <w:rFonts w:ascii="Times New Roman" w:eastAsia="Times New Roman" w:hAnsi="Times New Roman" w:cs="Times New Roman"/>
          <w:color w:val="FF0000"/>
          <w:sz w:val="24"/>
          <w:szCs w:val="24"/>
          <w:lang w:val="en-US" w:eastAsia="ru-RU"/>
        </w:rPr>
      </w:pPr>
      <w:bookmarkStart w:id="0" w:name="_GoBack"/>
      <w:bookmarkEnd w:id="0"/>
    </w:p>
    <w:sectPr w:rsidR="008C7C68" w:rsidRPr="003069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E6" w:rsidRDefault="006D26E6" w:rsidP="00B015FA">
      <w:pPr>
        <w:spacing w:after="0" w:line="240" w:lineRule="auto"/>
      </w:pPr>
      <w:r>
        <w:separator/>
      </w:r>
    </w:p>
  </w:endnote>
  <w:endnote w:type="continuationSeparator" w:id="0">
    <w:p w:rsidR="006D26E6" w:rsidRDefault="006D26E6" w:rsidP="00B0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E6" w:rsidRDefault="006D26E6" w:rsidP="00B015FA">
      <w:pPr>
        <w:spacing w:after="0" w:line="240" w:lineRule="auto"/>
      </w:pPr>
      <w:r>
        <w:separator/>
      </w:r>
    </w:p>
  </w:footnote>
  <w:footnote w:type="continuationSeparator" w:id="0">
    <w:p w:rsidR="006D26E6" w:rsidRDefault="006D26E6" w:rsidP="00B01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1440"/>
        </w:tabs>
        <w:ind w:left="144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493"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14"/>
    <w:lvl w:ilvl="0">
      <w:start w:val="1"/>
      <w:numFmt w:val="decimal"/>
      <w:lvlText w:val="%1."/>
      <w:lvlJc w:val="left"/>
      <w:pPr>
        <w:tabs>
          <w:tab w:val="num" w:pos="720"/>
        </w:tabs>
        <w:ind w:left="720" w:hanging="360"/>
      </w:pPr>
    </w:lvl>
  </w:abstractNum>
  <w:abstractNum w:abstractNumId="6"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C"/>
    <w:multiLevelType w:val="multilevel"/>
    <w:tmpl w:val="000000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lvl w:ilvl="0">
      <w:start w:val="1"/>
      <w:numFmt w:val="decimal"/>
      <w:lvlText w:val="%1."/>
      <w:lvlJc w:val="left"/>
      <w:pPr>
        <w:tabs>
          <w:tab w:val="num" w:pos="0"/>
        </w:tabs>
        <w:ind w:left="114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multilevel"/>
    <w:tmpl w:val="0000000F"/>
    <w:lvl w:ilvl="0">
      <w:start w:val="1"/>
      <w:numFmt w:val="decimal"/>
      <w:lvlText w:val="%1."/>
      <w:lvlJc w:val="left"/>
      <w:pPr>
        <w:tabs>
          <w:tab w:val="num" w:pos="0"/>
        </w:tabs>
        <w:ind w:left="67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77F394B"/>
    <w:multiLevelType w:val="hybridMultilevel"/>
    <w:tmpl w:val="17A0D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F35C32"/>
    <w:multiLevelType w:val="hybridMultilevel"/>
    <w:tmpl w:val="87205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0B5C29"/>
    <w:multiLevelType w:val="hybridMultilevel"/>
    <w:tmpl w:val="13E24204"/>
    <w:lvl w:ilvl="0" w:tplc="265A96E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D520BF6"/>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31D0A52"/>
    <w:multiLevelType w:val="hybridMultilevel"/>
    <w:tmpl w:val="FCC6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755F3"/>
    <w:multiLevelType w:val="hybridMultilevel"/>
    <w:tmpl w:val="89561E96"/>
    <w:lvl w:ilvl="0" w:tplc="8D987FC0">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2C933A9"/>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3214174"/>
    <w:multiLevelType w:val="hybridMultilevel"/>
    <w:tmpl w:val="4E24240E"/>
    <w:lvl w:ilvl="0" w:tplc="D5B07E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5"/>
  </w:num>
  <w:num w:numId="14">
    <w:abstractNumId w:val="12"/>
  </w:num>
  <w:num w:numId="15">
    <w:abstractNumId w:val="13"/>
  </w:num>
  <w:num w:numId="16">
    <w:abstractNumId w:val="11"/>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61"/>
    <w:rsid w:val="00017400"/>
    <w:rsid w:val="00023D71"/>
    <w:rsid w:val="000872EA"/>
    <w:rsid w:val="000A5053"/>
    <w:rsid w:val="000B2AAA"/>
    <w:rsid w:val="00113CF2"/>
    <w:rsid w:val="00124A91"/>
    <w:rsid w:val="00157E92"/>
    <w:rsid w:val="00197664"/>
    <w:rsid w:val="001E782F"/>
    <w:rsid w:val="00200685"/>
    <w:rsid w:val="00243A52"/>
    <w:rsid w:val="0026479F"/>
    <w:rsid w:val="002A306E"/>
    <w:rsid w:val="002E167A"/>
    <w:rsid w:val="00306977"/>
    <w:rsid w:val="0036016D"/>
    <w:rsid w:val="00442856"/>
    <w:rsid w:val="0048443E"/>
    <w:rsid w:val="004F2D2B"/>
    <w:rsid w:val="00502356"/>
    <w:rsid w:val="005054ED"/>
    <w:rsid w:val="005061D5"/>
    <w:rsid w:val="00556D24"/>
    <w:rsid w:val="00570A34"/>
    <w:rsid w:val="005D7B08"/>
    <w:rsid w:val="005E5748"/>
    <w:rsid w:val="00634F3E"/>
    <w:rsid w:val="006D26E6"/>
    <w:rsid w:val="00712EA5"/>
    <w:rsid w:val="007212E4"/>
    <w:rsid w:val="00761C94"/>
    <w:rsid w:val="007A14C4"/>
    <w:rsid w:val="007B2A12"/>
    <w:rsid w:val="007B604B"/>
    <w:rsid w:val="0081453D"/>
    <w:rsid w:val="0081793F"/>
    <w:rsid w:val="00832C64"/>
    <w:rsid w:val="00854ABA"/>
    <w:rsid w:val="008973F4"/>
    <w:rsid w:val="008A4415"/>
    <w:rsid w:val="008B3BE8"/>
    <w:rsid w:val="008C7C68"/>
    <w:rsid w:val="008D7F3A"/>
    <w:rsid w:val="009306CE"/>
    <w:rsid w:val="00962FE8"/>
    <w:rsid w:val="009855BE"/>
    <w:rsid w:val="009C2ACF"/>
    <w:rsid w:val="009E7719"/>
    <w:rsid w:val="00A123E9"/>
    <w:rsid w:val="00A17740"/>
    <w:rsid w:val="00A55B5F"/>
    <w:rsid w:val="00A7249D"/>
    <w:rsid w:val="00A73E7D"/>
    <w:rsid w:val="00AC3831"/>
    <w:rsid w:val="00B015FA"/>
    <w:rsid w:val="00B126B9"/>
    <w:rsid w:val="00B65745"/>
    <w:rsid w:val="00BB1E7D"/>
    <w:rsid w:val="00BC39B5"/>
    <w:rsid w:val="00BC5904"/>
    <w:rsid w:val="00C25363"/>
    <w:rsid w:val="00C31D7F"/>
    <w:rsid w:val="00C87C5A"/>
    <w:rsid w:val="00CA42D6"/>
    <w:rsid w:val="00CD1303"/>
    <w:rsid w:val="00CE6C69"/>
    <w:rsid w:val="00D14F69"/>
    <w:rsid w:val="00D26309"/>
    <w:rsid w:val="00D55361"/>
    <w:rsid w:val="00D83AC5"/>
    <w:rsid w:val="00DA7758"/>
    <w:rsid w:val="00DF4D4D"/>
    <w:rsid w:val="00E16EC1"/>
    <w:rsid w:val="00E60568"/>
    <w:rsid w:val="00F34C07"/>
    <w:rsid w:val="00F56A8C"/>
    <w:rsid w:val="00F643A2"/>
    <w:rsid w:val="00FA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8528B-1D7C-4763-A0BA-E0A4F038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67A"/>
  </w:style>
  <w:style w:type="paragraph" w:styleId="1">
    <w:name w:val="heading 1"/>
    <w:basedOn w:val="a"/>
    <w:link w:val="10"/>
    <w:uiPriority w:val="9"/>
    <w:qFormat/>
    <w:rsid w:val="002E167A"/>
    <w:pPr>
      <w:keepNext/>
      <w:spacing w:before="100" w:beforeAutospacing="1" w:after="100" w:afterAutospacing="1" w:line="360" w:lineRule="auto"/>
      <w:ind w:firstLine="720"/>
      <w:jc w:val="both"/>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167A"/>
    <w:pPr>
      <w:keepNext/>
      <w:spacing w:before="100" w:beforeAutospacing="1" w:after="100" w:afterAutospacing="1" w:line="240" w:lineRule="auto"/>
      <w:jc w:val="center"/>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6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167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2E167A"/>
    <w:pPr>
      <w:ind w:left="720"/>
      <w:contextualSpacing/>
    </w:pPr>
    <w:rPr>
      <w:rFonts w:eastAsiaTheme="minorEastAsia"/>
      <w:lang w:eastAsia="ru-RU"/>
    </w:rPr>
  </w:style>
  <w:style w:type="paragraph" w:styleId="a4">
    <w:name w:val="footer"/>
    <w:basedOn w:val="a"/>
    <w:link w:val="a5"/>
    <w:uiPriority w:val="99"/>
    <w:unhideWhenUsed/>
    <w:rsid w:val="00556D2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6D24"/>
  </w:style>
  <w:style w:type="paragraph" w:styleId="a6">
    <w:name w:val="Body Text"/>
    <w:basedOn w:val="a"/>
    <w:link w:val="a7"/>
    <w:uiPriority w:val="99"/>
    <w:semiHidden/>
    <w:unhideWhenUsed/>
    <w:rsid w:val="00556D24"/>
    <w:pPr>
      <w:spacing w:after="120"/>
    </w:pPr>
  </w:style>
  <w:style w:type="character" w:customStyle="1" w:styleId="a7">
    <w:name w:val="Основной текст Знак"/>
    <w:basedOn w:val="a0"/>
    <w:link w:val="a6"/>
    <w:uiPriority w:val="99"/>
    <w:semiHidden/>
    <w:rsid w:val="00556D24"/>
  </w:style>
  <w:style w:type="paragraph" w:styleId="21">
    <w:name w:val="Body Text 2"/>
    <w:basedOn w:val="a"/>
    <w:link w:val="22"/>
    <w:uiPriority w:val="99"/>
    <w:semiHidden/>
    <w:unhideWhenUsed/>
    <w:rsid w:val="00556D24"/>
    <w:pPr>
      <w:spacing w:after="120" w:line="480" w:lineRule="auto"/>
    </w:pPr>
  </w:style>
  <w:style w:type="character" w:customStyle="1" w:styleId="22">
    <w:name w:val="Основной текст 2 Знак"/>
    <w:basedOn w:val="a0"/>
    <w:link w:val="21"/>
    <w:uiPriority w:val="99"/>
    <w:semiHidden/>
    <w:rsid w:val="00556D24"/>
  </w:style>
  <w:style w:type="paragraph" w:styleId="a8">
    <w:name w:val="Balloon Text"/>
    <w:basedOn w:val="a"/>
    <w:link w:val="a9"/>
    <w:uiPriority w:val="99"/>
    <w:semiHidden/>
    <w:unhideWhenUsed/>
    <w:rsid w:val="00556D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6D24"/>
    <w:rPr>
      <w:rFonts w:ascii="Tahoma" w:hAnsi="Tahoma" w:cs="Tahoma"/>
      <w:sz w:val="16"/>
      <w:szCs w:val="16"/>
    </w:rPr>
  </w:style>
  <w:style w:type="paragraph" w:styleId="aa">
    <w:name w:val="Body Text Indent"/>
    <w:basedOn w:val="a"/>
    <w:link w:val="ab"/>
    <w:uiPriority w:val="99"/>
    <w:semiHidden/>
    <w:unhideWhenUsed/>
    <w:rsid w:val="008C7C68"/>
    <w:pPr>
      <w:spacing w:after="120"/>
      <w:ind w:left="283"/>
    </w:pPr>
  </w:style>
  <w:style w:type="character" w:customStyle="1" w:styleId="ab">
    <w:name w:val="Основной текст с отступом Знак"/>
    <w:basedOn w:val="a0"/>
    <w:link w:val="aa"/>
    <w:uiPriority w:val="99"/>
    <w:semiHidden/>
    <w:rsid w:val="008C7C68"/>
  </w:style>
  <w:style w:type="paragraph" w:styleId="ac">
    <w:name w:val="No Spacing"/>
    <w:qFormat/>
    <w:rsid w:val="008C7C68"/>
    <w:pPr>
      <w:suppressAutoHyphens/>
      <w:spacing w:after="0" w:line="240" w:lineRule="auto"/>
    </w:pPr>
    <w:rPr>
      <w:rFonts w:ascii="Times New Roman" w:eastAsia="Times New Roman" w:hAnsi="Times New Roman" w:cs="Times New Roman"/>
      <w:sz w:val="24"/>
      <w:szCs w:val="24"/>
      <w:lang w:eastAsia="ar-SA"/>
    </w:rPr>
  </w:style>
  <w:style w:type="table" w:styleId="ad">
    <w:name w:val="Table Grid"/>
    <w:basedOn w:val="a1"/>
    <w:uiPriority w:val="59"/>
    <w:rsid w:val="00A7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015F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0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12</Pages>
  <Words>3253</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БеловаОА</dc:creator>
  <cp:lastModifiedBy>Admn</cp:lastModifiedBy>
  <cp:revision>35</cp:revision>
  <dcterms:created xsi:type="dcterms:W3CDTF">2020-08-19T07:13:00Z</dcterms:created>
  <dcterms:modified xsi:type="dcterms:W3CDTF">2023-09-04T12:42:00Z</dcterms:modified>
</cp:coreProperties>
</file>