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6B28" w:rsidRPr="00440384" w:rsidRDefault="00C76B28" w:rsidP="005F5CB2">
      <w:pPr>
        <w:spacing w:line="240" w:lineRule="auto"/>
        <w:jc w:val="both"/>
        <w:rPr>
          <w:rFonts w:ascii="Times New Roman" w:hAnsi="Times New Roman" w:cs="Times New Roman"/>
          <w:b/>
          <w:sz w:val="28"/>
          <w:szCs w:val="28"/>
        </w:rPr>
      </w:pPr>
      <w:r w:rsidRPr="00440384">
        <w:rPr>
          <w:rFonts w:ascii="Times New Roman" w:hAnsi="Times New Roman" w:cs="Times New Roman"/>
          <w:b/>
          <w:sz w:val="28"/>
          <w:szCs w:val="28"/>
        </w:rPr>
        <w:t>Методические рекомендации для студентов</w:t>
      </w:r>
    </w:p>
    <w:p w:rsidR="00C76B28" w:rsidRPr="009D6FA4" w:rsidRDefault="00C76B28" w:rsidP="005F5CB2">
      <w:pPr>
        <w:spacing w:line="240" w:lineRule="auto"/>
        <w:jc w:val="both"/>
        <w:rPr>
          <w:rFonts w:ascii="Times New Roman" w:hAnsi="Times New Roman" w:cs="Times New Roman"/>
          <w:b/>
          <w:sz w:val="28"/>
          <w:szCs w:val="28"/>
        </w:rPr>
      </w:pPr>
      <w:r w:rsidRPr="009D6FA4">
        <w:rPr>
          <w:rFonts w:ascii="Times New Roman" w:hAnsi="Times New Roman" w:cs="Times New Roman"/>
          <w:b/>
          <w:sz w:val="28"/>
          <w:szCs w:val="28"/>
        </w:rPr>
        <w:t>Тема занятия</w:t>
      </w:r>
      <w:r w:rsidR="004C3D08">
        <w:rPr>
          <w:rFonts w:ascii="Times New Roman" w:hAnsi="Times New Roman" w:cs="Times New Roman"/>
          <w:b/>
          <w:sz w:val="28"/>
          <w:szCs w:val="28"/>
        </w:rPr>
        <w:t>:</w:t>
      </w:r>
      <w:r w:rsidRPr="009D6FA4">
        <w:rPr>
          <w:rFonts w:ascii="Times New Roman" w:hAnsi="Times New Roman" w:cs="Times New Roman"/>
          <w:b/>
          <w:sz w:val="28"/>
          <w:szCs w:val="28"/>
        </w:rPr>
        <w:t xml:space="preserve"> </w:t>
      </w:r>
      <w:r>
        <w:rPr>
          <w:rFonts w:ascii="Times New Roman" w:hAnsi="Times New Roman" w:cs="Times New Roman"/>
          <w:b/>
          <w:sz w:val="28"/>
          <w:szCs w:val="28"/>
        </w:rPr>
        <w:t>«</w:t>
      </w:r>
      <w:r w:rsidRPr="009D6FA4">
        <w:rPr>
          <w:rFonts w:ascii="Times New Roman" w:hAnsi="Times New Roman" w:cs="Times New Roman"/>
          <w:b/>
          <w:sz w:val="28"/>
          <w:szCs w:val="28"/>
        </w:rPr>
        <w:t>Шизофрения. Ма</w:t>
      </w:r>
      <w:r>
        <w:rPr>
          <w:rFonts w:ascii="Times New Roman" w:hAnsi="Times New Roman" w:cs="Times New Roman"/>
          <w:b/>
          <w:sz w:val="28"/>
          <w:szCs w:val="28"/>
        </w:rPr>
        <w:t>ниакально</w:t>
      </w:r>
      <w:r w:rsidR="004568B8">
        <w:rPr>
          <w:rFonts w:ascii="Times New Roman" w:hAnsi="Times New Roman" w:cs="Times New Roman"/>
          <w:b/>
          <w:sz w:val="28"/>
          <w:szCs w:val="28"/>
        </w:rPr>
        <w:t>-</w:t>
      </w:r>
      <w:r>
        <w:rPr>
          <w:rFonts w:ascii="Times New Roman" w:hAnsi="Times New Roman" w:cs="Times New Roman"/>
          <w:b/>
          <w:sz w:val="28"/>
          <w:szCs w:val="28"/>
        </w:rPr>
        <w:t>депрессивный психоз»</w:t>
      </w:r>
    </w:p>
    <w:p w:rsidR="00F70ACA" w:rsidRDefault="00C76B28" w:rsidP="005F5CB2">
      <w:pPr>
        <w:spacing w:line="240" w:lineRule="auto"/>
        <w:jc w:val="both"/>
        <w:rPr>
          <w:rFonts w:ascii="Times New Roman" w:hAnsi="Times New Roman" w:cs="Times New Roman"/>
          <w:sz w:val="28"/>
          <w:szCs w:val="28"/>
        </w:rPr>
      </w:pPr>
      <w:r w:rsidRPr="009D6FA4">
        <w:rPr>
          <w:rFonts w:ascii="Times New Roman" w:hAnsi="Times New Roman" w:cs="Times New Roman"/>
          <w:b/>
          <w:sz w:val="28"/>
          <w:szCs w:val="28"/>
        </w:rPr>
        <w:t>Значение темы</w:t>
      </w:r>
      <w:r w:rsidRPr="001F1E4E">
        <w:rPr>
          <w:rFonts w:ascii="Times New Roman" w:hAnsi="Times New Roman" w:cs="Times New Roman"/>
          <w:sz w:val="28"/>
          <w:szCs w:val="28"/>
        </w:rPr>
        <w:t>:</w:t>
      </w:r>
      <w:r>
        <w:rPr>
          <w:rFonts w:ascii="Times New Roman" w:hAnsi="Times New Roman" w:cs="Times New Roman"/>
          <w:sz w:val="28"/>
          <w:szCs w:val="28"/>
        </w:rPr>
        <w:t xml:space="preserve"> Распространенность шизофрении 1% (1человек на 100 жителей Земли). По степени инвалидности шизофрения признана третьим по тяжести заболеванием после паралича рук и ног, и старческого слабоумия. Причина заболевания неясна. Важную роль играет среда, особенно внутриутробное развитие. Шизофрения не заразна и не смертельна, но шизофреники живут на 10 лет меньш</w:t>
      </w:r>
      <w:r w:rsidR="00180525">
        <w:rPr>
          <w:rFonts w:ascii="Times New Roman" w:hAnsi="Times New Roman" w:cs="Times New Roman"/>
          <w:sz w:val="28"/>
          <w:szCs w:val="28"/>
        </w:rPr>
        <w:t>е психически нормальных людей (</w:t>
      </w:r>
      <w:r>
        <w:rPr>
          <w:rFonts w:ascii="Times New Roman" w:hAnsi="Times New Roman" w:cs="Times New Roman"/>
          <w:sz w:val="28"/>
          <w:szCs w:val="28"/>
        </w:rPr>
        <w:t>т</w:t>
      </w:r>
      <w:r w:rsidR="00180525">
        <w:rPr>
          <w:rFonts w:ascii="Times New Roman" w:hAnsi="Times New Roman" w:cs="Times New Roman"/>
          <w:sz w:val="28"/>
          <w:szCs w:val="28"/>
        </w:rPr>
        <w:t>.к.</w:t>
      </w:r>
      <w:r>
        <w:rPr>
          <w:rFonts w:ascii="Times New Roman" w:hAnsi="Times New Roman" w:cs="Times New Roman"/>
          <w:sz w:val="28"/>
          <w:szCs w:val="28"/>
        </w:rPr>
        <w:t xml:space="preserve"> они часто кончают жизнь самоубийством и много курят). Прогноз зависит от того</w:t>
      </w:r>
      <w:r w:rsidR="00180525">
        <w:rPr>
          <w:rFonts w:ascii="Times New Roman" w:hAnsi="Times New Roman" w:cs="Times New Roman"/>
          <w:sz w:val="28"/>
          <w:szCs w:val="28"/>
        </w:rPr>
        <w:t>,</w:t>
      </w:r>
      <w:r>
        <w:rPr>
          <w:rFonts w:ascii="Times New Roman" w:hAnsi="Times New Roman" w:cs="Times New Roman"/>
          <w:sz w:val="28"/>
          <w:szCs w:val="28"/>
        </w:rPr>
        <w:t xml:space="preserve"> насколько рано начато лечение. Пик заболеваемости приходится у мужчин на 16-25 лет, у женщин на 28-30 лет. Мощным источником стрессов может стать семья больного шизофренией. Симбиотические взаимоотношения между матерью и ребенком - феномен, часто наблюдаемый в семьях с больным шизофренией. В конечном счете, симбиотические взаимоотношения оборачиваются для ребенка большим вредом</w:t>
      </w:r>
      <w:r w:rsidR="00180525">
        <w:rPr>
          <w:rFonts w:ascii="Times New Roman" w:hAnsi="Times New Roman" w:cs="Times New Roman"/>
          <w:sz w:val="28"/>
          <w:szCs w:val="28"/>
        </w:rPr>
        <w:t xml:space="preserve"> </w:t>
      </w:r>
      <w:r>
        <w:rPr>
          <w:rFonts w:ascii="Times New Roman" w:hAnsi="Times New Roman" w:cs="Times New Roman"/>
          <w:sz w:val="28"/>
          <w:szCs w:val="28"/>
        </w:rPr>
        <w:t xml:space="preserve">- невозможностью сформировать зрелое поведение. Для многих шизофреногенных семей характерен специфический стиль поведения матери, проявляющийся завышенными требованиями, предъявляемыми к больному, повышенной опекой его, частыми порицаниями, открытой критикой, выраженным недовольством его поведением. </w:t>
      </w:r>
    </w:p>
    <w:p w:rsidR="00C76B28" w:rsidRDefault="00C76B28" w:rsidP="005F5CB2">
      <w:pPr>
        <w:spacing w:line="240" w:lineRule="auto"/>
        <w:jc w:val="both"/>
        <w:rPr>
          <w:rFonts w:ascii="Times New Roman" w:hAnsi="Times New Roman" w:cs="Times New Roman"/>
          <w:sz w:val="28"/>
          <w:szCs w:val="28"/>
        </w:rPr>
      </w:pPr>
      <w:r>
        <w:rPr>
          <w:rFonts w:ascii="Times New Roman" w:hAnsi="Times New Roman" w:cs="Times New Roman"/>
          <w:sz w:val="28"/>
          <w:szCs w:val="28"/>
        </w:rPr>
        <w:t>Девиантное поведение родителей являетс</w:t>
      </w:r>
      <w:r w:rsidR="00555175">
        <w:rPr>
          <w:rFonts w:ascii="Times New Roman" w:hAnsi="Times New Roman" w:cs="Times New Roman"/>
          <w:sz w:val="28"/>
          <w:szCs w:val="28"/>
        </w:rPr>
        <w:t>я стрессором, создавая у пациентов</w:t>
      </w:r>
      <w:r>
        <w:rPr>
          <w:rFonts w:ascii="Times New Roman" w:hAnsi="Times New Roman" w:cs="Times New Roman"/>
          <w:sz w:val="28"/>
          <w:szCs w:val="28"/>
        </w:rPr>
        <w:t xml:space="preserve"> когнитивный диссонанс</w:t>
      </w:r>
      <w:r w:rsidR="00F70ACA">
        <w:t xml:space="preserve"> </w:t>
      </w:r>
      <w:r w:rsidR="00F70ACA" w:rsidRPr="00F70ACA">
        <w:rPr>
          <w:rFonts w:ascii="Times New Roman" w:hAnsi="Times New Roman" w:cs="Times New Roman"/>
          <w:sz w:val="28"/>
          <w:szCs w:val="28"/>
        </w:rPr>
        <w:t>(состояние психического дискомфо</w:t>
      </w:r>
      <w:r w:rsidR="002555C6">
        <w:rPr>
          <w:rFonts w:ascii="Times New Roman" w:hAnsi="Times New Roman" w:cs="Times New Roman"/>
          <w:sz w:val="28"/>
          <w:szCs w:val="28"/>
        </w:rPr>
        <w:t>рта</w:t>
      </w:r>
      <w:r w:rsidR="00537ED5">
        <w:rPr>
          <w:rFonts w:ascii="Times New Roman" w:hAnsi="Times New Roman" w:cs="Times New Roman"/>
          <w:sz w:val="28"/>
          <w:szCs w:val="28"/>
        </w:rPr>
        <w:t xml:space="preserve"> </w:t>
      </w:r>
      <w:r w:rsidR="00537ED5" w:rsidRPr="00537ED5">
        <w:rPr>
          <w:rFonts w:ascii="Times New Roman" w:hAnsi="Times New Roman" w:cs="Times New Roman"/>
          <w:sz w:val="28"/>
          <w:szCs w:val="28"/>
        </w:rPr>
        <w:t>человека, вызванное столкновением в его сознании против</w:t>
      </w:r>
      <w:r w:rsidR="00555175">
        <w:rPr>
          <w:rFonts w:ascii="Times New Roman" w:hAnsi="Times New Roman" w:cs="Times New Roman"/>
          <w:sz w:val="28"/>
          <w:szCs w:val="28"/>
        </w:rPr>
        <w:t xml:space="preserve">оречащих друг другу убеждений, </w:t>
      </w:r>
      <w:r w:rsidR="00537ED5" w:rsidRPr="00537ED5">
        <w:rPr>
          <w:rFonts w:ascii="Times New Roman" w:hAnsi="Times New Roman" w:cs="Times New Roman"/>
          <w:sz w:val="28"/>
          <w:szCs w:val="28"/>
        </w:rPr>
        <w:t>идей, реакций в отношении какого-то явления или объекта</w:t>
      </w:r>
      <w:r w:rsidR="00F70ACA">
        <w:rPr>
          <w:rFonts w:ascii="Times New Roman" w:hAnsi="Times New Roman" w:cs="Times New Roman"/>
          <w:sz w:val="28"/>
          <w:szCs w:val="28"/>
        </w:rPr>
        <w:t>)</w:t>
      </w:r>
      <w:r w:rsidR="00537ED5">
        <w:rPr>
          <w:rFonts w:ascii="Times New Roman" w:hAnsi="Times New Roman" w:cs="Times New Roman"/>
          <w:sz w:val="28"/>
          <w:szCs w:val="28"/>
        </w:rPr>
        <w:t xml:space="preserve"> и способствует</w:t>
      </w:r>
      <w:r>
        <w:rPr>
          <w:rFonts w:ascii="Times New Roman" w:hAnsi="Times New Roman" w:cs="Times New Roman"/>
          <w:sz w:val="28"/>
          <w:szCs w:val="28"/>
        </w:rPr>
        <w:t xml:space="preserve"> усилению проявлений психопатологического регистра. Установлено, что снижение числа часов, проводимых вместе с членами семьи, приводит к достоверному снижению риска рецидива. Поэтому реконстр</w:t>
      </w:r>
      <w:r w:rsidR="00180525">
        <w:rPr>
          <w:rFonts w:ascii="Times New Roman" w:hAnsi="Times New Roman" w:cs="Times New Roman"/>
          <w:sz w:val="28"/>
          <w:szCs w:val="28"/>
        </w:rPr>
        <w:t>у</w:t>
      </w:r>
      <w:r w:rsidR="004568B8">
        <w:rPr>
          <w:rFonts w:ascii="Times New Roman" w:hAnsi="Times New Roman" w:cs="Times New Roman"/>
          <w:sz w:val="28"/>
          <w:szCs w:val="28"/>
        </w:rPr>
        <w:t xml:space="preserve">ктивная семейная психотерапия - </w:t>
      </w:r>
      <w:r>
        <w:rPr>
          <w:rFonts w:ascii="Times New Roman" w:hAnsi="Times New Roman" w:cs="Times New Roman"/>
          <w:sz w:val="28"/>
          <w:szCs w:val="28"/>
        </w:rPr>
        <w:t>обязательный компоне</w:t>
      </w:r>
      <w:r w:rsidR="00CC24CA">
        <w:rPr>
          <w:rFonts w:ascii="Times New Roman" w:hAnsi="Times New Roman" w:cs="Times New Roman"/>
          <w:sz w:val="28"/>
          <w:szCs w:val="28"/>
        </w:rPr>
        <w:t>нт программы выздоровления пациентов, страдающих</w:t>
      </w:r>
      <w:r>
        <w:rPr>
          <w:rFonts w:ascii="Times New Roman" w:hAnsi="Times New Roman" w:cs="Times New Roman"/>
          <w:sz w:val="28"/>
          <w:szCs w:val="28"/>
        </w:rPr>
        <w:t xml:space="preserve"> шизофренией. </w:t>
      </w:r>
    </w:p>
    <w:p w:rsidR="00C76B28" w:rsidRDefault="00C76B28" w:rsidP="005F5CB2">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Мед</w:t>
      </w:r>
      <w:r w:rsidR="00CC24CA">
        <w:rPr>
          <w:rFonts w:ascii="Times New Roman" w:hAnsi="Times New Roman" w:cs="Times New Roman"/>
          <w:sz w:val="28"/>
          <w:szCs w:val="28"/>
        </w:rPr>
        <w:t xml:space="preserve">ицинская </w:t>
      </w:r>
      <w:r>
        <w:rPr>
          <w:rFonts w:ascii="Times New Roman" w:hAnsi="Times New Roman" w:cs="Times New Roman"/>
          <w:sz w:val="28"/>
          <w:szCs w:val="28"/>
        </w:rPr>
        <w:t>сестра психиатрического стационара в течение длительного времени выдерживает отношени</w:t>
      </w:r>
      <w:r w:rsidR="00CC24CA">
        <w:rPr>
          <w:rFonts w:ascii="Times New Roman" w:hAnsi="Times New Roman" w:cs="Times New Roman"/>
          <w:sz w:val="28"/>
          <w:szCs w:val="28"/>
        </w:rPr>
        <w:t>е к себе негативистичных пациентов</w:t>
      </w:r>
      <w:r>
        <w:rPr>
          <w:rFonts w:ascii="Times New Roman" w:hAnsi="Times New Roman" w:cs="Times New Roman"/>
          <w:sz w:val="28"/>
          <w:szCs w:val="28"/>
        </w:rPr>
        <w:t xml:space="preserve">, их недовольных родственников и скептически настроенных коллег из других стационаров, что чревато наступлением синдрома </w:t>
      </w:r>
      <w:r w:rsidR="00CC24CA">
        <w:rPr>
          <w:rFonts w:ascii="Times New Roman" w:hAnsi="Times New Roman" w:cs="Times New Roman"/>
          <w:sz w:val="28"/>
          <w:szCs w:val="28"/>
        </w:rPr>
        <w:t>«</w:t>
      </w:r>
      <w:r>
        <w:rPr>
          <w:rFonts w:ascii="Times New Roman" w:hAnsi="Times New Roman" w:cs="Times New Roman"/>
          <w:sz w:val="28"/>
          <w:szCs w:val="28"/>
        </w:rPr>
        <w:t>перегорания</w:t>
      </w:r>
      <w:r w:rsidR="00CC24CA">
        <w:rPr>
          <w:rFonts w:ascii="Times New Roman" w:hAnsi="Times New Roman" w:cs="Times New Roman"/>
          <w:sz w:val="28"/>
          <w:szCs w:val="28"/>
        </w:rPr>
        <w:t>»</w:t>
      </w:r>
      <w:r>
        <w:rPr>
          <w:rFonts w:ascii="Times New Roman" w:hAnsi="Times New Roman" w:cs="Times New Roman"/>
          <w:sz w:val="28"/>
          <w:szCs w:val="28"/>
        </w:rPr>
        <w:t>,</w:t>
      </w:r>
      <w:r w:rsidR="00180525">
        <w:rPr>
          <w:rFonts w:ascii="Times New Roman" w:hAnsi="Times New Roman" w:cs="Times New Roman"/>
          <w:sz w:val="28"/>
          <w:szCs w:val="28"/>
        </w:rPr>
        <w:t xml:space="preserve"> </w:t>
      </w:r>
      <w:r>
        <w:rPr>
          <w:rFonts w:ascii="Times New Roman" w:hAnsi="Times New Roman" w:cs="Times New Roman"/>
          <w:sz w:val="28"/>
          <w:szCs w:val="28"/>
        </w:rPr>
        <w:t xml:space="preserve">признаком которого является обесчеловечивание </w:t>
      </w:r>
      <w:r w:rsidR="00555175">
        <w:rPr>
          <w:rFonts w:ascii="Times New Roman" w:hAnsi="Times New Roman" w:cs="Times New Roman"/>
          <w:sz w:val="28"/>
          <w:szCs w:val="28"/>
        </w:rPr>
        <w:t>по отношению к пациенту</w:t>
      </w:r>
      <w:r>
        <w:rPr>
          <w:rFonts w:ascii="Times New Roman" w:hAnsi="Times New Roman" w:cs="Times New Roman"/>
          <w:sz w:val="28"/>
          <w:szCs w:val="28"/>
        </w:rPr>
        <w:t>, восприятие его как предмет.</w:t>
      </w:r>
      <w:r w:rsidR="00180525">
        <w:rPr>
          <w:rFonts w:ascii="Times New Roman" w:hAnsi="Times New Roman" w:cs="Times New Roman"/>
          <w:sz w:val="28"/>
          <w:szCs w:val="28"/>
        </w:rPr>
        <w:t xml:space="preserve"> </w:t>
      </w:r>
      <w:r w:rsidR="00CC24CA">
        <w:rPr>
          <w:rFonts w:ascii="Times New Roman" w:hAnsi="Times New Roman" w:cs="Times New Roman"/>
          <w:sz w:val="28"/>
          <w:szCs w:val="28"/>
        </w:rPr>
        <w:t>О</w:t>
      </w:r>
      <w:r>
        <w:rPr>
          <w:rFonts w:ascii="Times New Roman" w:hAnsi="Times New Roman" w:cs="Times New Roman"/>
          <w:sz w:val="28"/>
          <w:szCs w:val="28"/>
        </w:rPr>
        <w:t xml:space="preserve">бъектом агрессии </w:t>
      </w:r>
      <w:r w:rsidR="00CC24CA">
        <w:rPr>
          <w:rFonts w:ascii="Times New Roman" w:hAnsi="Times New Roman" w:cs="Times New Roman"/>
          <w:sz w:val="28"/>
          <w:szCs w:val="28"/>
        </w:rPr>
        <w:t xml:space="preserve">пациента, страдающего шизофренией, </w:t>
      </w:r>
      <w:r>
        <w:rPr>
          <w:rFonts w:ascii="Times New Roman" w:hAnsi="Times New Roman" w:cs="Times New Roman"/>
          <w:sz w:val="28"/>
          <w:szCs w:val="28"/>
        </w:rPr>
        <w:t>часто становится мед</w:t>
      </w:r>
      <w:r w:rsidR="00CC24CA">
        <w:rPr>
          <w:rFonts w:ascii="Times New Roman" w:hAnsi="Times New Roman" w:cs="Times New Roman"/>
          <w:sz w:val="28"/>
          <w:szCs w:val="28"/>
        </w:rPr>
        <w:t xml:space="preserve">ицинская </w:t>
      </w:r>
      <w:r>
        <w:rPr>
          <w:rFonts w:ascii="Times New Roman" w:hAnsi="Times New Roman" w:cs="Times New Roman"/>
          <w:sz w:val="28"/>
          <w:szCs w:val="28"/>
        </w:rPr>
        <w:t>сестра.</w:t>
      </w:r>
    </w:p>
    <w:p w:rsidR="00C76B28" w:rsidRDefault="00C76B28" w:rsidP="005F5CB2">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Многие гении страдали шизофренией</w:t>
      </w:r>
      <w:r w:rsidRPr="00A1725E">
        <w:rPr>
          <w:rFonts w:ascii="Times New Roman" w:hAnsi="Times New Roman" w:cs="Times New Roman"/>
          <w:sz w:val="28"/>
          <w:szCs w:val="28"/>
        </w:rPr>
        <w:t>:</w:t>
      </w:r>
      <w:r>
        <w:rPr>
          <w:rFonts w:ascii="Times New Roman" w:hAnsi="Times New Roman" w:cs="Times New Roman"/>
          <w:sz w:val="28"/>
          <w:szCs w:val="28"/>
        </w:rPr>
        <w:t xml:space="preserve"> Эйнштейн, Фрейд, Гете, Кант, Диккенс, Мопассан, Ницше, Врубель, Сальвадор Дали, Винсент Ван Гог, но они были хорошо социализированы и поэтому добились успеха в творчестве.</w:t>
      </w:r>
    </w:p>
    <w:p w:rsidR="00C76B28" w:rsidRPr="00440384" w:rsidRDefault="00537ED5" w:rsidP="005F5CB2">
      <w:pPr>
        <w:spacing w:line="240" w:lineRule="auto"/>
        <w:jc w:val="both"/>
        <w:rPr>
          <w:rFonts w:ascii="Times New Roman" w:hAnsi="Times New Roman" w:cs="Times New Roman"/>
          <w:sz w:val="28"/>
          <w:szCs w:val="28"/>
        </w:rPr>
      </w:pPr>
      <w:r>
        <w:rPr>
          <w:rFonts w:ascii="Times New Roman" w:hAnsi="Times New Roman" w:cs="Times New Roman"/>
          <w:sz w:val="28"/>
          <w:szCs w:val="28"/>
        </w:rPr>
        <w:t>На основе теоре</w:t>
      </w:r>
      <w:r w:rsidR="00C76B28" w:rsidRPr="00440384">
        <w:rPr>
          <w:rFonts w:ascii="Times New Roman" w:hAnsi="Times New Roman" w:cs="Times New Roman"/>
          <w:sz w:val="28"/>
          <w:szCs w:val="28"/>
        </w:rPr>
        <w:t>тических знаний и практических умений обучающийся должен</w:t>
      </w:r>
    </w:p>
    <w:p w:rsidR="00C76B28" w:rsidRPr="00440384" w:rsidRDefault="00C76B28" w:rsidP="005F5CB2">
      <w:pPr>
        <w:spacing w:after="0" w:line="240" w:lineRule="auto"/>
        <w:jc w:val="both"/>
        <w:rPr>
          <w:rFonts w:ascii="Times New Roman" w:hAnsi="Times New Roman" w:cs="Times New Roman"/>
          <w:b/>
          <w:sz w:val="28"/>
          <w:szCs w:val="28"/>
        </w:rPr>
      </w:pPr>
      <w:r w:rsidRPr="00440384">
        <w:rPr>
          <w:rFonts w:ascii="Times New Roman" w:hAnsi="Times New Roman" w:cs="Times New Roman"/>
          <w:b/>
          <w:sz w:val="28"/>
          <w:szCs w:val="28"/>
        </w:rPr>
        <w:lastRenderedPageBreak/>
        <w:t>знать:</w:t>
      </w:r>
    </w:p>
    <w:p w:rsidR="00C76B28" w:rsidRPr="00C556E8" w:rsidRDefault="00C76B28" w:rsidP="005F5CB2">
      <w:pPr>
        <w:pStyle w:val="a3"/>
        <w:numPr>
          <w:ilvl w:val="0"/>
          <w:numId w:val="15"/>
        </w:numPr>
        <w:spacing w:line="240" w:lineRule="auto"/>
        <w:jc w:val="both"/>
        <w:rPr>
          <w:rFonts w:ascii="Times New Roman" w:hAnsi="Times New Roman" w:cs="Times New Roman"/>
          <w:sz w:val="28"/>
          <w:szCs w:val="28"/>
        </w:rPr>
      </w:pPr>
      <w:r w:rsidRPr="00C556E8">
        <w:rPr>
          <w:rFonts w:ascii="Times New Roman" w:hAnsi="Times New Roman" w:cs="Times New Roman"/>
          <w:sz w:val="28"/>
          <w:szCs w:val="28"/>
        </w:rPr>
        <w:t xml:space="preserve">клинические проявления основных галлюцинаторных и бредовых синдромов; задачи наблюдения за больными с этими расстройствами. </w:t>
      </w:r>
    </w:p>
    <w:p w:rsidR="00C76B28" w:rsidRDefault="00C76B28" w:rsidP="005F5CB2">
      <w:pPr>
        <w:pStyle w:val="a3"/>
        <w:numPr>
          <w:ilvl w:val="0"/>
          <w:numId w:val="15"/>
        </w:numPr>
        <w:spacing w:line="240" w:lineRule="auto"/>
        <w:jc w:val="both"/>
        <w:rPr>
          <w:rFonts w:ascii="Times New Roman" w:hAnsi="Times New Roman" w:cs="Times New Roman"/>
          <w:sz w:val="28"/>
          <w:szCs w:val="28"/>
        </w:rPr>
      </w:pPr>
      <w:r w:rsidRPr="00C556E8">
        <w:rPr>
          <w:rFonts w:ascii="Times New Roman" w:hAnsi="Times New Roman" w:cs="Times New Roman"/>
          <w:sz w:val="28"/>
          <w:szCs w:val="28"/>
        </w:rPr>
        <w:t xml:space="preserve">проявления синдрома растерянности (острого чувственного бреда), задачи надзора и ухода за больными с синдромом растерянности. </w:t>
      </w:r>
    </w:p>
    <w:p w:rsidR="00C76B28" w:rsidRPr="00C556E8" w:rsidRDefault="00C76B28" w:rsidP="005F5CB2">
      <w:pPr>
        <w:pStyle w:val="a3"/>
        <w:numPr>
          <w:ilvl w:val="0"/>
          <w:numId w:val="15"/>
        </w:numPr>
        <w:spacing w:line="240" w:lineRule="auto"/>
        <w:jc w:val="both"/>
        <w:rPr>
          <w:rFonts w:ascii="Times New Roman" w:hAnsi="Times New Roman" w:cs="Times New Roman"/>
          <w:sz w:val="28"/>
          <w:szCs w:val="28"/>
        </w:rPr>
      </w:pPr>
      <w:r w:rsidRPr="00C556E8">
        <w:rPr>
          <w:rFonts w:ascii="Times New Roman" w:hAnsi="Times New Roman" w:cs="Times New Roman"/>
          <w:sz w:val="28"/>
          <w:szCs w:val="28"/>
        </w:rPr>
        <w:t xml:space="preserve">основные клинические проявления шизофрении. </w:t>
      </w:r>
    </w:p>
    <w:p w:rsidR="00C76B28" w:rsidRDefault="00C76B28" w:rsidP="005F5CB2">
      <w:pPr>
        <w:pStyle w:val="a3"/>
        <w:numPr>
          <w:ilvl w:val="0"/>
          <w:numId w:val="15"/>
        </w:numPr>
        <w:spacing w:line="240" w:lineRule="auto"/>
        <w:jc w:val="both"/>
        <w:rPr>
          <w:rFonts w:ascii="Times New Roman" w:hAnsi="Times New Roman" w:cs="Times New Roman"/>
          <w:sz w:val="28"/>
          <w:szCs w:val="28"/>
        </w:rPr>
      </w:pPr>
      <w:r w:rsidRPr="00C556E8">
        <w:rPr>
          <w:rFonts w:ascii="Times New Roman" w:hAnsi="Times New Roman" w:cs="Times New Roman"/>
          <w:sz w:val="28"/>
          <w:szCs w:val="28"/>
        </w:rPr>
        <w:t xml:space="preserve">понятие шизофренического дефекта, его значение для социального прогноза. </w:t>
      </w:r>
    </w:p>
    <w:p w:rsidR="00C76B28" w:rsidRPr="00C556E8" w:rsidRDefault="00C76B28" w:rsidP="005F5CB2">
      <w:pPr>
        <w:pStyle w:val="a3"/>
        <w:numPr>
          <w:ilvl w:val="0"/>
          <w:numId w:val="15"/>
        </w:numPr>
        <w:spacing w:line="240" w:lineRule="auto"/>
        <w:jc w:val="both"/>
        <w:rPr>
          <w:rFonts w:ascii="Times New Roman" w:hAnsi="Times New Roman" w:cs="Times New Roman"/>
          <w:sz w:val="28"/>
          <w:szCs w:val="28"/>
        </w:rPr>
      </w:pPr>
      <w:r w:rsidRPr="00C556E8">
        <w:rPr>
          <w:rFonts w:ascii="Times New Roman" w:hAnsi="Times New Roman" w:cs="Times New Roman"/>
          <w:sz w:val="28"/>
          <w:szCs w:val="28"/>
        </w:rPr>
        <w:t xml:space="preserve">задачи наблюдения и ухода за больными с шизофреническим дефектом. </w:t>
      </w:r>
    </w:p>
    <w:p w:rsidR="00C76B28" w:rsidRPr="00C556E8" w:rsidRDefault="00C76B28" w:rsidP="005F5CB2">
      <w:pPr>
        <w:pStyle w:val="a3"/>
        <w:numPr>
          <w:ilvl w:val="0"/>
          <w:numId w:val="15"/>
        </w:numPr>
        <w:spacing w:line="240" w:lineRule="auto"/>
        <w:jc w:val="both"/>
        <w:rPr>
          <w:rFonts w:ascii="Times New Roman" w:hAnsi="Times New Roman" w:cs="Times New Roman"/>
          <w:sz w:val="28"/>
          <w:szCs w:val="28"/>
        </w:rPr>
      </w:pPr>
      <w:r w:rsidRPr="00C556E8">
        <w:rPr>
          <w:rFonts w:ascii="Times New Roman" w:hAnsi="Times New Roman" w:cs="Times New Roman"/>
          <w:sz w:val="28"/>
          <w:szCs w:val="28"/>
        </w:rPr>
        <w:t>реабилитационные задачи: навыки самообслуживания, соблюдения личной гигиены, социального взаимодействия.</w:t>
      </w:r>
    </w:p>
    <w:p w:rsidR="00C76B28" w:rsidRPr="00C556E8" w:rsidRDefault="00C76B28" w:rsidP="005F5CB2">
      <w:pPr>
        <w:spacing w:after="0" w:line="240" w:lineRule="auto"/>
        <w:jc w:val="both"/>
        <w:rPr>
          <w:rFonts w:ascii="Times New Roman" w:hAnsi="Times New Roman" w:cs="Times New Roman"/>
          <w:b/>
          <w:sz w:val="28"/>
          <w:szCs w:val="28"/>
        </w:rPr>
      </w:pPr>
      <w:r w:rsidRPr="00C556E8">
        <w:rPr>
          <w:rFonts w:ascii="Times New Roman" w:hAnsi="Times New Roman" w:cs="Times New Roman"/>
          <w:b/>
          <w:sz w:val="28"/>
          <w:szCs w:val="28"/>
        </w:rPr>
        <w:t>уметь:</w:t>
      </w:r>
    </w:p>
    <w:p w:rsidR="00C76B28" w:rsidRPr="00941E63" w:rsidRDefault="00941E63" w:rsidP="005F5CB2">
      <w:pPr>
        <w:pStyle w:val="a3"/>
        <w:numPr>
          <w:ilvl w:val="0"/>
          <w:numId w:val="16"/>
        </w:numPr>
        <w:spacing w:line="240" w:lineRule="auto"/>
        <w:jc w:val="both"/>
        <w:rPr>
          <w:rFonts w:ascii="Times New Roman" w:hAnsi="Times New Roman" w:cs="Times New Roman"/>
          <w:sz w:val="28"/>
          <w:szCs w:val="28"/>
        </w:rPr>
      </w:pPr>
      <w:r>
        <w:rPr>
          <w:rFonts w:ascii="Times New Roman" w:hAnsi="Times New Roman" w:cs="Times New Roman"/>
          <w:sz w:val="28"/>
          <w:szCs w:val="28"/>
        </w:rPr>
        <w:t>О</w:t>
      </w:r>
      <w:r w:rsidR="00C76B28" w:rsidRPr="00C556E8">
        <w:rPr>
          <w:rFonts w:ascii="Times New Roman" w:hAnsi="Times New Roman" w:cs="Times New Roman"/>
          <w:sz w:val="28"/>
          <w:szCs w:val="28"/>
        </w:rPr>
        <w:t>ценить и</w:t>
      </w:r>
      <w:r w:rsidR="00CC24CA">
        <w:rPr>
          <w:rFonts w:ascii="Times New Roman" w:hAnsi="Times New Roman" w:cs="Times New Roman"/>
          <w:sz w:val="28"/>
          <w:szCs w:val="28"/>
        </w:rPr>
        <w:t xml:space="preserve"> предупредить опасность пациента</w:t>
      </w:r>
      <w:r w:rsidR="00C76B28" w:rsidRPr="00C556E8">
        <w:rPr>
          <w:rFonts w:ascii="Times New Roman" w:hAnsi="Times New Roman" w:cs="Times New Roman"/>
          <w:sz w:val="28"/>
          <w:szCs w:val="28"/>
        </w:rPr>
        <w:t xml:space="preserve"> для себя и окруж</w:t>
      </w:r>
      <w:r>
        <w:rPr>
          <w:rFonts w:ascii="Times New Roman" w:hAnsi="Times New Roman" w:cs="Times New Roman"/>
          <w:sz w:val="28"/>
          <w:szCs w:val="28"/>
        </w:rPr>
        <w:t>ающих при бреде и галлюцинациях.</w:t>
      </w:r>
    </w:p>
    <w:p w:rsidR="00C76B28" w:rsidRDefault="00941E63" w:rsidP="005F5CB2">
      <w:pPr>
        <w:pStyle w:val="a3"/>
        <w:numPr>
          <w:ilvl w:val="0"/>
          <w:numId w:val="16"/>
        </w:numPr>
        <w:spacing w:line="240" w:lineRule="auto"/>
        <w:jc w:val="both"/>
        <w:rPr>
          <w:rFonts w:ascii="Times New Roman" w:hAnsi="Times New Roman" w:cs="Times New Roman"/>
          <w:sz w:val="28"/>
          <w:szCs w:val="28"/>
        </w:rPr>
      </w:pPr>
      <w:r>
        <w:rPr>
          <w:rFonts w:ascii="Times New Roman" w:hAnsi="Times New Roman" w:cs="Times New Roman"/>
          <w:sz w:val="28"/>
          <w:szCs w:val="28"/>
        </w:rPr>
        <w:t>П</w:t>
      </w:r>
      <w:r w:rsidR="00CC24CA">
        <w:rPr>
          <w:rFonts w:ascii="Times New Roman" w:hAnsi="Times New Roman" w:cs="Times New Roman"/>
          <w:sz w:val="28"/>
          <w:szCs w:val="28"/>
        </w:rPr>
        <w:t>роводить реабилитацию пациентов</w:t>
      </w:r>
      <w:r w:rsidR="00C76B28" w:rsidRPr="00C556E8">
        <w:rPr>
          <w:rFonts w:ascii="Times New Roman" w:hAnsi="Times New Roman" w:cs="Times New Roman"/>
          <w:sz w:val="28"/>
          <w:szCs w:val="28"/>
        </w:rPr>
        <w:t xml:space="preserve"> с шизофреническим дефектом (апатико-абулическим синдромом), в том числе </w:t>
      </w:r>
      <w:r w:rsidR="00CD7F6E">
        <w:rPr>
          <w:rFonts w:ascii="Times New Roman" w:hAnsi="Times New Roman" w:cs="Times New Roman"/>
          <w:sz w:val="28"/>
          <w:szCs w:val="28"/>
        </w:rPr>
        <w:t>побуждая этих пациентов</w:t>
      </w:r>
      <w:r w:rsidR="00C76B28" w:rsidRPr="00C556E8">
        <w:rPr>
          <w:rFonts w:ascii="Times New Roman" w:hAnsi="Times New Roman" w:cs="Times New Roman"/>
          <w:sz w:val="28"/>
          <w:szCs w:val="28"/>
        </w:rPr>
        <w:t xml:space="preserve"> к соблюдению личной гигиены, поддержанию и приобретению навыков самообслуживания.</w:t>
      </w:r>
    </w:p>
    <w:p w:rsidR="00C76B28" w:rsidRPr="00941E63" w:rsidRDefault="00941E63" w:rsidP="005F5CB2">
      <w:pPr>
        <w:pStyle w:val="a3"/>
        <w:numPr>
          <w:ilvl w:val="0"/>
          <w:numId w:val="16"/>
        </w:numPr>
        <w:jc w:val="both"/>
        <w:rPr>
          <w:rFonts w:ascii="Times New Roman" w:hAnsi="Times New Roman" w:cs="Times New Roman"/>
          <w:sz w:val="28"/>
          <w:szCs w:val="28"/>
        </w:rPr>
      </w:pPr>
      <w:r>
        <w:rPr>
          <w:rFonts w:ascii="Times New Roman" w:hAnsi="Times New Roman" w:cs="Times New Roman"/>
          <w:sz w:val="28"/>
          <w:szCs w:val="28"/>
        </w:rPr>
        <w:t>О</w:t>
      </w:r>
      <w:r w:rsidRPr="00C556E8">
        <w:rPr>
          <w:rFonts w:ascii="Times New Roman" w:hAnsi="Times New Roman" w:cs="Times New Roman"/>
          <w:sz w:val="28"/>
          <w:szCs w:val="28"/>
        </w:rPr>
        <w:t>ценить риск суицидального поведения и обеспечить с</w:t>
      </w:r>
      <w:r w:rsidR="00CD7F6E">
        <w:rPr>
          <w:rFonts w:ascii="Times New Roman" w:hAnsi="Times New Roman" w:cs="Times New Roman"/>
          <w:sz w:val="28"/>
          <w:szCs w:val="28"/>
        </w:rPr>
        <w:t>оответствующий надзор за пациентом</w:t>
      </w:r>
      <w:r>
        <w:rPr>
          <w:rFonts w:ascii="Times New Roman" w:hAnsi="Times New Roman" w:cs="Times New Roman"/>
          <w:sz w:val="28"/>
          <w:szCs w:val="28"/>
        </w:rPr>
        <w:t>. О</w:t>
      </w:r>
      <w:r w:rsidR="00C76B28" w:rsidRPr="00C556E8">
        <w:rPr>
          <w:rFonts w:ascii="Times New Roman" w:hAnsi="Times New Roman" w:cs="Times New Roman"/>
          <w:sz w:val="28"/>
          <w:szCs w:val="28"/>
        </w:rPr>
        <w:t>рганизовать надзор</w:t>
      </w:r>
      <w:r w:rsidR="00CD7F6E">
        <w:rPr>
          <w:rFonts w:ascii="Times New Roman" w:hAnsi="Times New Roman" w:cs="Times New Roman"/>
          <w:sz w:val="28"/>
          <w:szCs w:val="28"/>
        </w:rPr>
        <w:t xml:space="preserve"> и уход за депрессивным пациентом</w:t>
      </w:r>
      <w:r>
        <w:rPr>
          <w:rFonts w:ascii="Times New Roman" w:hAnsi="Times New Roman" w:cs="Times New Roman"/>
          <w:sz w:val="28"/>
          <w:szCs w:val="28"/>
        </w:rPr>
        <w:t>.</w:t>
      </w:r>
      <w:r w:rsidR="00C76B28" w:rsidRPr="00C556E8">
        <w:rPr>
          <w:rFonts w:ascii="Times New Roman" w:hAnsi="Times New Roman" w:cs="Times New Roman"/>
          <w:sz w:val="28"/>
          <w:szCs w:val="28"/>
        </w:rPr>
        <w:t xml:space="preserve"> </w:t>
      </w:r>
      <w:r w:rsidR="00C76B28" w:rsidRPr="00941E63">
        <w:rPr>
          <w:rFonts w:ascii="Times New Roman" w:hAnsi="Times New Roman" w:cs="Times New Roman"/>
          <w:sz w:val="28"/>
          <w:szCs w:val="28"/>
        </w:rPr>
        <w:t xml:space="preserve">  </w:t>
      </w:r>
    </w:p>
    <w:p w:rsidR="00B3325E" w:rsidRPr="00941E63" w:rsidRDefault="00941E63" w:rsidP="005F5CB2">
      <w:pPr>
        <w:pStyle w:val="a3"/>
        <w:numPr>
          <w:ilvl w:val="0"/>
          <w:numId w:val="16"/>
        </w:numPr>
        <w:jc w:val="both"/>
        <w:rPr>
          <w:rFonts w:ascii="Times New Roman" w:hAnsi="Times New Roman" w:cs="Times New Roman"/>
          <w:sz w:val="28"/>
          <w:szCs w:val="28"/>
        </w:rPr>
      </w:pPr>
      <w:r>
        <w:rPr>
          <w:rFonts w:ascii="Times New Roman" w:hAnsi="Times New Roman" w:cs="Times New Roman"/>
          <w:sz w:val="28"/>
          <w:szCs w:val="28"/>
        </w:rPr>
        <w:t>К</w:t>
      </w:r>
      <w:r w:rsidRPr="00C556E8">
        <w:rPr>
          <w:rFonts w:ascii="Times New Roman" w:hAnsi="Times New Roman" w:cs="Times New Roman"/>
          <w:sz w:val="28"/>
          <w:szCs w:val="28"/>
        </w:rPr>
        <w:t xml:space="preserve">орректировать </w:t>
      </w:r>
      <w:r w:rsidR="00CD7F6E">
        <w:rPr>
          <w:rFonts w:ascii="Times New Roman" w:hAnsi="Times New Roman" w:cs="Times New Roman"/>
          <w:sz w:val="28"/>
          <w:szCs w:val="28"/>
        </w:rPr>
        <w:t>поведение маниакального пациента</w:t>
      </w:r>
      <w:r w:rsidRPr="00C556E8">
        <w:rPr>
          <w:rFonts w:ascii="Times New Roman" w:hAnsi="Times New Roman" w:cs="Times New Roman"/>
          <w:sz w:val="28"/>
          <w:szCs w:val="28"/>
        </w:rPr>
        <w:t>, предупреждать столкновения</w:t>
      </w:r>
      <w:r w:rsidR="00CC24CA">
        <w:rPr>
          <w:rFonts w:ascii="Times New Roman" w:hAnsi="Times New Roman" w:cs="Times New Roman"/>
          <w:sz w:val="28"/>
          <w:szCs w:val="28"/>
        </w:rPr>
        <w:t xml:space="preserve"> с другими пациентами отделения, </w:t>
      </w:r>
      <w:r w:rsidRPr="00C556E8">
        <w:rPr>
          <w:rFonts w:ascii="Times New Roman" w:hAnsi="Times New Roman" w:cs="Times New Roman"/>
          <w:sz w:val="28"/>
          <w:szCs w:val="28"/>
        </w:rPr>
        <w:t>организовать наблюдени</w:t>
      </w:r>
      <w:r w:rsidR="00CD7F6E">
        <w:rPr>
          <w:rFonts w:ascii="Times New Roman" w:hAnsi="Times New Roman" w:cs="Times New Roman"/>
          <w:sz w:val="28"/>
          <w:szCs w:val="28"/>
        </w:rPr>
        <w:t>е и уход за маниакальным пациентом</w:t>
      </w:r>
      <w:r w:rsidRPr="00C556E8">
        <w:rPr>
          <w:rFonts w:ascii="Times New Roman" w:hAnsi="Times New Roman" w:cs="Times New Roman"/>
          <w:sz w:val="28"/>
          <w:szCs w:val="28"/>
        </w:rPr>
        <w:t xml:space="preserve">. </w:t>
      </w:r>
    </w:p>
    <w:p w:rsidR="00B3325E" w:rsidRPr="009D6FA4" w:rsidRDefault="00B3325E" w:rsidP="005F5CB2">
      <w:pPr>
        <w:pStyle w:val="a3"/>
        <w:numPr>
          <w:ilvl w:val="0"/>
          <w:numId w:val="16"/>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О</w:t>
      </w:r>
      <w:r w:rsidRPr="009D6FA4">
        <w:rPr>
          <w:rFonts w:ascii="Times New Roman" w:hAnsi="Times New Roman" w:cs="Times New Roman"/>
          <w:sz w:val="28"/>
          <w:szCs w:val="28"/>
        </w:rPr>
        <w:t>ценивать основные п</w:t>
      </w:r>
      <w:r>
        <w:rPr>
          <w:rFonts w:ascii="Times New Roman" w:hAnsi="Times New Roman" w:cs="Times New Roman"/>
          <w:sz w:val="28"/>
          <w:szCs w:val="28"/>
        </w:rPr>
        <w:t>роблемы, вызванные шизофренией (</w:t>
      </w:r>
      <w:r w:rsidR="00CD7F6E">
        <w:rPr>
          <w:rFonts w:ascii="Times New Roman" w:hAnsi="Times New Roman" w:cs="Times New Roman"/>
          <w:sz w:val="28"/>
          <w:szCs w:val="28"/>
        </w:rPr>
        <w:t>опасность пациентов</w:t>
      </w:r>
      <w:r w:rsidRPr="009D6FA4">
        <w:rPr>
          <w:rFonts w:ascii="Times New Roman" w:hAnsi="Times New Roman" w:cs="Times New Roman"/>
          <w:sz w:val="28"/>
          <w:szCs w:val="28"/>
        </w:rPr>
        <w:t xml:space="preserve"> для окружающих и для самих себя, затруднения в двигательной сфере, беспомощность и снижение способности к самообслуживанию, снижение активности</w:t>
      </w:r>
      <w:r>
        <w:rPr>
          <w:rFonts w:ascii="Times New Roman" w:hAnsi="Times New Roman" w:cs="Times New Roman"/>
          <w:sz w:val="28"/>
          <w:szCs w:val="28"/>
        </w:rPr>
        <w:t xml:space="preserve"> и пассивная жизненная позиция)</w:t>
      </w:r>
      <w:r w:rsidR="00941E63">
        <w:rPr>
          <w:rFonts w:ascii="Times New Roman" w:hAnsi="Times New Roman" w:cs="Times New Roman"/>
          <w:sz w:val="28"/>
          <w:szCs w:val="28"/>
        </w:rPr>
        <w:t>.</w:t>
      </w:r>
    </w:p>
    <w:p w:rsidR="00B3325E" w:rsidRPr="009D6FA4" w:rsidRDefault="00B3325E" w:rsidP="005F5CB2">
      <w:pPr>
        <w:pStyle w:val="a3"/>
        <w:numPr>
          <w:ilvl w:val="0"/>
          <w:numId w:val="16"/>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О</w:t>
      </w:r>
      <w:r w:rsidRPr="009D6FA4">
        <w:rPr>
          <w:rFonts w:ascii="Times New Roman" w:hAnsi="Times New Roman" w:cs="Times New Roman"/>
          <w:sz w:val="28"/>
          <w:szCs w:val="28"/>
        </w:rPr>
        <w:t>каза</w:t>
      </w:r>
      <w:r w:rsidR="00CC24CA">
        <w:rPr>
          <w:rFonts w:ascii="Times New Roman" w:hAnsi="Times New Roman" w:cs="Times New Roman"/>
          <w:sz w:val="28"/>
          <w:szCs w:val="28"/>
        </w:rPr>
        <w:t>ть помощь</w:t>
      </w:r>
      <w:r>
        <w:rPr>
          <w:rFonts w:ascii="Times New Roman" w:hAnsi="Times New Roman" w:cs="Times New Roman"/>
          <w:sz w:val="28"/>
          <w:szCs w:val="28"/>
        </w:rPr>
        <w:t xml:space="preserve"> при психомоторном возбуждении пациента</w:t>
      </w:r>
      <w:r w:rsidR="00941E63">
        <w:rPr>
          <w:rFonts w:ascii="Times New Roman" w:hAnsi="Times New Roman" w:cs="Times New Roman"/>
          <w:sz w:val="28"/>
          <w:szCs w:val="28"/>
        </w:rPr>
        <w:t>.</w:t>
      </w:r>
    </w:p>
    <w:p w:rsidR="00B3325E" w:rsidRPr="009D6FA4" w:rsidRDefault="00B3325E" w:rsidP="005F5CB2">
      <w:pPr>
        <w:pStyle w:val="a3"/>
        <w:numPr>
          <w:ilvl w:val="0"/>
          <w:numId w:val="16"/>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О</w:t>
      </w:r>
      <w:r w:rsidR="00CC24CA">
        <w:rPr>
          <w:rFonts w:ascii="Times New Roman" w:hAnsi="Times New Roman" w:cs="Times New Roman"/>
          <w:sz w:val="28"/>
          <w:szCs w:val="28"/>
        </w:rPr>
        <w:t>рганизовать помощь пациентам</w:t>
      </w:r>
      <w:r w:rsidRPr="009D6FA4">
        <w:rPr>
          <w:rFonts w:ascii="Times New Roman" w:hAnsi="Times New Roman" w:cs="Times New Roman"/>
          <w:sz w:val="28"/>
          <w:szCs w:val="28"/>
        </w:rPr>
        <w:t xml:space="preserve"> с галлюцинатор</w:t>
      </w:r>
      <w:r>
        <w:rPr>
          <w:rFonts w:ascii="Times New Roman" w:hAnsi="Times New Roman" w:cs="Times New Roman"/>
          <w:sz w:val="28"/>
          <w:szCs w:val="28"/>
        </w:rPr>
        <w:t>ными и бредовыми расстройствами</w:t>
      </w:r>
      <w:r w:rsidRPr="006B7ABE">
        <w:rPr>
          <w:rFonts w:ascii="Times New Roman" w:hAnsi="Times New Roman" w:cs="Times New Roman"/>
          <w:sz w:val="28"/>
          <w:szCs w:val="28"/>
        </w:rPr>
        <w:t xml:space="preserve"> (</w:t>
      </w:r>
      <w:r>
        <w:rPr>
          <w:rFonts w:ascii="Times New Roman" w:hAnsi="Times New Roman" w:cs="Times New Roman"/>
          <w:sz w:val="28"/>
          <w:szCs w:val="28"/>
        </w:rPr>
        <w:t>кормление пациента при отказе от еды, правильный прием лекарственных препаратов)</w:t>
      </w:r>
      <w:r w:rsidR="00941E63">
        <w:rPr>
          <w:rFonts w:ascii="Times New Roman" w:hAnsi="Times New Roman" w:cs="Times New Roman"/>
          <w:sz w:val="28"/>
          <w:szCs w:val="28"/>
        </w:rPr>
        <w:t>.</w:t>
      </w:r>
    </w:p>
    <w:p w:rsidR="00B3325E" w:rsidRPr="006B7ABE" w:rsidRDefault="00B3325E" w:rsidP="005F5CB2">
      <w:pPr>
        <w:pStyle w:val="a3"/>
        <w:numPr>
          <w:ilvl w:val="0"/>
          <w:numId w:val="16"/>
        </w:numPr>
        <w:spacing w:line="240" w:lineRule="auto"/>
        <w:jc w:val="both"/>
        <w:rPr>
          <w:rFonts w:ascii="Times New Roman" w:hAnsi="Times New Roman" w:cs="Times New Roman"/>
          <w:sz w:val="28"/>
          <w:szCs w:val="28"/>
        </w:rPr>
      </w:pPr>
      <w:r>
        <w:rPr>
          <w:rFonts w:ascii="Times New Roman" w:hAnsi="Times New Roman" w:cs="Times New Roman"/>
          <w:sz w:val="28"/>
          <w:szCs w:val="28"/>
        </w:rPr>
        <w:t>О</w:t>
      </w:r>
      <w:r w:rsidR="00CC24CA">
        <w:rPr>
          <w:rFonts w:ascii="Times New Roman" w:hAnsi="Times New Roman" w:cs="Times New Roman"/>
          <w:sz w:val="28"/>
          <w:szCs w:val="28"/>
        </w:rPr>
        <w:t>казать неотложную помощь</w:t>
      </w:r>
      <w:r w:rsidRPr="009D6FA4">
        <w:rPr>
          <w:rFonts w:ascii="Times New Roman" w:hAnsi="Times New Roman" w:cs="Times New Roman"/>
          <w:sz w:val="28"/>
          <w:szCs w:val="28"/>
        </w:rPr>
        <w:t xml:space="preserve"> при агрессивном поведении, суицидальном поведении, фебрильной шизофрении,</w:t>
      </w:r>
      <w:r w:rsidRPr="006B7ABE">
        <w:rPr>
          <w:rFonts w:ascii="Times New Roman" w:hAnsi="Times New Roman" w:cs="Times New Roman"/>
          <w:sz w:val="28"/>
          <w:szCs w:val="28"/>
        </w:rPr>
        <w:t xml:space="preserve"> </w:t>
      </w:r>
      <w:r w:rsidRPr="009D6FA4">
        <w:rPr>
          <w:rFonts w:ascii="Times New Roman" w:hAnsi="Times New Roman" w:cs="Times New Roman"/>
          <w:sz w:val="28"/>
          <w:szCs w:val="28"/>
        </w:rPr>
        <w:t>при острых осложнениях психофармакотерапии</w:t>
      </w:r>
      <w:r>
        <w:rPr>
          <w:rFonts w:ascii="Times New Roman" w:hAnsi="Times New Roman" w:cs="Times New Roman"/>
          <w:sz w:val="28"/>
          <w:szCs w:val="28"/>
        </w:rPr>
        <w:t xml:space="preserve"> </w:t>
      </w:r>
      <w:r w:rsidRPr="009D6FA4">
        <w:rPr>
          <w:rFonts w:ascii="Times New Roman" w:hAnsi="Times New Roman" w:cs="Times New Roman"/>
          <w:sz w:val="28"/>
          <w:szCs w:val="28"/>
        </w:rPr>
        <w:t>(коллапс, злокачественный нейролептический синдром, злокачественная гипертермия, холинолитический делирий, острые аллергические реакции)</w:t>
      </w:r>
      <w:r>
        <w:rPr>
          <w:rFonts w:ascii="Times New Roman" w:hAnsi="Times New Roman" w:cs="Times New Roman"/>
          <w:sz w:val="28"/>
          <w:szCs w:val="28"/>
        </w:rPr>
        <w:t>.</w:t>
      </w:r>
    </w:p>
    <w:p w:rsidR="00C76B28" w:rsidRPr="00C556E8" w:rsidRDefault="00C76B28" w:rsidP="005F5CB2">
      <w:pPr>
        <w:spacing w:after="0" w:line="240" w:lineRule="auto"/>
        <w:jc w:val="both"/>
        <w:rPr>
          <w:rFonts w:ascii="Times New Roman" w:hAnsi="Times New Roman" w:cs="Times New Roman"/>
          <w:sz w:val="28"/>
          <w:szCs w:val="28"/>
        </w:rPr>
      </w:pPr>
      <w:r w:rsidRPr="00C556E8">
        <w:rPr>
          <w:rFonts w:ascii="Times New Roman" w:hAnsi="Times New Roman" w:cs="Times New Roman"/>
          <w:b/>
          <w:sz w:val="28"/>
          <w:szCs w:val="28"/>
        </w:rPr>
        <w:t xml:space="preserve">овладеть </w:t>
      </w:r>
      <w:proofErr w:type="gramStart"/>
      <w:r w:rsidRPr="00C556E8">
        <w:rPr>
          <w:rFonts w:ascii="Times New Roman" w:hAnsi="Times New Roman" w:cs="Times New Roman"/>
          <w:b/>
          <w:sz w:val="28"/>
          <w:szCs w:val="28"/>
        </w:rPr>
        <w:t>ОК</w:t>
      </w:r>
      <w:proofErr w:type="gramEnd"/>
      <w:r w:rsidRPr="00C556E8">
        <w:rPr>
          <w:rFonts w:ascii="Times New Roman" w:hAnsi="Times New Roman" w:cs="Times New Roman"/>
          <w:b/>
          <w:sz w:val="28"/>
          <w:szCs w:val="28"/>
        </w:rPr>
        <w:t xml:space="preserve"> и ПК</w:t>
      </w:r>
      <w:r w:rsidRPr="00C556E8">
        <w:rPr>
          <w:rFonts w:ascii="Times New Roman" w:hAnsi="Times New Roman" w:cs="Times New Roman"/>
          <w:sz w:val="28"/>
          <w:szCs w:val="28"/>
        </w:rPr>
        <w:t xml:space="preserve"> :</w:t>
      </w:r>
    </w:p>
    <w:p w:rsidR="00C76B28" w:rsidRDefault="00C76B28" w:rsidP="005F5CB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ОК 1. Понимать сущность и социальную значимость своей будущей профессии, проявлять к ней устойчивый интерес.</w:t>
      </w:r>
    </w:p>
    <w:p w:rsidR="00C76B28" w:rsidRDefault="00C76B28" w:rsidP="005F5CB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ОК 3. Принимать решения в стандартных и нестандартных ситуациях и нести за них ответственность.</w:t>
      </w:r>
    </w:p>
    <w:p w:rsidR="00C76B28" w:rsidRDefault="00C76B28" w:rsidP="005F5CB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C76B28" w:rsidRDefault="00C76B28" w:rsidP="005F5CB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ОК 5. Использовать информационно-коммуникационные технологии в профессиональной деятельности.</w:t>
      </w:r>
    </w:p>
    <w:p w:rsidR="00C76B28" w:rsidRDefault="00C76B28" w:rsidP="005F5CB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ПК 2.1.Представлять информацию в понятном для пациента виде, объяснять ему суть вмешательств.</w:t>
      </w:r>
    </w:p>
    <w:p w:rsidR="00C76B28" w:rsidRDefault="00C76B28" w:rsidP="005F5CB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ПК 2.4.Применять медикаментозные средства в соответствии с правилами их использования.</w:t>
      </w:r>
    </w:p>
    <w:p w:rsidR="00C76B28" w:rsidRDefault="00C76B28" w:rsidP="005F5CB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ПК 2.6 Вести утвержденную медицинскую документацию.</w:t>
      </w:r>
    </w:p>
    <w:p w:rsidR="00C76B28" w:rsidRDefault="00C76B28" w:rsidP="005F5CB2">
      <w:pPr>
        <w:spacing w:line="240" w:lineRule="auto"/>
        <w:ind w:left="709"/>
        <w:jc w:val="both"/>
        <w:rPr>
          <w:rFonts w:ascii="Times New Roman" w:hAnsi="Times New Roman" w:cs="Times New Roman"/>
          <w:sz w:val="28"/>
          <w:szCs w:val="28"/>
        </w:rPr>
      </w:pPr>
      <w:r>
        <w:rPr>
          <w:rFonts w:ascii="Times New Roman" w:hAnsi="Times New Roman" w:cs="Times New Roman"/>
          <w:sz w:val="28"/>
          <w:szCs w:val="28"/>
        </w:rPr>
        <w:t>ПК 2.7. Осуществлять реабилитационные мероприятия</w:t>
      </w:r>
    </w:p>
    <w:p w:rsidR="00C76B28" w:rsidRPr="00F145BD" w:rsidRDefault="00C76B28" w:rsidP="005F5CB2">
      <w:pPr>
        <w:spacing w:after="0" w:line="240" w:lineRule="auto"/>
        <w:jc w:val="both"/>
        <w:rPr>
          <w:rFonts w:ascii="Times New Roman" w:hAnsi="Times New Roman" w:cs="Times New Roman"/>
          <w:b/>
          <w:sz w:val="28"/>
          <w:szCs w:val="28"/>
        </w:rPr>
      </w:pPr>
      <w:r w:rsidRPr="00F145BD">
        <w:rPr>
          <w:rFonts w:ascii="Times New Roman" w:hAnsi="Times New Roman" w:cs="Times New Roman"/>
          <w:b/>
          <w:sz w:val="28"/>
          <w:szCs w:val="28"/>
        </w:rPr>
        <w:t>План изучения темы:</w:t>
      </w:r>
    </w:p>
    <w:p w:rsidR="00C76B28" w:rsidRPr="00F145BD" w:rsidRDefault="00C76B28" w:rsidP="005F5CB2">
      <w:pPr>
        <w:pStyle w:val="a3"/>
        <w:numPr>
          <w:ilvl w:val="0"/>
          <w:numId w:val="17"/>
        </w:numPr>
        <w:spacing w:after="0" w:line="240" w:lineRule="auto"/>
        <w:ind w:left="0"/>
        <w:jc w:val="both"/>
        <w:rPr>
          <w:rFonts w:ascii="Times New Roman" w:hAnsi="Times New Roman" w:cs="Times New Roman"/>
          <w:b/>
          <w:sz w:val="28"/>
          <w:szCs w:val="28"/>
        </w:rPr>
      </w:pPr>
      <w:r w:rsidRPr="00F145BD">
        <w:rPr>
          <w:rFonts w:ascii="Times New Roman" w:hAnsi="Times New Roman" w:cs="Times New Roman"/>
          <w:b/>
          <w:sz w:val="28"/>
          <w:szCs w:val="28"/>
        </w:rPr>
        <w:t>Контроль исходного уровня знаний</w:t>
      </w:r>
    </w:p>
    <w:p w:rsidR="00C76B28" w:rsidRPr="00440384" w:rsidRDefault="00C76B28" w:rsidP="005F5CB2">
      <w:pPr>
        <w:spacing w:after="0" w:line="240" w:lineRule="auto"/>
        <w:jc w:val="both"/>
        <w:rPr>
          <w:rFonts w:ascii="Times New Roman" w:hAnsi="Times New Roman" w:cs="Times New Roman"/>
          <w:sz w:val="28"/>
          <w:szCs w:val="28"/>
        </w:rPr>
      </w:pPr>
      <w:r w:rsidRPr="00440384">
        <w:rPr>
          <w:rFonts w:ascii="Times New Roman" w:hAnsi="Times New Roman" w:cs="Times New Roman"/>
          <w:sz w:val="28"/>
          <w:szCs w:val="28"/>
        </w:rPr>
        <w:t>Ответьте на вопросы</w:t>
      </w:r>
      <w:r w:rsidRPr="00440384">
        <w:rPr>
          <w:rFonts w:ascii="Times New Roman" w:hAnsi="Times New Roman" w:cs="Times New Roman"/>
          <w:sz w:val="28"/>
          <w:szCs w:val="28"/>
          <w:lang w:val="en-US"/>
        </w:rPr>
        <w:t>:</w:t>
      </w:r>
    </w:p>
    <w:p w:rsidR="00C76B28" w:rsidRDefault="00EE5EBF" w:rsidP="005F5CB2">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1.</w:t>
      </w:r>
      <w:r w:rsidR="00C76B28">
        <w:rPr>
          <w:rFonts w:ascii="Times New Roman" w:hAnsi="Times New Roman" w:cs="Times New Roman"/>
          <w:sz w:val="28"/>
          <w:szCs w:val="28"/>
        </w:rPr>
        <w:t>Дайте определение шизофрении, основным клиническим формам. Негативные и продуктивные симптомы, исход.</w:t>
      </w:r>
    </w:p>
    <w:p w:rsidR="00C76B28" w:rsidRDefault="00EE5EBF" w:rsidP="005F5CB2">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2.</w:t>
      </w:r>
      <w:r w:rsidR="00CD7F6E">
        <w:rPr>
          <w:rFonts w:ascii="Times New Roman" w:hAnsi="Times New Roman" w:cs="Times New Roman"/>
          <w:sz w:val="28"/>
          <w:szCs w:val="28"/>
        </w:rPr>
        <w:t>Галлюцинирующий пациент</w:t>
      </w:r>
      <w:r w:rsidR="00C76B28" w:rsidRPr="008D01EB">
        <w:rPr>
          <w:rFonts w:ascii="Times New Roman" w:hAnsi="Times New Roman" w:cs="Times New Roman"/>
          <w:sz w:val="28"/>
          <w:szCs w:val="28"/>
        </w:rPr>
        <w:t>:</w:t>
      </w:r>
      <w:r w:rsidR="00742F19">
        <w:rPr>
          <w:rFonts w:ascii="Times New Roman" w:hAnsi="Times New Roman" w:cs="Times New Roman"/>
          <w:sz w:val="28"/>
          <w:szCs w:val="28"/>
        </w:rPr>
        <w:t xml:space="preserve"> </w:t>
      </w:r>
      <w:r w:rsidR="00C76B28">
        <w:rPr>
          <w:rFonts w:ascii="Times New Roman" w:hAnsi="Times New Roman" w:cs="Times New Roman"/>
          <w:sz w:val="28"/>
          <w:szCs w:val="28"/>
        </w:rPr>
        <w:t>организация помощи, опасность для себя или окружающих, поведение медицинского персонала.</w:t>
      </w:r>
    </w:p>
    <w:p w:rsidR="00C76B28" w:rsidRDefault="00EE5EBF" w:rsidP="005F5CB2">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3.</w:t>
      </w:r>
      <w:r w:rsidR="00C76B28">
        <w:rPr>
          <w:rFonts w:ascii="Times New Roman" w:hAnsi="Times New Roman" w:cs="Times New Roman"/>
          <w:sz w:val="28"/>
          <w:szCs w:val="28"/>
        </w:rPr>
        <w:t>Бредовый больной</w:t>
      </w:r>
      <w:r w:rsidR="00C76B28" w:rsidRPr="008D01EB">
        <w:rPr>
          <w:rFonts w:ascii="Times New Roman" w:hAnsi="Times New Roman" w:cs="Times New Roman"/>
          <w:sz w:val="28"/>
          <w:szCs w:val="28"/>
        </w:rPr>
        <w:t>:</w:t>
      </w:r>
      <w:r w:rsidR="00C76B28">
        <w:rPr>
          <w:rFonts w:ascii="Times New Roman" w:hAnsi="Times New Roman" w:cs="Times New Roman"/>
          <w:sz w:val="28"/>
          <w:szCs w:val="28"/>
        </w:rPr>
        <w:t xml:space="preserve"> организация помощи, опасность для себя или окружающих, поведение медицинского персонала.</w:t>
      </w:r>
    </w:p>
    <w:p w:rsidR="00C76B28" w:rsidRDefault="00EE5EBF" w:rsidP="005F5CB2">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4.</w:t>
      </w:r>
      <w:r w:rsidR="00C76B28">
        <w:rPr>
          <w:rFonts w:ascii="Times New Roman" w:hAnsi="Times New Roman" w:cs="Times New Roman"/>
          <w:sz w:val="28"/>
          <w:szCs w:val="28"/>
        </w:rPr>
        <w:t>Назовите клинические варианты депрессивного синдрома. Организация помощи депрессивным больным. Предупреждение суицидов.</w:t>
      </w:r>
    </w:p>
    <w:p w:rsidR="00C76B28" w:rsidRDefault="00EE5EBF" w:rsidP="005F5CB2">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5.</w:t>
      </w:r>
      <w:r w:rsidR="00C76B28">
        <w:rPr>
          <w:rFonts w:ascii="Times New Roman" w:hAnsi="Times New Roman" w:cs="Times New Roman"/>
          <w:sz w:val="28"/>
          <w:szCs w:val="28"/>
        </w:rPr>
        <w:t>Перечислите клинические проявления кататонического синдрома. Организация лечения и ухода.</w:t>
      </w:r>
    </w:p>
    <w:p w:rsidR="00C76B28" w:rsidRDefault="00EE5EBF" w:rsidP="005F5CB2">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6.</w:t>
      </w:r>
      <w:r w:rsidR="00C76B28">
        <w:rPr>
          <w:rFonts w:ascii="Times New Roman" w:hAnsi="Times New Roman" w:cs="Times New Roman"/>
          <w:sz w:val="28"/>
          <w:szCs w:val="28"/>
        </w:rPr>
        <w:t>Организация лечения и ухода за беспомощными больными</w:t>
      </w:r>
      <w:r w:rsidR="00742F19">
        <w:rPr>
          <w:rFonts w:ascii="Times New Roman" w:hAnsi="Times New Roman" w:cs="Times New Roman"/>
          <w:sz w:val="28"/>
          <w:szCs w:val="28"/>
        </w:rPr>
        <w:t xml:space="preserve"> </w:t>
      </w:r>
      <w:r w:rsidR="00C76B28">
        <w:rPr>
          <w:rFonts w:ascii="Times New Roman" w:hAnsi="Times New Roman" w:cs="Times New Roman"/>
          <w:sz w:val="28"/>
          <w:szCs w:val="28"/>
        </w:rPr>
        <w:t>(кататонический ступор).</w:t>
      </w:r>
    </w:p>
    <w:p w:rsidR="00C76B28" w:rsidRDefault="00EE5EBF" w:rsidP="005F5CB2">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7.</w:t>
      </w:r>
      <w:r w:rsidR="00C76B28">
        <w:rPr>
          <w:rFonts w:ascii="Times New Roman" w:hAnsi="Times New Roman" w:cs="Times New Roman"/>
          <w:sz w:val="28"/>
          <w:szCs w:val="28"/>
        </w:rPr>
        <w:t>Организация лечения и</w:t>
      </w:r>
      <w:r w:rsidR="00CD7F6E">
        <w:rPr>
          <w:rFonts w:ascii="Times New Roman" w:hAnsi="Times New Roman" w:cs="Times New Roman"/>
          <w:sz w:val="28"/>
          <w:szCs w:val="28"/>
        </w:rPr>
        <w:t xml:space="preserve"> ухода за возбужденными пациентами</w:t>
      </w:r>
      <w:r w:rsidR="00C76B28">
        <w:rPr>
          <w:rFonts w:ascii="Times New Roman" w:hAnsi="Times New Roman" w:cs="Times New Roman"/>
          <w:sz w:val="28"/>
          <w:szCs w:val="28"/>
        </w:rPr>
        <w:t>. Правила удержания и</w:t>
      </w:r>
      <w:r w:rsidR="00CD7F6E">
        <w:rPr>
          <w:rFonts w:ascii="Times New Roman" w:hAnsi="Times New Roman" w:cs="Times New Roman"/>
          <w:sz w:val="28"/>
          <w:szCs w:val="28"/>
        </w:rPr>
        <w:t xml:space="preserve"> фиксации возбужденного пациента</w:t>
      </w:r>
      <w:r w:rsidR="00C76B28">
        <w:rPr>
          <w:rFonts w:ascii="Times New Roman" w:hAnsi="Times New Roman" w:cs="Times New Roman"/>
          <w:sz w:val="28"/>
          <w:szCs w:val="28"/>
        </w:rPr>
        <w:t>.</w:t>
      </w:r>
    </w:p>
    <w:p w:rsidR="00C76B28" w:rsidRDefault="00EE5EBF" w:rsidP="005F5CB2">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8.</w:t>
      </w:r>
      <w:r w:rsidR="00C76B28">
        <w:rPr>
          <w:rFonts w:ascii="Times New Roman" w:hAnsi="Times New Roman" w:cs="Times New Roman"/>
          <w:sz w:val="28"/>
          <w:szCs w:val="28"/>
        </w:rPr>
        <w:t>Расскажите об ургентных состояниях при шизофрении.</w:t>
      </w:r>
    </w:p>
    <w:p w:rsidR="00C76B28" w:rsidRDefault="00EE5EBF" w:rsidP="005F5CB2">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9.</w:t>
      </w:r>
      <w:r w:rsidR="00C76B28">
        <w:rPr>
          <w:rFonts w:ascii="Times New Roman" w:hAnsi="Times New Roman" w:cs="Times New Roman"/>
          <w:sz w:val="28"/>
          <w:szCs w:val="28"/>
        </w:rPr>
        <w:t>Дайте определение маниакально- депрессивному психозу, основным клиническим проявлениям. Расскажите об организац</w:t>
      </w:r>
      <w:r w:rsidR="00CD7F6E">
        <w:rPr>
          <w:rFonts w:ascii="Times New Roman" w:hAnsi="Times New Roman" w:cs="Times New Roman"/>
          <w:sz w:val="28"/>
          <w:szCs w:val="28"/>
        </w:rPr>
        <w:t>ии помощи маниакальному пациенту</w:t>
      </w:r>
      <w:r w:rsidR="00C76B28">
        <w:rPr>
          <w:rFonts w:ascii="Times New Roman" w:hAnsi="Times New Roman" w:cs="Times New Roman"/>
          <w:sz w:val="28"/>
          <w:szCs w:val="28"/>
        </w:rPr>
        <w:t>.</w:t>
      </w:r>
    </w:p>
    <w:p w:rsidR="00C76B28" w:rsidRDefault="00EE5EBF" w:rsidP="005F5CB2">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10.</w:t>
      </w:r>
      <w:r w:rsidR="00C76B28">
        <w:rPr>
          <w:rFonts w:ascii="Times New Roman" w:hAnsi="Times New Roman" w:cs="Times New Roman"/>
          <w:sz w:val="28"/>
          <w:szCs w:val="28"/>
        </w:rPr>
        <w:t>Дайте рек</w:t>
      </w:r>
      <w:r w:rsidR="00CD7F6E">
        <w:rPr>
          <w:rFonts w:ascii="Times New Roman" w:hAnsi="Times New Roman" w:cs="Times New Roman"/>
          <w:sz w:val="28"/>
          <w:szCs w:val="28"/>
        </w:rPr>
        <w:t>омендации родственникам пациента</w:t>
      </w:r>
      <w:r w:rsidR="00C76B28">
        <w:rPr>
          <w:rFonts w:ascii="Times New Roman" w:hAnsi="Times New Roman" w:cs="Times New Roman"/>
          <w:sz w:val="28"/>
          <w:szCs w:val="28"/>
        </w:rPr>
        <w:t>, страдающего шизофренией.</w:t>
      </w:r>
    </w:p>
    <w:p w:rsidR="00C76B28" w:rsidRPr="00C556E8" w:rsidRDefault="00C76B28" w:rsidP="005F5CB2">
      <w:pPr>
        <w:pStyle w:val="a3"/>
        <w:spacing w:after="0" w:line="240" w:lineRule="auto"/>
        <w:ind w:left="0"/>
        <w:jc w:val="both"/>
        <w:rPr>
          <w:rFonts w:ascii="Times New Roman" w:hAnsi="Times New Roman" w:cs="Times New Roman"/>
          <w:sz w:val="28"/>
          <w:szCs w:val="28"/>
        </w:rPr>
      </w:pPr>
    </w:p>
    <w:p w:rsidR="00C76B28" w:rsidRDefault="00C76B28" w:rsidP="005F5CB2">
      <w:pPr>
        <w:pStyle w:val="a3"/>
        <w:numPr>
          <w:ilvl w:val="0"/>
          <w:numId w:val="17"/>
        </w:numPr>
        <w:spacing w:after="0" w:line="240" w:lineRule="auto"/>
        <w:ind w:left="0" w:firstLine="0"/>
        <w:jc w:val="both"/>
        <w:rPr>
          <w:rFonts w:ascii="Times New Roman" w:hAnsi="Times New Roman" w:cs="Times New Roman"/>
          <w:b/>
          <w:sz w:val="28"/>
          <w:szCs w:val="28"/>
        </w:rPr>
      </w:pPr>
      <w:r w:rsidRPr="00F145BD">
        <w:rPr>
          <w:rFonts w:ascii="Times New Roman" w:hAnsi="Times New Roman" w:cs="Times New Roman"/>
          <w:b/>
          <w:sz w:val="28"/>
          <w:szCs w:val="28"/>
        </w:rPr>
        <w:t>Содержание темы</w:t>
      </w:r>
    </w:p>
    <w:p w:rsidR="00C42F3B" w:rsidRDefault="00C42F3B" w:rsidP="005F5CB2">
      <w:pPr>
        <w:pStyle w:val="a3"/>
        <w:spacing w:after="0" w:line="240" w:lineRule="auto"/>
        <w:ind w:left="0"/>
        <w:jc w:val="both"/>
        <w:rPr>
          <w:rFonts w:ascii="Times New Roman" w:hAnsi="Times New Roman" w:cs="Times New Roman"/>
          <w:sz w:val="28"/>
          <w:szCs w:val="28"/>
        </w:rPr>
      </w:pPr>
      <w:r w:rsidRPr="00C42F3B">
        <w:rPr>
          <w:rFonts w:ascii="Times New Roman" w:hAnsi="Times New Roman" w:cs="Times New Roman"/>
          <w:sz w:val="28"/>
          <w:szCs w:val="28"/>
        </w:rPr>
        <w:t>Методические указания для самостоятельной работы студентов</w:t>
      </w:r>
    </w:p>
    <w:p w:rsidR="00C42F3B" w:rsidRDefault="00C42F3B" w:rsidP="005F5CB2">
      <w:pPr>
        <w:pStyle w:val="a3"/>
        <w:spacing w:after="0" w:line="240" w:lineRule="auto"/>
        <w:ind w:left="0"/>
        <w:jc w:val="both"/>
        <w:rPr>
          <w:rFonts w:ascii="Times New Roman" w:hAnsi="Times New Roman" w:cs="Times New Roman"/>
          <w:sz w:val="28"/>
          <w:szCs w:val="28"/>
        </w:rPr>
      </w:pPr>
    </w:p>
    <w:p w:rsidR="00C42F3B" w:rsidRDefault="00C42F3B" w:rsidP="005F5CB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Pr="003461DA">
        <w:rPr>
          <w:rFonts w:ascii="Times New Roman" w:hAnsi="Times New Roman" w:cs="Times New Roman"/>
          <w:sz w:val="28"/>
          <w:szCs w:val="28"/>
        </w:rPr>
        <w:t>Обучающиеся конспектируют методические рекомендации для медицинского персонала психиатрической</w:t>
      </w:r>
      <w:r>
        <w:rPr>
          <w:rFonts w:ascii="Times New Roman" w:hAnsi="Times New Roman" w:cs="Times New Roman"/>
          <w:sz w:val="28"/>
          <w:szCs w:val="28"/>
        </w:rPr>
        <w:t xml:space="preserve"> службы (алгоритм кормления пациента при отказе от еды, алгоритмы практической деятельности медсестры при психомоторном возбуждении пациента, стандарт </w:t>
      </w:r>
      <w:r>
        <w:rPr>
          <w:rFonts w:ascii="Times New Roman" w:hAnsi="Times New Roman" w:cs="Times New Roman"/>
          <w:sz w:val="28"/>
          <w:szCs w:val="28"/>
        </w:rPr>
        <w:lastRenderedPageBreak/>
        <w:t xml:space="preserve">практической деятельности медсестры при психомоторном возбуждении пациента, алгоритмы действий медперсонала при применении МФС). (Приложение 1).  </w:t>
      </w:r>
    </w:p>
    <w:p w:rsidR="00C42F3B" w:rsidRDefault="00C42F3B" w:rsidP="005F5CB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2.Обучающиеся составляют план беседы по теме «Правильный прием лекарственных препаратов». Обучающиеся проводят беседу для «пациентов». </w:t>
      </w:r>
    </w:p>
    <w:p w:rsidR="00EE26B3" w:rsidRPr="003461DA" w:rsidRDefault="0057605C" w:rsidP="005F5CB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r w:rsidR="00EE26B3" w:rsidRPr="003461DA">
        <w:rPr>
          <w:rFonts w:ascii="Times New Roman" w:hAnsi="Times New Roman" w:cs="Times New Roman"/>
          <w:sz w:val="28"/>
          <w:szCs w:val="28"/>
        </w:rPr>
        <w:t>Обучающиеся, совместно с преподават</w:t>
      </w:r>
      <w:r w:rsidR="00EE26B3">
        <w:rPr>
          <w:rFonts w:ascii="Times New Roman" w:hAnsi="Times New Roman" w:cs="Times New Roman"/>
          <w:sz w:val="28"/>
          <w:szCs w:val="28"/>
        </w:rPr>
        <w:t>елем, решают кейс</w:t>
      </w:r>
      <w:r w:rsidR="00EE26B3" w:rsidRPr="003461DA">
        <w:rPr>
          <w:rFonts w:ascii="Times New Roman" w:hAnsi="Times New Roman" w:cs="Times New Roman"/>
          <w:sz w:val="28"/>
          <w:szCs w:val="28"/>
        </w:rPr>
        <w:t xml:space="preserve"> по данной теме.</w:t>
      </w:r>
      <w:r w:rsidR="00EE26B3">
        <w:rPr>
          <w:rFonts w:ascii="Times New Roman" w:hAnsi="Times New Roman" w:cs="Times New Roman"/>
          <w:sz w:val="28"/>
          <w:szCs w:val="28"/>
        </w:rPr>
        <w:t xml:space="preserve">          Обучающиеся, </w:t>
      </w:r>
      <w:r w:rsidR="00EE26B3" w:rsidRPr="003461DA">
        <w:rPr>
          <w:rFonts w:ascii="Times New Roman" w:hAnsi="Times New Roman" w:cs="Times New Roman"/>
          <w:sz w:val="28"/>
          <w:szCs w:val="28"/>
        </w:rPr>
        <w:t>работая па</w:t>
      </w:r>
      <w:r w:rsidR="00EE26B3">
        <w:rPr>
          <w:rFonts w:ascii="Times New Roman" w:hAnsi="Times New Roman" w:cs="Times New Roman"/>
          <w:sz w:val="28"/>
          <w:szCs w:val="28"/>
        </w:rPr>
        <w:t>рами, решают кейсы</w:t>
      </w:r>
      <w:r w:rsidR="00F5317B">
        <w:rPr>
          <w:rFonts w:ascii="Times New Roman" w:hAnsi="Times New Roman" w:cs="Times New Roman"/>
          <w:sz w:val="28"/>
          <w:szCs w:val="28"/>
        </w:rPr>
        <w:t xml:space="preserve"> по данной теме </w:t>
      </w:r>
      <w:r w:rsidR="00EE26B3">
        <w:rPr>
          <w:rFonts w:ascii="Times New Roman" w:hAnsi="Times New Roman" w:cs="Times New Roman"/>
          <w:sz w:val="28"/>
          <w:szCs w:val="28"/>
        </w:rPr>
        <w:t>(Приложение</w:t>
      </w:r>
      <w:r w:rsidR="00A04ECD">
        <w:rPr>
          <w:rFonts w:ascii="Times New Roman" w:hAnsi="Times New Roman" w:cs="Times New Roman"/>
          <w:sz w:val="28"/>
          <w:szCs w:val="28"/>
        </w:rPr>
        <w:t xml:space="preserve"> </w:t>
      </w:r>
      <w:r w:rsidR="00EA7CCE">
        <w:rPr>
          <w:rFonts w:ascii="Times New Roman" w:hAnsi="Times New Roman" w:cs="Times New Roman"/>
          <w:sz w:val="28"/>
          <w:szCs w:val="28"/>
        </w:rPr>
        <w:t>2</w:t>
      </w:r>
      <w:r w:rsidR="00F5317B">
        <w:rPr>
          <w:rFonts w:ascii="Times New Roman" w:hAnsi="Times New Roman" w:cs="Times New Roman"/>
          <w:sz w:val="28"/>
          <w:szCs w:val="28"/>
        </w:rPr>
        <w:t>)</w:t>
      </w:r>
      <w:r>
        <w:rPr>
          <w:rFonts w:ascii="Times New Roman" w:hAnsi="Times New Roman" w:cs="Times New Roman"/>
          <w:sz w:val="28"/>
          <w:szCs w:val="28"/>
        </w:rPr>
        <w:t>.</w:t>
      </w:r>
      <w:proofErr w:type="gramStart"/>
      <w:r w:rsidR="00EE26B3" w:rsidRPr="003461DA">
        <w:rPr>
          <w:rFonts w:ascii="Times New Roman" w:hAnsi="Times New Roman" w:cs="Times New Roman"/>
          <w:sz w:val="28"/>
          <w:szCs w:val="28"/>
        </w:rPr>
        <w:t>Обучающиеся</w:t>
      </w:r>
      <w:proofErr w:type="gramEnd"/>
      <w:r w:rsidR="00EE26B3" w:rsidRPr="003461DA">
        <w:rPr>
          <w:rFonts w:ascii="Times New Roman" w:hAnsi="Times New Roman" w:cs="Times New Roman"/>
          <w:sz w:val="28"/>
          <w:szCs w:val="28"/>
        </w:rPr>
        <w:t xml:space="preserve"> защищают на  оценк</w:t>
      </w:r>
      <w:r w:rsidR="00EE26B3">
        <w:rPr>
          <w:rFonts w:ascii="Times New Roman" w:hAnsi="Times New Roman" w:cs="Times New Roman"/>
          <w:sz w:val="28"/>
          <w:szCs w:val="28"/>
        </w:rPr>
        <w:t xml:space="preserve">у выполнение кейс-стади.          </w:t>
      </w:r>
    </w:p>
    <w:p w:rsidR="00C76B28" w:rsidRPr="00F11588" w:rsidRDefault="00C76B28" w:rsidP="005F5CB2">
      <w:pPr>
        <w:spacing w:after="0" w:line="240" w:lineRule="auto"/>
        <w:jc w:val="both"/>
        <w:rPr>
          <w:rFonts w:ascii="Times New Roman" w:hAnsi="Times New Roman" w:cs="Times New Roman"/>
          <w:b/>
          <w:sz w:val="28"/>
          <w:szCs w:val="28"/>
        </w:rPr>
      </w:pPr>
    </w:p>
    <w:p w:rsidR="00C76B28" w:rsidRPr="00F11588" w:rsidRDefault="00C76B28" w:rsidP="005F5CB2">
      <w:pPr>
        <w:spacing w:after="0" w:line="240" w:lineRule="auto"/>
        <w:jc w:val="both"/>
        <w:rPr>
          <w:rFonts w:ascii="Times New Roman" w:hAnsi="Times New Roman" w:cs="Times New Roman"/>
          <w:b/>
          <w:sz w:val="28"/>
          <w:szCs w:val="28"/>
        </w:rPr>
      </w:pPr>
      <w:r w:rsidRPr="00F11588">
        <w:rPr>
          <w:rFonts w:ascii="Times New Roman" w:hAnsi="Times New Roman" w:cs="Times New Roman"/>
          <w:b/>
          <w:sz w:val="28"/>
          <w:szCs w:val="28"/>
        </w:rPr>
        <w:t>3</w:t>
      </w:r>
      <w:r>
        <w:rPr>
          <w:rFonts w:ascii="Times New Roman" w:hAnsi="Times New Roman" w:cs="Times New Roman"/>
          <w:sz w:val="28"/>
          <w:szCs w:val="28"/>
        </w:rPr>
        <w:t>.</w:t>
      </w:r>
      <w:r w:rsidRPr="00F11588">
        <w:rPr>
          <w:rFonts w:ascii="Times New Roman" w:hAnsi="Times New Roman" w:cs="Times New Roman"/>
          <w:b/>
          <w:sz w:val="28"/>
          <w:szCs w:val="28"/>
        </w:rPr>
        <w:t>Самостоятельная работа.</w:t>
      </w:r>
    </w:p>
    <w:p w:rsidR="00C76B28" w:rsidRPr="00440384" w:rsidRDefault="008617D1" w:rsidP="005F5CB2">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1.</w:t>
      </w:r>
      <w:r w:rsidR="00C76B28" w:rsidRPr="00440384">
        <w:rPr>
          <w:rFonts w:ascii="Times New Roman" w:hAnsi="Times New Roman" w:cs="Times New Roman"/>
          <w:sz w:val="28"/>
          <w:szCs w:val="28"/>
        </w:rPr>
        <w:t>Законспект</w:t>
      </w:r>
      <w:r w:rsidR="00C76B28">
        <w:rPr>
          <w:rFonts w:ascii="Times New Roman" w:hAnsi="Times New Roman" w:cs="Times New Roman"/>
          <w:sz w:val="28"/>
          <w:szCs w:val="28"/>
        </w:rPr>
        <w:t>ировать стандарты практической деятельности медицинской сестры в психиатрии</w:t>
      </w:r>
      <w:r w:rsidR="00C76B28" w:rsidRPr="00FA04A1">
        <w:rPr>
          <w:rFonts w:ascii="Times New Roman" w:hAnsi="Times New Roman" w:cs="Times New Roman"/>
          <w:sz w:val="28"/>
          <w:szCs w:val="28"/>
        </w:rPr>
        <w:t>;</w:t>
      </w:r>
      <w:r w:rsidR="00C76B28">
        <w:rPr>
          <w:rFonts w:ascii="Times New Roman" w:hAnsi="Times New Roman" w:cs="Times New Roman"/>
          <w:sz w:val="28"/>
          <w:szCs w:val="28"/>
        </w:rPr>
        <w:t xml:space="preserve"> протоколы сестринского наблюдения и ухода за психическими больными</w:t>
      </w:r>
      <w:r w:rsidR="00C76B28" w:rsidRPr="00FA04A1">
        <w:rPr>
          <w:rFonts w:ascii="Times New Roman" w:hAnsi="Times New Roman" w:cs="Times New Roman"/>
          <w:sz w:val="28"/>
          <w:szCs w:val="28"/>
        </w:rPr>
        <w:t>;</w:t>
      </w:r>
      <w:r w:rsidR="00C76B28">
        <w:rPr>
          <w:rFonts w:ascii="Times New Roman" w:hAnsi="Times New Roman" w:cs="Times New Roman"/>
          <w:sz w:val="28"/>
          <w:szCs w:val="28"/>
        </w:rPr>
        <w:t xml:space="preserve"> методические рекомендации для медицинского персонала психиа</w:t>
      </w:r>
      <w:r w:rsidR="004E5410">
        <w:rPr>
          <w:rFonts w:ascii="Times New Roman" w:hAnsi="Times New Roman" w:cs="Times New Roman"/>
          <w:sz w:val="28"/>
          <w:szCs w:val="28"/>
        </w:rPr>
        <w:t>трической слу</w:t>
      </w:r>
      <w:r w:rsidR="00147A29">
        <w:rPr>
          <w:rFonts w:ascii="Times New Roman" w:hAnsi="Times New Roman" w:cs="Times New Roman"/>
          <w:sz w:val="28"/>
          <w:szCs w:val="28"/>
        </w:rPr>
        <w:t>жбы по данной теме (Приложение 1</w:t>
      </w:r>
      <w:r w:rsidR="004E5410">
        <w:rPr>
          <w:rFonts w:ascii="Times New Roman" w:hAnsi="Times New Roman" w:cs="Times New Roman"/>
          <w:sz w:val="28"/>
          <w:szCs w:val="28"/>
        </w:rPr>
        <w:t>).</w:t>
      </w:r>
    </w:p>
    <w:p w:rsidR="00C76B28" w:rsidRPr="00440384" w:rsidRDefault="008617D1" w:rsidP="005F5CB2">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2.</w:t>
      </w:r>
      <w:r w:rsidR="00C76B28" w:rsidRPr="00440384">
        <w:rPr>
          <w:rFonts w:ascii="Times New Roman" w:hAnsi="Times New Roman" w:cs="Times New Roman"/>
          <w:sz w:val="28"/>
          <w:szCs w:val="28"/>
        </w:rPr>
        <w:t>Решить с пре</w:t>
      </w:r>
      <w:r w:rsidR="00C76B28">
        <w:rPr>
          <w:rFonts w:ascii="Times New Roman" w:hAnsi="Times New Roman" w:cs="Times New Roman"/>
          <w:sz w:val="28"/>
          <w:szCs w:val="28"/>
        </w:rPr>
        <w:t>подавателем  кейс-стади</w:t>
      </w:r>
      <w:r w:rsidR="00C76B28" w:rsidRPr="00440384">
        <w:rPr>
          <w:rFonts w:ascii="Times New Roman" w:hAnsi="Times New Roman" w:cs="Times New Roman"/>
          <w:sz w:val="28"/>
          <w:szCs w:val="28"/>
        </w:rPr>
        <w:t xml:space="preserve">  с применением сестринского процесса.</w:t>
      </w:r>
    </w:p>
    <w:p w:rsidR="00C76B28" w:rsidRPr="00440384" w:rsidRDefault="008617D1" w:rsidP="005F5CB2">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3.</w:t>
      </w:r>
      <w:r w:rsidR="00C76B28" w:rsidRPr="00440384">
        <w:rPr>
          <w:rFonts w:ascii="Times New Roman" w:hAnsi="Times New Roman" w:cs="Times New Roman"/>
          <w:sz w:val="28"/>
          <w:szCs w:val="28"/>
        </w:rPr>
        <w:t>Решить са</w:t>
      </w:r>
      <w:r w:rsidR="00C76B28">
        <w:rPr>
          <w:rFonts w:ascii="Times New Roman" w:hAnsi="Times New Roman" w:cs="Times New Roman"/>
          <w:sz w:val="28"/>
          <w:szCs w:val="28"/>
        </w:rPr>
        <w:t>мостоятельно кейс-стади</w:t>
      </w:r>
      <w:r w:rsidR="00C76B28" w:rsidRPr="00440384">
        <w:rPr>
          <w:rFonts w:ascii="Times New Roman" w:hAnsi="Times New Roman" w:cs="Times New Roman"/>
          <w:sz w:val="28"/>
          <w:szCs w:val="28"/>
        </w:rPr>
        <w:t xml:space="preserve"> с применением сестринского процесса</w:t>
      </w:r>
      <w:r w:rsidR="00147A29">
        <w:rPr>
          <w:rFonts w:ascii="Times New Roman" w:hAnsi="Times New Roman" w:cs="Times New Roman"/>
          <w:sz w:val="28"/>
          <w:szCs w:val="28"/>
        </w:rPr>
        <w:t xml:space="preserve"> (Приложение 2</w:t>
      </w:r>
      <w:r w:rsidR="004E5410">
        <w:rPr>
          <w:rFonts w:ascii="Times New Roman" w:hAnsi="Times New Roman" w:cs="Times New Roman"/>
          <w:sz w:val="28"/>
          <w:szCs w:val="28"/>
        </w:rPr>
        <w:t>)</w:t>
      </w:r>
      <w:r w:rsidR="00C76B28" w:rsidRPr="00440384">
        <w:rPr>
          <w:rFonts w:ascii="Times New Roman" w:hAnsi="Times New Roman" w:cs="Times New Roman"/>
          <w:sz w:val="28"/>
          <w:szCs w:val="28"/>
        </w:rPr>
        <w:t>.</w:t>
      </w:r>
    </w:p>
    <w:p w:rsidR="00C76B28" w:rsidRPr="008617D1" w:rsidRDefault="008617D1" w:rsidP="005F5CB2">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4</w:t>
      </w:r>
      <w:r w:rsidR="0018153D">
        <w:rPr>
          <w:rFonts w:ascii="Times New Roman" w:hAnsi="Times New Roman" w:cs="Times New Roman"/>
          <w:b/>
          <w:sz w:val="28"/>
          <w:szCs w:val="28"/>
        </w:rPr>
        <w:t>.</w:t>
      </w:r>
      <w:r w:rsidR="00C76B28" w:rsidRPr="008617D1">
        <w:rPr>
          <w:rFonts w:ascii="Times New Roman" w:hAnsi="Times New Roman" w:cs="Times New Roman"/>
          <w:b/>
          <w:sz w:val="28"/>
          <w:szCs w:val="28"/>
        </w:rPr>
        <w:t>Итоговый контроль знаний.</w:t>
      </w:r>
    </w:p>
    <w:p w:rsidR="00C76B28" w:rsidRPr="00440384" w:rsidRDefault="00C76B28" w:rsidP="005F5CB2">
      <w:pPr>
        <w:spacing w:after="0" w:line="240" w:lineRule="auto"/>
        <w:ind w:firstLine="283"/>
        <w:jc w:val="both"/>
        <w:rPr>
          <w:rFonts w:ascii="Times New Roman" w:hAnsi="Times New Roman" w:cs="Times New Roman"/>
          <w:sz w:val="28"/>
          <w:szCs w:val="28"/>
        </w:rPr>
      </w:pPr>
      <w:r w:rsidRPr="00440384">
        <w:rPr>
          <w:rFonts w:ascii="Times New Roman" w:hAnsi="Times New Roman" w:cs="Times New Roman"/>
          <w:sz w:val="28"/>
          <w:szCs w:val="28"/>
        </w:rPr>
        <w:t>Тестирование</w:t>
      </w:r>
      <w:r w:rsidR="004E5410">
        <w:rPr>
          <w:rFonts w:ascii="Times New Roman" w:hAnsi="Times New Roman" w:cs="Times New Roman"/>
          <w:sz w:val="28"/>
          <w:szCs w:val="28"/>
        </w:rPr>
        <w:t xml:space="preserve"> (Приложение 3)</w:t>
      </w:r>
      <w:r w:rsidRPr="00440384">
        <w:rPr>
          <w:rFonts w:ascii="Times New Roman" w:hAnsi="Times New Roman" w:cs="Times New Roman"/>
          <w:sz w:val="28"/>
          <w:szCs w:val="28"/>
        </w:rPr>
        <w:t>.</w:t>
      </w:r>
    </w:p>
    <w:p w:rsidR="00C76B28" w:rsidRPr="00F145BD" w:rsidRDefault="0018153D" w:rsidP="005F5CB2">
      <w:pPr>
        <w:spacing w:after="0" w:line="240" w:lineRule="auto"/>
        <w:ind w:hanging="375"/>
        <w:jc w:val="both"/>
        <w:rPr>
          <w:rFonts w:ascii="Times New Roman" w:hAnsi="Times New Roman" w:cs="Times New Roman"/>
          <w:b/>
          <w:sz w:val="28"/>
          <w:szCs w:val="28"/>
        </w:rPr>
      </w:pPr>
      <w:r>
        <w:rPr>
          <w:rFonts w:ascii="Times New Roman" w:hAnsi="Times New Roman" w:cs="Times New Roman"/>
          <w:b/>
          <w:sz w:val="28"/>
          <w:szCs w:val="28"/>
        </w:rPr>
        <w:t xml:space="preserve">      5.</w:t>
      </w:r>
      <w:r w:rsidR="00C76B28" w:rsidRPr="00F145BD">
        <w:rPr>
          <w:rFonts w:ascii="Times New Roman" w:hAnsi="Times New Roman" w:cs="Times New Roman"/>
          <w:b/>
          <w:sz w:val="28"/>
          <w:szCs w:val="28"/>
        </w:rPr>
        <w:t>Подведение итогов.</w:t>
      </w:r>
    </w:p>
    <w:p w:rsidR="00C76B28" w:rsidRPr="00F145BD" w:rsidRDefault="0018153D" w:rsidP="005F5CB2">
      <w:pPr>
        <w:spacing w:after="0" w:line="240" w:lineRule="auto"/>
        <w:ind w:hanging="375"/>
        <w:jc w:val="both"/>
        <w:rPr>
          <w:rFonts w:ascii="Times New Roman" w:hAnsi="Times New Roman" w:cs="Times New Roman"/>
          <w:b/>
          <w:sz w:val="28"/>
          <w:szCs w:val="28"/>
        </w:rPr>
      </w:pPr>
      <w:r>
        <w:rPr>
          <w:rFonts w:ascii="Times New Roman" w:hAnsi="Times New Roman" w:cs="Times New Roman"/>
          <w:b/>
          <w:sz w:val="28"/>
          <w:szCs w:val="28"/>
        </w:rPr>
        <w:t xml:space="preserve">      </w:t>
      </w:r>
      <w:r w:rsidR="00C76B28" w:rsidRPr="00F145BD">
        <w:rPr>
          <w:rFonts w:ascii="Times New Roman" w:hAnsi="Times New Roman" w:cs="Times New Roman"/>
          <w:b/>
          <w:sz w:val="28"/>
          <w:szCs w:val="28"/>
        </w:rPr>
        <w:t>6. Домашнее задание:</w:t>
      </w:r>
    </w:p>
    <w:p w:rsidR="00C76B28" w:rsidRDefault="00C76B28" w:rsidP="005F5CB2">
      <w:pPr>
        <w:pStyle w:val="a3"/>
        <w:numPr>
          <w:ilvl w:val="0"/>
          <w:numId w:val="20"/>
        </w:numPr>
        <w:spacing w:after="0" w:line="240" w:lineRule="auto"/>
        <w:ind w:left="0"/>
        <w:jc w:val="both"/>
        <w:rPr>
          <w:rFonts w:ascii="Times New Roman" w:hAnsi="Times New Roman" w:cs="Times New Roman"/>
          <w:sz w:val="28"/>
          <w:szCs w:val="28"/>
        </w:rPr>
      </w:pPr>
      <w:r w:rsidRPr="00F145BD">
        <w:rPr>
          <w:rFonts w:ascii="Times New Roman" w:hAnsi="Times New Roman" w:cs="Times New Roman"/>
          <w:sz w:val="28"/>
          <w:szCs w:val="28"/>
        </w:rPr>
        <w:t xml:space="preserve">Тема </w:t>
      </w:r>
      <w:r>
        <w:rPr>
          <w:rFonts w:ascii="Times New Roman" w:hAnsi="Times New Roman" w:cs="Times New Roman"/>
          <w:sz w:val="28"/>
          <w:szCs w:val="28"/>
        </w:rPr>
        <w:t>«Алкоголизм и алкогольные психозы»</w:t>
      </w:r>
    </w:p>
    <w:p w:rsidR="00C76B28" w:rsidRPr="00C556E8" w:rsidRDefault="00C76B28" w:rsidP="005F5CB2">
      <w:pPr>
        <w:pStyle w:val="a3"/>
        <w:numPr>
          <w:ilvl w:val="0"/>
          <w:numId w:val="20"/>
        </w:numPr>
        <w:spacing w:after="0" w:line="240" w:lineRule="auto"/>
        <w:ind w:left="0"/>
        <w:jc w:val="both"/>
        <w:rPr>
          <w:rFonts w:ascii="Times New Roman" w:hAnsi="Times New Roman" w:cs="Times New Roman"/>
          <w:sz w:val="28"/>
          <w:szCs w:val="28"/>
        </w:rPr>
      </w:pPr>
      <w:r w:rsidRPr="00F145BD">
        <w:rPr>
          <w:rFonts w:ascii="Times New Roman" w:hAnsi="Times New Roman" w:cs="Times New Roman"/>
          <w:sz w:val="28"/>
          <w:szCs w:val="28"/>
        </w:rPr>
        <w:t xml:space="preserve"> Конспект лекции</w:t>
      </w:r>
      <w:r>
        <w:rPr>
          <w:rFonts w:ascii="Times New Roman" w:hAnsi="Times New Roman" w:cs="Times New Roman"/>
          <w:sz w:val="28"/>
          <w:szCs w:val="28"/>
        </w:rPr>
        <w:t>. Учебник  стр. 366 - 372</w:t>
      </w:r>
    </w:p>
    <w:p w:rsidR="00C76B28" w:rsidRDefault="00C76B28" w:rsidP="005F5CB2">
      <w:pPr>
        <w:spacing w:after="0" w:line="240" w:lineRule="auto"/>
        <w:jc w:val="both"/>
        <w:rPr>
          <w:rFonts w:ascii="Times New Roman" w:hAnsi="Times New Roman" w:cs="Times New Roman"/>
          <w:b/>
          <w:sz w:val="28"/>
          <w:szCs w:val="28"/>
        </w:rPr>
      </w:pPr>
      <w:r w:rsidRPr="00F145BD">
        <w:rPr>
          <w:rFonts w:ascii="Times New Roman" w:hAnsi="Times New Roman" w:cs="Times New Roman"/>
          <w:b/>
          <w:sz w:val="28"/>
          <w:szCs w:val="28"/>
        </w:rPr>
        <w:t>Литература</w:t>
      </w:r>
      <w:r>
        <w:rPr>
          <w:rFonts w:ascii="Times New Roman" w:hAnsi="Times New Roman" w:cs="Times New Roman"/>
          <w:b/>
          <w:sz w:val="28"/>
          <w:szCs w:val="28"/>
        </w:rPr>
        <w:t>:</w:t>
      </w:r>
    </w:p>
    <w:p w:rsidR="00C76B28" w:rsidRPr="00F145BD" w:rsidRDefault="00C76B28" w:rsidP="005F5CB2">
      <w:pPr>
        <w:spacing w:after="0" w:line="240" w:lineRule="auto"/>
        <w:ind w:firstLine="425"/>
        <w:jc w:val="both"/>
        <w:rPr>
          <w:rFonts w:ascii="Times New Roman" w:hAnsi="Times New Roman" w:cs="Times New Roman"/>
          <w:sz w:val="28"/>
          <w:szCs w:val="24"/>
        </w:rPr>
      </w:pPr>
      <w:r w:rsidRPr="00F145BD">
        <w:rPr>
          <w:rFonts w:ascii="Times New Roman" w:hAnsi="Times New Roman" w:cs="Times New Roman"/>
          <w:sz w:val="28"/>
          <w:szCs w:val="24"/>
        </w:rPr>
        <w:t>Бортникова С.М. Зубахина Т.В. Сестринское дело в невропатологии и психиатрии с курсом наркологии: Учебник. – 9-е издание, стереотипное. – Ростов-на – Дону</w:t>
      </w:r>
      <w:proofErr w:type="gramStart"/>
      <w:r w:rsidRPr="00F145BD">
        <w:rPr>
          <w:rFonts w:ascii="Times New Roman" w:hAnsi="Times New Roman" w:cs="Times New Roman"/>
          <w:sz w:val="28"/>
          <w:szCs w:val="24"/>
        </w:rPr>
        <w:t xml:space="preserve"> :</w:t>
      </w:r>
      <w:proofErr w:type="gramEnd"/>
      <w:r w:rsidRPr="00F145BD">
        <w:rPr>
          <w:rFonts w:ascii="Times New Roman" w:hAnsi="Times New Roman" w:cs="Times New Roman"/>
          <w:sz w:val="28"/>
          <w:szCs w:val="24"/>
        </w:rPr>
        <w:t xml:space="preserve"> Феникс, 2012.- ( Медицина).</w:t>
      </w:r>
    </w:p>
    <w:p w:rsidR="00C76B28" w:rsidRPr="00C556E8" w:rsidRDefault="00C76B28" w:rsidP="005F5CB2">
      <w:pPr>
        <w:spacing w:after="0" w:line="240" w:lineRule="auto"/>
        <w:jc w:val="both"/>
        <w:rPr>
          <w:rFonts w:ascii="Times New Roman" w:hAnsi="Times New Roman" w:cs="Times New Roman"/>
          <w:sz w:val="28"/>
          <w:szCs w:val="24"/>
        </w:rPr>
      </w:pPr>
    </w:p>
    <w:p w:rsidR="00742F19" w:rsidRDefault="00D63EEB" w:rsidP="005F5CB2">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p>
    <w:p w:rsidR="00C376DB" w:rsidRDefault="00742F19" w:rsidP="005F5CB2">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p>
    <w:p w:rsidR="00C376DB" w:rsidRDefault="00C376DB" w:rsidP="005F5CB2">
      <w:pPr>
        <w:spacing w:after="0" w:line="240" w:lineRule="auto"/>
        <w:jc w:val="both"/>
        <w:rPr>
          <w:rFonts w:ascii="Times New Roman" w:hAnsi="Times New Roman" w:cs="Times New Roman"/>
          <w:b/>
          <w:sz w:val="28"/>
          <w:szCs w:val="28"/>
        </w:rPr>
      </w:pPr>
    </w:p>
    <w:p w:rsidR="00C376DB" w:rsidRDefault="00C376DB" w:rsidP="005F5CB2">
      <w:pPr>
        <w:spacing w:after="0" w:line="240" w:lineRule="auto"/>
        <w:jc w:val="both"/>
        <w:rPr>
          <w:rFonts w:ascii="Times New Roman" w:hAnsi="Times New Roman" w:cs="Times New Roman"/>
          <w:b/>
          <w:sz w:val="28"/>
          <w:szCs w:val="28"/>
        </w:rPr>
      </w:pPr>
    </w:p>
    <w:p w:rsidR="00C376DB" w:rsidRDefault="00C376DB" w:rsidP="005F5CB2">
      <w:pPr>
        <w:spacing w:after="0" w:line="240" w:lineRule="auto"/>
        <w:jc w:val="both"/>
        <w:rPr>
          <w:rFonts w:ascii="Times New Roman" w:hAnsi="Times New Roman" w:cs="Times New Roman"/>
          <w:b/>
          <w:sz w:val="28"/>
          <w:szCs w:val="28"/>
        </w:rPr>
      </w:pPr>
    </w:p>
    <w:p w:rsidR="00E10B0E" w:rsidRDefault="00E10B0E" w:rsidP="005F5CB2">
      <w:pPr>
        <w:shd w:val="clear" w:color="auto" w:fill="FFFFFF"/>
        <w:spacing w:after="0" w:line="240" w:lineRule="auto"/>
        <w:jc w:val="both"/>
        <w:rPr>
          <w:rFonts w:ascii="Times New Roman" w:eastAsia="Times New Roman" w:hAnsi="Times New Roman" w:cs="Times New Roman"/>
          <w:b/>
          <w:bCs/>
          <w:color w:val="000000"/>
          <w:spacing w:val="-14"/>
          <w:sz w:val="28"/>
          <w:szCs w:val="28"/>
        </w:rPr>
      </w:pPr>
    </w:p>
    <w:p w:rsidR="00E10B0E" w:rsidRDefault="00E10B0E" w:rsidP="005F5CB2">
      <w:pPr>
        <w:shd w:val="clear" w:color="auto" w:fill="FFFFFF"/>
        <w:spacing w:after="0" w:line="240" w:lineRule="auto"/>
        <w:jc w:val="both"/>
        <w:rPr>
          <w:rFonts w:ascii="Times New Roman" w:eastAsia="Times New Roman" w:hAnsi="Times New Roman" w:cs="Times New Roman"/>
          <w:b/>
          <w:bCs/>
          <w:color w:val="000000"/>
          <w:spacing w:val="-14"/>
          <w:sz w:val="28"/>
          <w:szCs w:val="28"/>
        </w:rPr>
      </w:pPr>
    </w:p>
    <w:p w:rsidR="00E10B0E" w:rsidRDefault="00E10B0E" w:rsidP="005F5CB2">
      <w:pPr>
        <w:shd w:val="clear" w:color="auto" w:fill="FFFFFF"/>
        <w:spacing w:after="0" w:line="240" w:lineRule="auto"/>
        <w:jc w:val="both"/>
        <w:rPr>
          <w:rFonts w:ascii="Times New Roman" w:eastAsia="Times New Roman" w:hAnsi="Times New Roman" w:cs="Times New Roman"/>
          <w:b/>
          <w:bCs/>
          <w:color w:val="000000"/>
          <w:spacing w:val="-14"/>
          <w:sz w:val="28"/>
          <w:szCs w:val="28"/>
        </w:rPr>
      </w:pPr>
    </w:p>
    <w:p w:rsidR="00567C8C" w:rsidRDefault="00E10B0E" w:rsidP="005F5CB2">
      <w:pPr>
        <w:shd w:val="clear" w:color="auto" w:fill="FFFFFF"/>
        <w:spacing w:after="0" w:line="240" w:lineRule="auto"/>
        <w:jc w:val="both"/>
        <w:rPr>
          <w:rFonts w:ascii="Times New Roman" w:eastAsia="Times New Roman" w:hAnsi="Times New Roman" w:cs="Times New Roman"/>
          <w:b/>
          <w:bCs/>
          <w:color w:val="000000"/>
          <w:spacing w:val="-14"/>
          <w:sz w:val="28"/>
          <w:szCs w:val="28"/>
        </w:rPr>
      </w:pPr>
      <w:r>
        <w:rPr>
          <w:rFonts w:ascii="Times New Roman" w:eastAsia="Times New Roman" w:hAnsi="Times New Roman" w:cs="Times New Roman"/>
          <w:b/>
          <w:bCs/>
          <w:color w:val="000000"/>
          <w:spacing w:val="-14"/>
          <w:sz w:val="28"/>
          <w:szCs w:val="28"/>
        </w:rPr>
        <w:t xml:space="preserve">                                                                                                                                  </w:t>
      </w:r>
    </w:p>
    <w:p w:rsidR="00CD7F6E" w:rsidRDefault="00CD7F6E" w:rsidP="005F5CB2">
      <w:pPr>
        <w:shd w:val="clear" w:color="auto" w:fill="FFFFFF"/>
        <w:spacing w:after="0" w:line="240" w:lineRule="auto"/>
        <w:jc w:val="both"/>
        <w:rPr>
          <w:rFonts w:ascii="Times New Roman" w:eastAsia="Times New Roman" w:hAnsi="Times New Roman" w:cs="Times New Roman"/>
          <w:b/>
          <w:bCs/>
          <w:color w:val="000000"/>
          <w:spacing w:val="-14"/>
          <w:sz w:val="28"/>
          <w:szCs w:val="28"/>
        </w:rPr>
      </w:pPr>
    </w:p>
    <w:p w:rsidR="00CD7F6E" w:rsidRDefault="00CD7F6E" w:rsidP="005F5CB2">
      <w:pPr>
        <w:shd w:val="clear" w:color="auto" w:fill="FFFFFF"/>
        <w:spacing w:after="0" w:line="240" w:lineRule="auto"/>
        <w:jc w:val="both"/>
        <w:rPr>
          <w:rFonts w:ascii="Times New Roman" w:eastAsia="Times New Roman" w:hAnsi="Times New Roman" w:cs="Times New Roman"/>
          <w:b/>
          <w:bCs/>
          <w:color w:val="000000"/>
          <w:spacing w:val="-14"/>
          <w:sz w:val="28"/>
          <w:szCs w:val="28"/>
        </w:rPr>
      </w:pPr>
    </w:p>
    <w:p w:rsidR="00CD7F6E" w:rsidRDefault="00CD7F6E" w:rsidP="005F5CB2">
      <w:pPr>
        <w:shd w:val="clear" w:color="auto" w:fill="FFFFFF"/>
        <w:spacing w:after="0" w:line="240" w:lineRule="auto"/>
        <w:jc w:val="both"/>
        <w:rPr>
          <w:rFonts w:ascii="Times New Roman" w:eastAsia="Times New Roman" w:hAnsi="Times New Roman" w:cs="Times New Roman"/>
          <w:b/>
          <w:bCs/>
          <w:color w:val="000000"/>
          <w:spacing w:val="-14"/>
          <w:sz w:val="28"/>
          <w:szCs w:val="28"/>
        </w:rPr>
      </w:pPr>
    </w:p>
    <w:p w:rsidR="00CD7F6E" w:rsidRDefault="00CD7F6E" w:rsidP="005F5CB2">
      <w:pPr>
        <w:shd w:val="clear" w:color="auto" w:fill="FFFFFF"/>
        <w:spacing w:after="0" w:line="240" w:lineRule="auto"/>
        <w:jc w:val="both"/>
        <w:rPr>
          <w:rFonts w:ascii="Times New Roman" w:eastAsia="Times New Roman" w:hAnsi="Times New Roman" w:cs="Times New Roman"/>
          <w:b/>
          <w:bCs/>
          <w:color w:val="000000"/>
          <w:spacing w:val="-14"/>
          <w:sz w:val="28"/>
          <w:szCs w:val="28"/>
        </w:rPr>
      </w:pPr>
    </w:p>
    <w:p w:rsidR="00CD7F6E" w:rsidRDefault="00CD7F6E" w:rsidP="005F5CB2">
      <w:pPr>
        <w:shd w:val="clear" w:color="auto" w:fill="FFFFFF"/>
        <w:spacing w:after="0" w:line="240" w:lineRule="auto"/>
        <w:jc w:val="both"/>
        <w:rPr>
          <w:rFonts w:ascii="Times New Roman" w:eastAsia="Times New Roman" w:hAnsi="Times New Roman" w:cs="Times New Roman"/>
          <w:b/>
          <w:bCs/>
          <w:color w:val="000000"/>
          <w:spacing w:val="-14"/>
          <w:sz w:val="28"/>
          <w:szCs w:val="28"/>
        </w:rPr>
      </w:pPr>
    </w:p>
    <w:p w:rsidR="00E10B0E" w:rsidRDefault="00567C8C" w:rsidP="005F5CB2">
      <w:pPr>
        <w:shd w:val="clear" w:color="auto" w:fill="FFFFFF"/>
        <w:spacing w:after="0" w:line="240" w:lineRule="auto"/>
        <w:jc w:val="both"/>
        <w:rPr>
          <w:rFonts w:ascii="Times New Roman" w:eastAsia="Times New Roman" w:hAnsi="Times New Roman" w:cs="Times New Roman"/>
          <w:b/>
          <w:bCs/>
          <w:color w:val="000000"/>
          <w:spacing w:val="-14"/>
          <w:sz w:val="28"/>
          <w:szCs w:val="28"/>
        </w:rPr>
      </w:pPr>
      <w:r>
        <w:rPr>
          <w:rFonts w:ascii="Times New Roman" w:eastAsia="Times New Roman" w:hAnsi="Times New Roman" w:cs="Times New Roman"/>
          <w:b/>
          <w:bCs/>
          <w:color w:val="000000"/>
          <w:spacing w:val="-14"/>
          <w:sz w:val="28"/>
          <w:szCs w:val="28"/>
        </w:rPr>
        <w:lastRenderedPageBreak/>
        <w:t xml:space="preserve">                                                                                                                                   </w:t>
      </w:r>
      <w:r w:rsidR="00E10B0E">
        <w:rPr>
          <w:rFonts w:ascii="Times New Roman" w:eastAsia="Times New Roman" w:hAnsi="Times New Roman" w:cs="Times New Roman"/>
          <w:b/>
          <w:bCs/>
          <w:color w:val="000000"/>
          <w:spacing w:val="-14"/>
          <w:sz w:val="28"/>
          <w:szCs w:val="28"/>
        </w:rPr>
        <w:t>Приложение 1</w:t>
      </w:r>
    </w:p>
    <w:p w:rsidR="00E10B0E" w:rsidRDefault="00E10B0E" w:rsidP="005F5CB2">
      <w:pPr>
        <w:shd w:val="clear" w:color="auto" w:fill="FFFFFF"/>
        <w:spacing w:after="0" w:line="240" w:lineRule="auto"/>
        <w:jc w:val="both"/>
        <w:rPr>
          <w:rFonts w:ascii="Times New Roman" w:eastAsia="Times New Roman" w:hAnsi="Times New Roman" w:cs="Times New Roman"/>
          <w:b/>
          <w:bCs/>
          <w:color w:val="000000"/>
          <w:spacing w:val="-14"/>
          <w:sz w:val="28"/>
          <w:szCs w:val="28"/>
        </w:rPr>
      </w:pPr>
    </w:p>
    <w:p w:rsidR="005A54D8" w:rsidRPr="00D054D7" w:rsidRDefault="005A54D8" w:rsidP="005F5CB2">
      <w:pPr>
        <w:shd w:val="clear" w:color="auto" w:fill="FFFFFF"/>
        <w:spacing w:after="0" w:line="240" w:lineRule="auto"/>
        <w:jc w:val="both"/>
        <w:rPr>
          <w:rFonts w:ascii="Times New Roman" w:hAnsi="Times New Roman" w:cs="Times New Roman"/>
          <w:sz w:val="28"/>
          <w:szCs w:val="28"/>
        </w:rPr>
      </w:pPr>
      <w:r w:rsidRPr="00D054D7">
        <w:rPr>
          <w:rFonts w:ascii="Times New Roman" w:eastAsia="Times New Roman" w:hAnsi="Times New Roman" w:cs="Times New Roman"/>
          <w:b/>
          <w:bCs/>
          <w:color w:val="000000"/>
          <w:spacing w:val="-14"/>
          <w:sz w:val="28"/>
          <w:szCs w:val="28"/>
        </w:rPr>
        <w:t xml:space="preserve">Основные </w:t>
      </w:r>
      <w:r w:rsidR="00CD7F6E">
        <w:rPr>
          <w:rFonts w:ascii="Times New Roman" w:eastAsia="Times New Roman" w:hAnsi="Times New Roman" w:cs="Times New Roman"/>
          <w:b/>
          <w:bCs/>
          <w:color w:val="000000"/>
          <w:spacing w:val="-14"/>
          <w:sz w:val="28"/>
          <w:szCs w:val="28"/>
        </w:rPr>
        <w:t>мероприятия по уходу за пациентами, страдающими</w:t>
      </w:r>
      <w:r w:rsidRPr="00D054D7">
        <w:rPr>
          <w:rFonts w:ascii="Times New Roman" w:eastAsia="Times New Roman" w:hAnsi="Times New Roman" w:cs="Times New Roman"/>
          <w:b/>
          <w:bCs/>
          <w:color w:val="000000"/>
          <w:spacing w:val="-14"/>
          <w:sz w:val="28"/>
          <w:szCs w:val="28"/>
        </w:rPr>
        <w:t xml:space="preserve"> шизофренией на </w:t>
      </w:r>
      <w:r w:rsidRPr="00D054D7">
        <w:rPr>
          <w:rFonts w:ascii="Times New Roman" w:eastAsia="Times New Roman" w:hAnsi="Times New Roman" w:cs="Times New Roman"/>
          <w:b/>
          <w:bCs/>
          <w:color w:val="000000"/>
          <w:spacing w:val="-10"/>
          <w:sz w:val="28"/>
          <w:szCs w:val="28"/>
        </w:rPr>
        <w:t>разных этапах болезни</w:t>
      </w:r>
    </w:p>
    <w:p w:rsidR="005A54D8" w:rsidRPr="00D054D7" w:rsidRDefault="005A54D8" w:rsidP="005F5CB2">
      <w:pPr>
        <w:shd w:val="clear" w:color="auto" w:fill="FFFFFF"/>
        <w:spacing w:after="0" w:line="240" w:lineRule="auto"/>
        <w:ind w:firstLine="709"/>
        <w:jc w:val="both"/>
        <w:rPr>
          <w:rFonts w:ascii="Times New Roman" w:hAnsi="Times New Roman" w:cs="Times New Roman"/>
          <w:sz w:val="28"/>
          <w:szCs w:val="28"/>
        </w:rPr>
      </w:pPr>
      <w:r w:rsidRPr="00D054D7">
        <w:rPr>
          <w:rFonts w:ascii="Times New Roman" w:eastAsia="Times New Roman" w:hAnsi="Times New Roman" w:cs="Times New Roman"/>
          <w:i/>
          <w:iCs/>
          <w:color w:val="000000"/>
          <w:spacing w:val="-2"/>
          <w:sz w:val="28"/>
          <w:szCs w:val="28"/>
        </w:rPr>
        <w:t>Острый приступ болезни, начало лечения психотропными сред</w:t>
      </w:r>
      <w:r w:rsidRPr="00D054D7">
        <w:rPr>
          <w:rFonts w:ascii="Times New Roman" w:eastAsia="Times New Roman" w:hAnsi="Times New Roman" w:cs="Times New Roman"/>
          <w:i/>
          <w:iCs/>
          <w:color w:val="000000"/>
          <w:spacing w:val="-2"/>
          <w:sz w:val="28"/>
          <w:szCs w:val="28"/>
        </w:rPr>
        <w:softHyphen/>
      </w:r>
      <w:r w:rsidRPr="00D054D7">
        <w:rPr>
          <w:rFonts w:ascii="Times New Roman" w:eastAsia="Times New Roman" w:hAnsi="Times New Roman" w:cs="Times New Roman"/>
          <w:i/>
          <w:iCs/>
          <w:color w:val="000000"/>
          <w:spacing w:val="-6"/>
          <w:sz w:val="28"/>
          <w:szCs w:val="28"/>
        </w:rPr>
        <w:t>ствами:</w:t>
      </w:r>
    </w:p>
    <w:p w:rsidR="005A54D8" w:rsidRPr="00D054D7" w:rsidRDefault="005A54D8" w:rsidP="005F5CB2">
      <w:pPr>
        <w:widowControl w:val="0"/>
        <w:numPr>
          <w:ilvl w:val="0"/>
          <w:numId w:val="2"/>
        </w:numPr>
        <w:shd w:val="clear" w:color="auto" w:fill="FFFFFF"/>
        <w:tabs>
          <w:tab w:val="left" w:pos="504"/>
        </w:tabs>
        <w:autoSpaceDE w:val="0"/>
        <w:autoSpaceDN w:val="0"/>
        <w:adjustRightInd w:val="0"/>
        <w:spacing w:after="0" w:line="240" w:lineRule="auto"/>
        <w:ind w:firstLine="709"/>
        <w:jc w:val="both"/>
        <w:rPr>
          <w:rFonts w:ascii="Times New Roman" w:eastAsia="Times New Roman" w:hAnsi="Times New Roman" w:cs="Times New Roman"/>
          <w:i/>
          <w:iCs/>
          <w:color w:val="000000"/>
          <w:sz w:val="28"/>
          <w:szCs w:val="28"/>
        </w:rPr>
      </w:pPr>
      <w:r w:rsidRPr="00D054D7">
        <w:rPr>
          <w:rFonts w:ascii="Times New Roman" w:eastAsia="Times New Roman" w:hAnsi="Times New Roman" w:cs="Times New Roman"/>
          <w:color w:val="000000"/>
          <w:spacing w:val="-1"/>
          <w:sz w:val="28"/>
          <w:szCs w:val="28"/>
        </w:rPr>
        <w:t>надзор,   предупреждение   социально   опасных  действий,</w:t>
      </w:r>
      <w:r w:rsidRPr="00D054D7">
        <w:rPr>
          <w:rFonts w:ascii="Times New Roman" w:eastAsia="Times New Roman" w:hAnsi="Times New Roman" w:cs="Times New Roman"/>
          <w:color w:val="000000"/>
          <w:spacing w:val="-1"/>
          <w:sz w:val="28"/>
          <w:szCs w:val="28"/>
        </w:rPr>
        <w:br/>
      </w:r>
      <w:r w:rsidRPr="00D054D7">
        <w:rPr>
          <w:rFonts w:ascii="Times New Roman" w:eastAsia="Times New Roman" w:hAnsi="Times New Roman" w:cs="Times New Roman"/>
          <w:color w:val="000000"/>
          <w:spacing w:val="-2"/>
          <w:sz w:val="28"/>
          <w:szCs w:val="28"/>
        </w:rPr>
        <w:t>обеспечение соматического благополучия;</w:t>
      </w:r>
    </w:p>
    <w:p w:rsidR="005A54D8" w:rsidRPr="00D054D7" w:rsidRDefault="005A54D8" w:rsidP="005F5CB2">
      <w:pPr>
        <w:widowControl w:val="0"/>
        <w:numPr>
          <w:ilvl w:val="0"/>
          <w:numId w:val="2"/>
        </w:numPr>
        <w:shd w:val="clear" w:color="auto" w:fill="FFFFFF"/>
        <w:tabs>
          <w:tab w:val="left" w:pos="504"/>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D054D7">
        <w:rPr>
          <w:rFonts w:ascii="Times New Roman" w:eastAsia="Times New Roman" w:hAnsi="Times New Roman" w:cs="Times New Roman"/>
          <w:color w:val="000000"/>
          <w:spacing w:val="-2"/>
          <w:sz w:val="28"/>
          <w:szCs w:val="28"/>
        </w:rPr>
        <w:t>формирование сотрудничества и взаимопонимания с боль</w:t>
      </w:r>
      <w:r w:rsidRPr="00D054D7">
        <w:rPr>
          <w:rFonts w:ascii="Times New Roman" w:eastAsia="Times New Roman" w:hAnsi="Times New Roman" w:cs="Times New Roman"/>
          <w:color w:val="000000"/>
          <w:spacing w:val="-2"/>
          <w:sz w:val="28"/>
          <w:szCs w:val="28"/>
        </w:rPr>
        <w:softHyphen/>
      </w:r>
      <w:r w:rsidRPr="00D054D7">
        <w:rPr>
          <w:rFonts w:ascii="Times New Roman" w:eastAsia="Times New Roman" w:hAnsi="Times New Roman" w:cs="Times New Roman"/>
          <w:color w:val="000000"/>
          <w:spacing w:val="-5"/>
          <w:sz w:val="28"/>
          <w:szCs w:val="28"/>
        </w:rPr>
        <w:t>ным;</w:t>
      </w:r>
    </w:p>
    <w:p w:rsidR="005A54D8" w:rsidRPr="00D054D7" w:rsidRDefault="005A54D8" w:rsidP="005F5CB2">
      <w:pPr>
        <w:widowControl w:val="0"/>
        <w:numPr>
          <w:ilvl w:val="0"/>
          <w:numId w:val="2"/>
        </w:numPr>
        <w:shd w:val="clear" w:color="auto" w:fill="FFFFFF"/>
        <w:tabs>
          <w:tab w:val="left" w:pos="504"/>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D054D7">
        <w:rPr>
          <w:rFonts w:ascii="Times New Roman" w:eastAsia="Times New Roman" w:hAnsi="Times New Roman" w:cs="Times New Roman"/>
          <w:color w:val="000000"/>
          <w:spacing w:val="-1"/>
          <w:sz w:val="28"/>
          <w:szCs w:val="28"/>
        </w:rPr>
        <w:t>организация регулярного приема лекарств;</w:t>
      </w:r>
    </w:p>
    <w:p w:rsidR="005A54D8" w:rsidRPr="00D054D7" w:rsidRDefault="005A54D8" w:rsidP="005F5CB2">
      <w:pPr>
        <w:widowControl w:val="0"/>
        <w:numPr>
          <w:ilvl w:val="0"/>
          <w:numId w:val="2"/>
        </w:numPr>
        <w:shd w:val="clear" w:color="auto" w:fill="FFFFFF"/>
        <w:tabs>
          <w:tab w:val="left" w:pos="504"/>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D054D7">
        <w:rPr>
          <w:rFonts w:ascii="Times New Roman" w:eastAsia="Times New Roman" w:hAnsi="Times New Roman" w:cs="Times New Roman"/>
          <w:color w:val="000000"/>
          <w:spacing w:val="-1"/>
          <w:sz w:val="28"/>
          <w:szCs w:val="28"/>
        </w:rPr>
        <w:t>раннее выявление и купирование побочных эффектов и ос</w:t>
      </w:r>
      <w:r w:rsidRPr="00D054D7">
        <w:rPr>
          <w:rFonts w:ascii="Times New Roman" w:eastAsia="Times New Roman" w:hAnsi="Times New Roman" w:cs="Times New Roman"/>
          <w:color w:val="000000"/>
          <w:spacing w:val="-1"/>
          <w:sz w:val="28"/>
          <w:szCs w:val="28"/>
        </w:rPr>
        <w:softHyphen/>
        <w:t>ложнений терапии.</w:t>
      </w:r>
    </w:p>
    <w:p w:rsidR="005A54D8" w:rsidRPr="00D054D7" w:rsidRDefault="005A54D8" w:rsidP="005F5CB2">
      <w:pPr>
        <w:shd w:val="clear" w:color="auto" w:fill="FFFFFF"/>
        <w:spacing w:after="0" w:line="240" w:lineRule="auto"/>
        <w:ind w:firstLine="709"/>
        <w:jc w:val="both"/>
        <w:rPr>
          <w:rFonts w:ascii="Times New Roman" w:eastAsiaTheme="minorEastAsia" w:hAnsi="Times New Roman" w:cs="Times New Roman"/>
          <w:sz w:val="28"/>
          <w:szCs w:val="28"/>
        </w:rPr>
      </w:pPr>
      <w:r w:rsidRPr="00D054D7">
        <w:rPr>
          <w:rFonts w:ascii="Times New Roman" w:eastAsia="Times New Roman" w:hAnsi="Times New Roman" w:cs="Times New Roman"/>
          <w:i/>
          <w:iCs/>
          <w:color w:val="000000"/>
          <w:spacing w:val="-3"/>
          <w:sz w:val="28"/>
          <w:szCs w:val="28"/>
        </w:rPr>
        <w:t>Выход из острого психоза, формирование ремиссии:</w:t>
      </w:r>
    </w:p>
    <w:p w:rsidR="005A54D8" w:rsidRPr="00D054D7" w:rsidRDefault="005A54D8" w:rsidP="005F5CB2">
      <w:pPr>
        <w:widowControl w:val="0"/>
        <w:numPr>
          <w:ilvl w:val="0"/>
          <w:numId w:val="2"/>
        </w:numPr>
        <w:shd w:val="clear" w:color="auto" w:fill="FFFFFF"/>
        <w:tabs>
          <w:tab w:val="left" w:pos="504"/>
        </w:tabs>
        <w:autoSpaceDE w:val="0"/>
        <w:autoSpaceDN w:val="0"/>
        <w:adjustRightInd w:val="0"/>
        <w:spacing w:after="0" w:line="240" w:lineRule="auto"/>
        <w:ind w:firstLine="709"/>
        <w:jc w:val="both"/>
        <w:rPr>
          <w:rFonts w:ascii="Times New Roman" w:eastAsia="Times New Roman" w:hAnsi="Times New Roman" w:cs="Times New Roman"/>
          <w:i/>
          <w:iCs/>
          <w:color w:val="000000"/>
          <w:sz w:val="28"/>
          <w:szCs w:val="28"/>
        </w:rPr>
      </w:pPr>
      <w:r w:rsidRPr="00D054D7">
        <w:rPr>
          <w:rFonts w:ascii="Times New Roman" w:eastAsia="Times New Roman" w:hAnsi="Times New Roman" w:cs="Times New Roman"/>
          <w:color w:val="000000"/>
          <w:spacing w:val="-3"/>
          <w:sz w:val="28"/>
          <w:szCs w:val="28"/>
        </w:rPr>
        <w:t>восстановление трудоспособности и социальная реабилита</w:t>
      </w:r>
      <w:r w:rsidRPr="00D054D7">
        <w:rPr>
          <w:rFonts w:ascii="Times New Roman" w:eastAsia="Times New Roman" w:hAnsi="Times New Roman" w:cs="Times New Roman"/>
          <w:color w:val="000000"/>
          <w:spacing w:val="-3"/>
          <w:sz w:val="28"/>
          <w:szCs w:val="28"/>
        </w:rPr>
        <w:softHyphen/>
        <w:t>ция;</w:t>
      </w:r>
    </w:p>
    <w:p w:rsidR="005A54D8" w:rsidRPr="00D054D7" w:rsidRDefault="005A54D8" w:rsidP="005F5CB2">
      <w:pPr>
        <w:widowControl w:val="0"/>
        <w:numPr>
          <w:ilvl w:val="0"/>
          <w:numId w:val="2"/>
        </w:numPr>
        <w:shd w:val="clear" w:color="auto" w:fill="FFFFFF"/>
        <w:tabs>
          <w:tab w:val="left" w:pos="504"/>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D054D7">
        <w:rPr>
          <w:rFonts w:ascii="Times New Roman" w:eastAsia="Times New Roman" w:hAnsi="Times New Roman" w:cs="Times New Roman"/>
          <w:color w:val="000000"/>
          <w:spacing w:val="1"/>
          <w:sz w:val="28"/>
          <w:szCs w:val="28"/>
        </w:rPr>
        <w:t>преодоление беспечного отношения к болезни, обоснова</w:t>
      </w:r>
      <w:r w:rsidRPr="00D054D7">
        <w:rPr>
          <w:rFonts w:ascii="Times New Roman" w:eastAsia="Times New Roman" w:hAnsi="Times New Roman" w:cs="Times New Roman"/>
          <w:color w:val="000000"/>
          <w:spacing w:val="1"/>
          <w:sz w:val="28"/>
          <w:szCs w:val="28"/>
        </w:rPr>
        <w:softHyphen/>
      </w:r>
      <w:r w:rsidRPr="00D054D7">
        <w:rPr>
          <w:rFonts w:ascii="Times New Roman" w:eastAsia="Times New Roman" w:hAnsi="Times New Roman" w:cs="Times New Roman"/>
          <w:color w:val="000000"/>
          <w:spacing w:val="-2"/>
          <w:sz w:val="28"/>
          <w:szCs w:val="28"/>
        </w:rPr>
        <w:t>ние необходимости поддерживающей терапии.</w:t>
      </w:r>
    </w:p>
    <w:p w:rsidR="005A54D8" w:rsidRPr="00D054D7" w:rsidRDefault="005A54D8" w:rsidP="005F5CB2">
      <w:pPr>
        <w:shd w:val="clear" w:color="auto" w:fill="FFFFFF"/>
        <w:spacing w:after="0" w:line="240" w:lineRule="auto"/>
        <w:ind w:firstLine="709"/>
        <w:jc w:val="both"/>
        <w:rPr>
          <w:rFonts w:ascii="Times New Roman" w:eastAsiaTheme="minorEastAsia" w:hAnsi="Times New Roman" w:cs="Times New Roman"/>
          <w:sz w:val="28"/>
          <w:szCs w:val="28"/>
        </w:rPr>
      </w:pPr>
      <w:r w:rsidRPr="00D054D7">
        <w:rPr>
          <w:rFonts w:ascii="Times New Roman" w:eastAsia="Times New Roman" w:hAnsi="Times New Roman" w:cs="Times New Roman"/>
          <w:i/>
          <w:iCs/>
          <w:color w:val="000000"/>
          <w:spacing w:val="-4"/>
          <w:sz w:val="28"/>
          <w:szCs w:val="28"/>
        </w:rPr>
        <w:t>Ремиссия, стабильное состояние:</w:t>
      </w:r>
    </w:p>
    <w:p w:rsidR="005A54D8" w:rsidRPr="00D054D7" w:rsidRDefault="005A54D8" w:rsidP="005F5CB2">
      <w:pPr>
        <w:shd w:val="clear" w:color="auto" w:fill="FFFFFF"/>
        <w:tabs>
          <w:tab w:val="left" w:pos="504"/>
        </w:tabs>
        <w:spacing w:after="0" w:line="240" w:lineRule="auto"/>
        <w:ind w:firstLine="709"/>
        <w:jc w:val="both"/>
        <w:rPr>
          <w:rFonts w:ascii="Times New Roman" w:hAnsi="Times New Roman" w:cs="Times New Roman"/>
          <w:sz w:val="28"/>
          <w:szCs w:val="28"/>
        </w:rPr>
      </w:pPr>
      <w:r w:rsidRPr="00D054D7">
        <w:rPr>
          <w:rFonts w:ascii="Times New Roman" w:eastAsia="Times New Roman" w:hAnsi="Times New Roman" w:cs="Times New Roman"/>
          <w:i/>
          <w:iCs/>
          <w:color w:val="000000"/>
          <w:sz w:val="28"/>
          <w:szCs w:val="28"/>
        </w:rPr>
        <w:t>•</w:t>
      </w:r>
      <w:r w:rsidRPr="00D054D7">
        <w:rPr>
          <w:rFonts w:ascii="Times New Roman" w:eastAsia="Times New Roman" w:hAnsi="Times New Roman" w:cs="Times New Roman"/>
          <w:i/>
          <w:iCs/>
          <w:color w:val="000000"/>
          <w:sz w:val="28"/>
          <w:szCs w:val="28"/>
        </w:rPr>
        <w:tab/>
      </w:r>
      <w:r w:rsidRPr="00D054D7">
        <w:rPr>
          <w:rFonts w:ascii="Times New Roman" w:eastAsia="Times New Roman" w:hAnsi="Times New Roman" w:cs="Times New Roman"/>
          <w:color w:val="000000"/>
          <w:spacing w:val="-2"/>
          <w:sz w:val="28"/>
          <w:szCs w:val="28"/>
        </w:rPr>
        <w:t>строгое соблюдение поддерживающей терапии;</w:t>
      </w:r>
    </w:p>
    <w:p w:rsidR="005A54D8" w:rsidRPr="00D054D7" w:rsidRDefault="005A54D8" w:rsidP="005F5CB2">
      <w:pPr>
        <w:widowControl w:val="0"/>
        <w:shd w:val="clear" w:color="auto" w:fill="FFFFFF"/>
        <w:tabs>
          <w:tab w:val="left" w:pos="497"/>
        </w:tabs>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D054D7">
        <w:rPr>
          <w:rFonts w:ascii="Times New Roman" w:eastAsia="Times New Roman" w:hAnsi="Times New Roman" w:cs="Times New Roman"/>
          <w:color w:val="000000"/>
          <w:spacing w:val="-3"/>
          <w:sz w:val="28"/>
          <w:szCs w:val="28"/>
        </w:rPr>
        <w:t xml:space="preserve">                     борьба со стигматизацией и самостигматизацией.</w:t>
      </w:r>
      <w:r w:rsidRPr="00D054D7">
        <w:rPr>
          <w:rFonts w:ascii="Times New Roman" w:eastAsia="Times New Roman" w:hAnsi="Times New Roman" w:cs="Times New Roman"/>
          <w:color w:val="000000"/>
          <w:spacing w:val="-3"/>
          <w:sz w:val="28"/>
          <w:szCs w:val="28"/>
        </w:rPr>
        <w:br/>
      </w:r>
      <w:r w:rsidRPr="00D054D7">
        <w:rPr>
          <w:rFonts w:ascii="Times New Roman" w:eastAsia="Times New Roman" w:hAnsi="Times New Roman" w:cs="Times New Roman"/>
          <w:i/>
          <w:iCs/>
          <w:color w:val="000000"/>
          <w:spacing w:val="-8"/>
          <w:sz w:val="28"/>
          <w:szCs w:val="28"/>
        </w:rPr>
        <w:t xml:space="preserve">          Конечное состояние, стойкий дефект:</w:t>
      </w:r>
    </w:p>
    <w:p w:rsidR="005A54D8" w:rsidRPr="00D054D7" w:rsidRDefault="005A54D8" w:rsidP="005F5CB2">
      <w:pPr>
        <w:widowControl w:val="0"/>
        <w:shd w:val="clear" w:color="auto" w:fill="FFFFFF"/>
        <w:tabs>
          <w:tab w:val="left" w:pos="497"/>
        </w:tabs>
        <w:autoSpaceDE w:val="0"/>
        <w:autoSpaceDN w:val="0"/>
        <w:adjustRightInd w:val="0"/>
        <w:spacing w:after="0" w:line="240" w:lineRule="auto"/>
        <w:jc w:val="both"/>
        <w:rPr>
          <w:rFonts w:ascii="Times New Roman" w:eastAsia="Times New Roman" w:hAnsi="Times New Roman" w:cs="Times New Roman"/>
          <w:i/>
          <w:iCs/>
          <w:color w:val="000000"/>
          <w:sz w:val="28"/>
          <w:szCs w:val="28"/>
        </w:rPr>
      </w:pPr>
      <w:r w:rsidRPr="00D054D7">
        <w:rPr>
          <w:rFonts w:ascii="Times New Roman" w:eastAsia="Times New Roman" w:hAnsi="Times New Roman" w:cs="Times New Roman"/>
          <w:color w:val="000000"/>
          <w:spacing w:val="-2"/>
          <w:sz w:val="28"/>
          <w:szCs w:val="28"/>
        </w:rPr>
        <w:t xml:space="preserve">                     обеспечение необходимой гигиены;</w:t>
      </w:r>
    </w:p>
    <w:p w:rsidR="005A54D8" w:rsidRPr="00D054D7" w:rsidRDefault="005A54D8" w:rsidP="005F5CB2">
      <w:pPr>
        <w:shd w:val="clear" w:color="auto" w:fill="FFFFFF"/>
        <w:tabs>
          <w:tab w:val="left" w:pos="490"/>
        </w:tabs>
        <w:spacing w:after="0" w:line="240" w:lineRule="auto"/>
        <w:ind w:firstLine="709"/>
        <w:jc w:val="both"/>
        <w:rPr>
          <w:rFonts w:ascii="Times New Roman" w:eastAsiaTheme="minorEastAsia" w:hAnsi="Times New Roman" w:cs="Times New Roman"/>
          <w:sz w:val="28"/>
          <w:szCs w:val="28"/>
        </w:rPr>
      </w:pPr>
      <w:r w:rsidRPr="00D054D7">
        <w:rPr>
          <w:rFonts w:ascii="Times New Roman" w:eastAsia="Times New Roman" w:hAnsi="Times New Roman" w:cs="Times New Roman"/>
          <w:color w:val="000000"/>
          <w:sz w:val="28"/>
          <w:szCs w:val="28"/>
        </w:rPr>
        <w:t>•</w:t>
      </w:r>
      <w:r w:rsidRPr="00D054D7">
        <w:rPr>
          <w:rFonts w:ascii="Times New Roman" w:eastAsia="Times New Roman" w:hAnsi="Times New Roman" w:cs="Times New Roman"/>
          <w:color w:val="000000"/>
          <w:sz w:val="28"/>
          <w:szCs w:val="28"/>
        </w:rPr>
        <w:tab/>
      </w:r>
      <w:r w:rsidRPr="00D054D7">
        <w:rPr>
          <w:rFonts w:ascii="Times New Roman" w:eastAsia="Times New Roman" w:hAnsi="Times New Roman" w:cs="Times New Roman"/>
          <w:color w:val="000000"/>
          <w:spacing w:val="-2"/>
          <w:sz w:val="28"/>
          <w:szCs w:val="28"/>
        </w:rPr>
        <w:t>вовлечение пациентов в посильный труд и различные виды</w:t>
      </w:r>
      <w:r w:rsidRPr="00D054D7">
        <w:rPr>
          <w:rFonts w:ascii="Times New Roman" w:eastAsia="Times New Roman" w:hAnsi="Times New Roman" w:cs="Times New Roman"/>
          <w:color w:val="000000"/>
          <w:spacing w:val="-2"/>
          <w:sz w:val="28"/>
          <w:szCs w:val="28"/>
        </w:rPr>
        <w:br/>
      </w:r>
      <w:r w:rsidRPr="00D054D7">
        <w:rPr>
          <w:rFonts w:ascii="Times New Roman" w:eastAsia="Times New Roman" w:hAnsi="Times New Roman" w:cs="Times New Roman"/>
          <w:color w:val="000000"/>
          <w:spacing w:val="-3"/>
          <w:sz w:val="28"/>
          <w:szCs w:val="28"/>
        </w:rPr>
        <w:t>активности.</w:t>
      </w:r>
    </w:p>
    <w:p w:rsidR="005A54D8" w:rsidRPr="00D054D7" w:rsidRDefault="005A54D8" w:rsidP="005F5CB2">
      <w:pPr>
        <w:shd w:val="clear" w:color="auto" w:fill="FFFFFF"/>
        <w:spacing w:after="0" w:line="240" w:lineRule="auto"/>
        <w:ind w:firstLine="709"/>
        <w:jc w:val="both"/>
        <w:rPr>
          <w:rFonts w:ascii="Times New Roman" w:hAnsi="Times New Roman" w:cs="Times New Roman"/>
          <w:sz w:val="28"/>
          <w:szCs w:val="28"/>
        </w:rPr>
      </w:pPr>
      <w:r w:rsidRPr="00D054D7">
        <w:rPr>
          <w:rFonts w:ascii="Times New Roman" w:eastAsia="Times New Roman" w:hAnsi="Times New Roman" w:cs="Times New Roman"/>
          <w:color w:val="000000"/>
          <w:spacing w:val="-6"/>
          <w:sz w:val="28"/>
          <w:szCs w:val="28"/>
        </w:rPr>
        <w:t xml:space="preserve">Сразу </w:t>
      </w:r>
      <w:r w:rsidR="00CD7F6E">
        <w:rPr>
          <w:rFonts w:ascii="Times New Roman" w:eastAsia="Times New Roman" w:hAnsi="Times New Roman" w:cs="Times New Roman"/>
          <w:i/>
          <w:iCs/>
          <w:color w:val="000000"/>
          <w:spacing w:val="-6"/>
          <w:sz w:val="28"/>
          <w:szCs w:val="28"/>
        </w:rPr>
        <w:t>после поступления пациента</w:t>
      </w:r>
      <w:r w:rsidRPr="00D054D7">
        <w:rPr>
          <w:rFonts w:ascii="Times New Roman" w:eastAsia="Times New Roman" w:hAnsi="Times New Roman" w:cs="Times New Roman"/>
          <w:i/>
          <w:iCs/>
          <w:color w:val="000000"/>
          <w:spacing w:val="-6"/>
          <w:sz w:val="28"/>
          <w:szCs w:val="28"/>
        </w:rPr>
        <w:t xml:space="preserve"> в стационар </w:t>
      </w:r>
      <w:r w:rsidRPr="00D054D7">
        <w:rPr>
          <w:rFonts w:ascii="Times New Roman" w:eastAsia="Times New Roman" w:hAnsi="Times New Roman" w:cs="Times New Roman"/>
          <w:color w:val="000000"/>
          <w:spacing w:val="-6"/>
          <w:sz w:val="28"/>
          <w:szCs w:val="28"/>
        </w:rPr>
        <w:t>следует органи</w:t>
      </w:r>
      <w:r w:rsidRPr="00D054D7">
        <w:rPr>
          <w:rFonts w:ascii="Times New Roman" w:eastAsia="Times New Roman" w:hAnsi="Times New Roman" w:cs="Times New Roman"/>
          <w:color w:val="000000"/>
          <w:spacing w:val="-6"/>
          <w:sz w:val="28"/>
          <w:szCs w:val="28"/>
        </w:rPr>
        <w:softHyphen/>
      </w:r>
      <w:r w:rsidRPr="00D054D7">
        <w:rPr>
          <w:rFonts w:ascii="Times New Roman" w:eastAsia="Times New Roman" w:hAnsi="Times New Roman" w:cs="Times New Roman"/>
          <w:color w:val="000000"/>
          <w:spacing w:val="-1"/>
          <w:sz w:val="28"/>
          <w:szCs w:val="28"/>
        </w:rPr>
        <w:t>зовать достаточный надзор для предупреждения агрессивного и</w:t>
      </w:r>
      <w:r w:rsidRPr="00D054D7">
        <w:rPr>
          <w:rFonts w:ascii="Times New Roman" w:eastAsia="Times New Roman" w:hAnsi="Times New Roman" w:cs="Times New Roman"/>
          <w:color w:val="000000"/>
          <w:spacing w:val="-3"/>
          <w:sz w:val="28"/>
          <w:szCs w:val="28"/>
        </w:rPr>
        <w:t xml:space="preserve"> суицидального поведения пациента. В последние годы практиче</w:t>
      </w:r>
      <w:r w:rsidRPr="00D054D7">
        <w:rPr>
          <w:rFonts w:ascii="Times New Roman" w:eastAsia="Times New Roman" w:hAnsi="Times New Roman" w:cs="Times New Roman"/>
          <w:color w:val="000000"/>
          <w:spacing w:val="-3"/>
          <w:sz w:val="28"/>
          <w:szCs w:val="28"/>
        </w:rPr>
        <w:softHyphen/>
      </w:r>
      <w:r w:rsidRPr="00D054D7">
        <w:rPr>
          <w:rFonts w:ascii="Times New Roman" w:eastAsia="Times New Roman" w:hAnsi="Times New Roman" w:cs="Times New Roman"/>
          <w:color w:val="000000"/>
          <w:spacing w:val="-2"/>
          <w:sz w:val="28"/>
          <w:szCs w:val="28"/>
        </w:rPr>
        <w:t xml:space="preserve">ски не возникает необходимости в применении мер физического </w:t>
      </w:r>
      <w:r w:rsidRPr="00D054D7">
        <w:rPr>
          <w:rFonts w:ascii="Times New Roman" w:eastAsia="Times New Roman" w:hAnsi="Times New Roman" w:cs="Times New Roman"/>
          <w:color w:val="000000"/>
          <w:spacing w:val="-1"/>
          <w:sz w:val="28"/>
          <w:szCs w:val="28"/>
        </w:rPr>
        <w:t>стеснения, так как своевременное введение нейролептиков по</w:t>
      </w:r>
      <w:r w:rsidRPr="00D054D7">
        <w:rPr>
          <w:rFonts w:ascii="Times New Roman" w:eastAsia="Times New Roman" w:hAnsi="Times New Roman" w:cs="Times New Roman"/>
          <w:color w:val="000000"/>
          <w:spacing w:val="-1"/>
          <w:sz w:val="28"/>
          <w:szCs w:val="28"/>
        </w:rPr>
        <w:softHyphen/>
      </w:r>
      <w:r w:rsidRPr="00D054D7">
        <w:rPr>
          <w:rFonts w:ascii="Times New Roman" w:eastAsia="Times New Roman" w:hAnsi="Times New Roman" w:cs="Times New Roman"/>
          <w:color w:val="000000"/>
          <w:spacing w:val="-2"/>
          <w:sz w:val="28"/>
          <w:szCs w:val="28"/>
        </w:rPr>
        <w:t>зволяет</w:t>
      </w:r>
      <w:r w:rsidR="00CD7F6E">
        <w:rPr>
          <w:rFonts w:ascii="Times New Roman" w:eastAsia="Times New Roman" w:hAnsi="Times New Roman" w:cs="Times New Roman"/>
          <w:color w:val="000000"/>
          <w:spacing w:val="-2"/>
          <w:sz w:val="28"/>
          <w:szCs w:val="28"/>
        </w:rPr>
        <w:t xml:space="preserve"> купировать возбуждение. Пациентам</w:t>
      </w:r>
      <w:r w:rsidRPr="00D054D7">
        <w:rPr>
          <w:rFonts w:ascii="Times New Roman" w:eastAsia="Times New Roman" w:hAnsi="Times New Roman" w:cs="Times New Roman"/>
          <w:color w:val="000000"/>
          <w:spacing w:val="-2"/>
          <w:sz w:val="28"/>
          <w:szCs w:val="28"/>
        </w:rPr>
        <w:t xml:space="preserve"> в состоянии кататонического ступора следует обеспечить кормление, приходится </w:t>
      </w:r>
      <w:r w:rsidR="00CD7F6E">
        <w:rPr>
          <w:rFonts w:ascii="Times New Roman" w:eastAsia="Times New Roman" w:hAnsi="Times New Roman" w:cs="Times New Roman"/>
          <w:color w:val="000000"/>
          <w:spacing w:val="-5"/>
          <w:sz w:val="28"/>
          <w:szCs w:val="28"/>
        </w:rPr>
        <w:t>также следить за тем, чтобы пациенты</w:t>
      </w:r>
      <w:r w:rsidRPr="00D054D7">
        <w:rPr>
          <w:rFonts w:ascii="Times New Roman" w:eastAsia="Times New Roman" w:hAnsi="Times New Roman" w:cs="Times New Roman"/>
          <w:color w:val="000000"/>
          <w:spacing w:val="-5"/>
          <w:sz w:val="28"/>
          <w:szCs w:val="28"/>
        </w:rPr>
        <w:t xml:space="preserve"> лежали удобно, требовать от </w:t>
      </w:r>
      <w:r w:rsidRPr="00D054D7">
        <w:rPr>
          <w:rFonts w:ascii="Times New Roman" w:eastAsia="Times New Roman" w:hAnsi="Times New Roman" w:cs="Times New Roman"/>
          <w:color w:val="000000"/>
          <w:spacing w:val="-3"/>
          <w:sz w:val="28"/>
          <w:szCs w:val="28"/>
        </w:rPr>
        <w:t>них перемены позы для того, чтобы избежать пролежней. Важно отмечать наличие стула и мочеи</w:t>
      </w:r>
      <w:r w:rsidR="00CD7F6E">
        <w:rPr>
          <w:rFonts w:ascii="Times New Roman" w:eastAsia="Times New Roman" w:hAnsi="Times New Roman" w:cs="Times New Roman"/>
          <w:color w:val="000000"/>
          <w:spacing w:val="-3"/>
          <w:sz w:val="28"/>
          <w:szCs w:val="28"/>
        </w:rPr>
        <w:t>спускания у беспомощных пациентов</w:t>
      </w:r>
      <w:r w:rsidRPr="00D054D7">
        <w:rPr>
          <w:rFonts w:ascii="Times New Roman" w:eastAsia="Times New Roman" w:hAnsi="Times New Roman" w:cs="Times New Roman"/>
          <w:color w:val="000000"/>
          <w:spacing w:val="-3"/>
          <w:sz w:val="28"/>
          <w:szCs w:val="28"/>
        </w:rPr>
        <w:t>, регулярно измерять температуру тела, осматривать места инъекций для исключения абсцессов. В первые дни лечения ней</w:t>
      </w:r>
      <w:r w:rsidRPr="00D054D7">
        <w:rPr>
          <w:rFonts w:ascii="Times New Roman" w:eastAsia="Times New Roman" w:hAnsi="Times New Roman" w:cs="Times New Roman"/>
          <w:color w:val="000000"/>
          <w:spacing w:val="-3"/>
          <w:sz w:val="28"/>
          <w:szCs w:val="28"/>
        </w:rPr>
        <w:softHyphen/>
        <w:t>ролептиками высока вероятность тяжелых неврологических рас</w:t>
      </w:r>
      <w:r w:rsidRPr="00D054D7">
        <w:rPr>
          <w:rFonts w:ascii="Times New Roman" w:eastAsia="Times New Roman" w:hAnsi="Times New Roman" w:cs="Times New Roman"/>
          <w:color w:val="000000"/>
          <w:spacing w:val="-3"/>
          <w:sz w:val="28"/>
          <w:szCs w:val="28"/>
        </w:rPr>
        <w:softHyphen/>
      </w:r>
      <w:r w:rsidRPr="00D054D7">
        <w:rPr>
          <w:rFonts w:ascii="Times New Roman" w:eastAsia="Times New Roman" w:hAnsi="Times New Roman" w:cs="Times New Roman"/>
          <w:color w:val="000000"/>
          <w:spacing w:val="-2"/>
          <w:sz w:val="28"/>
          <w:szCs w:val="28"/>
        </w:rPr>
        <w:t>стройств в виде спазма мышц и гиперкинезов, при их появлении следует немедленно вызвать врача и ввести корректоры (акинетон, димедрол, седуксен). Также высока вероятность коллапса, поэтому приходится помогать больному вставать с постели и провожать его в туалет. На этом этапе часто приходится сталки</w:t>
      </w:r>
      <w:r w:rsidRPr="00D054D7">
        <w:rPr>
          <w:rFonts w:ascii="Times New Roman" w:eastAsia="Times New Roman" w:hAnsi="Times New Roman" w:cs="Times New Roman"/>
          <w:color w:val="000000"/>
          <w:spacing w:val="-2"/>
          <w:sz w:val="28"/>
          <w:szCs w:val="28"/>
        </w:rPr>
        <w:softHyphen/>
      </w:r>
      <w:r w:rsidRPr="00D054D7">
        <w:rPr>
          <w:rFonts w:ascii="Times New Roman" w:eastAsia="Times New Roman" w:hAnsi="Times New Roman" w:cs="Times New Roman"/>
          <w:color w:val="000000"/>
          <w:spacing w:val="-3"/>
          <w:sz w:val="28"/>
          <w:szCs w:val="28"/>
        </w:rPr>
        <w:t>ваться с отказом больного от приема лекарств. Необходимо обес</w:t>
      </w:r>
      <w:r w:rsidRPr="00D054D7">
        <w:rPr>
          <w:rFonts w:ascii="Times New Roman" w:eastAsia="Times New Roman" w:hAnsi="Times New Roman" w:cs="Times New Roman"/>
          <w:color w:val="000000"/>
          <w:spacing w:val="-3"/>
          <w:sz w:val="28"/>
          <w:szCs w:val="28"/>
        </w:rPr>
        <w:softHyphen/>
        <w:t>печить неукоснительное выполнение сделанных врачом назначе</w:t>
      </w:r>
      <w:r w:rsidRPr="00D054D7">
        <w:rPr>
          <w:rFonts w:ascii="Times New Roman" w:eastAsia="Times New Roman" w:hAnsi="Times New Roman" w:cs="Times New Roman"/>
          <w:color w:val="000000"/>
          <w:spacing w:val="-3"/>
          <w:sz w:val="28"/>
          <w:szCs w:val="28"/>
        </w:rPr>
        <w:softHyphen/>
        <w:t xml:space="preserve">ний. При полном отказе от сотрудничества назначают инъекции, </w:t>
      </w:r>
      <w:r w:rsidRPr="00D054D7">
        <w:rPr>
          <w:rFonts w:ascii="Times New Roman" w:eastAsia="Times New Roman" w:hAnsi="Times New Roman" w:cs="Times New Roman"/>
          <w:color w:val="000000"/>
          <w:spacing w:val="-4"/>
          <w:sz w:val="28"/>
          <w:szCs w:val="28"/>
        </w:rPr>
        <w:t>однако важно постараться убедить больного самостоятельно при</w:t>
      </w:r>
      <w:r w:rsidRPr="00D054D7">
        <w:rPr>
          <w:rFonts w:ascii="Times New Roman" w:eastAsia="Times New Roman" w:hAnsi="Times New Roman" w:cs="Times New Roman"/>
          <w:color w:val="000000"/>
          <w:spacing w:val="-4"/>
          <w:sz w:val="28"/>
          <w:szCs w:val="28"/>
        </w:rPr>
        <w:softHyphen/>
      </w:r>
      <w:r w:rsidRPr="00D054D7">
        <w:rPr>
          <w:rFonts w:ascii="Times New Roman" w:eastAsia="Times New Roman" w:hAnsi="Times New Roman" w:cs="Times New Roman"/>
          <w:color w:val="000000"/>
          <w:spacing w:val="-2"/>
          <w:sz w:val="28"/>
          <w:szCs w:val="28"/>
        </w:rPr>
        <w:t>нимать лекарства. Здесь очень многое зависит от искреннего же</w:t>
      </w:r>
      <w:r w:rsidRPr="00D054D7">
        <w:rPr>
          <w:rFonts w:ascii="Times New Roman" w:eastAsia="Times New Roman" w:hAnsi="Times New Roman" w:cs="Times New Roman"/>
          <w:color w:val="000000"/>
          <w:spacing w:val="-2"/>
          <w:sz w:val="28"/>
          <w:szCs w:val="28"/>
        </w:rPr>
        <w:softHyphen/>
        <w:t>лания помочь больному, важно проявить сочувствие и внимание к его требованиям, обеспечить минимальный риск побочных яв</w:t>
      </w:r>
      <w:r w:rsidRPr="00D054D7">
        <w:rPr>
          <w:rFonts w:ascii="Times New Roman" w:eastAsia="Times New Roman" w:hAnsi="Times New Roman" w:cs="Times New Roman"/>
          <w:color w:val="000000"/>
          <w:spacing w:val="-2"/>
          <w:sz w:val="28"/>
          <w:szCs w:val="28"/>
        </w:rPr>
        <w:softHyphen/>
      </w:r>
      <w:r w:rsidRPr="00D054D7">
        <w:rPr>
          <w:rFonts w:ascii="Times New Roman" w:eastAsia="Times New Roman" w:hAnsi="Times New Roman" w:cs="Times New Roman"/>
          <w:color w:val="000000"/>
          <w:spacing w:val="-3"/>
          <w:sz w:val="28"/>
          <w:szCs w:val="28"/>
        </w:rPr>
        <w:lastRenderedPageBreak/>
        <w:t>лений, которые могли бы испугать пациента. Даже при формаль</w:t>
      </w:r>
      <w:r w:rsidRPr="00D054D7">
        <w:rPr>
          <w:rFonts w:ascii="Times New Roman" w:eastAsia="Times New Roman" w:hAnsi="Times New Roman" w:cs="Times New Roman"/>
          <w:color w:val="000000"/>
          <w:spacing w:val="-3"/>
          <w:sz w:val="28"/>
          <w:szCs w:val="28"/>
        </w:rPr>
        <w:softHyphen/>
      </w:r>
      <w:r w:rsidRPr="00D054D7">
        <w:rPr>
          <w:rFonts w:ascii="Times New Roman" w:eastAsia="Times New Roman" w:hAnsi="Times New Roman" w:cs="Times New Roman"/>
          <w:color w:val="000000"/>
          <w:spacing w:val="-2"/>
          <w:sz w:val="28"/>
          <w:szCs w:val="28"/>
        </w:rPr>
        <w:t>ном согласии на лечение некоторые больные проявляют удиви</w:t>
      </w:r>
      <w:r w:rsidRPr="00D054D7">
        <w:rPr>
          <w:rFonts w:ascii="Times New Roman" w:eastAsia="Times New Roman" w:hAnsi="Times New Roman" w:cs="Times New Roman"/>
          <w:color w:val="000000"/>
          <w:spacing w:val="-2"/>
          <w:sz w:val="28"/>
          <w:szCs w:val="28"/>
        </w:rPr>
        <w:softHyphen/>
      </w:r>
      <w:r w:rsidRPr="00D054D7">
        <w:rPr>
          <w:rFonts w:ascii="Times New Roman" w:eastAsia="Times New Roman" w:hAnsi="Times New Roman" w:cs="Times New Roman"/>
          <w:color w:val="000000"/>
          <w:spacing w:val="-4"/>
          <w:sz w:val="28"/>
          <w:szCs w:val="28"/>
        </w:rPr>
        <w:t>тельную изобретательность, чтобы избежать приема нейролепти</w:t>
      </w:r>
      <w:r w:rsidRPr="00D054D7">
        <w:rPr>
          <w:rFonts w:ascii="Times New Roman" w:eastAsia="Times New Roman" w:hAnsi="Times New Roman" w:cs="Times New Roman"/>
          <w:color w:val="000000"/>
          <w:spacing w:val="-4"/>
          <w:sz w:val="28"/>
          <w:szCs w:val="28"/>
        </w:rPr>
        <w:softHyphen/>
      </w:r>
      <w:r w:rsidRPr="00D054D7">
        <w:rPr>
          <w:rFonts w:ascii="Times New Roman" w:eastAsia="Times New Roman" w:hAnsi="Times New Roman" w:cs="Times New Roman"/>
          <w:color w:val="000000"/>
          <w:spacing w:val="-2"/>
          <w:sz w:val="28"/>
          <w:szCs w:val="28"/>
        </w:rPr>
        <w:t xml:space="preserve">ков. Поэтому следует быть внимательным при выдаче лекарств, </w:t>
      </w:r>
      <w:r w:rsidR="00555175">
        <w:rPr>
          <w:rFonts w:ascii="Times New Roman" w:eastAsia="Times New Roman" w:hAnsi="Times New Roman" w:cs="Times New Roman"/>
          <w:color w:val="000000"/>
          <w:spacing w:val="-1"/>
          <w:sz w:val="28"/>
          <w:szCs w:val="28"/>
        </w:rPr>
        <w:t>следить за действиями пациента</w:t>
      </w:r>
      <w:r w:rsidRPr="00D054D7">
        <w:rPr>
          <w:rFonts w:ascii="Times New Roman" w:eastAsia="Times New Roman" w:hAnsi="Times New Roman" w:cs="Times New Roman"/>
          <w:color w:val="000000"/>
          <w:spacing w:val="-1"/>
          <w:sz w:val="28"/>
          <w:szCs w:val="28"/>
        </w:rPr>
        <w:t xml:space="preserve">, возможно, осмотреть полость </w:t>
      </w:r>
      <w:r w:rsidRPr="00D054D7">
        <w:rPr>
          <w:rFonts w:ascii="Times New Roman" w:eastAsia="Times New Roman" w:hAnsi="Times New Roman" w:cs="Times New Roman"/>
          <w:color w:val="000000"/>
          <w:spacing w:val="-3"/>
          <w:sz w:val="28"/>
          <w:szCs w:val="28"/>
        </w:rPr>
        <w:t>рта после приема, а затем похвалить пациента за понимание и со</w:t>
      </w:r>
      <w:r w:rsidRPr="00D054D7">
        <w:rPr>
          <w:rFonts w:ascii="Times New Roman" w:eastAsia="Times New Roman" w:hAnsi="Times New Roman" w:cs="Times New Roman"/>
          <w:color w:val="000000"/>
          <w:spacing w:val="-3"/>
          <w:sz w:val="28"/>
          <w:szCs w:val="28"/>
        </w:rPr>
        <w:softHyphen/>
      </w:r>
      <w:r w:rsidRPr="00D054D7">
        <w:rPr>
          <w:rFonts w:ascii="Times New Roman" w:eastAsia="Times New Roman" w:hAnsi="Times New Roman" w:cs="Times New Roman"/>
          <w:color w:val="000000"/>
          <w:spacing w:val="-5"/>
          <w:sz w:val="28"/>
          <w:szCs w:val="28"/>
        </w:rPr>
        <w:t>трудничество.</w:t>
      </w:r>
    </w:p>
    <w:p w:rsidR="005A54D8" w:rsidRPr="00D054D7" w:rsidRDefault="005A54D8" w:rsidP="005F5CB2">
      <w:pPr>
        <w:shd w:val="clear" w:color="auto" w:fill="FFFFFF"/>
        <w:spacing w:after="0" w:line="240" w:lineRule="auto"/>
        <w:ind w:firstLine="709"/>
        <w:jc w:val="both"/>
        <w:rPr>
          <w:rFonts w:ascii="Times New Roman" w:hAnsi="Times New Roman" w:cs="Times New Roman"/>
          <w:sz w:val="28"/>
          <w:szCs w:val="28"/>
        </w:rPr>
      </w:pPr>
      <w:r w:rsidRPr="00D054D7">
        <w:rPr>
          <w:rFonts w:ascii="Times New Roman" w:eastAsia="Times New Roman" w:hAnsi="Times New Roman" w:cs="Times New Roman"/>
          <w:i/>
          <w:iCs/>
          <w:color w:val="000000"/>
          <w:spacing w:val="-5"/>
          <w:sz w:val="28"/>
          <w:szCs w:val="28"/>
        </w:rPr>
        <w:t xml:space="preserve">Формирование ремиссии </w:t>
      </w:r>
      <w:r w:rsidRPr="00D054D7">
        <w:rPr>
          <w:rFonts w:ascii="Times New Roman" w:eastAsia="Times New Roman" w:hAnsi="Times New Roman" w:cs="Times New Roman"/>
          <w:color w:val="000000"/>
          <w:spacing w:val="-5"/>
          <w:sz w:val="28"/>
          <w:szCs w:val="28"/>
        </w:rPr>
        <w:t>при шизофрении происходит посте</w:t>
      </w:r>
      <w:r w:rsidRPr="00D054D7">
        <w:rPr>
          <w:rFonts w:ascii="Times New Roman" w:eastAsia="Times New Roman" w:hAnsi="Times New Roman" w:cs="Times New Roman"/>
          <w:color w:val="000000"/>
          <w:spacing w:val="-5"/>
          <w:sz w:val="28"/>
          <w:szCs w:val="28"/>
        </w:rPr>
        <w:softHyphen/>
      </w:r>
      <w:r w:rsidRPr="00D054D7">
        <w:rPr>
          <w:rFonts w:ascii="Times New Roman" w:eastAsia="Times New Roman" w:hAnsi="Times New Roman" w:cs="Times New Roman"/>
          <w:color w:val="000000"/>
          <w:spacing w:val="-2"/>
          <w:sz w:val="28"/>
          <w:szCs w:val="28"/>
        </w:rPr>
        <w:t xml:space="preserve">пенно, исчезновение бреда и галлюцинаций не означает полного </w:t>
      </w:r>
      <w:r w:rsidRPr="00D054D7">
        <w:rPr>
          <w:rFonts w:ascii="Times New Roman" w:eastAsia="Times New Roman" w:hAnsi="Times New Roman" w:cs="Times New Roman"/>
          <w:color w:val="000000"/>
          <w:spacing w:val="-1"/>
          <w:sz w:val="28"/>
          <w:szCs w:val="28"/>
        </w:rPr>
        <w:t>восстановления здоровья. Довольно долго пациенты еще испы</w:t>
      </w:r>
      <w:r w:rsidRPr="00D054D7">
        <w:rPr>
          <w:rFonts w:ascii="Times New Roman" w:eastAsia="Times New Roman" w:hAnsi="Times New Roman" w:cs="Times New Roman"/>
          <w:color w:val="000000"/>
          <w:spacing w:val="-1"/>
          <w:sz w:val="28"/>
          <w:szCs w:val="28"/>
        </w:rPr>
        <w:softHyphen/>
      </w:r>
      <w:r w:rsidRPr="00D054D7">
        <w:rPr>
          <w:rFonts w:ascii="Times New Roman" w:eastAsia="Times New Roman" w:hAnsi="Times New Roman" w:cs="Times New Roman"/>
          <w:color w:val="000000"/>
          <w:spacing w:val="-2"/>
          <w:sz w:val="28"/>
          <w:szCs w:val="28"/>
        </w:rPr>
        <w:t>тывают заторможенность, вялость. Нередко после острого при</w:t>
      </w:r>
      <w:r w:rsidRPr="00D054D7">
        <w:rPr>
          <w:rFonts w:ascii="Times New Roman" w:eastAsia="Times New Roman" w:hAnsi="Times New Roman" w:cs="Times New Roman"/>
          <w:color w:val="000000"/>
          <w:spacing w:val="-2"/>
          <w:sz w:val="28"/>
          <w:szCs w:val="28"/>
        </w:rPr>
        <w:softHyphen/>
      </w:r>
      <w:r w:rsidRPr="00D054D7">
        <w:rPr>
          <w:rFonts w:ascii="Times New Roman" w:eastAsia="Times New Roman" w:hAnsi="Times New Roman" w:cs="Times New Roman"/>
          <w:color w:val="000000"/>
          <w:spacing w:val="4"/>
          <w:sz w:val="28"/>
          <w:szCs w:val="28"/>
        </w:rPr>
        <w:t xml:space="preserve">ступа болезни отмечаются длительные эпизоды депрессии </w:t>
      </w:r>
      <w:r w:rsidRPr="00D054D7">
        <w:rPr>
          <w:rFonts w:ascii="Times New Roman" w:eastAsia="Times New Roman" w:hAnsi="Times New Roman" w:cs="Times New Roman"/>
          <w:color w:val="000000"/>
          <w:spacing w:val="-1"/>
          <w:sz w:val="28"/>
          <w:szCs w:val="28"/>
        </w:rPr>
        <w:t>[Р20.4]. Появление критики часто связано с тяжелыми мораль</w:t>
      </w:r>
      <w:r w:rsidRPr="00D054D7">
        <w:rPr>
          <w:rFonts w:ascii="Times New Roman" w:eastAsia="Times New Roman" w:hAnsi="Times New Roman" w:cs="Times New Roman"/>
          <w:color w:val="000000"/>
          <w:spacing w:val="-1"/>
          <w:sz w:val="28"/>
          <w:szCs w:val="28"/>
        </w:rPr>
        <w:softHyphen/>
        <w:t>ными переживаниями по поводу поступков, совершенных в со</w:t>
      </w:r>
      <w:r w:rsidRPr="00D054D7">
        <w:rPr>
          <w:rFonts w:ascii="Times New Roman" w:eastAsia="Times New Roman" w:hAnsi="Times New Roman" w:cs="Times New Roman"/>
          <w:color w:val="000000"/>
          <w:spacing w:val="-1"/>
          <w:sz w:val="28"/>
          <w:szCs w:val="28"/>
        </w:rPr>
        <w:softHyphen/>
      </w:r>
      <w:r w:rsidRPr="00D054D7">
        <w:rPr>
          <w:rFonts w:ascii="Times New Roman" w:eastAsia="Times New Roman" w:hAnsi="Times New Roman" w:cs="Times New Roman"/>
          <w:color w:val="000000"/>
          <w:spacing w:val="-4"/>
          <w:sz w:val="28"/>
          <w:szCs w:val="28"/>
        </w:rPr>
        <w:t>стоянии психоза, и своего будущего. Здесь важно обнадежить па</w:t>
      </w:r>
      <w:r w:rsidRPr="00D054D7">
        <w:rPr>
          <w:rFonts w:ascii="Times New Roman" w:eastAsia="Times New Roman" w:hAnsi="Times New Roman" w:cs="Times New Roman"/>
          <w:color w:val="000000"/>
          <w:spacing w:val="-4"/>
          <w:sz w:val="28"/>
          <w:szCs w:val="28"/>
        </w:rPr>
        <w:softHyphen/>
      </w:r>
      <w:r w:rsidRPr="00D054D7">
        <w:rPr>
          <w:rFonts w:ascii="Times New Roman" w:eastAsia="Times New Roman" w:hAnsi="Times New Roman" w:cs="Times New Roman"/>
          <w:color w:val="000000"/>
          <w:spacing w:val="-3"/>
          <w:sz w:val="28"/>
          <w:szCs w:val="28"/>
        </w:rPr>
        <w:t>циента, объяснить ему, что в настоящее время существует много эффективных средств лечения психических заболеваний, что ре</w:t>
      </w:r>
      <w:r w:rsidRPr="00D054D7">
        <w:rPr>
          <w:rFonts w:ascii="Times New Roman" w:eastAsia="Times New Roman" w:hAnsi="Times New Roman" w:cs="Times New Roman"/>
          <w:color w:val="000000"/>
          <w:spacing w:val="-3"/>
          <w:sz w:val="28"/>
          <w:szCs w:val="28"/>
        </w:rPr>
        <w:softHyphen/>
      </w:r>
      <w:r w:rsidRPr="00D054D7">
        <w:rPr>
          <w:rFonts w:ascii="Times New Roman" w:eastAsia="Times New Roman" w:hAnsi="Times New Roman" w:cs="Times New Roman"/>
          <w:color w:val="000000"/>
          <w:spacing w:val="-2"/>
          <w:sz w:val="28"/>
          <w:szCs w:val="28"/>
        </w:rPr>
        <w:t>гулярный прием лекарств позволяет предупредить повторные приступы, продолжить работу на прежнем месте, иметь полно</w:t>
      </w:r>
      <w:r w:rsidRPr="00D054D7">
        <w:rPr>
          <w:rFonts w:ascii="Times New Roman" w:eastAsia="Times New Roman" w:hAnsi="Times New Roman" w:cs="Times New Roman"/>
          <w:color w:val="000000"/>
          <w:spacing w:val="-2"/>
          <w:sz w:val="28"/>
          <w:szCs w:val="28"/>
        </w:rPr>
        <w:softHyphen/>
      </w:r>
      <w:r w:rsidRPr="00D054D7">
        <w:rPr>
          <w:rFonts w:ascii="Times New Roman" w:eastAsia="Times New Roman" w:hAnsi="Times New Roman" w:cs="Times New Roman"/>
          <w:color w:val="000000"/>
          <w:spacing w:val="-3"/>
          <w:sz w:val="28"/>
          <w:szCs w:val="28"/>
        </w:rPr>
        <w:t>ценную семью, сохранять ясность ума и высокую работоспособ</w:t>
      </w:r>
      <w:r w:rsidRPr="00D054D7">
        <w:rPr>
          <w:rFonts w:ascii="Times New Roman" w:eastAsia="Times New Roman" w:hAnsi="Times New Roman" w:cs="Times New Roman"/>
          <w:color w:val="000000"/>
          <w:spacing w:val="-3"/>
          <w:sz w:val="28"/>
          <w:szCs w:val="28"/>
        </w:rPr>
        <w:softHyphen/>
      </w:r>
      <w:r w:rsidRPr="00D054D7">
        <w:rPr>
          <w:rFonts w:ascii="Times New Roman" w:eastAsia="Times New Roman" w:hAnsi="Times New Roman" w:cs="Times New Roman"/>
          <w:color w:val="000000"/>
          <w:spacing w:val="-2"/>
          <w:sz w:val="28"/>
          <w:szCs w:val="28"/>
        </w:rPr>
        <w:t>ность. Важно своевременно начать готовить больного к возвра</w:t>
      </w:r>
      <w:r w:rsidRPr="00D054D7">
        <w:rPr>
          <w:rFonts w:ascii="Times New Roman" w:eastAsia="Times New Roman" w:hAnsi="Times New Roman" w:cs="Times New Roman"/>
          <w:color w:val="000000"/>
          <w:spacing w:val="-2"/>
          <w:sz w:val="28"/>
          <w:szCs w:val="28"/>
        </w:rPr>
        <w:softHyphen/>
      </w:r>
      <w:r w:rsidRPr="00D054D7">
        <w:rPr>
          <w:rFonts w:ascii="Times New Roman" w:eastAsia="Times New Roman" w:hAnsi="Times New Roman" w:cs="Times New Roman"/>
          <w:color w:val="000000"/>
          <w:spacing w:val="-3"/>
          <w:sz w:val="28"/>
          <w:szCs w:val="28"/>
        </w:rPr>
        <w:t>щению в общество. Следует продемонстрировать ему свое дове</w:t>
      </w:r>
      <w:r w:rsidRPr="00D054D7">
        <w:rPr>
          <w:rFonts w:ascii="Times New Roman" w:eastAsia="Times New Roman" w:hAnsi="Times New Roman" w:cs="Times New Roman"/>
          <w:color w:val="000000"/>
          <w:spacing w:val="-3"/>
          <w:sz w:val="28"/>
          <w:szCs w:val="28"/>
        </w:rPr>
        <w:softHyphen/>
      </w:r>
      <w:r w:rsidRPr="00D054D7">
        <w:rPr>
          <w:rFonts w:ascii="Times New Roman" w:eastAsia="Times New Roman" w:hAnsi="Times New Roman" w:cs="Times New Roman"/>
          <w:color w:val="000000"/>
          <w:spacing w:val="-2"/>
          <w:sz w:val="28"/>
          <w:szCs w:val="28"/>
        </w:rPr>
        <w:t>рие, отпуская его на короткий срок домой. Нужно также предло</w:t>
      </w:r>
      <w:r w:rsidRPr="00D054D7">
        <w:rPr>
          <w:rFonts w:ascii="Times New Roman" w:eastAsia="Times New Roman" w:hAnsi="Times New Roman" w:cs="Times New Roman"/>
          <w:color w:val="000000"/>
          <w:spacing w:val="-2"/>
          <w:sz w:val="28"/>
          <w:szCs w:val="28"/>
        </w:rPr>
        <w:softHyphen/>
        <w:t>жить вернуться к отложенным на время болезни занятиям (про</w:t>
      </w:r>
      <w:r w:rsidRPr="00D054D7">
        <w:rPr>
          <w:rFonts w:ascii="Times New Roman" w:eastAsia="Times New Roman" w:hAnsi="Times New Roman" w:cs="Times New Roman"/>
          <w:color w:val="000000"/>
          <w:spacing w:val="-2"/>
          <w:sz w:val="28"/>
          <w:szCs w:val="28"/>
        </w:rPr>
        <w:softHyphen/>
      </w:r>
      <w:r w:rsidRPr="00D054D7">
        <w:rPr>
          <w:rFonts w:ascii="Times New Roman" w:eastAsia="Times New Roman" w:hAnsi="Times New Roman" w:cs="Times New Roman"/>
          <w:color w:val="000000"/>
          <w:spacing w:val="-4"/>
          <w:sz w:val="28"/>
          <w:szCs w:val="28"/>
        </w:rPr>
        <w:t>смотреть в учебнике пропущенные темы занятий, ознакомиться с</w:t>
      </w:r>
      <w:r w:rsidRPr="00D054D7">
        <w:rPr>
          <w:rFonts w:ascii="Times New Roman" w:eastAsia="Times New Roman" w:hAnsi="Times New Roman" w:cs="Times New Roman"/>
          <w:color w:val="000000"/>
          <w:spacing w:val="-2"/>
          <w:sz w:val="28"/>
          <w:szCs w:val="28"/>
        </w:rPr>
        <w:t xml:space="preserve"> новыми служебными документами, завершить чтение начатой </w:t>
      </w:r>
      <w:r w:rsidRPr="00D054D7">
        <w:rPr>
          <w:rFonts w:ascii="Times New Roman" w:eastAsia="Times New Roman" w:hAnsi="Times New Roman" w:cs="Times New Roman"/>
          <w:color w:val="000000"/>
          <w:spacing w:val="-3"/>
          <w:sz w:val="28"/>
          <w:szCs w:val="28"/>
        </w:rPr>
        <w:t>книги</w:t>
      </w:r>
      <w:r w:rsidR="00CD7F6E">
        <w:rPr>
          <w:rFonts w:ascii="Times New Roman" w:eastAsia="Times New Roman" w:hAnsi="Times New Roman" w:cs="Times New Roman"/>
          <w:color w:val="000000"/>
          <w:spacing w:val="-3"/>
          <w:sz w:val="28"/>
          <w:szCs w:val="28"/>
        </w:rPr>
        <w:t>). Если пациент</w:t>
      </w:r>
      <w:r w:rsidRPr="00D054D7">
        <w:rPr>
          <w:rFonts w:ascii="Times New Roman" w:eastAsia="Times New Roman" w:hAnsi="Times New Roman" w:cs="Times New Roman"/>
          <w:color w:val="000000"/>
          <w:spacing w:val="-3"/>
          <w:sz w:val="28"/>
          <w:szCs w:val="28"/>
        </w:rPr>
        <w:t xml:space="preserve"> жалуется на возникшие трудности, ему не</w:t>
      </w:r>
      <w:r w:rsidRPr="00D054D7">
        <w:rPr>
          <w:rFonts w:ascii="Times New Roman" w:eastAsia="Times New Roman" w:hAnsi="Times New Roman" w:cs="Times New Roman"/>
          <w:color w:val="000000"/>
          <w:spacing w:val="-3"/>
          <w:sz w:val="28"/>
          <w:szCs w:val="28"/>
        </w:rPr>
        <w:softHyphen/>
        <w:t xml:space="preserve">обходимо объяснить, что он не должен пока стремиться работать </w:t>
      </w:r>
      <w:r w:rsidRPr="00D054D7">
        <w:rPr>
          <w:rFonts w:ascii="Times New Roman" w:eastAsia="Times New Roman" w:hAnsi="Times New Roman" w:cs="Times New Roman"/>
          <w:color w:val="000000"/>
          <w:spacing w:val="-2"/>
          <w:sz w:val="28"/>
          <w:szCs w:val="28"/>
        </w:rPr>
        <w:t xml:space="preserve">в полную силу, поскольку большие дозы лекарств и остаточные </w:t>
      </w:r>
      <w:r w:rsidRPr="00D054D7">
        <w:rPr>
          <w:rFonts w:ascii="Times New Roman" w:eastAsia="Times New Roman" w:hAnsi="Times New Roman" w:cs="Times New Roman"/>
          <w:color w:val="000000"/>
          <w:spacing w:val="-4"/>
          <w:sz w:val="28"/>
          <w:szCs w:val="28"/>
        </w:rPr>
        <w:t>явления болезни мешают ему, однако в ближайшем будущем на</w:t>
      </w:r>
      <w:r w:rsidRPr="00D054D7">
        <w:rPr>
          <w:rFonts w:ascii="Times New Roman" w:eastAsia="Times New Roman" w:hAnsi="Times New Roman" w:cs="Times New Roman"/>
          <w:color w:val="000000"/>
          <w:spacing w:val="-4"/>
          <w:sz w:val="28"/>
          <w:szCs w:val="28"/>
        </w:rPr>
        <w:softHyphen/>
      </w:r>
      <w:r w:rsidRPr="00D054D7">
        <w:rPr>
          <w:rFonts w:ascii="Times New Roman" w:eastAsia="Times New Roman" w:hAnsi="Times New Roman" w:cs="Times New Roman"/>
          <w:color w:val="000000"/>
          <w:spacing w:val="-3"/>
          <w:sz w:val="28"/>
          <w:szCs w:val="28"/>
        </w:rPr>
        <w:t>верняка вернуться прежние способности, поэтому нельзя отчаи</w:t>
      </w:r>
      <w:r w:rsidRPr="00D054D7">
        <w:rPr>
          <w:rFonts w:ascii="Times New Roman" w:eastAsia="Times New Roman" w:hAnsi="Times New Roman" w:cs="Times New Roman"/>
          <w:color w:val="000000"/>
          <w:spacing w:val="-3"/>
          <w:sz w:val="28"/>
          <w:szCs w:val="28"/>
        </w:rPr>
        <w:softHyphen/>
      </w:r>
      <w:r w:rsidRPr="00D054D7">
        <w:rPr>
          <w:rFonts w:ascii="Times New Roman" w:eastAsia="Times New Roman" w:hAnsi="Times New Roman" w:cs="Times New Roman"/>
          <w:color w:val="000000"/>
          <w:spacing w:val="-7"/>
          <w:sz w:val="28"/>
          <w:szCs w:val="28"/>
        </w:rPr>
        <w:t>ваться.</w:t>
      </w:r>
    </w:p>
    <w:p w:rsidR="005A54D8" w:rsidRPr="00D054D7" w:rsidRDefault="005A54D8" w:rsidP="005F5CB2">
      <w:pPr>
        <w:shd w:val="clear" w:color="auto" w:fill="FFFFFF"/>
        <w:spacing w:after="0" w:line="240" w:lineRule="auto"/>
        <w:ind w:firstLine="709"/>
        <w:jc w:val="both"/>
        <w:rPr>
          <w:rFonts w:ascii="Times New Roman" w:hAnsi="Times New Roman" w:cs="Times New Roman"/>
          <w:sz w:val="28"/>
          <w:szCs w:val="28"/>
        </w:rPr>
      </w:pPr>
      <w:r w:rsidRPr="00D054D7">
        <w:rPr>
          <w:rFonts w:ascii="Times New Roman" w:eastAsia="Times New Roman" w:hAnsi="Times New Roman" w:cs="Times New Roman"/>
          <w:color w:val="000000"/>
          <w:spacing w:val="-1"/>
          <w:sz w:val="28"/>
          <w:szCs w:val="28"/>
        </w:rPr>
        <w:t>В некоторых случаях выздоровление проявляется необосно</w:t>
      </w:r>
      <w:r w:rsidRPr="00D054D7">
        <w:rPr>
          <w:rFonts w:ascii="Times New Roman" w:eastAsia="Times New Roman" w:hAnsi="Times New Roman" w:cs="Times New Roman"/>
          <w:color w:val="000000"/>
          <w:spacing w:val="-1"/>
          <w:sz w:val="28"/>
          <w:szCs w:val="28"/>
        </w:rPr>
        <w:softHyphen/>
        <w:t>ванным благодушием и беспечностью. Пациент заявляет, что теперь он полностью справился с болезнью и больше не нужда</w:t>
      </w:r>
      <w:r w:rsidRPr="00D054D7">
        <w:rPr>
          <w:rFonts w:ascii="Times New Roman" w:eastAsia="Times New Roman" w:hAnsi="Times New Roman" w:cs="Times New Roman"/>
          <w:color w:val="000000"/>
          <w:spacing w:val="-1"/>
          <w:sz w:val="28"/>
          <w:szCs w:val="28"/>
        </w:rPr>
        <w:softHyphen/>
        <w:t>ется в помощи врачей, достаточно впредь «держать себя в ру</w:t>
      </w:r>
      <w:r w:rsidRPr="00D054D7">
        <w:rPr>
          <w:rFonts w:ascii="Times New Roman" w:eastAsia="Times New Roman" w:hAnsi="Times New Roman" w:cs="Times New Roman"/>
          <w:color w:val="000000"/>
          <w:spacing w:val="-1"/>
          <w:sz w:val="28"/>
          <w:szCs w:val="28"/>
        </w:rPr>
        <w:softHyphen/>
      </w:r>
      <w:r w:rsidRPr="00D054D7">
        <w:rPr>
          <w:rFonts w:ascii="Times New Roman" w:eastAsia="Times New Roman" w:hAnsi="Times New Roman" w:cs="Times New Roman"/>
          <w:color w:val="000000"/>
          <w:spacing w:val="-2"/>
          <w:sz w:val="28"/>
          <w:szCs w:val="28"/>
        </w:rPr>
        <w:t>ках». Это весьма опасная позиция, поскольку в настоящее время есть только один способ, который действительно уменьшает ве</w:t>
      </w:r>
      <w:r w:rsidRPr="00D054D7">
        <w:rPr>
          <w:rFonts w:ascii="Times New Roman" w:eastAsia="Times New Roman" w:hAnsi="Times New Roman" w:cs="Times New Roman"/>
          <w:color w:val="000000"/>
          <w:spacing w:val="-2"/>
          <w:sz w:val="28"/>
          <w:szCs w:val="28"/>
        </w:rPr>
        <w:softHyphen/>
      </w:r>
      <w:r w:rsidR="00CD7F6E">
        <w:rPr>
          <w:rFonts w:ascii="Times New Roman" w:eastAsia="Times New Roman" w:hAnsi="Times New Roman" w:cs="Times New Roman"/>
          <w:color w:val="000000"/>
          <w:spacing w:val="-1"/>
          <w:sz w:val="28"/>
          <w:szCs w:val="28"/>
        </w:rPr>
        <w:t>роятность приступа ‒</w:t>
      </w:r>
      <w:r w:rsidRPr="00D054D7">
        <w:rPr>
          <w:rFonts w:ascii="Times New Roman" w:eastAsia="Times New Roman" w:hAnsi="Times New Roman" w:cs="Times New Roman"/>
          <w:color w:val="000000"/>
          <w:spacing w:val="-1"/>
          <w:sz w:val="28"/>
          <w:szCs w:val="28"/>
        </w:rPr>
        <w:t xml:space="preserve"> это прием лекарст</w:t>
      </w:r>
      <w:r w:rsidR="00CD7F6E">
        <w:rPr>
          <w:rFonts w:ascii="Times New Roman" w:eastAsia="Times New Roman" w:hAnsi="Times New Roman" w:cs="Times New Roman"/>
          <w:color w:val="000000"/>
          <w:spacing w:val="-1"/>
          <w:sz w:val="28"/>
          <w:szCs w:val="28"/>
        </w:rPr>
        <w:t>в. Приходится убеж</w:t>
      </w:r>
      <w:r w:rsidR="00CD7F6E">
        <w:rPr>
          <w:rFonts w:ascii="Times New Roman" w:eastAsia="Times New Roman" w:hAnsi="Times New Roman" w:cs="Times New Roman"/>
          <w:color w:val="000000"/>
          <w:spacing w:val="-1"/>
          <w:sz w:val="28"/>
          <w:szCs w:val="28"/>
        </w:rPr>
        <w:softHyphen/>
        <w:t>дать пациента</w:t>
      </w:r>
      <w:r w:rsidRPr="00D054D7">
        <w:rPr>
          <w:rFonts w:ascii="Times New Roman" w:eastAsia="Times New Roman" w:hAnsi="Times New Roman" w:cs="Times New Roman"/>
          <w:color w:val="000000"/>
          <w:spacing w:val="-1"/>
          <w:sz w:val="28"/>
          <w:szCs w:val="28"/>
        </w:rPr>
        <w:t xml:space="preserve">, что продолжение лечения необходимо. Важно </w:t>
      </w:r>
      <w:r w:rsidRPr="00D054D7">
        <w:rPr>
          <w:rFonts w:ascii="Times New Roman" w:eastAsia="Times New Roman" w:hAnsi="Times New Roman" w:cs="Times New Roman"/>
          <w:color w:val="000000"/>
          <w:spacing w:val="-4"/>
          <w:sz w:val="28"/>
          <w:szCs w:val="28"/>
        </w:rPr>
        <w:t xml:space="preserve">донести до него то, что врач готов к сотрудничеству, что в случае </w:t>
      </w:r>
      <w:r w:rsidRPr="00D054D7">
        <w:rPr>
          <w:rFonts w:ascii="Times New Roman" w:eastAsia="Times New Roman" w:hAnsi="Times New Roman" w:cs="Times New Roman"/>
          <w:color w:val="000000"/>
          <w:sz w:val="28"/>
          <w:szCs w:val="28"/>
        </w:rPr>
        <w:t>возникновения побочных эффектов можно подобрать подходя</w:t>
      </w:r>
      <w:r w:rsidRPr="00D054D7">
        <w:rPr>
          <w:rFonts w:ascii="Times New Roman" w:eastAsia="Times New Roman" w:hAnsi="Times New Roman" w:cs="Times New Roman"/>
          <w:color w:val="000000"/>
          <w:sz w:val="28"/>
          <w:szCs w:val="28"/>
        </w:rPr>
        <w:softHyphen/>
      </w:r>
      <w:r w:rsidRPr="00D054D7">
        <w:rPr>
          <w:rFonts w:ascii="Times New Roman" w:eastAsia="Times New Roman" w:hAnsi="Times New Roman" w:cs="Times New Roman"/>
          <w:color w:val="000000"/>
          <w:spacing w:val="-1"/>
          <w:sz w:val="28"/>
          <w:szCs w:val="28"/>
        </w:rPr>
        <w:t>щий препарат, но нельзя полностью отказываться от нейролеп</w:t>
      </w:r>
      <w:r w:rsidRPr="00D054D7">
        <w:rPr>
          <w:rFonts w:ascii="Times New Roman" w:eastAsia="Times New Roman" w:hAnsi="Times New Roman" w:cs="Times New Roman"/>
          <w:color w:val="000000"/>
          <w:spacing w:val="-1"/>
          <w:sz w:val="28"/>
          <w:szCs w:val="28"/>
        </w:rPr>
        <w:softHyphen/>
      </w:r>
      <w:r w:rsidRPr="00D054D7">
        <w:rPr>
          <w:rFonts w:ascii="Times New Roman" w:eastAsia="Times New Roman" w:hAnsi="Times New Roman" w:cs="Times New Roman"/>
          <w:color w:val="000000"/>
          <w:spacing w:val="-3"/>
          <w:sz w:val="28"/>
          <w:szCs w:val="28"/>
        </w:rPr>
        <w:t>тиков.</w:t>
      </w:r>
    </w:p>
    <w:p w:rsidR="005A54D8" w:rsidRPr="00D054D7" w:rsidRDefault="005A54D8" w:rsidP="005F5CB2">
      <w:pPr>
        <w:shd w:val="clear" w:color="auto" w:fill="FFFFFF"/>
        <w:spacing w:after="0" w:line="240" w:lineRule="auto"/>
        <w:ind w:firstLine="709"/>
        <w:jc w:val="both"/>
        <w:rPr>
          <w:rFonts w:ascii="Times New Roman" w:hAnsi="Times New Roman" w:cs="Times New Roman"/>
          <w:sz w:val="28"/>
          <w:szCs w:val="28"/>
        </w:rPr>
      </w:pPr>
      <w:r w:rsidRPr="00D054D7">
        <w:rPr>
          <w:rFonts w:ascii="Times New Roman" w:eastAsia="Times New Roman" w:hAnsi="Times New Roman" w:cs="Times New Roman"/>
          <w:color w:val="000000"/>
          <w:spacing w:val="-5"/>
          <w:sz w:val="28"/>
          <w:szCs w:val="28"/>
        </w:rPr>
        <w:t xml:space="preserve">В </w:t>
      </w:r>
      <w:r w:rsidRPr="00D054D7">
        <w:rPr>
          <w:rFonts w:ascii="Times New Roman" w:eastAsia="Times New Roman" w:hAnsi="Times New Roman" w:cs="Times New Roman"/>
          <w:i/>
          <w:iCs/>
          <w:color w:val="000000"/>
          <w:spacing w:val="-5"/>
          <w:sz w:val="28"/>
          <w:szCs w:val="28"/>
        </w:rPr>
        <w:t xml:space="preserve">состоянии стабильной ремиссии </w:t>
      </w:r>
      <w:r w:rsidRPr="00D054D7">
        <w:rPr>
          <w:rFonts w:ascii="Times New Roman" w:eastAsia="Times New Roman" w:hAnsi="Times New Roman" w:cs="Times New Roman"/>
          <w:color w:val="000000"/>
          <w:spacing w:val="-5"/>
          <w:sz w:val="28"/>
          <w:szCs w:val="28"/>
        </w:rPr>
        <w:t>пациент должен чувство</w:t>
      </w:r>
      <w:r w:rsidRPr="00D054D7">
        <w:rPr>
          <w:rFonts w:ascii="Times New Roman" w:eastAsia="Times New Roman" w:hAnsi="Times New Roman" w:cs="Times New Roman"/>
          <w:color w:val="000000"/>
          <w:spacing w:val="-5"/>
          <w:sz w:val="28"/>
          <w:szCs w:val="28"/>
        </w:rPr>
        <w:softHyphen/>
      </w:r>
      <w:r w:rsidRPr="00D054D7">
        <w:rPr>
          <w:rFonts w:ascii="Times New Roman" w:eastAsia="Times New Roman" w:hAnsi="Times New Roman" w:cs="Times New Roman"/>
          <w:color w:val="000000"/>
          <w:sz w:val="28"/>
          <w:szCs w:val="28"/>
        </w:rPr>
        <w:t>вать себя полноценным чле</w:t>
      </w:r>
      <w:r w:rsidR="00CD7F6E">
        <w:rPr>
          <w:rFonts w:ascii="Times New Roman" w:eastAsia="Times New Roman" w:hAnsi="Times New Roman" w:cs="Times New Roman"/>
          <w:color w:val="000000"/>
          <w:sz w:val="28"/>
          <w:szCs w:val="28"/>
        </w:rPr>
        <w:t>ном общества. Родственники пациента</w:t>
      </w:r>
      <w:r w:rsidRPr="00D054D7">
        <w:rPr>
          <w:rFonts w:ascii="Times New Roman" w:eastAsia="Times New Roman" w:hAnsi="Times New Roman" w:cs="Times New Roman"/>
          <w:color w:val="000000"/>
          <w:spacing w:val="-1"/>
          <w:sz w:val="28"/>
          <w:szCs w:val="28"/>
        </w:rPr>
        <w:t xml:space="preserve"> должны понимать, что не следует создавать для него ка</w:t>
      </w:r>
      <w:r w:rsidRPr="00D054D7">
        <w:rPr>
          <w:rFonts w:ascii="Times New Roman" w:eastAsia="Times New Roman" w:hAnsi="Times New Roman" w:cs="Times New Roman"/>
          <w:color w:val="000000"/>
          <w:spacing w:val="-1"/>
          <w:sz w:val="28"/>
          <w:szCs w:val="28"/>
        </w:rPr>
        <w:softHyphen/>
      </w:r>
      <w:r w:rsidRPr="00D054D7">
        <w:rPr>
          <w:rFonts w:ascii="Times New Roman" w:eastAsia="Times New Roman" w:hAnsi="Times New Roman" w:cs="Times New Roman"/>
          <w:color w:val="000000"/>
          <w:sz w:val="28"/>
          <w:szCs w:val="28"/>
        </w:rPr>
        <w:t>ких-то особых условий жизни и ни в коем случае не освобож</w:t>
      </w:r>
      <w:r w:rsidRPr="00D054D7">
        <w:rPr>
          <w:rFonts w:ascii="Times New Roman" w:eastAsia="Times New Roman" w:hAnsi="Times New Roman" w:cs="Times New Roman"/>
          <w:color w:val="000000"/>
          <w:sz w:val="28"/>
          <w:szCs w:val="28"/>
        </w:rPr>
        <w:softHyphen/>
      </w:r>
      <w:r w:rsidRPr="00D054D7">
        <w:rPr>
          <w:rFonts w:ascii="Times New Roman" w:eastAsia="Times New Roman" w:hAnsi="Times New Roman" w:cs="Times New Roman"/>
          <w:color w:val="000000"/>
          <w:spacing w:val="1"/>
          <w:sz w:val="28"/>
          <w:szCs w:val="28"/>
        </w:rPr>
        <w:t xml:space="preserve">дать его в связи с перенесенным заболеванием от привычных </w:t>
      </w:r>
      <w:r w:rsidRPr="00D054D7">
        <w:rPr>
          <w:rFonts w:ascii="Times New Roman" w:eastAsia="Times New Roman" w:hAnsi="Times New Roman" w:cs="Times New Roman"/>
          <w:color w:val="000000"/>
          <w:spacing w:val="-1"/>
          <w:sz w:val="28"/>
          <w:szCs w:val="28"/>
        </w:rPr>
        <w:t>бытовых обязанностей. Иногда даже лучше проявить требова</w:t>
      </w:r>
      <w:r w:rsidRPr="00D054D7">
        <w:rPr>
          <w:rFonts w:ascii="Times New Roman" w:eastAsia="Times New Roman" w:hAnsi="Times New Roman" w:cs="Times New Roman"/>
          <w:color w:val="000000"/>
          <w:spacing w:val="-1"/>
          <w:sz w:val="28"/>
          <w:szCs w:val="28"/>
        </w:rPr>
        <w:softHyphen/>
        <w:t xml:space="preserve">тельность </w:t>
      </w:r>
      <w:r w:rsidR="00CD7F6E">
        <w:rPr>
          <w:rFonts w:ascii="Times New Roman" w:eastAsia="Times New Roman" w:hAnsi="Times New Roman" w:cs="Times New Roman"/>
          <w:color w:val="000000"/>
          <w:spacing w:val="-1"/>
          <w:sz w:val="28"/>
          <w:szCs w:val="28"/>
        </w:rPr>
        <w:t>и настоять на том, чтобы пациент</w:t>
      </w:r>
      <w:r w:rsidRPr="00D054D7">
        <w:rPr>
          <w:rFonts w:ascii="Times New Roman" w:eastAsia="Times New Roman" w:hAnsi="Times New Roman" w:cs="Times New Roman"/>
          <w:color w:val="000000"/>
          <w:spacing w:val="-1"/>
          <w:sz w:val="28"/>
          <w:szCs w:val="28"/>
        </w:rPr>
        <w:t xml:space="preserve"> выполнил поруче</w:t>
      </w:r>
      <w:r w:rsidRPr="00D054D7">
        <w:rPr>
          <w:rFonts w:ascii="Times New Roman" w:eastAsia="Times New Roman" w:hAnsi="Times New Roman" w:cs="Times New Roman"/>
          <w:color w:val="000000"/>
          <w:spacing w:val="-1"/>
          <w:sz w:val="28"/>
          <w:szCs w:val="28"/>
        </w:rPr>
        <w:softHyphen/>
      </w:r>
      <w:r w:rsidRPr="00D054D7">
        <w:rPr>
          <w:rFonts w:ascii="Times New Roman" w:eastAsia="Times New Roman" w:hAnsi="Times New Roman" w:cs="Times New Roman"/>
          <w:color w:val="000000"/>
          <w:spacing w:val="-2"/>
          <w:sz w:val="28"/>
          <w:szCs w:val="28"/>
        </w:rPr>
        <w:t xml:space="preserve">ние, от которого он отказывается. Нет необходимости оберегать </w:t>
      </w:r>
      <w:r w:rsidRPr="00D054D7">
        <w:rPr>
          <w:rFonts w:ascii="Times New Roman" w:eastAsia="Times New Roman" w:hAnsi="Times New Roman" w:cs="Times New Roman"/>
          <w:color w:val="000000"/>
          <w:sz w:val="28"/>
          <w:szCs w:val="28"/>
        </w:rPr>
        <w:t xml:space="preserve">пациента от неприятных </w:t>
      </w:r>
      <w:r w:rsidR="00CD7F6E">
        <w:rPr>
          <w:rFonts w:ascii="Times New Roman" w:eastAsia="Times New Roman" w:hAnsi="Times New Roman" w:cs="Times New Roman"/>
          <w:color w:val="000000"/>
          <w:sz w:val="28"/>
          <w:szCs w:val="28"/>
        </w:rPr>
        <w:lastRenderedPageBreak/>
        <w:t>известий, поскольку пациенты, страдающие</w:t>
      </w:r>
      <w:r w:rsidRPr="00D054D7">
        <w:rPr>
          <w:rFonts w:ascii="Times New Roman" w:eastAsia="Times New Roman" w:hAnsi="Times New Roman" w:cs="Times New Roman"/>
          <w:color w:val="000000"/>
          <w:sz w:val="28"/>
          <w:szCs w:val="28"/>
        </w:rPr>
        <w:t xml:space="preserve"> шизоф</w:t>
      </w:r>
      <w:r w:rsidRPr="00D054D7">
        <w:rPr>
          <w:rFonts w:ascii="Times New Roman" w:eastAsia="Times New Roman" w:hAnsi="Times New Roman" w:cs="Times New Roman"/>
          <w:color w:val="000000"/>
          <w:sz w:val="28"/>
          <w:szCs w:val="28"/>
        </w:rPr>
        <w:softHyphen/>
        <w:t xml:space="preserve">ренией не очень эмоциональны и часто могут переносить без </w:t>
      </w:r>
      <w:r w:rsidRPr="00D054D7">
        <w:rPr>
          <w:rFonts w:ascii="Times New Roman" w:eastAsia="Times New Roman" w:hAnsi="Times New Roman" w:cs="Times New Roman"/>
          <w:color w:val="000000"/>
          <w:spacing w:val="-1"/>
          <w:sz w:val="28"/>
          <w:szCs w:val="28"/>
        </w:rPr>
        <w:t xml:space="preserve">ухудшения состояния обстановку, которая кажется некоторым </w:t>
      </w:r>
      <w:r w:rsidRPr="00D054D7">
        <w:rPr>
          <w:rFonts w:ascii="Times New Roman" w:eastAsia="Times New Roman" w:hAnsi="Times New Roman" w:cs="Times New Roman"/>
          <w:color w:val="000000"/>
          <w:sz w:val="28"/>
          <w:szCs w:val="28"/>
        </w:rPr>
        <w:t xml:space="preserve">здоровым людям неприемлемой. Единственным медицинским </w:t>
      </w:r>
      <w:r w:rsidRPr="00D054D7">
        <w:rPr>
          <w:rFonts w:ascii="Times New Roman" w:eastAsia="Times New Roman" w:hAnsi="Times New Roman" w:cs="Times New Roman"/>
          <w:color w:val="000000"/>
          <w:spacing w:val="-1"/>
          <w:sz w:val="28"/>
          <w:szCs w:val="28"/>
        </w:rPr>
        <w:t xml:space="preserve">требованием остается регулярный прием поддерживающих доз </w:t>
      </w:r>
      <w:r w:rsidRPr="00D054D7">
        <w:rPr>
          <w:rFonts w:ascii="Times New Roman" w:eastAsia="Times New Roman" w:hAnsi="Times New Roman" w:cs="Times New Roman"/>
          <w:color w:val="000000"/>
          <w:spacing w:val="-2"/>
          <w:sz w:val="28"/>
          <w:szCs w:val="28"/>
        </w:rPr>
        <w:t>нейролептиков.</w:t>
      </w:r>
    </w:p>
    <w:p w:rsidR="005A54D8" w:rsidRPr="00D054D7" w:rsidRDefault="00CD7F6E" w:rsidP="005F5CB2">
      <w:pPr>
        <w:shd w:val="clear" w:color="auto" w:fill="FFFFFF"/>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color w:val="000000"/>
          <w:spacing w:val="-6"/>
          <w:sz w:val="28"/>
          <w:szCs w:val="28"/>
        </w:rPr>
        <w:t>Пациенты</w:t>
      </w:r>
      <w:r w:rsidR="005A54D8" w:rsidRPr="00D054D7">
        <w:rPr>
          <w:rFonts w:ascii="Times New Roman" w:eastAsia="Times New Roman" w:hAnsi="Times New Roman" w:cs="Times New Roman"/>
          <w:color w:val="000000"/>
          <w:spacing w:val="-6"/>
          <w:sz w:val="28"/>
          <w:szCs w:val="28"/>
        </w:rPr>
        <w:t xml:space="preserve"> </w:t>
      </w:r>
      <w:r w:rsidR="005A54D8" w:rsidRPr="00D054D7">
        <w:rPr>
          <w:rFonts w:ascii="Times New Roman" w:eastAsia="Times New Roman" w:hAnsi="Times New Roman" w:cs="Times New Roman"/>
          <w:i/>
          <w:iCs/>
          <w:color w:val="000000"/>
          <w:spacing w:val="-6"/>
          <w:sz w:val="28"/>
          <w:szCs w:val="28"/>
        </w:rPr>
        <w:t xml:space="preserve">в состоянии стойкого дефекта </w:t>
      </w:r>
      <w:r w:rsidR="005A54D8" w:rsidRPr="00D054D7">
        <w:rPr>
          <w:rFonts w:ascii="Times New Roman" w:eastAsia="Times New Roman" w:hAnsi="Times New Roman" w:cs="Times New Roman"/>
          <w:color w:val="000000"/>
          <w:spacing w:val="-6"/>
          <w:sz w:val="28"/>
          <w:szCs w:val="28"/>
        </w:rPr>
        <w:t>нуждаются в посто</w:t>
      </w:r>
      <w:r w:rsidR="005A54D8" w:rsidRPr="00D054D7">
        <w:rPr>
          <w:rFonts w:ascii="Times New Roman" w:eastAsia="Times New Roman" w:hAnsi="Times New Roman" w:cs="Times New Roman"/>
          <w:color w:val="000000"/>
          <w:spacing w:val="-6"/>
          <w:sz w:val="28"/>
          <w:szCs w:val="28"/>
        </w:rPr>
        <w:softHyphen/>
      </w:r>
      <w:r w:rsidR="005A54D8" w:rsidRPr="00D054D7">
        <w:rPr>
          <w:rFonts w:ascii="Times New Roman" w:eastAsia="Times New Roman" w:hAnsi="Times New Roman" w:cs="Times New Roman"/>
          <w:color w:val="000000"/>
          <w:spacing w:val="-4"/>
          <w:sz w:val="28"/>
          <w:szCs w:val="28"/>
        </w:rPr>
        <w:t>роннем уходе. Предоставленные самим себе они не могут обеспе</w:t>
      </w:r>
      <w:r w:rsidR="005A54D8" w:rsidRPr="00D054D7">
        <w:rPr>
          <w:rFonts w:ascii="Times New Roman" w:eastAsia="Times New Roman" w:hAnsi="Times New Roman" w:cs="Times New Roman"/>
          <w:color w:val="000000"/>
          <w:spacing w:val="-4"/>
          <w:sz w:val="28"/>
          <w:szCs w:val="28"/>
        </w:rPr>
        <w:softHyphen/>
      </w:r>
      <w:r w:rsidR="005A54D8" w:rsidRPr="00D054D7">
        <w:rPr>
          <w:rFonts w:ascii="Times New Roman" w:eastAsia="Times New Roman" w:hAnsi="Times New Roman" w:cs="Times New Roman"/>
          <w:color w:val="000000"/>
          <w:spacing w:val="-2"/>
          <w:sz w:val="28"/>
          <w:szCs w:val="28"/>
        </w:rPr>
        <w:t>чить полноценное питание, не соблюдают личной гигиены, мо</w:t>
      </w:r>
      <w:r w:rsidR="005A54D8" w:rsidRPr="00D054D7">
        <w:rPr>
          <w:rFonts w:ascii="Times New Roman" w:eastAsia="Times New Roman" w:hAnsi="Times New Roman" w:cs="Times New Roman"/>
          <w:color w:val="000000"/>
          <w:spacing w:val="-2"/>
          <w:sz w:val="28"/>
          <w:szCs w:val="28"/>
        </w:rPr>
        <w:softHyphen/>
      </w:r>
      <w:r w:rsidR="005A54D8" w:rsidRPr="00D054D7">
        <w:rPr>
          <w:rFonts w:ascii="Times New Roman" w:eastAsia="Times New Roman" w:hAnsi="Times New Roman" w:cs="Times New Roman"/>
          <w:color w:val="000000"/>
          <w:spacing w:val="-3"/>
          <w:sz w:val="28"/>
          <w:szCs w:val="28"/>
        </w:rPr>
        <w:t>гут с</w:t>
      </w:r>
      <w:r>
        <w:rPr>
          <w:rFonts w:ascii="Times New Roman" w:eastAsia="Times New Roman" w:hAnsi="Times New Roman" w:cs="Times New Roman"/>
          <w:color w:val="000000"/>
          <w:spacing w:val="-3"/>
          <w:sz w:val="28"/>
          <w:szCs w:val="28"/>
        </w:rPr>
        <w:t>тать жертвой мошенников. Пациенты</w:t>
      </w:r>
      <w:r w:rsidR="005A54D8" w:rsidRPr="00D054D7">
        <w:rPr>
          <w:rFonts w:ascii="Times New Roman" w:eastAsia="Times New Roman" w:hAnsi="Times New Roman" w:cs="Times New Roman"/>
          <w:color w:val="000000"/>
          <w:spacing w:val="-3"/>
          <w:sz w:val="28"/>
          <w:szCs w:val="28"/>
        </w:rPr>
        <w:t>, не имеющие родствен</w:t>
      </w:r>
      <w:r w:rsidR="005A54D8" w:rsidRPr="00D054D7">
        <w:rPr>
          <w:rFonts w:ascii="Times New Roman" w:eastAsia="Times New Roman" w:hAnsi="Times New Roman" w:cs="Times New Roman"/>
          <w:color w:val="000000"/>
          <w:spacing w:val="-3"/>
          <w:sz w:val="28"/>
          <w:szCs w:val="28"/>
        </w:rPr>
        <w:softHyphen/>
        <w:t>ников, должны быть помещены в специальный интернат. Однако и в специальном учреждении важно постараться привлечь боль</w:t>
      </w:r>
      <w:r w:rsidR="005A54D8" w:rsidRPr="00D054D7">
        <w:rPr>
          <w:rFonts w:ascii="Times New Roman" w:eastAsia="Times New Roman" w:hAnsi="Times New Roman" w:cs="Times New Roman"/>
          <w:color w:val="000000"/>
          <w:spacing w:val="-3"/>
          <w:sz w:val="28"/>
          <w:szCs w:val="28"/>
        </w:rPr>
        <w:softHyphen/>
      </w:r>
      <w:r w:rsidR="005A54D8" w:rsidRPr="00D054D7">
        <w:rPr>
          <w:rFonts w:ascii="Times New Roman" w:eastAsia="Times New Roman" w:hAnsi="Times New Roman" w:cs="Times New Roman"/>
          <w:color w:val="000000"/>
          <w:spacing w:val="-2"/>
          <w:sz w:val="28"/>
          <w:szCs w:val="28"/>
        </w:rPr>
        <w:t xml:space="preserve">ных к какой-либо деятельности. Это нелегко, и простое насилие </w:t>
      </w:r>
      <w:r w:rsidR="005A54D8" w:rsidRPr="00D054D7">
        <w:rPr>
          <w:rFonts w:ascii="Times New Roman" w:eastAsia="Times New Roman" w:hAnsi="Times New Roman" w:cs="Times New Roman"/>
          <w:color w:val="000000"/>
          <w:spacing w:val="-4"/>
          <w:sz w:val="28"/>
          <w:szCs w:val="28"/>
        </w:rPr>
        <w:t xml:space="preserve">не решает проблемы. </w:t>
      </w:r>
      <w:r w:rsidR="00081FED">
        <w:rPr>
          <w:rFonts w:ascii="Times New Roman" w:eastAsia="Times New Roman" w:hAnsi="Times New Roman" w:cs="Times New Roman"/>
          <w:color w:val="000000"/>
          <w:spacing w:val="-4"/>
          <w:sz w:val="28"/>
          <w:szCs w:val="28"/>
        </w:rPr>
        <w:t>Важно не просто выгнать пациента</w:t>
      </w:r>
      <w:r w:rsidR="005A54D8" w:rsidRPr="00D054D7">
        <w:rPr>
          <w:rFonts w:ascii="Times New Roman" w:eastAsia="Times New Roman" w:hAnsi="Times New Roman" w:cs="Times New Roman"/>
          <w:color w:val="000000"/>
          <w:spacing w:val="-4"/>
          <w:sz w:val="28"/>
          <w:szCs w:val="28"/>
        </w:rPr>
        <w:t xml:space="preserve"> на про</w:t>
      </w:r>
      <w:r w:rsidR="005A54D8" w:rsidRPr="00D054D7">
        <w:rPr>
          <w:rFonts w:ascii="Times New Roman" w:eastAsia="Times New Roman" w:hAnsi="Times New Roman" w:cs="Times New Roman"/>
          <w:color w:val="000000"/>
          <w:spacing w:val="-4"/>
          <w:sz w:val="28"/>
          <w:szCs w:val="28"/>
        </w:rPr>
        <w:softHyphen/>
      </w:r>
      <w:r w:rsidR="005A54D8" w:rsidRPr="00D054D7">
        <w:rPr>
          <w:rFonts w:ascii="Times New Roman" w:eastAsia="Times New Roman" w:hAnsi="Times New Roman" w:cs="Times New Roman"/>
          <w:color w:val="000000"/>
          <w:spacing w:val="-2"/>
          <w:sz w:val="28"/>
          <w:szCs w:val="28"/>
        </w:rPr>
        <w:t xml:space="preserve">гулку, а привлечь его к интересному именно для него занятию. </w:t>
      </w:r>
      <w:r w:rsidR="005A54D8" w:rsidRPr="00D054D7">
        <w:rPr>
          <w:rFonts w:ascii="Times New Roman" w:eastAsia="Times New Roman" w:hAnsi="Times New Roman" w:cs="Times New Roman"/>
          <w:color w:val="000000"/>
          <w:spacing w:val="-5"/>
          <w:sz w:val="28"/>
          <w:szCs w:val="28"/>
        </w:rPr>
        <w:t xml:space="preserve">Поэтому в подобных учреждениях необходимо иметь условия для </w:t>
      </w:r>
      <w:r w:rsidR="005A54D8" w:rsidRPr="00D054D7">
        <w:rPr>
          <w:rFonts w:ascii="Times New Roman" w:eastAsia="Times New Roman" w:hAnsi="Times New Roman" w:cs="Times New Roman"/>
          <w:color w:val="000000"/>
          <w:spacing w:val="-3"/>
          <w:sz w:val="28"/>
          <w:szCs w:val="28"/>
        </w:rPr>
        <w:t xml:space="preserve">самой разной </w:t>
      </w:r>
      <w:r w:rsidR="00180525">
        <w:rPr>
          <w:rFonts w:ascii="Times New Roman" w:eastAsia="Times New Roman" w:hAnsi="Times New Roman" w:cs="Times New Roman"/>
          <w:color w:val="000000"/>
          <w:spacing w:val="-3"/>
          <w:sz w:val="28"/>
          <w:szCs w:val="28"/>
        </w:rPr>
        <w:t>деятельности (</w:t>
      </w:r>
      <w:r w:rsidR="005A54D8" w:rsidRPr="00D054D7">
        <w:rPr>
          <w:rFonts w:ascii="Times New Roman" w:eastAsia="Times New Roman" w:hAnsi="Times New Roman" w:cs="Times New Roman"/>
          <w:color w:val="000000"/>
          <w:spacing w:val="-3"/>
          <w:sz w:val="28"/>
          <w:szCs w:val="28"/>
        </w:rPr>
        <w:t>сельхозработы, уборка, игровые по</w:t>
      </w:r>
      <w:r w:rsidR="005A54D8" w:rsidRPr="00D054D7">
        <w:rPr>
          <w:rFonts w:ascii="Times New Roman" w:eastAsia="Times New Roman" w:hAnsi="Times New Roman" w:cs="Times New Roman"/>
          <w:color w:val="000000"/>
          <w:spacing w:val="-3"/>
          <w:sz w:val="28"/>
          <w:szCs w:val="28"/>
        </w:rPr>
        <w:softHyphen/>
      </w:r>
      <w:r w:rsidR="005A54D8" w:rsidRPr="00D054D7">
        <w:rPr>
          <w:rFonts w:ascii="Times New Roman" w:eastAsia="Times New Roman" w:hAnsi="Times New Roman" w:cs="Times New Roman"/>
          <w:color w:val="000000"/>
          <w:spacing w:val="-1"/>
          <w:sz w:val="28"/>
          <w:szCs w:val="28"/>
        </w:rPr>
        <w:t>мещения, различные мастерские, клуб). Для пациентов, прожи</w:t>
      </w:r>
      <w:r w:rsidR="005A54D8" w:rsidRPr="00D054D7">
        <w:rPr>
          <w:rFonts w:ascii="Times New Roman" w:eastAsia="Times New Roman" w:hAnsi="Times New Roman" w:cs="Times New Roman"/>
          <w:color w:val="000000"/>
          <w:spacing w:val="-1"/>
          <w:sz w:val="28"/>
          <w:szCs w:val="28"/>
        </w:rPr>
        <w:softHyphen/>
      </w:r>
      <w:r w:rsidR="005A54D8" w:rsidRPr="00D054D7">
        <w:rPr>
          <w:rFonts w:ascii="Times New Roman" w:eastAsia="Times New Roman" w:hAnsi="Times New Roman" w:cs="Times New Roman"/>
          <w:color w:val="000000"/>
          <w:spacing w:val="-2"/>
          <w:sz w:val="28"/>
          <w:szCs w:val="28"/>
        </w:rPr>
        <w:t>вающих в собственной квартире, роль реабилитационного цен</w:t>
      </w:r>
      <w:r w:rsidR="005A54D8" w:rsidRPr="00D054D7">
        <w:rPr>
          <w:rFonts w:ascii="Times New Roman" w:eastAsia="Times New Roman" w:hAnsi="Times New Roman" w:cs="Times New Roman"/>
          <w:color w:val="000000"/>
          <w:spacing w:val="-2"/>
          <w:sz w:val="28"/>
          <w:szCs w:val="28"/>
        </w:rPr>
        <w:softHyphen/>
      </w:r>
      <w:r w:rsidR="005A54D8" w:rsidRPr="00D054D7">
        <w:rPr>
          <w:rFonts w:ascii="Times New Roman" w:eastAsia="Times New Roman" w:hAnsi="Times New Roman" w:cs="Times New Roman"/>
          <w:color w:val="000000"/>
          <w:spacing w:val="2"/>
          <w:sz w:val="28"/>
          <w:szCs w:val="28"/>
        </w:rPr>
        <w:t>тра может исполнять не только ПНД, но и специальный клуб</w:t>
      </w:r>
      <w:r w:rsidR="005A54D8" w:rsidRPr="00D054D7">
        <w:rPr>
          <w:rFonts w:ascii="Times New Roman" w:eastAsia="Times New Roman" w:hAnsi="Times New Roman" w:cs="Times New Roman"/>
          <w:color w:val="000000"/>
          <w:spacing w:val="2"/>
          <w:sz w:val="28"/>
          <w:szCs w:val="28"/>
        </w:rPr>
        <w:softHyphen/>
      </w:r>
      <w:r w:rsidR="005A54D8" w:rsidRPr="00D054D7">
        <w:rPr>
          <w:rFonts w:ascii="Times New Roman" w:eastAsia="Times New Roman" w:hAnsi="Times New Roman" w:cs="Times New Roman"/>
          <w:color w:val="000000"/>
          <w:spacing w:val="13"/>
          <w:sz w:val="28"/>
          <w:szCs w:val="28"/>
        </w:rPr>
        <w:t>ный дом</w:t>
      </w:r>
      <w:r w:rsidR="00081FED">
        <w:rPr>
          <w:rFonts w:ascii="Times New Roman" w:eastAsia="Times New Roman" w:hAnsi="Times New Roman" w:cs="Times New Roman"/>
          <w:color w:val="000000"/>
          <w:spacing w:val="13"/>
          <w:sz w:val="28"/>
          <w:szCs w:val="28"/>
        </w:rPr>
        <w:t>.</w:t>
      </w:r>
    </w:p>
    <w:p w:rsidR="005A54D8" w:rsidRPr="00D054D7" w:rsidRDefault="005A54D8" w:rsidP="005F5CB2">
      <w:pPr>
        <w:widowControl w:val="0"/>
        <w:shd w:val="clear" w:color="auto" w:fill="FFFFFF"/>
        <w:tabs>
          <w:tab w:val="left" w:pos="504"/>
        </w:tabs>
        <w:autoSpaceDE w:val="0"/>
        <w:autoSpaceDN w:val="0"/>
        <w:adjustRightInd w:val="0"/>
        <w:spacing w:after="0" w:line="240" w:lineRule="auto"/>
        <w:jc w:val="both"/>
        <w:rPr>
          <w:rFonts w:ascii="Times New Roman" w:eastAsia="Times New Roman" w:hAnsi="Times New Roman" w:cs="Times New Roman"/>
          <w:color w:val="000000"/>
          <w:sz w:val="28"/>
          <w:szCs w:val="28"/>
        </w:rPr>
      </w:pPr>
    </w:p>
    <w:p w:rsidR="005A54D8" w:rsidRPr="00D054D7" w:rsidRDefault="005A54D8" w:rsidP="005F5CB2">
      <w:pPr>
        <w:spacing w:after="0"/>
        <w:jc w:val="both"/>
        <w:rPr>
          <w:rFonts w:ascii="Times New Roman" w:hAnsi="Times New Roman" w:cs="Times New Roman"/>
          <w:sz w:val="28"/>
          <w:szCs w:val="28"/>
        </w:rPr>
      </w:pPr>
    </w:p>
    <w:p w:rsidR="005A54D8" w:rsidRPr="00D054D7" w:rsidRDefault="005A54D8" w:rsidP="005F5CB2">
      <w:pPr>
        <w:spacing w:after="0"/>
        <w:jc w:val="both"/>
        <w:rPr>
          <w:rFonts w:ascii="Times New Roman" w:hAnsi="Times New Roman" w:cs="Times New Roman"/>
          <w:sz w:val="28"/>
          <w:szCs w:val="28"/>
        </w:rPr>
      </w:pPr>
    </w:p>
    <w:p w:rsidR="005A54D8" w:rsidRPr="00D054D7" w:rsidRDefault="005A54D8" w:rsidP="005F5CB2">
      <w:pPr>
        <w:spacing w:after="0"/>
        <w:jc w:val="both"/>
        <w:rPr>
          <w:rFonts w:ascii="Times New Roman" w:hAnsi="Times New Roman" w:cs="Times New Roman"/>
          <w:sz w:val="28"/>
          <w:szCs w:val="28"/>
        </w:rPr>
      </w:pPr>
    </w:p>
    <w:p w:rsidR="005A54D8" w:rsidRPr="00D054D7" w:rsidRDefault="005A54D8" w:rsidP="005F5CB2">
      <w:pPr>
        <w:spacing w:after="0"/>
        <w:jc w:val="both"/>
        <w:rPr>
          <w:rFonts w:ascii="Times New Roman" w:hAnsi="Times New Roman" w:cs="Times New Roman"/>
          <w:sz w:val="28"/>
          <w:szCs w:val="28"/>
        </w:rPr>
      </w:pPr>
    </w:p>
    <w:p w:rsidR="005A54D8" w:rsidRDefault="005A54D8" w:rsidP="005F5CB2">
      <w:pPr>
        <w:spacing w:after="0"/>
        <w:jc w:val="both"/>
        <w:rPr>
          <w:rFonts w:ascii="Times New Roman" w:hAnsi="Times New Roman" w:cs="Times New Roman"/>
          <w:b/>
          <w:sz w:val="28"/>
          <w:szCs w:val="28"/>
        </w:rPr>
      </w:pPr>
    </w:p>
    <w:p w:rsidR="005A54D8" w:rsidRDefault="005A54D8" w:rsidP="005F5CB2">
      <w:pPr>
        <w:spacing w:after="0"/>
        <w:jc w:val="both"/>
        <w:rPr>
          <w:rFonts w:ascii="Times New Roman" w:hAnsi="Times New Roman" w:cs="Times New Roman"/>
          <w:b/>
          <w:sz w:val="28"/>
          <w:szCs w:val="28"/>
        </w:rPr>
      </w:pPr>
    </w:p>
    <w:p w:rsidR="005A54D8" w:rsidRDefault="005A54D8" w:rsidP="005F5CB2">
      <w:pPr>
        <w:spacing w:after="0"/>
        <w:jc w:val="both"/>
        <w:rPr>
          <w:rFonts w:ascii="Times New Roman" w:hAnsi="Times New Roman" w:cs="Times New Roman"/>
          <w:b/>
          <w:sz w:val="28"/>
          <w:szCs w:val="28"/>
        </w:rPr>
      </w:pPr>
    </w:p>
    <w:p w:rsidR="005A54D8" w:rsidRDefault="005A54D8" w:rsidP="005F5CB2">
      <w:pPr>
        <w:spacing w:after="0"/>
        <w:jc w:val="both"/>
        <w:rPr>
          <w:rFonts w:ascii="Times New Roman" w:hAnsi="Times New Roman" w:cs="Times New Roman"/>
          <w:b/>
          <w:sz w:val="28"/>
          <w:szCs w:val="28"/>
        </w:rPr>
      </w:pPr>
    </w:p>
    <w:p w:rsidR="005A54D8" w:rsidRDefault="005A54D8" w:rsidP="005F5CB2">
      <w:pPr>
        <w:spacing w:after="0"/>
        <w:jc w:val="both"/>
        <w:rPr>
          <w:rFonts w:ascii="Times New Roman" w:hAnsi="Times New Roman" w:cs="Times New Roman"/>
          <w:b/>
          <w:sz w:val="28"/>
          <w:szCs w:val="28"/>
        </w:rPr>
      </w:pPr>
    </w:p>
    <w:p w:rsidR="005A54D8" w:rsidRDefault="005A54D8" w:rsidP="005F5CB2">
      <w:pPr>
        <w:spacing w:after="0"/>
        <w:jc w:val="both"/>
        <w:rPr>
          <w:rFonts w:ascii="Times New Roman" w:hAnsi="Times New Roman" w:cs="Times New Roman"/>
          <w:b/>
          <w:sz w:val="28"/>
          <w:szCs w:val="28"/>
        </w:rPr>
      </w:pPr>
    </w:p>
    <w:p w:rsidR="005A54D8" w:rsidRDefault="005A54D8" w:rsidP="005F5CB2">
      <w:pPr>
        <w:spacing w:after="0"/>
        <w:jc w:val="both"/>
        <w:rPr>
          <w:rFonts w:ascii="Times New Roman" w:hAnsi="Times New Roman" w:cs="Times New Roman"/>
          <w:b/>
          <w:sz w:val="28"/>
          <w:szCs w:val="28"/>
        </w:rPr>
      </w:pPr>
    </w:p>
    <w:p w:rsidR="005A54D8" w:rsidRDefault="005A54D8" w:rsidP="005F5CB2">
      <w:pPr>
        <w:spacing w:after="0"/>
        <w:jc w:val="both"/>
        <w:rPr>
          <w:rFonts w:ascii="Times New Roman" w:hAnsi="Times New Roman" w:cs="Times New Roman"/>
          <w:b/>
          <w:sz w:val="28"/>
          <w:szCs w:val="28"/>
        </w:rPr>
      </w:pPr>
    </w:p>
    <w:p w:rsidR="005A54D8" w:rsidRDefault="005A54D8" w:rsidP="005F5CB2">
      <w:pPr>
        <w:spacing w:after="0"/>
        <w:jc w:val="both"/>
        <w:rPr>
          <w:rFonts w:ascii="Times New Roman" w:hAnsi="Times New Roman" w:cs="Times New Roman"/>
          <w:b/>
          <w:sz w:val="28"/>
          <w:szCs w:val="28"/>
        </w:rPr>
      </w:pPr>
    </w:p>
    <w:p w:rsidR="005A54D8" w:rsidRDefault="005A54D8" w:rsidP="005F5CB2">
      <w:pPr>
        <w:spacing w:after="0"/>
        <w:jc w:val="both"/>
        <w:rPr>
          <w:rFonts w:ascii="Times New Roman" w:hAnsi="Times New Roman" w:cs="Times New Roman"/>
          <w:b/>
          <w:sz w:val="28"/>
          <w:szCs w:val="28"/>
        </w:rPr>
      </w:pPr>
    </w:p>
    <w:p w:rsidR="005A54D8" w:rsidRDefault="005A54D8" w:rsidP="005F5CB2">
      <w:pPr>
        <w:spacing w:after="0"/>
        <w:jc w:val="both"/>
        <w:rPr>
          <w:rFonts w:ascii="Times New Roman" w:hAnsi="Times New Roman" w:cs="Times New Roman"/>
          <w:b/>
          <w:sz w:val="28"/>
          <w:szCs w:val="28"/>
        </w:rPr>
      </w:pPr>
    </w:p>
    <w:p w:rsidR="005A54D8" w:rsidRDefault="005A54D8" w:rsidP="005F5CB2">
      <w:pPr>
        <w:spacing w:after="0"/>
        <w:jc w:val="both"/>
        <w:rPr>
          <w:rFonts w:ascii="Times New Roman" w:hAnsi="Times New Roman" w:cs="Times New Roman"/>
          <w:b/>
          <w:sz w:val="28"/>
          <w:szCs w:val="28"/>
        </w:rPr>
      </w:pPr>
    </w:p>
    <w:p w:rsidR="005A54D8" w:rsidRDefault="005A54D8" w:rsidP="005F5CB2">
      <w:pPr>
        <w:spacing w:after="0"/>
        <w:jc w:val="both"/>
        <w:rPr>
          <w:rFonts w:ascii="Times New Roman" w:hAnsi="Times New Roman" w:cs="Times New Roman"/>
          <w:b/>
          <w:sz w:val="28"/>
          <w:szCs w:val="28"/>
        </w:rPr>
      </w:pPr>
    </w:p>
    <w:p w:rsidR="005A54D8" w:rsidRDefault="005A54D8" w:rsidP="005F5CB2">
      <w:pPr>
        <w:spacing w:after="0"/>
        <w:jc w:val="both"/>
        <w:rPr>
          <w:rFonts w:ascii="Times New Roman" w:hAnsi="Times New Roman" w:cs="Times New Roman"/>
          <w:b/>
          <w:sz w:val="28"/>
          <w:szCs w:val="28"/>
        </w:rPr>
      </w:pPr>
    </w:p>
    <w:p w:rsidR="005A54D8" w:rsidRDefault="005A54D8" w:rsidP="005F5CB2">
      <w:pPr>
        <w:spacing w:after="0"/>
        <w:jc w:val="both"/>
        <w:rPr>
          <w:rFonts w:ascii="Times New Roman" w:hAnsi="Times New Roman" w:cs="Times New Roman"/>
          <w:b/>
          <w:sz w:val="28"/>
          <w:szCs w:val="28"/>
        </w:rPr>
      </w:pPr>
    </w:p>
    <w:p w:rsidR="005A54D8" w:rsidRDefault="005A54D8" w:rsidP="005F5CB2">
      <w:pPr>
        <w:spacing w:after="0"/>
        <w:jc w:val="both"/>
        <w:rPr>
          <w:rFonts w:ascii="Times New Roman" w:hAnsi="Times New Roman" w:cs="Times New Roman"/>
          <w:b/>
          <w:sz w:val="28"/>
          <w:szCs w:val="28"/>
        </w:rPr>
      </w:pPr>
    </w:p>
    <w:p w:rsidR="005A54D8" w:rsidRDefault="005A54D8" w:rsidP="005F5CB2">
      <w:pPr>
        <w:spacing w:after="0"/>
        <w:jc w:val="both"/>
        <w:rPr>
          <w:rFonts w:ascii="Times New Roman" w:hAnsi="Times New Roman" w:cs="Times New Roman"/>
          <w:b/>
          <w:sz w:val="28"/>
          <w:szCs w:val="28"/>
        </w:rPr>
      </w:pPr>
    </w:p>
    <w:p w:rsidR="005A54D8" w:rsidRDefault="005A54D8" w:rsidP="005F5CB2">
      <w:pPr>
        <w:spacing w:after="0"/>
        <w:jc w:val="both"/>
        <w:rPr>
          <w:rFonts w:ascii="Times New Roman" w:hAnsi="Times New Roman" w:cs="Times New Roman"/>
          <w:b/>
          <w:sz w:val="28"/>
          <w:szCs w:val="28"/>
        </w:rPr>
      </w:pPr>
    </w:p>
    <w:p w:rsidR="005A54D8" w:rsidRPr="007115C5" w:rsidRDefault="005A54D8" w:rsidP="005F5CB2">
      <w:pPr>
        <w:spacing w:after="0"/>
        <w:jc w:val="both"/>
        <w:rPr>
          <w:rFonts w:ascii="Times New Roman" w:hAnsi="Times New Roman" w:cs="Times New Roman"/>
          <w:sz w:val="28"/>
          <w:szCs w:val="28"/>
        </w:rPr>
      </w:pPr>
      <w:r w:rsidRPr="00D054D7">
        <w:rPr>
          <w:rFonts w:ascii="Times New Roman" w:hAnsi="Times New Roman" w:cs="Times New Roman"/>
          <w:b/>
          <w:sz w:val="28"/>
          <w:szCs w:val="28"/>
        </w:rPr>
        <w:lastRenderedPageBreak/>
        <w:t xml:space="preserve"> Тренинг психосоциальных навыков </w:t>
      </w:r>
    </w:p>
    <w:p w:rsidR="005A54D8" w:rsidRPr="00D054D7" w:rsidRDefault="005A54D8" w:rsidP="005F5CB2">
      <w:pPr>
        <w:pStyle w:val="a4"/>
        <w:spacing w:before="0" w:beforeAutospacing="0" w:after="0" w:afterAutospacing="0"/>
        <w:jc w:val="both"/>
        <w:rPr>
          <w:b/>
          <w:sz w:val="28"/>
          <w:szCs w:val="28"/>
        </w:rPr>
      </w:pPr>
      <w:r>
        <w:rPr>
          <w:b/>
          <w:sz w:val="28"/>
          <w:szCs w:val="28"/>
        </w:rPr>
        <w:t xml:space="preserve">  «</w:t>
      </w:r>
      <w:r w:rsidRPr="00D054D7">
        <w:rPr>
          <w:b/>
          <w:sz w:val="28"/>
          <w:szCs w:val="28"/>
        </w:rPr>
        <w:t>Правильный</w:t>
      </w:r>
      <w:r>
        <w:rPr>
          <w:b/>
          <w:sz w:val="28"/>
          <w:szCs w:val="28"/>
        </w:rPr>
        <w:t xml:space="preserve"> прием лекарственных препаратов»</w:t>
      </w:r>
    </w:p>
    <w:p w:rsidR="005A54D8" w:rsidRPr="00D054D7" w:rsidRDefault="005A54D8" w:rsidP="005F5CB2">
      <w:pPr>
        <w:pStyle w:val="a4"/>
        <w:spacing w:before="0" w:beforeAutospacing="0" w:after="0" w:afterAutospacing="0"/>
        <w:jc w:val="both"/>
        <w:rPr>
          <w:b/>
          <w:sz w:val="28"/>
          <w:szCs w:val="28"/>
        </w:rPr>
      </w:pPr>
    </w:p>
    <w:p w:rsidR="005A54D8" w:rsidRPr="00D054D7" w:rsidRDefault="005A54D8" w:rsidP="005F5CB2">
      <w:pPr>
        <w:pStyle w:val="a4"/>
        <w:spacing w:before="0" w:beforeAutospacing="0" w:after="0" w:afterAutospacing="0"/>
        <w:jc w:val="both"/>
        <w:rPr>
          <w:b/>
          <w:sz w:val="28"/>
          <w:szCs w:val="28"/>
        </w:rPr>
      </w:pPr>
      <w:r w:rsidRPr="00D054D7">
        <w:rPr>
          <w:b/>
          <w:sz w:val="28"/>
          <w:szCs w:val="28"/>
        </w:rPr>
        <w:t>Необходимость приема лекарств</w:t>
      </w:r>
    </w:p>
    <w:p w:rsidR="005A54D8" w:rsidRPr="00D054D7" w:rsidRDefault="005A54D8" w:rsidP="005F5CB2">
      <w:pPr>
        <w:pStyle w:val="a4"/>
        <w:spacing w:before="0" w:beforeAutospacing="0" w:after="0" w:afterAutospacing="0"/>
        <w:ind w:firstLine="708"/>
        <w:jc w:val="both"/>
        <w:rPr>
          <w:sz w:val="28"/>
          <w:szCs w:val="28"/>
        </w:rPr>
      </w:pPr>
      <w:r w:rsidRPr="00D054D7">
        <w:rPr>
          <w:sz w:val="28"/>
          <w:szCs w:val="28"/>
        </w:rPr>
        <w:t>У каждого в определенный момент жизни возникает необходимость приема лекарственных препаратов. Это случается, когда у нас что-то начинает болеть. И в такие моменты нам необходимо принимать лекарства для того, чтобы снять болевой синдром (боли в сердце, голове, желудке), облегчить наши страдания, поднять настроение. Для того, чтобы чувствовать себя в норме мы должны принять лекарство.</w:t>
      </w:r>
      <w:r w:rsidR="00081FED">
        <w:rPr>
          <w:sz w:val="28"/>
          <w:szCs w:val="28"/>
        </w:rPr>
        <w:t xml:space="preserve"> При сахарном диабете  пациенты </w:t>
      </w:r>
      <w:r w:rsidRPr="00D054D7">
        <w:rPr>
          <w:sz w:val="28"/>
          <w:szCs w:val="28"/>
        </w:rPr>
        <w:t xml:space="preserve">вынуждены постоянно принимать поддерживающее лечение, потому что несоблюдение этого приведет </w:t>
      </w:r>
      <w:proofErr w:type="gramStart"/>
      <w:r w:rsidRPr="00D054D7">
        <w:rPr>
          <w:sz w:val="28"/>
          <w:szCs w:val="28"/>
        </w:rPr>
        <w:t>к</w:t>
      </w:r>
      <w:proofErr w:type="gramEnd"/>
      <w:r w:rsidRPr="00D054D7">
        <w:rPr>
          <w:sz w:val="28"/>
          <w:szCs w:val="28"/>
        </w:rPr>
        <w:t xml:space="preserve"> коме. Так и  пациентам с психическими заболеваниями необходимо постоянно принимать лечение, назначенное врачом. А если этого не делать, то случаются обострения заболевания и нужно обязательно обращаться за помощью, и чаще всего такие пациенты надолго попадают в стационар.</w:t>
      </w:r>
    </w:p>
    <w:p w:rsidR="005A54D8" w:rsidRPr="00D054D7" w:rsidRDefault="005A54D8" w:rsidP="005F5CB2">
      <w:pPr>
        <w:pStyle w:val="a4"/>
        <w:spacing w:before="0" w:beforeAutospacing="0" w:after="0" w:afterAutospacing="0"/>
        <w:ind w:firstLine="708"/>
        <w:jc w:val="both"/>
        <w:rPr>
          <w:b/>
          <w:sz w:val="28"/>
          <w:szCs w:val="28"/>
        </w:rPr>
      </w:pPr>
      <w:r w:rsidRPr="00D054D7">
        <w:rPr>
          <w:b/>
          <w:sz w:val="28"/>
          <w:szCs w:val="28"/>
        </w:rPr>
        <w:t>Нерегулярный прием лекарств</w:t>
      </w:r>
    </w:p>
    <w:p w:rsidR="005A54D8" w:rsidRPr="00D054D7" w:rsidRDefault="005A54D8" w:rsidP="005F5CB2">
      <w:pPr>
        <w:pStyle w:val="a4"/>
        <w:spacing w:before="0" w:beforeAutospacing="0" w:after="0" w:afterAutospacing="0"/>
        <w:ind w:firstLine="708"/>
        <w:jc w:val="both"/>
        <w:rPr>
          <w:sz w:val="28"/>
          <w:szCs w:val="28"/>
        </w:rPr>
      </w:pPr>
      <w:r w:rsidRPr="00D054D7">
        <w:rPr>
          <w:sz w:val="28"/>
          <w:szCs w:val="28"/>
        </w:rPr>
        <w:t>Пациенты, страдающие тем или иным заболеванием, вынуждены постоянно принимать лекарства, для того чтобы:</w:t>
      </w:r>
    </w:p>
    <w:p w:rsidR="005A54D8" w:rsidRPr="00D054D7" w:rsidRDefault="005A54D8" w:rsidP="005F5CB2">
      <w:pPr>
        <w:pStyle w:val="a4"/>
        <w:numPr>
          <w:ilvl w:val="0"/>
          <w:numId w:val="7"/>
        </w:numPr>
        <w:tabs>
          <w:tab w:val="left" w:pos="993"/>
        </w:tabs>
        <w:spacing w:before="0" w:beforeAutospacing="0" w:after="0" w:afterAutospacing="0"/>
        <w:ind w:left="0" w:firstLine="709"/>
        <w:jc w:val="both"/>
        <w:rPr>
          <w:sz w:val="28"/>
          <w:szCs w:val="28"/>
        </w:rPr>
      </w:pPr>
      <w:r w:rsidRPr="00D054D7">
        <w:rPr>
          <w:sz w:val="28"/>
          <w:szCs w:val="28"/>
        </w:rPr>
        <w:t>предотвращать приступы;</w:t>
      </w:r>
    </w:p>
    <w:p w:rsidR="005A54D8" w:rsidRPr="00D054D7" w:rsidRDefault="005A54D8" w:rsidP="005F5CB2">
      <w:pPr>
        <w:pStyle w:val="a4"/>
        <w:numPr>
          <w:ilvl w:val="0"/>
          <w:numId w:val="7"/>
        </w:numPr>
        <w:tabs>
          <w:tab w:val="left" w:pos="993"/>
        </w:tabs>
        <w:spacing w:before="0" w:beforeAutospacing="0" w:after="0" w:afterAutospacing="0"/>
        <w:ind w:left="0" w:firstLine="709"/>
        <w:jc w:val="both"/>
        <w:rPr>
          <w:sz w:val="28"/>
          <w:szCs w:val="28"/>
        </w:rPr>
      </w:pPr>
      <w:r w:rsidRPr="00D054D7">
        <w:rPr>
          <w:sz w:val="28"/>
          <w:szCs w:val="28"/>
        </w:rPr>
        <w:t>не было обострения заболевания;</w:t>
      </w:r>
    </w:p>
    <w:p w:rsidR="005A54D8" w:rsidRPr="00D054D7" w:rsidRDefault="005A54D8" w:rsidP="005F5CB2">
      <w:pPr>
        <w:pStyle w:val="a4"/>
        <w:numPr>
          <w:ilvl w:val="0"/>
          <w:numId w:val="7"/>
        </w:numPr>
        <w:tabs>
          <w:tab w:val="left" w:pos="993"/>
        </w:tabs>
        <w:spacing w:before="0" w:beforeAutospacing="0" w:after="0" w:afterAutospacing="0"/>
        <w:ind w:left="0" w:firstLine="709"/>
        <w:jc w:val="both"/>
        <w:rPr>
          <w:sz w:val="28"/>
          <w:szCs w:val="28"/>
        </w:rPr>
      </w:pPr>
      <w:r w:rsidRPr="00D054D7">
        <w:rPr>
          <w:sz w:val="28"/>
          <w:szCs w:val="28"/>
        </w:rPr>
        <w:t>облегчить свое состояние;</w:t>
      </w:r>
    </w:p>
    <w:p w:rsidR="005A54D8" w:rsidRPr="00D054D7" w:rsidRDefault="005A54D8" w:rsidP="005F5CB2">
      <w:pPr>
        <w:pStyle w:val="a4"/>
        <w:numPr>
          <w:ilvl w:val="0"/>
          <w:numId w:val="7"/>
        </w:numPr>
        <w:tabs>
          <w:tab w:val="left" w:pos="993"/>
        </w:tabs>
        <w:spacing w:before="0" w:beforeAutospacing="0" w:after="0" w:afterAutospacing="0"/>
        <w:ind w:left="0" w:firstLine="709"/>
        <w:jc w:val="both"/>
        <w:rPr>
          <w:sz w:val="28"/>
          <w:szCs w:val="28"/>
        </w:rPr>
      </w:pPr>
      <w:r w:rsidRPr="00D054D7">
        <w:rPr>
          <w:sz w:val="28"/>
          <w:szCs w:val="28"/>
        </w:rPr>
        <w:t>поддерживать нормальное состояние;</w:t>
      </w:r>
    </w:p>
    <w:p w:rsidR="005A54D8" w:rsidRPr="00D054D7" w:rsidRDefault="005A54D8" w:rsidP="005F5CB2">
      <w:pPr>
        <w:pStyle w:val="a4"/>
        <w:numPr>
          <w:ilvl w:val="0"/>
          <w:numId w:val="7"/>
        </w:numPr>
        <w:tabs>
          <w:tab w:val="left" w:pos="993"/>
        </w:tabs>
        <w:spacing w:before="0" w:beforeAutospacing="0" w:after="0" w:afterAutospacing="0"/>
        <w:ind w:left="0" w:firstLine="709"/>
        <w:jc w:val="both"/>
        <w:rPr>
          <w:sz w:val="28"/>
          <w:szCs w:val="28"/>
        </w:rPr>
      </w:pPr>
      <w:r w:rsidRPr="00D054D7">
        <w:rPr>
          <w:sz w:val="28"/>
          <w:szCs w:val="28"/>
        </w:rPr>
        <w:t>для того чтобы как можно дольше времени проводить дома с семьей, а не в больнице.</w:t>
      </w:r>
    </w:p>
    <w:p w:rsidR="005A54D8" w:rsidRPr="00D054D7" w:rsidRDefault="005A54D8" w:rsidP="005F5CB2">
      <w:pPr>
        <w:pStyle w:val="a4"/>
        <w:spacing w:before="0" w:beforeAutospacing="0" w:after="0" w:afterAutospacing="0"/>
        <w:ind w:firstLine="708"/>
        <w:jc w:val="both"/>
        <w:rPr>
          <w:sz w:val="28"/>
          <w:szCs w:val="28"/>
        </w:rPr>
      </w:pPr>
      <w:r w:rsidRPr="00D054D7">
        <w:rPr>
          <w:sz w:val="28"/>
          <w:szCs w:val="28"/>
        </w:rPr>
        <w:t>Нерегулярный прием лекарственных препаратов приводит к тяжелым последствиям. И для того, чтобы их избежать, нужно постоянно принимать лекарственные препараты. И ни как попало, а так, как прописал врач и желательно в одно и то же время: например, если обед принимали в 12.30, то желательно придерживаться этого времени приема таблеток.</w:t>
      </w:r>
    </w:p>
    <w:p w:rsidR="005A54D8" w:rsidRPr="00D054D7" w:rsidRDefault="005A54D8" w:rsidP="005F5CB2">
      <w:pPr>
        <w:pStyle w:val="a4"/>
        <w:spacing w:before="120" w:beforeAutospacing="0" w:after="0" w:afterAutospacing="0"/>
        <w:jc w:val="both"/>
        <w:rPr>
          <w:b/>
          <w:sz w:val="28"/>
          <w:szCs w:val="28"/>
        </w:rPr>
      </w:pPr>
      <w:r w:rsidRPr="00D054D7">
        <w:rPr>
          <w:b/>
          <w:sz w:val="28"/>
          <w:szCs w:val="28"/>
        </w:rPr>
        <w:t>Прием лекарств в выходные и праздники</w:t>
      </w:r>
    </w:p>
    <w:p w:rsidR="005A54D8" w:rsidRPr="00D054D7" w:rsidRDefault="005A54D8" w:rsidP="005F5CB2">
      <w:pPr>
        <w:pStyle w:val="a4"/>
        <w:spacing w:before="0" w:beforeAutospacing="0" w:after="0" w:afterAutospacing="0"/>
        <w:ind w:firstLine="708"/>
        <w:jc w:val="both"/>
        <w:rPr>
          <w:sz w:val="28"/>
          <w:szCs w:val="28"/>
        </w:rPr>
      </w:pPr>
      <w:r w:rsidRPr="00D054D7">
        <w:rPr>
          <w:sz w:val="28"/>
          <w:szCs w:val="28"/>
        </w:rPr>
        <w:t>В выходные дни и праздники необходимо также регулярно принимать лекарственные препараты. Для того, чтобы избежать тяжелых последствий. Если, например, пропустили прием лекарственных препаратов, то не принимать двойную дозу на следующий прием, а можно, если прошло немного времени (1час), то принять эти пропущенные лекарственные препараты, но следующий прием должен быть в назначенное время. Даже если вы куда-то ушли и не взяли с собой таблетки, а вернетесь не скоро, то после возвращения не нужно пить двойную дозу лекарственных препаратов, а в назначенное время выпить определенные лекарственные препараты. Если забываете пить лекарства, когда находитесь дома и вас никто не контролирует, то нужно либо ставить их на видное место или делать себе пометки в том месте, которое постоянно на виду.</w:t>
      </w:r>
    </w:p>
    <w:p w:rsidR="005A54D8" w:rsidRPr="00D054D7" w:rsidRDefault="005A54D8" w:rsidP="005F5CB2">
      <w:pPr>
        <w:pStyle w:val="a4"/>
        <w:spacing w:before="120" w:beforeAutospacing="0" w:after="0" w:afterAutospacing="0"/>
        <w:jc w:val="both"/>
        <w:rPr>
          <w:b/>
          <w:sz w:val="28"/>
          <w:szCs w:val="28"/>
        </w:rPr>
      </w:pPr>
      <w:r w:rsidRPr="00D054D7">
        <w:rPr>
          <w:b/>
          <w:sz w:val="28"/>
          <w:szCs w:val="28"/>
        </w:rPr>
        <w:lastRenderedPageBreak/>
        <w:t>Лекарственные препараты и алкоголь</w:t>
      </w:r>
    </w:p>
    <w:p w:rsidR="005A54D8" w:rsidRPr="00D054D7" w:rsidRDefault="005A54D8" w:rsidP="005F5CB2">
      <w:pPr>
        <w:pStyle w:val="a4"/>
        <w:spacing w:before="0" w:beforeAutospacing="0" w:after="0" w:afterAutospacing="0"/>
        <w:ind w:firstLine="708"/>
        <w:jc w:val="both"/>
        <w:rPr>
          <w:sz w:val="28"/>
          <w:szCs w:val="28"/>
        </w:rPr>
      </w:pPr>
      <w:r w:rsidRPr="00D054D7">
        <w:rPr>
          <w:sz w:val="28"/>
          <w:szCs w:val="28"/>
        </w:rPr>
        <w:t>При регулярном приеме лекарственных препаратов следует полностью исключить алкоголь. Это нужно для того, чтобы:</w:t>
      </w:r>
    </w:p>
    <w:p w:rsidR="005A54D8" w:rsidRPr="00D054D7" w:rsidRDefault="005A54D8" w:rsidP="005F5CB2">
      <w:pPr>
        <w:pStyle w:val="a4"/>
        <w:numPr>
          <w:ilvl w:val="0"/>
          <w:numId w:val="8"/>
        </w:numPr>
        <w:tabs>
          <w:tab w:val="left" w:pos="993"/>
        </w:tabs>
        <w:spacing w:before="0" w:beforeAutospacing="0" w:after="0" w:afterAutospacing="0"/>
        <w:ind w:left="0" w:firstLine="709"/>
        <w:jc w:val="both"/>
        <w:rPr>
          <w:sz w:val="28"/>
          <w:szCs w:val="28"/>
        </w:rPr>
      </w:pPr>
      <w:r w:rsidRPr="00D054D7">
        <w:rPr>
          <w:sz w:val="28"/>
          <w:szCs w:val="28"/>
        </w:rPr>
        <w:t>избежать побочных эффектов лекарственных препаратов;</w:t>
      </w:r>
    </w:p>
    <w:p w:rsidR="005A54D8" w:rsidRPr="00D054D7" w:rsidRDefault="005A54D8" w:rsidP="005F5CB2">
      <w:pPr>
        <w:pStyle w:val="a4"/>
        <w:numPr>
          <w:ilvl w:val="0"/>
          <w:numId w:val="8"/>
        </w:numPr>
        <w:tabs>
          <w:tab w:val="left" w:pos="993"/>
        </w:tabs>
        <w:spacing w:before="0" w:beforeAutospacing="0" w:after="0" w:afterAutospacing="0"/>
        <w:ind w:left="0" w:firstLine="709"/>
        <w:jc w:val="both"/>
        <w:rPr>
          <w:sz w:val="28"/>
          <w:szCs w:val="28"/>
        </w:rPr>
      </w:pPr>
      <w:r w:rsidRPr="00D054D7">
        <w:rPr>
          <w:sz w:val="28"/>
          <w:szCs w:val="28"/>
        </w:rPr>
        <w:t>после принятия алкоголя действие лекарственных препаратов прекращается;</w:t>
      </w:r>
    </w:p>
    <w:p w:rsidR="005A54D8" w:rsidRPr="00D054D7" w:rsidRDefault="005A54D8" w:rsidP="005F5CB2">
      <w:pPr>
        <w:pStyle w:val="a4"/>
        <w:numPr>
          <w:ilvl w:val="0"/>
          <w:numId w:val="8"/>
        </w:numPr>
        <w:tabs>
          <w:tab w:val="left" w:pos="993"/>
        </w:tabs>
        <w:spacing w:before="0" w:beforeAutospacing="0" w:after="0" w:afterAutospacing="0"/>
        <w:ind w:left="0" w:firstLine="709"/>
        <w:jc w:val="both"/>
        <w:rPr>
          <w:sz w:val="28"/>
          <w:szCs w:val="28"/>
        </w:rPr>
      </w:pPr>
      <w:r w:rsidRPr="00D054D7">
        <w:rPr>
          <w:sz w:val="28"/>
          <w:szCs w:val="28"/>
        </w:rPr>
        <w:t>алкоголь вызывает побочные эффекты: рвота, головокружение, головную боль, интоксикацию.</w:t>
      </w:r>
    </w:p>
    <w:p w:rsidR="005A54D8" w:rsidRPr="00D054D7" w:rsidRDefault="005A54D8" w:rsidP="005F5CB2">
      <w:pPr>
        <w:pStyle w:val="a4"/>
        <w:spacing w:before="0" w:beforeAutospacing="0" w:after="0" w:afterAutospacing="0"/>
        <w:ind w:firstLine="708"/>
        <w:jc w:val="both"/>
        <w:rPr>
          <w:sz w:val="28"/>
          <w:szCs w:val="28"/>
        </w:rPr>
      </w:pPr>
      <w:r w:rsidRPr="00D054D7">
        <w:rPr>
          <w:sz w:val="28"/>
          <w:szCs w:val="28"/>
        </w:rPr>
        <w:t>При принятии алкоголя лекарственные препараты исключаются. Если состояние пациентов требует регулярного приема лекарств, то нужно исключить алкоголь полностью. В основном алкоголь вызывает изменения со стороны головного мозга, поэтому очень опасно злоупотреблять спиртными напитками людям, страдающими заболеваниями головного мозга.</w:t>
      </w:r>
    </w:p>
    <w:p w:rsidR="005A54D8" w:rsidRPr="00D054D7" w:rsidRDefault="005A54D8" w:rsidP="005F5CB2">
      <w:pPr>
        <w:pStyle w:val="a4"/>
        <w:spacing w:before="120" w:beforeAutospacing="0" w:after="0" w:afterAutospacing="0"/>
        <w:jc w:val="both"/>
        <w:rPr>
          <w:b/>
          <w:sz w:val="28"/>
          <w:szCs w:val="28"/>
        </w:rPr>
      </w:pPr>
      <w:r w:rsidRPr="00D054D7">
        <w:rPr>
          <w:b/>
          <w:sz w:val="28"/>
          <w:szCs w:val="28"/>
        </w:rPr>
        <w:t>Побочные действия лекарственных препаратов</w:t>
      </w:r>
    </w:p>
    <w:p w:rsidR="005A54D8" w:rsidRPr="00D054D7" w:rsidRDefault="005A54D8" w:rsidP="005F5CB2">
      <w:pPr>
        <w:pStyle w:val="a4"/>
        <w:spacing w:before="0" w:beforeAutospacing="0" w:after="0" w:afterAutospacing="0"/>
        <w:ind w:firstLine="708"/>
        <w:jc w:val="both"/>
        <w:rPr>
          <w:sz w:val="28"/>
          <w:szCs w:val="28"/>
        </w:rPr>
      </w:pPr>
      <w:r w:rsidRPr="00D054D7">
        <w:rPr>
          <w:sz w:val="28"/>
          <w:szCs w:val="28"/>
        </w:rPr>
        <w:t>У всех лекарственных препаратов имеются свои побочные эффекты. Но для всех лекарств характерен такой побочный эффект, как аллергия, проявляющаяся от зуда  и покраснения вплоть до отека и спазма дыхательных путей. Также и психофармакологические лекарственные препараты имеют свои побочные эффекты, проявляются они у каждого по- разному; каждый препарат у разных людей вызывает разные побочные эффекты. Но в основном такие препараты вызывают: сонливость, повышение АД, сухость во рту, слюнотечение, головную боль, снижение АД. Следовательно, все лекарственные препараты следует принимать только по назначению врача и только в тех дозировках, которые назначил врач. Ни в коем случае не заниматься самолечением.</w:t>
      </w:r>
    </w:p>
    <w:p w:rsidR="005A54D8" w:rsidRPr="00D054D7" w:rsidRDefault="005A54D8" w:rsidP="005F5CB2">
      <w:pPr>
        <w:pStyle w:val="a4"/>
        <w:spacing w:before="120" w:beforeAutospacing="0" w:after="0" w:afterAutospacing="0"/>
        <w:jc w:val="both"/>
        <w:rPr>
          <w:b/>
          <w:sz w:val="28"/>
          <w:szCs w:val="28"/>
        </w:rPr>
      </w:pPr>
      <w:r w:rsidRPr="00D054D7">
        <w:rPr>
          <w:b/>
          <w:sz w:val="28"/>
          <w:szCs w:val="28"/>
        </w:rPr>
        <w:t>Группы лекарственных препаратов</w:t>
      </w:r>
    </w:p>
    <w:p w:rsidR="005A54D8" w:rsidRPr="00D054D7" w:rsidRDefault="005A54D8" w:rsidP="005F5CB2">
      <w:pPr>
        <w:pStyle w:val="a4"/>
        <w:spacing w:before="0" w:beforeAutospacing="0" w:after="0" w:afterAutospacing="0"/>
        <w:ind w:firstLine="708"/>
        <w:jc w:val="both"/>
        <w:rPr>
          <w:sz w:val="28"/>
          <w:szCs w:val="28"/>
        </w:rPr>
      </w:pPr>
      <w:r w:rsidRPr="00D054D7">
        <w:rPr>
          <w:sz w:val="28"/>
          <w:szCs w:val="28"/>
        </w:rPr>
        <w:t>Все лекарственные препараты делятся на группы. Если взять соматические заболевания, то к их группам относят: сердечные</w:t>
      </w:r>
      <w:r w:rsidR="00081FED">
        <w:rPr>
          <w:sz w:val="28"/>
          <w:szCs w:val="28"/>
        </w:rPr>
        <w:t xml:space="preserve"> (корвалол,</w:t>
      </w:r>
      <w:r w:rsidRPr="00D054D7">
        <w:rPr>
          <w:sz w:val="28"/>
          <w:szCs w:val="28"/>
        </w:rPr>
        <w:t xml:space="preserve"> нитроглицерин); препараты железа</w:t>
      </w:r>
      <w:r w:rsidR="00081FED">
        <w:rPr>
          <w:sz w:val="28"/>
          <w:szCs w:val="28"/>
        </w:rPr>
        <w:t xml:space="preserve"> </w:t>
      </w:r>
      <w:r w:rsidRPr="00D054D7">
        <w:rPr>
          <w:sz w:val="28"/>
          <w:szCs w:val="28"/>
        </w:rPr>
        <w:t>(ферроплекс); антибактериальные препараты</w:t>
      </w:r>
      <w:r w:rsidR="00081FED">
        <w:rPr>
          <w:sz w:val="28"/>
          <w:szCs w:val="28"/>
        </w:rPr>
        <w:t xml:space="preserve"> </w:t>
      </w:r>
      <w:r w:rsidRPr="00D054D7">
        <w:rPr>
          <w:sz w:val="28"/>
          <w:szCs w:val="28"/>
        </w:rPr>
        <w:t>(нистатин); гипотензивные препараты</w:t>
      </w:r>
      <w:r w:rsidR="00081FED">
        <w:rPr>
          <w:sz w:val="28"/>
          <w:szCs w:val="28"/>
        </w:rPr>
        <w:t xml:space="preserve"> </w:t>
      </w:r>
      <w:r w:rsidRPr="00D054D7">
        <w:rPr>
          <w:sz w:val="28"/>
          <w:szCs w:val="28"/>
        </w:rPr>
        <w:t>(адельфан); гормональные препараты; диуретики. К психофармакологическим  лекарственным препаратам относят:</w:t>
      </w:r>
    </w:p>
    <w:p w:rsidR="005A54D8" w:rsidRPr="00D054D7" w:rsidRDefault="005A54D8" w:rsidP="005F5CB2">
      <w:pPr>
        <w:pStyle w:val="a4"/>
        <w:numPr>
          <w:ilvl w:val="0"/>
          <w:numId w:val="9"/>
        </w:numPr>
        <w:tabs>
          <w:tab w:val="left" w:pos="993"/>
        </w:tabs>
        <w:spacing w:before="0" w:beforeAutospacing="0" w:after="0" w:afterAutospacing="0"/>
        <w:ind w:left="0" w:firstLine="709"/>
        <w:jc w:val="both"/>
        <w:rPr>
          <w:sz w:val="28"/>
          <w:szCs w:val="28"/>
        </w:rPr>
      </w:pPr>
      <w:r w:rsidRPr="00D054D7">
        <w:rPr>
          <w:sz w:val="28"/>
          <w:szCs w:val="28"/>
        </w:rPr>
        <w:t>Нейролептики: галоперидол, хлорпротексен, трифтазин, сонапакс: они оказывают выраженный антипсихотический и противорвотный эффект.</w:t>
      </w:r>
    </w:p>
    <w:p w:rsidR="005A54D8" w:rsidRPr="00D054D7" w:rsidRDefault="005A54D8" w:rsidP="005F5CB2">
      <w:pPr>
        <w:pStyle w:val="a4"/>
        <w:numPr>
          <w:ilvl w:val="0"/>
          <w:numId w:val="9"/>
        </w:numPr>
        <w:tabs>
          <w:tab w:val="left" w:pos="993"/>
        </w:tabs>
        <w:spacing w:before="0" w:beforeAutospacing="0" w:after="0" w:afterAutospacing="0"/>
        <w:ind w:left="0" w:firstLine="709"/>
        <w:jc w:val="both"/>
        <w:rPr>
          <w:sz w:val="28"/>
          <w:szCs w:val="28"/>
        </w:rPr>
      </w:pPr>
      <w:r w:rsidRPr="00D054D7">
        <w:rPr>
          <w:sz w:val="28"/>
          <w:szCs w:val="28"/>
        </w:rPr>
        <w:t>Антидепрессанты: эглонил, амитриптилин, мелипрамин, вальдоксан, феварин: повышают и нормализуют настроение.</w:t>
      </w:r>
    </w:p>
    <w:p w:rsidR="005A54D8" w:rsidRPr="00D054D7" w:rsidRDefault="005A54D8" w:rsidP="005F5CB2">
      <w:pPr>
        <w:pStyle w:val="a4"/>
        <w:numPr>
          <w:ilvl w:val="0"/>
          <w:numId w:val="9"/>
        </w:numPr>
        <w:tabs>
          <w:tab w:val="left" w:pos="993"/>
        </w:tabs>
        <w:spacing w:before="0" w:beforeAutospacing="0" w:after="0" w:afterAutospacing="0"/>
        <w:ind w:left="0" w:firstLine="709"/>
        <w:jc w:val="both"/>
        <w:rPr>
          <w:sz w:val="28"/>
          <w:szCs w:val="28"/>
        </w:rPr>
      </w:pPr>
      <w:r w:rsidRPr="00D054D7">
        <w:rPr>
          <w:sz w:val="28"/>
          <w:szCs w:val="28"/>
        </w:rPr>
        <w:t>Антиконвульсанты: карбомазепин, дифенин, депакин, бензонал: предупреждают возникновение судорог или уменьшают их частоту.</w:t>
      </w:r>
    </w:p>
    <w:p w:rsidR="005A54D8" w:rsidRPr="00D054D7" w:rsidRDefault="005A54D8" w:rsidP="005F5CB2">
      <w:pPr>
        <w:pStyle w:val="a4"/>
        <w:numPr>
          <w:ilvl w:val="0"/>
          <w:numId w:val="9"/>
        </w:numPr>
        <w:tabs>
          <w:tab w:val="left" w:pos="993"/>
        </w:tabs>
        <w:spacing w:before="0" w:beforeAutospacing="0" w:after="0" w:afterAutospacing="0"/>
        <w:ind w:left="0" w:firstLine="709"/>
        <w:jc w:val="both"/>
        <w:rPr>
          <w:sz w:val="28"/>
          <w:szCs w:val="28"/>
        </w:rPr>
      </w:pPr>
      <w:r w:rsidRPr="00D054D7">
        <w:rPr>
          <w:sz w:val="28"/>
          <w:szCs w:val="28"/>
        </w:rPr>
        <w:t>Корректоры: циклодол – уменьшает тремор, потоотделение.</w:t>
      </w:r>
    </w:p>
    <w:p w:rsidR="005A54D8" w:rsidRPr="00D054D7" w:rsidRDefault="005A54D8" w:rsidP="005F5CB2">
      <w:pPr>
        <w:pStyle w:val="a4"/>
        <w:numPr>
          <w:ilvl w:val="0"/>
          <w:numId w:val="9"/>
        </w:numPr>
        <w:tabs>
          <w:tab w:val="left" w:pos="993"/>
        </w:tabs>
        <w:spacing w:before="0" w:beforeAutospacing="0" w:after="0" w:afterAutospacing="0"/>
        <w:ind w:left="0" w:firstLine="709"/>
        <w:jc w:val="both"/>
        <w:rPr>
          <w:sz w:val="28"/>
          <w:szCs w:val="28"/>
        </w:rPr>
      </w:pPr>
      <w:r w:rsidRPr="00D054D7">
        <w:rPr>
          <w:sz w:val="28"/>
          <w:szCs w:val="28"/>
        </w:rPr>
        <w:t xml:space="preserve">Остродефицитные лекарства: </w:t>
      </w:r>
    </w:p>
    <w:p w:rsidR="005A54D8" w:rsidRPr="00D054D7" w:rsidRDefault="005A54D8" w:rsidP="005F5CB2">
      <w:pPr>
        <w:pStyle w:val="a4"/>
        <w:numPr>
          <w:ilvl w:val="0"/>
          <w:numId w:val="9"/>
        </w:numPr>
        <w:tabs>
          <w:tab w:val="left" w:pos="993"/>
        </w:tabs>
        <w:spacing w:before="0" w:beforeAutospacing="0" w:after="0" w:afterAutospacing="0"/>
        <w:ind w:left="0" w:firstLine="709"/>
        <w:jc w:val="both"/>
        <w:rPr>
          <w:sz w:val="28"/>
          <w:szCs w:val="28"/>
        </w:rPr>
      </w:pPr>
      <w:r w:rsidRPr="00D054D7">
        <w:rPr>
          <w:sz w:val="28"/>
          <w:szCs w:val="28"/>
        </w:rPr>
        <w:t>рисполепт, солиан, паксил, зипрекса. Оказывают антипсихотическое, противорвотное, седативное, гипотермическое действие.</w:t>
      </w:r>
    </w:p>
    <w:p w:rsidR="005A54D8" w:rsidRPr="00D054D7" w:rsidRDefault="005A54D8" w:rsidP="005F5CB2">
      <w:pPr>
        <w:pStyle w:val="a4"/>
        <w:numPr>
          <w:ilvl w:val="0"/>
          <w:numId w:val="9"/>
        </w:numPr>
        <w:tabs>
          <w:tab w:val="left" w:pos="993"/>
        </w:tabs>
        <w:spacing w:before="0" w:beforeAutospacing="0" w:after="0" w:afterAutospacing="0"/>
        <w:ind w:left="0" w:firstLine="709"/>
        <w:jc w:val="both"/>
        <w:rPr>
          <w:sz w:val="28"/>
          <w:szCs w:val="28"/>
        </w:rPr>
      </w:pPr>
      <w:r w:rsidRPr="00D054D7">
        <w:rPr>
          <w:sz w:val="28"/>
          <w:szCs w:val="28"/>
        </w:rPr>
        <w:t>Транквилизаторы: фенозепам.</w:t>
      </w:r>
    </w:p>
    <w:p w:rsidR="005A54D8" w:rsidRPr="00D054D7" w:rsidRDefault="005A54D8" w:rsidP="005F5CB2">
      <w:pPr>
        <w:pStyle w:val="a4"/>
        <w:tabs>
          <w:tab w:val="left" w:pos="993"/>
        </w:tabs>
        <w:spacing w:before="0" w:beforeAutospacing="0" w:after="0" w:afterAutospacing="0"/>
        <w:ind w:left="709"/>
        <w:jc w:val="both"/>
        <w:rPr>
          <w:b/>
          <w:sz w:val="28"/>
          <w:szCs w:val="28"/>
        </w:rPr>
      </w:pPr>
      <w:r w:rsidRPr="00D054D7">
        <w:rPr>
          <w:b/>
          <w:sz w:val="28"/>
          <w:szCs w:val="28"/>
        </w:rPr>
        <w:lastRenderedPageBreak/>
        <w:t>Бесплатные списки лекарственных препаратов, стоимость лекарственных препаратов</w:t>
      </w:r>
    </w:p>
    <w:p w:rsidR="005A54D8" w:rsidRPr="00D054D7" w:rsidRDefault="005A54D8" w:rsidP="005F5CB2">
      <w:pPr>
        <w:pStyle w:val="a4"/>
        <w:tabs>
          <w:tab w:val="left" w:pos="993"/>
        </w:tabs>
        <w:spacing w:before="0" w:beforeAutospacing="0" w:after="0" w:afterAutospacing="0"/>
        <w:jc w:val="both"/>
        <w:rPr>
          <w:sz w:val="28"/>
          <w:szCs w:val="28"/>
        </w:rPr>
      </w:pPr>
      <w:r w:rsidRPr="00D054D7">
        <w:rPr>
          <w:sz w:val="28"/>
          <w:szCs w:val="28"/>
        </w:rPr>
        <w:t>Все пациенты, состоящие на учете в психиатрических диспансерах, имеющие инвалидность, имеют право получать лекарственные препараты по льготам. Инвалиды 2 и 3 группы получают бесплатно лекарственные препараты, занесенные в формулярный список. В формулярный список внесены: циклодол – таблетки; фенозепам – таблетки; галоперидол – таблетки; хлорпротиксен – таблетки; амитриптилин – таблетки и р-р для в/м введения; актовегин – таблетки и р-р для инъекций; лития карбонат – таблетки; пирацетам – капсулы, таблетки, р-р для инъекций; церебролизин – р-р для инъекций. В список добавлены: рисполепт, сонопакс, флюанксол, клопиксол, сероквель, мажептил.</w:t>
      </w:r>
    </w:p>
    <w:p w:rsidR="005A54D8" w:rsidRPr="00D054D7" w:rsidRDefault="005A54D8" w:rsidP="005F5CB2">
      <w:pPr>
        <w:pStyle w:val="a4"/>
        <w:tabs>
          <w:tab w:val="left" w:pos="993"/>
        </w:tabs>
        <w:spacing w:before="0" w:beforeAutospacing="0" w:after="0" w:afterAutospacing="0"/>
        <w:jc w:val="both"/>
        <w:rPr>
          <w:sz w:val="28"/>
          <w:szCs w:val="28"/>
        </w:rPr>
      </w:pPr>
      <w:r w:rsidRPr="00D054D7">
        <w:rPr>
          <w:sz w:val="28"/>
          <w:szCs w:val="28"/>
        </w:rPr>
        <w:t>Стоимость лекарственных препаратов: зипрекса 5000 рублей 50 таблеток; сероквель 6000 рублей 60 таблеток; рисполепт 1200 рублей 20 таблеток; клопиксол 2900 рублей 50 таблеток.</w:t>
      </w:r>
    </w:p>
    <w:p w:rsidR="005A54D8" w:rsidRPr="00D054D7" w:rsidRDefault="005A54D8" w:rsidP="005F5CB2">
      <w:pPr>
        <w:pStyle w:val="a4"/>
        <w:tabs>
          <w:tab w:val="left" w:pos="993"/>
        </w:tabs>
        <w:spacing w:before="0" w:beforeAutospacing="0" w:after="0" w:afterAutospacing="0"/>
        <w:jc w:val="both"/>
        <w:rPr>
          <w:b/>
          <w:sz w:val="28"/>
          <w:szCs w:val="28"/>
        </w:rPr>
      </w:pPr>
      <w:r w:rsidRPr="00D054D7">
        <w:rPr>
          <w:b/>
          <w:sz w:val="28"/>
          <w:szCs w:val="28"/>
        </w:rPr>
        <w:t>Как отличить настоящее лекарство от подделки</w:t>
      </w:r>
    </w:p>
    <w:p w:rsidR="005A54D8" w:rsidRPr="00D054D7" w:rsidRDefault="005A54D8" w:rsidP="005F5CB2">
      <w:pPr>
        <w:pStyle w:val="a4"/>
        <w:tabs>
          <w:tab w:val="left" w:pos="993"/>
        </w:tabs>
        <w:spacing w:before="0" w:beforeAutospacing="0" w:after="0" w:afterAutospacing="0"/>
        <w:jc w:val="both"/>
        <w:rPr>
          <w:sz w:val="28"/>
          <w:szCs w:val="28"/>
        </w:rPr>
      </w:pPr>
      <w:r w:rsidRPr="00D054D7">
        <w:rPr>
          <w:sz w:val="28"/>
          <w:szCs w:val="28"/>
        </w:rPr>
        <w:t>Самый опасный вид поддельного лекарства – лекарство-пустышка. Это когда в красочной упаковке содержится средство без целебного вещества. В случае, когда от лекарства ждут скорой помощи, это средство оказывается смертельным: сердечный приступ не прекращается; ребенок не набирает вес, а умирает от истощения.</w:t>
      </w:r>
    </w:p>
    <w:p w:rsidR="005A54D8" w:rsidRPr="00D054D7" w:rsidRDefault="005A54D8" w:rsidP="005F5CB2">
      <w:pPr>
        <w:pStyle w:val="a4"/>
        <w:tabs>
          <w:tab w:val="left" w:pos="993"/>
        </w:tabs>
        <w:spacing w:before="0" w:beforeAutospacing="0" w:after="0" w:afterAutospacing="0"/>
        <w:jc w:val="both"/>
        <w:rPr>
          <w:i/>
          <w:sz w:val="28"/>
          <w:szCs w:val="28"/>
        </w:rPr>
      </w:pPr>
      <w:r w:rsidRPr="00D054D7">
        <w:rPr>
          <w:sz w:val="28"/>
          <w:szCs w:val="28"/>
        </w:rPr>
        <w:t xml:space="preserve">Другой тип подделки – препарат, имитирующий лечение. Целебное вещество внутри обнаруживается, но более дешевое и менее эффективное. Существует </w:t>
      </w:r>
      <w:r w:rsidRPr="00D054D7">
        <w:rPr>
          <w:i/>
          <w:sz w:val="28"/>
          <w:szCs w:val="28"/>
        </w:rPr>
        <w:t>несколько заповедей, которые могут предостеречь нас от подделки лекарственных препаратов:</w:t>
      </w:r>
    </w:p>
    <w:p w:rsidR="005A54D8" w:rsidRPr="00D054D7" w:rsidRDefault="005A54D8" w:rsidP="005F5CB2">
      <w:pPr>
        <w:pStyle w:val="a4"/>
        <w:tabs>
          <w:tab w:val="left" w:pos="993"/>
        </w:tabs>
        <w:spacing w:before="0" w:beforeAutospacing="0" w:after="0" w:afterAutospacing="0"/>
        <w:jc w:val="both"/>
        <w:rPr>
          <w:sz w:val="28"/>
          <w:szCs w:val="28"/>
        </w:rPr>
      </w:pPr>
      <w:r w:rsidRPr="00D054D7">
        <w:rPr>
          <w:sz w:val="28"/>
          <w:szCs w:val="28"/>
        </w:rPr>
        <w:t>- не покупать лекарственные препараты с рук;</w:t>
      </w:r>
    </w:p>
    <w:p w:rsidR="005A54D8" w:rsidRPr="00D054D7" w:rsidRDefault="005A54D8" w:rsidP="005F5CB2">
      <w:pPr>
        <w:pStyle w:val="a4"/>
        <w:tabs>
          <w:tab w:val="left" w:pos="993"/>
        </w:tabs>
        <w:spacing w:before="0" w:beforeAutospacing="0" w:after="0" w:afterAutospacing="0"/>
        <w:jc w:val="both"/>
        <w:rPr>
          <w:sz w:val="28"/>
          <w:szCs w:val="28"/>
        </w:rPr>
      </w:pPr>
      <w:r w:rsidRPr="00D054D7">
        <w:rPr>
          <w:sz w:val="28"/>
          <w:szCs w:val="28"/>
        </w:rPr>
        <w:t>- не покупать лекарственные препараты, которые советуют знакомые;</w:t>
      </w:r>
    </w:p>
    <w:p w:rsidR="005A54D8" w:rsidRPr="00D054D7" w:rsidRDefault="005A54D8" w:rsidP="005F5CB2">
      <w:pPr>
        <w:pStyle w:val="a4"/>
        <w:tabs>
          <w:tab w:val="left" w:pos="993"/>
        </w:tabs>
        <w:spacing w:before="0" w:beforeAutospacing="0" w:after="0" w:afterAutospacing="0"/>
        <w:jc w:val="both"/>
        <w:rPr>
          <w:sz w:val="28"/>
          <w:szCs w:val="28"/>
        </w:rPr>
      </w:pPr>
      <w:r w:rsidRPr="00D054D7">
        <w:rPr>
          <w:sz w:val="28"/>
          <w:szCs w:val="28"/>
        </w:rPr>
        <w:t>- не покупать лекарственные препараты, которые очень дорого стоят и имеют красочную упаковку;</w:t>
      </w:r>
    </w:p>
    <w:p w:rsidR="005A54D8" w:rsidRPr="00D054D7" w:rsidRDefault="005A54D8" w:rsidP="005F5CB2">
      <w:pPr>
        <w:pStyle w:val="a4"/>
        <w:tabs>
          <w:tab w:val="left" w:pos="993"/>
        </w:tabs>
        <w:spacing w:before="0" w:beforeAutospacing="0" w:after="0" w:afterAutospacing="0"/>
        <w:jc w:val="both"/>
        <w:rPr>
          <w:sz w:val="28"/>
          <w:szCs w:val="28"/>
        </w:rPr>
      </w:pPr>
      <w:r w:rsidRPr="00D054D7">
        <w:rPr>
          <w:sz w:val="28"/>
          <w:szCs w:val="28"/>
        </w:rPr>
        <w:t>- если возникли какие-либо подозрения на приобретенное лекарство, можно спросить сертификат на этот лекарственный препарат;</w:t>
      </w:r>
    </w:p>
    <w:p w:rsidR="005A54D8" w:rsidRPr="00D054D7" w:rsidRDefault="005A54D8" w:rsidP="005F5CB2">
      <w:pPr>
        <w:pStyle w:val="a4"/>
        <w:tabs>
          <w:tab w:val="left" w:pos="993"/>
        </w:tabs>
        <w:spacing w:before="0" w:beforeAutospacing="0" w:after="0" w:afterAutospacing="0"/>
        <w:jc w:val="both"/>
        <w:rPr>
          <w:sz w:val="28"/>
          <w:szCs w:val="28"/>
        </w:rPr>
      </w:pPr>
      <w:r w:rsidRPr="00D054D7">
        <w:rPr>
          <w:sz w:val="28"/>
          <w:szCs w:val="28"/>
        </w:rPr>
        <w:t>- обязательно проверять срок годности препарата;</w:t>
      </w:r>
    </w:p>
    <w:p w:rsidR="005A54D8" w:rsidRPr="00D054D7" w:rsidRDefault="005A54D8" w:rsidP="005F5CB2">
      <w:pPr>
        <w:pStyle w:val="a4"/>
        <w:tabs>
          <w:tab w:val="left" w:pos="993"/>
        </w:tabs>
        <w:spacing w:before="0" w:beforeAutospacing="0" w:after="0" w:afterAutospacing="0"/>
        <w:jc w:val="both"/>
        <w:rPr>
          <w:sz w:val="28"/>
          <w:szCs w:val="28"/>
        </w:rPr>
      </w:pPr>
      <w:r w:rsidRPr="00D054D7">
        <w:rPr>
          <w:sz w:val="28"/>
          <w:szCs w:val="28"/>
        </w:rPr>
        <w:t>- не покупать лекарства в аптечных киосках на колесах, которые быстро закрываются и переезжают;</w:t>
      </w:r>
    </w:p>
    <w:p w:rsidR="005A54D8" w:rsidRPr="00D054D7" w:rsidRDefault="005A54D8" w:rsidP="005F5CB2">
      <w:pPr>
        <w:pStyle w:val="a4"/>
        <w:tabs>
          <w:tab w:val="left" w:pos="993"/>
        </w:tabs>
        <w:spacing w:before="0" w:beforeAutospacing="0" w:after="0" w:afterAutospacing="0"/>
        <w:jc w:val="both"/>
        <w:rPr>
          <w:sz w:val="28"/>
          <w:szCs w:val="28"/>
        </w:rPr>
      </w:pPr>
      <w:r w:rsidRPr="00D054D7">
        <w:rPr>
          <w:sz w:val="28"/>
          <w:szCs w:val="28"/>
        </w:rPr>
        <w:t>- лучше всего покупать лекарственные препараты уже проверенные и постоянно в одном и том же месте.</w:t>
      </w:r>
    </w:p>
    <w:p w:rsidR="005A54D8" w:rsidRPr="00D054D7" w:rsidRDefault="005A54D8" w:rsidP="005F5CB2">
      <w:pPr>
        <w:pStyle w:val="a4"/>
        <w:spacing w:before="120" w:beforeAutospacing="0" w:after="0" w:afterAutospacing="0"/>
        <w:jc w:val="both"/>
        <w:rPr>
          <w:b/>
          <w:sz w:val="28"/>
          <w:szCs w:val="28"/>
        </w:rPr>
      </w:pPr>
      <w:r w:rsidRPr="00D054D7">
        <w:rPr>
          <w:b/>
          <w:sz w:val="28"/>
          <w:szCs w:val="28"/>
        </w:rPr>
        <w:t>Лекарства и прием пищи</w:t>
      </w:r>
    </w:p>
    <w:p w:rsidR="005A54D8" w:rsidRPr="00D054D7" w:rsidRDefault="005A54D8" w:rsidP="005F5CB2">
      <w:pPr>
        <w:pStyle w:val="a4"/>
        <w:spacing w:before="0" w:beforeAutospacing="0" w:after="0" w:afterAutospacing="0"/>
        <w:ind w:firstLine="708"/>
        <w:jc w:val="both"/>
        <w:rPr>
          <w:sz w:val="28"/>
          <w:szCs w:val="28"/>
        </w:rPr>
      </w:pPr>
      <w:r w:rsidRPr="00D054D7">
        <w:rPr>
          <w:sz w:val="28"/>
          <w:szCs w:val="28"/>
        </w:rPr>
        <w:t xml:space="preserve">Эффективность действия лекарств зависит от правильности их приема. Все лекарственные препараты в зависимости от приема пищи принимаются: до еды, во время еды, после еды. До еды: обязательно смотрим аннотацию, если врач не сказал когда принимать препарат. Если в аннотации написано, что принимать до еды – это значит не позднее, чем за 30 минут до приема пищи. Во время еды: если в аннотации написано, что лекарство применять во время еды – это значит, что принимаем его после того как сели есть или </w:t>
      </w:r>
      <w:r w:rsidRPr="00D054D7">
        <w:rPr>
          <w:sz w:val="28"/>
          <w:szCs w:val="28"/>
        </w:rPr>
        <w:lastRenderedPageBreak/>
        <w:t>немного уже поели. После еды: это значит не раньше, чем через 30 минут после еды. Важно знать, чем запивать лекарственные препараты:</w:t>
      </w:r>
    </w:p>
    <w:p w:rsidR="005A54D8" w:rsidRPr="00D054D7" w:rsidRDefault="005A54D8" w:rsidP="005F5CB2">
      <w:pPr>
        <w:pStyle w:val="a4"/>
        <w:numPr>
          <w:ilvl w:val="0"/>
          <w:numId w:val="10"/>
        </w:numPr>
        <w:tabs>
          <w:tab w:val="left" w:pos="851"/>
        </w:tabs>
        <w:spacing w:before="0" w:beforeAutospacing="0" w:after="0" w:afterAutospacing="0"/>
        <w:ind w:left="0" w:firstLine="567"/>
        <w:jc w:val="both"/>
        <w:rPr>
          <w:sz w:val="28"/>
          <w:szCs w:val="28"/>
        </w:rPr>
      </w:pPr>
      <w:r w:rsidRPr="00D054D7">
        <w:rPr>
          <w:sz w:val="28"/>
          <w:szCs w:val="28"/>
        </w:rPr>
        <w:t>МОЖНО запивать: водой; если лекарства разъедают слизистую желудка (психофармакологические препараты, аспирин), то его запивать молоком, кефиром, киселем.</w:t>
      </w:r>
    </w:p>
    <w:p w:rsidR="005A54D8" w:rsidRDefault="005A54D8" w:rsidP="005F5CB2">
      <w:pPr>
        <w:pStyle w:val="a4"/>
        <w:numPr>
          <w:ilvl w:val="0"/>
          <w:numId w:val="10"/>
        </w:numPr>
        <w:tabs>
          <w:tab w:val="left" w:pos="851"/>
        </w:tabs>
        <w:spacing w:before="0" w:beforeAutospacing="0" w:after="0" w:afterAutospacing="0"/>
        <w:ind w:left="0" w:firstLine="567"/>
        <w:jc w:val="both"/>
        <w:rPr>
          <w:sz w:val="28"/>
          <w:szCs w:val="28"/>
        </w:rPr>
      </w:pPr>
      <w:r w:rsidRPr="00D054D7">
        <w:rPr>
          <w:sz w:val="28"/>
          <w:szCs w:val="28"/>
        </w:rPr>
        <w:t>НЕЛЬЗЯ запивать: газированной водой, минеральной водой.</w:t>
      </w:r>
    </w:p>
    <w:p w:rsidR="00763BC1" w:rsidRPr="00D054D7" w:rsidRDefault="00763BC1" w:rsidP="00763BC1">
      <w:pPr>
        <w:pStyle w:val="a4"/>
        <w:tabs>
          <w:tab w:val="left" w:pos="851"/>
        </w:tabs>
        <w:spacing w:before="0" w:beforeAutospacing="0" w:after="0" w:afterAutospacing="0"/>
        <w:ind w:left="2197"/>
        <w:jc w:val="both"/>
        <w:rPr>
          <w:sz w:val="28"/>
          <w:szCs w:val="28"/>
        </w:rPr>
      </w:pPr>
    </w:p>
    <w:p w:rsidR="005A54D8" w:rsidRPr="00D054D7" w:rsidRDefault="005A54D8" w:rsidP="005F5CB2">
      <w:pPr>
        <w:pStyle w:val="a4"/>
        <w:tabs>
          <w:tab w:val="left" w:pos="851"/>
        </w:tabs>
        <w:spacing w:before="0" w:beforeAutospacing="0" w:after="0" w:afterAutospacing="0"/>
        <w:ind w:left="567"/>
        <w:jc w:val="both"/>
        <w:rPr>
          <w:b/>
          <w:sz w:val="28"/>
          <w:szCs w:val="28"/>
        </w:rPr>
      </w:pPr>
      <w:r w:rsidRPr="00D054D7">
        <w:rPr>
          <w:b/>
          <w:sz w:val="28"/>
          <w:szCs w:val="28"/>
        </w:rPr>
        <w:t>Хранение лекарственных препаратов</w:t>
      </w:r>
    </w:p>
    <w:p w:rsidR="005A54D8" w:rsidRPr="00D054D7" w:rsidRDefault="005A54D8" w:rsidP="005F5CB2">
      <w:pPr>
        <w:pStyle w:val="a4"/>
        <w:tabs>
          <w:tab w:val="left" w:pos="851"/>
        </w:tabs>
        <w:spacing w:before="0" w:beforeAutospacing="0" w:after="0" w:afterAutospacing="0"/>
        <w:jc w:val="both"/>
        <w:rPr>
          <w:sz w:val="28"/>
          <w:szCs w:val="28"/>
        </w:rPr>
      </w:pPr>
      <w:r w:rsidRPr="00D054D7">
        <w:rPr>
          <w:sz w:val="28"/>
          <w:szCs w:val="28"/>
        </w:rPr>
        <w:t>Таблетки хранятся в специально отведенном месте, желательно по группам: сердечные, обезболивающие, противовоспалительные, мочегонные, гипотензивные и т. д.</w:t>
      </w:r>
    </w:p>
    <w:p w:rsidR="005A54D8" w:rsidRPr="00D054D7" w:rsidRDefault="005A54D8" w:rsidP="005F5CB2">
      <w:pPr>
        <w:pStyle w:val="a4"/>
        <w:tabs>
          <w:tab w:val="left" w:pos="851"/>
        </w:tabs>
        <w:spacing w:before="0" w:beforeAutospacing="0" w:after="0" w:afterAutospacing="0"/>
        <w:jc w:val="both"/>
        <w:rPr>
          <w:sz w:val="28"/>
          <w:szCs w:val="28"/>
        </w:rPr>
      </w:pPr>
      <w:r w:rsidRPr="00D054D7">
        <w:rPr>
          <w:sz w:val="28"/>
          <w:szCs w:val="28"/>
        </w:rPr>
        <w:t>Хранить лекарства отдельно от продуктов, средств гигиены, предметов бытовой химии и недоступном для детей месте. Все лекарственные препараты от действия солнечного света разлагаются и не оказывают лечебного действия.</w:t>
      </w:r>
    </w:p>
    <w:p w:rsidR="005A54D8" w:rsidRPr="00D054D7" w:rsidRDefault="005A54D8" w:rsidP="005F5CB2">
      <w:pPr>
        <w:pStyle w:val="a4"/>
        <w:tabs>
          <w:tab w:val="left" w:pos="851"/>
        </w:tabs>
        <w:spacing w:before="0" w:beforeAutospacing="0" w:after="0" w:afterAutospacing="0"/>
        <w:jc w:val="both"/>
        <w:rPr>
          <w:sz w:val="28"/>
          <w:szCs w:val="28"/>
        </w:rPr>
      </w:pPr>
      <w:r w:rsidRPr="00D054D7">
        <w:rPr>
          <w:sz w:val="28"/>
          <w:szCs w:val="28"/>
        </w:rPr>
        <w:t>Настойки, отвары, свечи хранят в холодильнике, на специально отведенной полочке, подальше от продуктов.</w:t>
      </w:r>
    </w:p>
    <w:p w:rsidR="005A54D8" w:rsidRPr="00D054D7" w:rsidRDefault="005A54D8" w:rsidP="005F5CB2">
      <w:pPr>
        <w:pStyle w:val="a4"/>
        <w:tabs>
          <w:tab w:val="left" w:pos="851"/>
        </w:tabs>
        <w:spacing w:before="0" w:beforeAutospacing="0" w:after="0" w:afterAutospacing="0"/>
        <w:jc w:val="both"/>
        <w:rPr>
          <w:sz w:val="28"/>
          <w:szCs w:val="28"/>
        </w:rPr>
      </w:pPr>
      <w:r w:rsidRPr="00D054D7">
        <w:rPr>
          <w:sz w:val="28"/>
          <w:szCs w:val="28"/>
        </w:rPr>
        <w:t>Перевязочный материал (бинты, вата, лейкопластырь) хранятся в сухом, защищенном от света месте, недоступно для детей.</w:t>
      </w:r>
    </w:p>
    <w:p w:rsidR="005A54D8" w:rsidRPr="00D054D7" w:rsidRDefault="005A54D8" w:rsidP="005F5CB2">
      <w:pPr>
        <w:pStyle w:val="a4"/>
        <w:tabs>
          <w:tab w:val="left" w:pos="851"/>
        </w:tabs>
        <w:spacing w:before="0" w:beforeAutospacing="0" w:after="0" w:afterAutospacing="0"/>
        <w:jc w:val="both"/>
        <w:rPr>
          <w:sz w:val="28"/>
          <w:szCs w:val="28"/>
        </w:rPr>
      </w:pPr>
      <w:r w:rsidRPr="00D054D7">
        <w:rPr>
          <w:sz w:val="28"/>
          <w:szCs w:val="28"/>
        </w:rPr>
        <w:t>Лекарственные препараты с вышедшими сроками годности к употреблению не годны.</w:t>
      </w:r>
    </w:p>
    <w:p w:rsidR="005A54D8" w:rsidRDefault="005A54D8" w:rsidP="005F5CB2">
      <w:pPr>
        <w:spacing w:after="0"/>
        <w:jc w:val="both"/>
        <w:rPr>
          <w:rFonts w:ascii="Times New Roman" w:hAnsi="Times New Roman" w:cs="Times New Roman"/>
          <w:b/>
          <w:sz w:val="28"/>
          <w:szCs w:val="28"/>
        </w:rPr>
      </w:pPr>
    </w:p>
    <w:p w:rsidR="005A54D8" w:rsidRDefault="005A54D8" w:rsidP="005F5CB2">
      <w:pPr>
        <w:spacing w:after="0"/>
        <w:jc w:val="both"/>
        <w:rPr>
          <w:rFonts w:ascii="Times New Roman" w:hAnsi="Times New Roman" w:cs="Times New Roman"/>
          <w:b/>
          <w:sz w:val="28"/>
          <w:szCs w:val="28"/>
        </w:rPr>
      </w:pPr>
    </w:p>
    <w:p w:rsidR="005A54D8" w:rsidRDefault="005A54D8" w:rsidP="005F5CB2">
      <w:pPr>
        <w:spacing w:after="0"/>
        <w:jc w:val="both"/>
        <w:rPr>
          <w:rFonts w:ascii="Times New Roman" w:hAnsi="Times New Roman" w:cs="Times New Roman"/>
          <w:b/>
          <w:sz w:val="28"/>
          <w:szCs w:val="28"/>
        </w:rPr>
      </w:pPr>
    </w:p>
    <w:p w:rsidR="005A54D8" w:rsidRDefault="005A54D8" w:rsidP="005F5CB2">
      <w:pPr>
        <w:spacing w:after="0"/>
        <w:jc w:val="both"/>
        <w:rPr>
          <w:rFonts w:ascii="Times New Roman" w:hAnsi="Times New Roman" w:cs="Times New Roman"/>
          <w:b/>
          <w:sz w:val="28"/>
          <w:szCs w:val="28"/>
        </w:rPr>
      </w:pPr>
    </w:p>
    <w:p w:rsidR="005A54D8" w:rsidRDefault="005A54D8" w:rsidP="005F5CB2">
      <w:pPr>
        <w:spacing w:after="0"/>
        <w:jc w:val="both"/>
        <w:rPr>
          <w:rFonts w:ascii="Times New Roman" w:hAnsi="Times New Roman" w:cs="Times New Roman"/>
          <w:b/>
          <w:sz w:val="28"/>
          <w:szCs w:val="28"/>
        </w:rPr>
      </w:pPr>
    </w:p>
    <w:p w:rsidR="005A54D8" w:rsidRDefault="005A54D8" w:rsidP="005F5CB2">
      <w:pPr>
        <w:spacing w:after="0"/>
        <w:jc w:val="both"/>
        <w:rPr>
          <w:rFonts w:ascii="Times New Roman" w:hAnsi="Times New Roman" w:cs="Times New Roman"/>
          <w:b/>
          <w:sz w:val="28"/>
          <w:szCs w:val="28"/>
        </w:rPr>
      </w:pPr>
    </w:p>
    <w:p w:rsidR="005A54D8" w:rsidRDefault="005A54D8" w:rsidP="005F5CB2">
      <w:pPr>
        <w:spacing w:after="0"/>
        <w:jc w:val="both"/>
        <w:rPr>
          <w:rFonts w:ascii="Times New Roman" w:hAnsi="Times New Roman" w:cs="Times New Roman"/>
          <w:b/>
          <w:sz w:val="28"/>
          <w:szCs w:val="28"/>
        </w:rPr>
      </w:pPr>
    </w:p>
    <w:p w:rsidR="005A54D8" w:rsidRDefault="005A54D8" w:rsidP="005F5CB2">
      <w:pPr>
        <w:spacing w:after="0"/>
        <w:jc w:val="both"/>
        <w:rPr>
          <w:rFonts w:ascii="Times New Roman" w:hAnsi="Times New Roman" w:cs="Times New Roman"/>
          <w:b/>
          <w:sz w:val="28"/>
          <w:szCs w:val="28"/>
        </w:rPr>
      </w:pPr>
    </w:p>
    <w:p w:rsidR="005A54D8" w:rsidRDefault="005A54D8" w:rsidP="005F5CB2">
      <w:pPr>
        <w:spacing w:after="0"/>
        <w:jc w:val="both"/>
        <w:rPr>
          <w:rFonts w:ascii="Times New Roman" w:hAnsi="Times New Roman" w:cs="Times New Roman"/>
          <w:b/>
          <w:sz w:val="28"/>
          <w:szCs w:val="28"/>
        </w:rPr>
      </w:pPr>
    </w:p>
    <w:p w:rsidR="005A54D8" w:rsidRDefault="005A54D8" w:rsidP="005F5CB2">
      <w:pPr>
        <w:spacing w:after="0"/>
        <w:jc w:val="both"/>
        <w:rPr>
          <w:rFonts w:ascii="Times New Roman" w:hAnsi="Times New Roman" w:cs="Times New Roman"/>
          <w:b/>
          <w:sz w:val="28"/>
          <w:szCs w:val="28"/>
        </w:rPr>
      </w:pPr>
    </w:p>
    <w:p w:rsidR="005A54D8" w:rsidRDefault="005A54D8" w:rsidP="005F5CB2">
      <w:pPr>
        <w:spacing w:after="0"/>
        <w:jc w:val="both"/>
        <w:rPr>
          <w:rFonts w:ascii="Times New Roman" w:hAnsi="Times New Roman" w:cs="Times New Roman"/>
          <w:b/>
          <w:sz w:val="28"/>
          <w:szCs w:val="28"/>
        </w:rPr>
      </w:pPr>
    </w:p>
    <w:p w:rsidR="005A54D8" w:rsidRDefault="005A54D8" w:rsidP="005F5CB2">
      <w:pPr>
        <w:spacing w:after="0"/>
        <w:jc w:val="both"/>
        <w:rPr>
          <w:rFonts w:ascii="Times New Roman" w:hAnsi="Times New Roman" w:cs="Times New Roman"/>
          <w:b/>
          <w:sz w:val="28"/>
          <w:szCs w:val="28"/>
        </w:rPr>
      </w:pPr>
    </w:p>
    <w:p w:rsidR="005A54D8" w:rsidRDefault="005A54D8" w:rsidP="005F5CB2">
      <w:pPr>
        <w:spacing w:after="0"/>
        <w:jc w:val="both"/>
        <w:rPr>
          <w:rFonts w:ascii="Times New Roman" w:hAnsi="Times New Roman" w:cs="Times New Roman"/>
          <w:b/>
          <w:sz w:val="28"/>
          <w:szCs w:val="28"/>
        </w:rPr>
      </w:pPr>
    </w:p>
    <w:p w:rsidR="005A54D8" w:rsidRDefault="005A54D8" w:rsidP="005F5CB2">
      <w:pPr>
        <w:spacing w:after="0"/>
        <w:jc w:val="both"/>
        <w:rPr>
          <w:rFonts w:ascii="Times New Roman" w:hAnsi="Times New Roman" w:cs="Times New Roman"/>
          <w:b/>
          <w:sz w:val="28"/>
          <w:szCs w:val="28"/>
        </w:rPr>
      </w:pPr>
    </w:p>
    <w:p w:rsidR="005A54D8" w:rsidRDefault="005A54D8" w:rsidP="005F5CB2">
      <w:pPr>
        <w:spacing w:after="0"/>
        <w:jc w:val="both"/>
        <w:rPr>
          <w:rFonts w:ascii="Times New Roman" w:hAnsi="Times New Roman" w:cs="Times New Roman"/>
          <w:b/>
          <w:sz w:val="28"/>
          <w:szCs w:val="28"/>
        </w:rPr>
      </w:pPr>
    </w:p>
    <w:p w:rsidR="005A54D8" w:rsidRDefault="005A54D8" w:rsidP="005F5CB2">
      <w:pPr>
        <w:spacing w:after="0"/>
        <w:jc w:val="both"/>
        <w:rPr>
          <w:rFonts w:ascii="Times New Roman" w:hAnsi="Times New Roman" w:cs="Times New Roman"/>
          <w:b/>
          <w:sz w:val="28"/>
          <w:szCs w:val="28"/>
        </w:rPr>
      </w:pPr>
    </w:p>
    <w:p w:rsidR="005A54D8" w:rsidRDefault="005A54D8" w:rsidP="005F5CB2">
      <w:pPr>
        <w:spacing w:after="0"/>
        <w:jc w:val="both"/>
        <w:rPr>
          <w:rFonts w:ascii="Times New Roman" w:hAnsi="Times New Roman" w:cs="Times New Roman"/>
          <w:b/>
          <w:sz w:val="28"/>
          <w:szCs w:val="28"/>
        </w:rPr>
      </w:pPr>
    </w:p>
    <w:p w:rsidR="005A54D8" w:rsidRDefault="005A54D8" w:rsidP="005F5CB2">
      <w:pPr>
        <w:spacing w:after="0"/>
        <w:jc w:val="both"/>
        <w:rPr>
          <w:rFonts w:ascii="Times New Roman" w:hAnsi="Times New Roman" w:cs="Times New Roman"/>
          <w:b/>
          <w:sz w:val="28"/>
          <w:szCs w:val="28"/>
        </w:rPr>
      </w:pPr>
    </w:p>
    <w:p w:rsidR="005A54D8" w:rsidRDefault="005A54D8" w:rsidP="005F5CB2">
      <w:pPr>
        <w:spacing w:after="0"/>
        <w:jc w:val="both"/>
        <w:rPr>
          <w:rFonts w:ascii="Times New Roman" w:hAnsi="Times New Roman" w:cs="Times New Roman"/>
          <w:b/>
          <w:sz w:val="28"/>
          <w:szCs w:val="28"/>
        </w:rPr>
      </w:pPr>
    </w:p>
    <w:p w:rsidR="005A54D8" w:rsidRDefault="005A54D8" w:rsidP="005F5CB2">
      <w:pPr>
        <w:spacing w:after="0"/>
        <w:jc w:val="both"/>
        <w:rPr>
          <w:rFonts w:ascii="Times New Roman" w:hAnsi="Times New Roman" w:cs="Times New Roman"/>
          <w:b/>
          <w:sz w:val="28"/>
          <w:szCs w:val="28"/>
        </w:rPr>
      </w:pPr>
    </w:p>
    <w:p w:rsidR="005A54D8" w:rsidRDefault="005A54D8" w:rsidP="005F5CB2">
      <w:pPr>
        <w:spacing w:after="0"/>
        <w:jc w:val="both"/>
        <w:rPr>
          <w:rFonts w:ascii="Times New Roman" w:hAnsi="Times New Roman" w:cs="Times New Roman"/>
          <w:b/>
          <w:sz w:val="28"/>
          <w:szCs w:val="28"/>
        </w:rPr>
      </w:pPr>
      <w:r>
        <w:rPr>
          <w:rFonts w:ascii="Times New Roman" w:hAnsi="Times New Roman" w:cs="Times New Roman"/>
          <w:b/>
          <w:sz w:val="28"/>
          <w:szCs w:val="28"/>
        </w:rPr>
        <w:lastRenderedPageBreak/>
        <w:t>Ургентные состояния в психиатрии</w:t>
      </w:r>
    </w:p>
    <w:p w:rsidR="005A54D8" w:rsidRDefault="005A54D8" w:rsidP="005F5CB2">
      <w:pPr>
        <w:spacing w:after="0"/>
        <w:jc w:val="both"/>
        <w:rPr>
          <w:rFonts w:ascii="Times New Roman" w:hAnsi="Times New Roman" w:cs="Times New Roman"/>
          <w:b/>
          <w:sz w:val="28"/>
          <w:szCs w:val="28"/>
        </w:rPr>
      </w:pPr>
    </w:p>
    <w:p w:rsidR="005A54D8" w:rsidRPr="009D4A0A" w:rsidRDefault="005A54D8" w:rsidP="005F5CB2">
      <w:pPr>
        <w:pStyle w:val="3"/>
        <w:spacing w:before="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1.</w:t>
      </w:r>
      <w:r w:rsidRPr="006B4DF8">
        <w:rPr>
          <w:rFonts w:ascii="Times New Roman" w:hAnsi="Times New Roman" w:cs="Times New Roman"/>
          <w:color w:val="auto"/>
          <w:sz w:val="28"/>
          <w:szCs w:val="28"/>
        </w:rPr>
        <w:t>Отказ от еды в связи с психическими расстройствами</w:t>
      </w:r>
    </w:p>
    <w:p w:rsidR="005A54D8" w:rsidRPr="006B4DF8" w:rsidRDefault="005A54D8" w:rsidP="005F5CB2">
      <w:pPr>
        <w:pStyle w:val="a4"/>
        <w:spacing w:before="0" w:beforeAutospacing="0" w:after="0" w:afterAutospacing="0"/>
        <w:jc w:val="both"/>
        <w:rPr>
          <w:sz w:val="28"/>
          <w:szCs w:val="28"/>
        </w:rPr>
      </w:pPr>
      <w:r w:rsidRPr="006B4DF8">
        <w:rPr>
          <w:sz w:val="28"/>
          <w:szCs w:val="28"/>
        </w:rPr>
        <w:t>Основные  причины:</w:t>
      </w:r>
    </w:p>
    <w:p w:rsidR="005A54D8" w:rsidRPr="006B4DF8" w:rsidRDefault="00081FED" w:rsidP="00081FED">
      <w:pPr>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w:t>
      </w:r>
      <w:r w:rsidR="00600112">
        <w:rPr>
          <w:rFonts w:ascii="Times New Roman" w:hAnsi="Times New Roman" w:cs="Times New Roman"/>
          <w:sz w:val="28"/>
          <w:szCs w:val="28"/>
        </w:rPr>
        <w:t xml:space="preserve">  </w:t>
      </w:r>
      <w:r w:rsidR="005A54D8" w:rsidRPr="006B4DF8">
        <w:rPr>
          <w:rFonts w:ascii="Times New Roman" w:hAnsi="Times New Roman" w:cs="Times New Roman"/>
          <w:sz w:val="28"/>
          <w:szCs w:val="28"/>
        </w:rPr>
        <w:t>Дисморфомания и дисморфофобия</w:t>
      </w:r>
      <w:r w:rsidRPr="00081FED">
        <w:t xml:space="preserve"> </w:t>
      </w:r>
      <w:r>
        <w:rPr>
          <w:rFonts w:ascii="Times New Roman" w:hAnsi="Times New Roman" w:cs="Times New Roman"/>
        </w:rPr>
        <w:t>‒</w:t>
      </w:r>
      <w:r>
        <w:t xml:space="preserve"> </w:t>
      </w:r>
      <w:r w:rsidRPr="00081FED">
        <w:rPr>
          <w:rFonts w:ascii="Times New Roman" w:hAnsi="Times New Roman" w:cs="Times New Roman"/>
          <w:sz w:val="28"/>
          <w:szCs w:val="28"/>
        </w:rPr>
        <w:t xml:space="preserve">патологическая убеждённость в </w:t>
      </w:r>
      <w:r>
        <w:rPr>
          <w:rFonts w:ascii="Times New Roman" w:hAnsi="Times New Roman" w:cs="Times New Roman"/>
          <w:sz w:val="28"/>
          <w:szCs w:val="28"/>
        </w:rPr>
        <w:t xml:space="preserve"> </w:t>
      </w:r>
      <w:r w:rsidRPr="00081FED">
        <w:rPr>
          <w:rFonts w:ascii="Times New Roman" w:hAnsi="Times New Roman" w:cs="Times New Roman"/>
          <w:sz w:val="28"/>
          <w:szCs w:val="28"/>
        </w:rPr>
        <w:t>наличии мнимого физического недостатка</w:t>
      </w:r>
      <w:r w:rsidR="005A54D8" w:rsidRPr="006B4DF8">
        <w:rPr>
          <w:rFonts w:ascii="Times New Roman" w:hAnsi="Times New Roman" w:cs="Times New Roman"/>
          <w:sz w:val="28"/>
          <w:szCs w:val="28"/>
        </w:rPr>
        <w:t xml:space="preserve"> (особенно у молодых девушек)</w:t>
      </w:r>
    </w:p>
    <w:p w:rsidR="005A54D8" w:rsidRPr="006B4DF8" w:rsidRDefault="00081FED" w:rsidP="00081FED">
      <w:pPr>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 xml:space="preserve">‒   </w:t>
      </w:r>
      <w:r w:rsidR="005A54D8" w:rsidRPr="006B4DF8">
        <w:rPr>
          <w:rFonts w:ascii="Times New Roman" w:hAnsi="Times New Roman" w:cs="Times New Roman"/>
          <w:sz w:val="28"/>
          <w:szCs w:val="28"/>
        </w:rPr>
        <w:t>Тяжелая или среднетяжелая депрессия</w:t>
      </w:r>
    </w:p>
    <w:p w:rsidR="005A54D8" w:rsidRPr="006B4DF8" w:rsidRDefault="00081FED" w:rsidP="00081FED">
      <w:pPr>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 xml:space="preserve">‒    </w:t>
      </w:r>
      <w:r w:rsidR="005A54D8" w:rsidRPr="006B4DF8">
        <w:rPr>
          <w:rFonts w:ascii="Times New Roman" w:hAnsi="Times New Roman" w:cs="Times New Roman"/>
          <w:sz w:val="28"/>
          <w:szCs w:val="28"/>
        </w:rPr>
        <w:t>Бред отравления, обонятельные и вкусовые галлюцинации</w:t>
      </w:r>
    </w:p>
    <w:p w:rsidR="005A54D8" w:rsidRPr="006B4DF8" w:rsidRDefault="00081FED" w:rsidP="00081FED">
      <w:pPr>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 xml:space="preserve">‒    </w:t>
      </w:r>
      <w:r w:rsidR="005A54D8" w:rsidRPr="006B4DF8">
        <w:rPr>
          <w:rFonts w:ascii="Times New Roman" w:hAnsi="Times New Roman" w:cs="Times New Roman"/>
          <w:sz w:val="28"/>
          <w:szCs w:val="28"/>
        </w:rPr>
        <w:t>Относительные причины:</w:t>
      </w:r>
    </w:p>
    <w:p w:rsidR="005A54D8" w:rsidRPr="006B4DF8" w:rsidRDefault="005A54D8" w:rsidP="005F5CB2">
      <w:pPr>
        <w:pStyle w:val="a4"/>
        <w:spacing w:before="0" w:beforeAutospacing="0" w:after="0" w:afterAutospacing="0"/>
        <w:ind w:left="567" w:hanging="141"/>
        <w:jc w:val="both"/>
        <w:rPr>
          <w:sz w:val="28"/>
          <w:szCs w:val="28"/>
        </w:rPr>
      </w:pPr>
      <w:r>
        <w:rPr>
          <w:sz w:val="28"/>
          <w:szCs w:val="28"/>
        </w:rPr>
        <w:t xml:space="preserve">1) </w:t>
      </w:r>
      <w:r w:rsidRPr="006B4DF8">
        <w:rPr>
          <w:sz w:val="28"/>
          <w:szCs w:val="28"/>
        </w:rPr>
        <w:t xml:space="preserve">беспомощность больного при слабоумии и отсутствии надлежащего ухода – </w:t>
      </w:r>
      <w:r>
        <w:rPr>
          <w:sz w:val="28"/>
          <w:szCs w:val="28"/>
        </w:rPr>
        <w:t xml:space="preserve"> </w:t>
      </w:r>
      <w:r w:rsidRPr="006B4DF8">
        <w:rPr>
          <w:sz w:val="28"/>
          <w:szCs w:val="28"/>
        </w:rPr>
        <w:t>невозможность приобрести и приготовить пищу;</w:t>
      </w:r>
    </w:p>
    <w:p w:rsidR="005A54D8" w:rsidRPr="006B4DF8" w:rsidRDefault="005A54D8" w:rsidP="005F5CB2">
      <w:pPr>
        <w:pStyle w:val="a4"/>
        <w:spacing w:before="0" w:beforeAutospacing="0" w:after="0" w:afterAutospacing="0"/>
        <w:ind w:firstLine="426"/>
        <w:jc w:val="both"/>
        <w:rPr>
          <w:sz w:val="28"/>
          <w:szCs w:val="28"/>
        </w:rPr>
      </w:pPr>
      <w:r>
        <w:rPr>
          <w:sz w:val="28"/>
          <w:szCs w:val="28"/>
        </w:rPr>
        <w:t xml:space="preserve">2) </w:t>
      </w:r>
      <w:r w:rsidRPr="006B4DF8">
        <w:rPr>
          <w:sz w:val="28"/>
          <w:szCs w:val="28"/>
        </w:rPr>
        <w:t>беспомощность при кататоническом ступоре</w:t>
      </w:r>
      <w:r>
        <w:rPr>
          <w:sz w:val="28"/>
          <w:szCs w:val="28"/>
        </w:rPr>
        <w:t>.</w:t>
      </w:r>
    </w:p>
    <w:p w:rsidR="005A54D8" w:rsidRPr="006B4DF8" w:rsidRDefault="005A54D8" w:rsidP="005F5CB2">
      <w:pPr>
        <w:pStyle w:val="a4"/>
        <w:spacing w:before="0" w:beforeAutospacing="0" w:after="0" w:afterAutospacing="0"/>
        <w:jc w:val="both"/>
        <w:rPr>
          <w:sz w:val="28"/>
          <w:szCs w:val="28"/>
        </w:rPr>
      </w:pPr>
      <w:r w:rsidRPr="006B4DF8">
        <w:rPr>
          <w:b/>
          <w:bCs/>
          <w:sz w:val="28"/>
          <w:szCs w:val="28"/>
        </w:rPr>
        <w:t>Признаки отказа от еды:</w:t>
      </w:r>
    </w:p>
    <w:p w:rsidR="005A54D8" w:rsidRPr="006B4DF8" w:rsidRDefault="005A54D8" w:rsidP="005F5CB2">
      <w:pPr>
        <w:numPr>
          <w:ilvl w:val="0"/>
          <w:numId w:val="12"/>
        </w:numPr>
        <w:spacing w:after="0" w:line="240" w:lineRule="auto"/>
        <w:jc w:val="both"/>
        <w:rPr>
          <w:rFonts w:ascii="Times New Roman" w:hAnsi="Times New Roman" w:cs="Times New Roman"/>
          <w:sz w:val="28"/>
          <w:szCs w:val="28"/>
        </w:rPr>
      </w:pPr>
      <w:r w:rsidRPr="006B4DF8">
        <w:rPr>
          <w:rFonts w:ascii="Times New Roman" w:hAnsi="Times New Roman" w:cs="Times New Roman"/>
          <w:sz w:val="28"/>
          <w:szCs w:val="28"/>
        </w:rPr>
        <w:t>Характерное поведение больного - при депрессии, бреде отравления, обонятельных и вкусовых галлюцинациях – такие больные редко диссимулируют</w:t>
      </w:r>
      <w:r w:rsidR="00C0516F">
        <w:rPr>
          <w:rFonts w:ascii="Times New Roman" w:hAnsi="Times New Roman" w:cs="Times New Roman"/>
          <w:sz w:val="28"/>
          <w:szCs w:val="28"/>
        </w:rPr>
        <w:t xml:space="preserve"> (сознательно скрывают)</w:t>
      </w:r>
      <w:r w:rsidRPr="006B4DF8">
        <w:rPr>
          <w:rFonts w:ascii="Times New Roman" w:hAnsi="Times New Roman" w:cs="Times New Roman"/>
          <w:sz w:val="28"/>
          <w:szCs w:val="28"/>
        </w:rPr>
        <w:t xml:space="preserve"> отказ от пищи</w:t>
      </w:r>
    </w:p>
    <w:p w:rsidR="005A54D8" w:rsidRDefault="005A54D8" w:rsidP="005F5CB2">
      <w:pPr>
        <w:numPr>
          <w:ilvl w:val="0"/>
          <w:numId w:val="12"/>
        </w:numPr>
        <w:spacing w:after="0" w:line="240" w:lineRule="auto"/>
        <w:jc w:val="both"/>
        <w:rPr>
          <w:rFonts w:ascii="Times New Roman" w:hAnsi="Times New Roman" w:cs="Times New Roman"/>
          <w:sz w:val="28"/>
          <w:szCs w:val="28"/>
        </w:rPr>
      </w:pPr>
      <w:r w:rsidRPr="006B4DF8">
        <w:rPr>
          <w:rFonts w:ascii="Times New Roman" w:hAnsi="Times New Roman" w:cs="Times New Roman"/>
          <w:sz w:val="28"/>
          <w:szCs w:val="28"/>
        </w:rPr>
        <w:t>Прогрессирующее снижение массы тела, исчезновение menses у молодых девушек при отсутствии тяжело</w:t>
      </w:r>
      <w:r>
        <w:rPr>
          <w:rFonts w:ascii="Times New Roman" w:hAnsi="Times New Roman" w:cs="Times New Roman"/>
          <w:sz w:val="28"/>
          <w:szCs w:val="28"/>
        </w:rPr>
        <w:t>го соматического заболевания</w:t>
      </w:r>
    </w:p>
    <w:p w:rsidR="005A54D8" w:rsidRPr="006B4DF8" w:rsidRDefault="005A54D8" w:rsidP="005F5CB2">
      <w:pPr>
        <w:numPr>
          <w:ilvl w:val="0"/>
          <w:numId w:val="1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В</w:t>
      </w:r>
      <w:r w:rsidRPr="006B4DF8">
        <w:rPr>
          <w:rFonts w:ascii="Times New Roman" w:hAnsi="Times New Roman" w:cs="Times New Roman"/>
          <w:sz w:val="28"/>
          <w:szCs w:val="28"/>
        </w:rPr>
        <w:t>ажный, часто единственный признак для больных с дисморфоманией</w:t>
      </w:r>
      <w:r w:rsidR="00600112">
        <w:rPr>
          <w:rFonts w:ascii="Times New Roman" w:hAnsi="Times New Roman" w:cs="Times New Roman"/>
          <w:sz w:val="28"/>
          <w:szCs w:val="28"/>
        </w:rPr>
        <w:t xml:space="preserve">, что </w:t>
      </w:r>
      <w:r w:rsidRPr="006B4DF8">
        <w:rPr>
          <w:rFonts w:ascii="Times New Roman" w:hAnsi="Times New Roman" w:cs="Times New Roman"/>
          <w:sz w:val="28"/>
          <w:szCs w:val="28"/>
        </w:rPr>
        <w:t>они всегда диссимулируют отказ от еды.</w:t>
      </w:r>
    </w:p>
    <w:p w:rsidR="005A54D8" w:rsidRPr="006B4DF8" w:rsidRDefault="005A54D8" w:rsidP="005F5CB2">
      <w:pPr>
        <w:numPr>
          <w:ilvl w:val="0"/>
          <w:numId w:val="12"/>
        </w:numPr>
        <w:spacing w:after="0" w:line="240" w:lineRule="auto"/>
        <w:jc w:val="both"/>
        <w:rPr>
          <w:rFonts w:ascii="Times New Roman" w:hAnsi="Times New Roman" w:cs="Times New Roman"/>
          <w:sz w:val="28"/>
          <w:szCs w:val="28"/>
        </w:rPr>
      </w:pPr>
      <w:r w:rsidRPr="006B4DF8">
        <w:rPr>
          <w:rFonts w:ascii="Times New Roman" w:hAnsi="Times New Roman" w:cs="Times New Roman"/>
          <w:sz w:val="28"/>
          <w:szCs w:val="28"/>
        </w:rPr>
        <w:t>Снижение массы тела и появление признаков истощения у одиноких пожилых больных</w:t>
      </w:r>
    </w:p>
    <w:p w:rsidR="005A54D8" w:rsidRPr="006B4DF8" w:rsidRDefault="005A54D8" w:rsidP="005F5CB2">
      <w:pPr>
        <w:pStyle w:val="a4"/>
        <w:spacing w:before="0" w:beforeAutospacing="0" w:after="0" w:afterAutospacing="0"/>
        <w:jc w:val="both"/>
        <w:rPr>
          <w:sz w:val="28"/>
          <w:szCs w:val="28"/>
        </w:rPr>
      </w:pPr>
      <w:r w:rsidRPr="006B4DF8">
        <w:rPr>
          <w:b/>
          <w:bCs/>
          <w:sz w:val="28"/>
          <w:szCs w:val="28"/>
        </w:rPr>
        <w:t>Важные  особенности:</w:t>
      </w:r>
    </w:p>
    <w:p w:rsidR="005A54D8" w:rsidRPr="006B4DF8" w:rsidRDefault="005A54D8" w:rsidP="00B137DE">
      <w:pPr>
        <w:numPr>
          <w:ilvl w:val="0"/>
          <w:numId w:val="13"/>
        </w:numPr>
        <w:spacing w:after="0" w:line="240" w:lineRule="auto"/>
        <w:jc w:val="both"/>
        <w:rPr>
          <w:rFonts w:ascii="Times New Roman" w:hAnsi="Times New Roman" w:cs="Times New Roman"/>
          <w:sz w:val="28"/>
          <w:szCs w:val="28"/>
        </w:rPr>
      </w:pPr>
      <w:r w:rsidRPr="006B4DF8">
        <w:rPr>
          <w:rFonts w:ascii="Times New Roman" w:hAnsi="Times New Roman" w:cs="Times New Roman"/>
          <w:sz w:val="28"/>
          <w:szCs w:val="28"/>
        </w:rPr>
        <w:t>Нарастающее снижение массы тела с развитием истощения должно вызывать у врача онкологическую настороженность, настороженность в отношении депрессии и деменции (особенно у пациентов пожилого и среднего возраста), а так же настороженность в отношении дисморфомании</w:t>
      </w:r>
      <w:r w:rsidR="00B137DE">
        <w:rPr>
          <w:rFonts w:ascii="Times New Roman" w:hAnsi="Times New Roman" w:cs="Times New Roman"/>
          <w:sz w:val="28"/>
          <w:szCs w:val="28"/>
        </w:rPr>
        <w:t xml:space="preserve"> </w:t>
      </w:r>
      <w:r w:rsidRPr="006B4DF8">
        <w:rPr>
          <w:rFonts w:ascii="Times New Roman" w:hAnsi="Times New Roman" w:cs="Times New Roman"/>
          <w:sz w:val="28"/>
          <w:szCs w:val="28"/>
        </w:rPr>
        <w:t>(молодые пациенты, чаще женщины)</w:t>
      </w:r>
    </w:p>
    <w:p w:rsidR="005A54D8" w:rsidRPr="006B4DF8" w:rsidRDefault="005A54D8" w:rsidP="005F5CB2">
      <w:pPr>
        <w:numPr>
          <w:ilvl w:val="0"/>
          <w:numId w:val="13"/>
        </w:numPr>
        <w:spacing w:after="0" w:line="240" w:lineRule="auto"/>
        <w:jc w:val="both"/>
        <w:rPr>
          <w:rFonts w:ascii="Times New Roman" w:hAnsi="Times New Roman" w:cs="Times New Roman"/>
          <w:sz w:val="28"/>
          <w:szCs w:val="28"/>
        </w:rPr>
      </w:pPr>
      <w:r w:rsidRPr="006B4DF8">
        <w:rPr>
          <w:rFonts w:ascii="Times New Roman" w:hAnsi="Times New Roman" w:cs="Times New Roman"/>
          <w:sz w:val="28"/>
          <w:szCs w:val="28"/>
        </w:rPr>
        <w:t>Истощенные больные с дисморфоманией часто сохраняют достаточно высокий уровень активности (ходят на работу и учёбу) и погибают внезапно на фоне нарушений ритма сердца (электролитные расстройства и дистрофические изменения в миокарде усугубля</w:t>
      </w:r>
      <w:r w:rsidR="00C0516F">
        <w:rPr>
          <w:rFonts w:ascii="Times New Roman" w:hAnsi="Times New Roman" w:cs="Times New Roman"/>
          <w:sz w:val="28"/>
          <w:szCs w:val="28"/>
        </w:rPr>
        <w:t>ются постоянным приёмом пациентами</w:t>
      </w:r>
      <w:r w:rsidRPr="006B4DF8">
        <w:rPr>
          <w:rFonts w:ascii="Times New Roman" w:hAnsi="Times New Roman" w:cs="Times New Roman"/>
          <w:sz w:val="28"/>
          <w:szCs w:val="28"/>
        </w:rPr>
        <w:t xml:space="preserve"> слабительных и мочегонных с целью похудания)</w:t>
      </w:r>
    </w:p>
    <w:p w:rsidR="005A54D8" w:rsidRPr="006B4DF8" w:rsidRDefault="005A54D8" w:rsidP="005F5CB2">
      <w:pPr>
        <w:pStyle w:val="a4"/>
        <w:spacing w:before="0" w:beforeAutospacing="0" w:after="0" w:afterAutospacing="0"/>
        <w:jc w:val="both"/>
        <w:rPr>
          <w:sz w:val="28"/>
          <w:szCs w:val="28"/>
        </w:rPr>
      </w:pPr>
      <w:r w:rsidRPr="006B4DF8">
        <w:rPr>
          <w:b/>
          <w:bCs/>
          <w:sz w:val="28"/>
          <w:szCs w:val="28"/>
        </w:rPr>
        <w:t>Неотложная  помощь:</w:t>
      </w:r>
    </w:p>
    <w:p w:rsidR="005A54D8" w:rsidRPr="00086D29" w:rsidRDefault="005A54D8" w:rsidP="00086D29">
      <w:pPr>
        <w:pStyle w:val="a4"/>
        <w:spacing w:before="0" w:beforeAutospacing="0" w:after="0" w:afterAutospacing="0"/>
        <w:jc w:val="both"/>
        <w:rPr>
          <w:sz w:val="28"/>
          <w:szCs w:val="28"/>
        </w:rPr>
      </w:pPr>
      <w:r>
        <w:rPr>
          <w:sz w:val="28"/>
          <w:szCs w:val="28"/>
        </w:rPr>
        <w:t xml:space="preserve">         1)</w:t>
      </w:r>
      <w:r w:rsidR="00B137DE">
        <w:rPr>
          <w:sz w:val="28"/>
          <w:szCs w:val="28"/>
        </w:rPr>
        <w:t xml:space="preserve"> </w:t>
      </w:r>
      <w:r w:rsidRPr="006B4DF8">
        <w:rPr>
          <w:sz w:val="28"/>
          <w:szCs w:val="28"/>
        </w:rPr>
        <w:t xml:space="preserve">При тяжелом истощении (особенно при развитии осложнений) – госпитализация в реанимационное отделение или ПСО, обследование и </w:t>
      </w:r>
      <w:r w:rsidRPr="00C27CEB">
        <w:rPr>
          <w:b/>
          <w:sz w:val="28"/>
          <w:szCs w:val="28"/>
        </w:rPr>
        <w:t>налаживание парентерального питания</w:t>
      </w:r>
      <w:r w:rsidRPr="006B4DF8">
        <w:rPr>
          <w:sz w:val="28"/>
          <w:szCs w:val="28"/>
        </w:rPr>
        <w:t>:</w:t>
      </w:r>
      <w:r>
        <w:rPr>
          <w:sz w:val="28"/>
          <w:szCs w:val="28"/>
        </w:rPr>
        <w:t xml:space="preserve"> п</w:t>
      </w:r>
      <w:r w:rsidRPr="006B4DF8">
        <w:rPr>
          <w:sz w:val="28"/>
          <w:szCs w:val="28"/>
        </w:rPr>
        <w:t>ровести биохимический и клинический анализ крови (уровень глюкозы и электролитов, гематокрит, общий белок) – важно для адекватного лечения</w:t>
      </w:r>
      <w:r w:rsidR="00D00621">
        <w:rPr>
          <w:sz w:val="28"/>
          <w:szCs w:val="28"/>
        </w:rPr>
        <w:t>,</w:t>
      </w:r>
      <w:r w:rsidRPr="006B4DF8">
        <w:rPr>
          <w:sz w:val="28"/>
          <w:szCs w:val="28"/>
        </w:rPr>
        <w:t xml:space="preserve"> так как гипогликемия может сочетаться с гипергидратацией («голодные» отёки) или дегидратацией (приём мочегонных и слабительных с целью «похудания»). Так же возможны разнонаправленные сдвиги в электролитном обмене, что важно учитывать в процессе инфузионной терапии.</w:t>
      </w:r>
    </w:p>
    <w:p w:rsidR="005A54D8" w:rsidRDefault="005A54D8" w:rsidP="00B137DE">
      <w:pPr>
        <w:pStyle w:val="a4"/>
        <w:spacing w:before="0" w:beforeAutospacing="0" w:after="0" w:afterAutospacing="0"/>
        <w:ind w:left="2145"/>
        <w:rPr>
          <w:b/>
          <w:sz w:val="28"/>
          <w:szCs w:val="28"/>
        </w:rPr>
      </w:pPr>
      <w:r w:rsidRPr="001B5EB1">
        <w:rPr>
          <w:b/>
          <w:sz w:val="28"/>
          <w:szCs w:val="28"/>
        </w:rPr>
        <w:lastRenderedPageBreak/>
        <w:t>Алгоритмы кормления пациента при отказе от еды</w:t>
      </w:r>
    </w:p>
    <w:p w:rsidR="005A54D8" w:rsidRDefault="005A54D8" w:rsidP="005F5CB2">
      <w:pPr>
        <w:pStyle w:val="a4"/>
        <w:spacing w:before="0" w:beforeAutospacing="0" w:after="0" w:afterAutospacing="0"/>
        <w:ind w:left="2145"/>
        <w:jc w:val="both"/>
        <w:rPr>
          <w:b/>
          <w:sz w:val="28"/>
          <w:szCs w:val="28"/>
        </w:rPr>
      </w:pPr>
    </w:p>
    <w:p w:rsidR="005A54D8" w:rsidRDefault="005A54D8" w:rsidP="005F5CB2">
      <w:pPr>
        <w:pStyle w:val="a4"/>
        <w:spacing w:before="0" w:beforeAutospacing="0" w:after="0" w:afterAutospacing="0"/>
        <w:jc w:val="both"/>
        <w:rPr>
          <w:sz w:val="28"/>
          <w:szCs w:val="28"/>
        </w:rPr>
      </w:pPr>
      <w:r w:rsidRPr="004D2A61">
        <w:rPr>
          <w:sz w:val="28"/>
          <w:szCs w:val="28"/>
          <w:u w:val="single"/>
        </w:rPr>
        <w:t>Показания</w:t>
      </w:r>
      <w:r w:rsidRPr="0043270B">
        <w:rPr>
          <w:sz w:val="28"/>
          <w:szCs w:val="28"/>
          <w:u w:val="single"/>
        </w:rPr>
        <w:t>:</w:t>
      </w:r>
      <w:r w:rsidRPr="0040675C">
        <w:rPr>
          <w:sz w:val="28"/>
          <w:szCs w:val="28"/>
        </w:rPr>
        <w:t xml:space="preserve"> </w:t>
      </w:r>
      <w:r w:rsidRPr="0043270B">
        <w:rPr>
          <w:sz w:val="28"/>
          <w:szCs w:val="28"/>
        </w:rPr>
        <w:t>отказ от приема пищи</w:t>
      </w:r>
      <w:r>
        <w:rPr>
          <w:sz w:val="28"/>
          <w:szCs w:val="28"/>
        </w:rPr>
        <w:t xml:space="preserve"> (депрессия, бред отравления, ипохондрический бред, слуховые галлюцинации – голоса запрещают есть, обонятельные галлюцинации, суицидальные попытки.</w:t>
      </w:r>
    </w:p>
    <w:p w:rsidR="005A54D8" w:rsidRDefault="005A54D8" w:rsidP="005F5CB2">
      <w:pPr>
        <w:pStyle w:val="a4"/>
        <w:spacing w:before="0" w:beforeAutospacing="0" w:after="0" w:afterAutospacing="0"/>
        <w:jc w:val="both"/>
        <w:rPr>
          <w:sz w:val="28"/>
          <w:szCs w:val="28"/>
        </w:rPr>
      </w:pPr>
      <w:r w:rsidRPr="0043270B">
        <w:rPr>
          <w:sz w:val="28"/>
          <w:szCs w:val="28"/>
          <w:u w:val="single"/>
        </w:rPr>
        <w:t>Оснащение</w:t>
      </w:r>
      <w:r w:rsidRPr="003F4429">
        <w:rPr>
          <w:sz w:val="28"/>
          <w:szCs w:val="28"/>
        </w:rPr>
        <w:t>:</w:t>
      </w:r>
      <w:r>
        <w:rPr>
          <w:sz w:val="28"/>
          <w:szCs w:val="28"/>
        </w:rPr>
        <w:t xml:space="preserve"> шприцы, иглы, зонд, воронка, вазелин, инсулин, глюкоза.</w:t>
      </w:r>
    </w:p>
    <w:p w:rsidR="005A54D8" w:rsidRDefault="005A54D8" w:rsidP="005F5CB2">
      <w:pPr>
        <w:pStyle w:val="a4"/>
        <w:spacing w:before="0" w:beforeAutospacing="0" w:after="0" w:afterAutospacing="0"/>
        <w:jc w:val="both"/>
        <w:rPr>
          <w:sz w:val="28"/>
          <w:szCs w:val="28"/>
        </w:rPr>
      </w:pPr>
      <w:r w:rsidRPr="00ED07CD">
        <w:rPr>
          <w:sz w:val="28"/>
          <w:szCs w:val="28"/>
          <w:u w:val="single"/>
        </w:rPr>
        <w:t>Обязательные условия</w:t>
      </w:r>
      <w:r w:rsidRPr="00842F60">
        <w:rPr>
          <w:sz w:val="28"/>
          <w:szCs w:val="28"/>
        </w:rPr>
        <w:t>:</w:t>
      </w:r>
      <w:r>
        <w:rPr>
          <w:sz w:val="28"/>
          <w:szCs w:val="28"/>
        </w:rPr>
        <w:t xml:space="preserve"> жидкость должна быть жидкой и негорячей</w:t>
      </w:r>
      <w:r w:rsidRPr="00842F60">
        <w:rPr>
          <w:sz w:val="28"/>
          <w:szCs w:val="28"/>
        </w:rPr>
        <w:t>;</w:t>
      </w:r>
      <w:r>
        <w:rPr>
          <w:sz w:val="28"/>
          <w:szCs w:val="28"/>
        </w:rPr>
        <w:t xml:space="preserve"> кормить необходимо часто, маленькими порциями, с перерывами.</w:t>
      </w:r>
    </w:p>
    <w:p w:rsidR="005A54D8" w:rsidRDefault="005A54D8" w:rsidP="005F5CB2">
      <w:pPr>
        <w:pStyle w:val="a4"/>
        <w:spacing w:before="0" w:beforeAutospacing="0" w:after="0" w:afterAutospacing="0"/>
        <w:jc w:val="both"/>
        <w:rPr>
          <w:sz w:val="28"/>
          <w:szCs w:val="28"/>
        </w:rPr>
      </w:pPr>
      <w:r w:rsidRPr="00842F60">
        <w:rPr>
          <w:sz w:val="28"/>
          <w:szCs w:val="28"/>
          <w:u w:val="single"/>
        </w:rPr>
        <w:t>Алгоритм действий</w:t>
      </w:r>
      <w:r w:rsidRPr="00842F60">
        <w:rPr>
          <w:sz w:val="28"/>
          <w:szCs w:val="28"/>
        </w:rPr>
        <w:t>:</w:t>
      </w:r>
      <w:r>
        <w:rPr>
          <w:sz w:val="28"/>
          <w:szCs w:val="28"/>
        </w:rPr>
        <w:t xml:space="preserve"> </w:t>
      </w:r>
    </w:p>
    <w:p w:rsidR="005A54D8" w:rsidRDefault="005A54D8" w:rsidP="005F5CB2">
      <w:pPr>
        <w:pStyle w:val="a4"/>
        <w:spacing w:before="0" w:beforeAutospacing="0" w:after="0" w:afterAutospacing="0"/>
        <w:jc w:val="both"/>
        <w:rPr>
          <w:sz w:val="28"/>
          <w:szCs w:val="28"/>
        </w:rPr>
      </w:pPr>
      <w:r>
        <w:rPr>
          <w:sz w:val="28"/>
          <w:szCs w:val="28"/>
        </w:rPr>
        <w:t>1.Выяснить мотивы голодания.</w:t>
      </w:r>
    </w:p>
    <w:p w:rsidR="005A54D8" w:rsidRPr="00842F60" w:rsidRDefault="005A54D8" w:rsidP="005F5CB2">
      <w:pPr>
        <w:pStyle w:val="a4"/>
        <w:spacing w:before="0" w:beforeAutospacing="0" w:after="0" w:afterAutospacing="0"/>
        <w:jc w:val="both"/>
        <w:rPr>
          <w:sz w:val="28"/>
          <w:szCs w:val="28"/>
          <w:u w:val="single"/>
        </w:rPr>
      </w:pPr>
      <w:r>
        <w:rPr>
          <w:sz w:val="28"/>
          <w:szCs w:val="28"/>
        </w:rPr>
        <w:t>2.Попытаться уговорить пациента принять пищу, покормить с ложки.</w:t>
      </w:r>
    </w:p>
    <w:p w:rsidR="005A54D8" w:rsidRDefault="005A54D8" w:rsidP="005F5CB2">
      <w:pPr>
        <w:pStyle w:val="a4"/>
        <w:spacing w:before="0" w:beforeAutospacing="0" w:after="0" w:afterAutospacing="0"/>
        <w:jc w:val="both"/>
        <w:rPr>
          <w:sz w:val="28"/>
          <w:szCs w:val="28"/>
        </w:rPr>
      </w:pPr>
      <w:r w:rsidRPr="00842F60">
        <w:rPr>
          <w:sz w:val="28"/>
          <w:szCs w:val="28"/>
          <w:u w:val="single"/>
        </w:rPr>
        <w:t>По назначению врача</w:t>
      </w:r>
      <w:r w:rsidRPr="005A54D8">
        <w:rPr>
          <w:sz w:val="28"/>
          <w:szCs w:val="28"/>
        </w:rPr>
        <w:t>:</w:t>
      </w:r>
    </w:p>
    <w:p w:rsidR="005A54D8" w:rsidRDefault="005A54D8" w:rsidP="005F5CB2">
      <w:pPr>
        <w:pStyle w:val="a4"/>
        <w:spacing w:before="0" w:beforeAutospacing="0" w:after="0" w:afterAutospacing="0"/>
        <w:jc w:val="both"/>
        <w:rPr>
          <w:sz w:val="28"/>
          <w:szCs w:val="28"/>
        </w:rPr>
      </w:pPr>
      <w:r>
        <w:rPr>
          <w:sz w:val="28"/>
          <w:szCs w:val="28"/>
        </w:rPr>
        <w:t>1.Ввести подкожно 4-8 ЕД инсулина для усиления чувства голода.</w:t>
      </w:r>
    </w:p>
    <w:p w:rsidR="005A54D8" w:rsidRDefault="005A54D8" w:rsidP="005F5CB2">
      <w:pPr>
        <w:pStyle w:val="a4"/>
        <w:spacing w:before="0" w:beforeAutospacing="0" w:after="0" w:afterAutospacing="0"/>
        <w:jc w:val="both"/>
        <w:rPr>
          <w:sz w:val="28"/>
          <w:szCs w:val="28"/>
        </w:rPr>
      </w:pPr>
      <w:r w:rsidRPr="00842F60">
        <w:rPr>
          <w:sz w:val="28"/>
          <w:szCs w:val="28"/>
        </w:rPr>
        <w:t>2.</w:t>
      </w:r>
      <w:r>
        <w:rPr>
          <w:sz w:val="28"/>
          <w:szCs w:val="28"/>
        </w:rPr>
        <w:t>Ввести в</w:t>
      </w:r>
      <w:r w:rsidRPr="00842F60">
        <w:rPr>
          <w:sz w:val="28"/>
          <w:szCs w:val="28"/>
        </w:rPr>
        <w:t>/</w:t>
      </w:r>
      <w:r w:rsidR="00D00621">
        <w:rPr>
          <w:sz w:val="28"/>
          <w:szCs w:val="28"/>
        </w:rPr>
        <w:t>в р-</w:t>
      </w:r>
      <w:r w:rsidR="0076268C">
        <w:rPr>
          <w:sz w:val="28"/>
          <w:szCs w:val="28"/>
        </w:rPr>
        <w:t xml:space="preserve">р глюкозы 40% </w:t>
      </w:r>
      <w:r>
        <w:rPr>
          <w:sz w:val="28"/>
          <w:szCs w:val="28"/>
        </w:rPr>
        <w:t>-</w:t>
      </w:r>
      <w:r w:rsidR="0076268C">
        <w:rPr>
          <w:sz w:val="28"/>
          <w:szCs w:val="28"/>
        </w:rPr>
        <w:t xml:space="preserve"> </w:t>
      </w:r>
      <w:r>
        <w:rPr>
          <w:sz w:val="28"/>
          <w:szCs w:val="28"/>
        </w:rPr>
        <w:t>20 мл, если в течение 1-2 часов после инъекции пациента не удалось накормить.</w:t>
      </w:r>
    </w:p>
    <w:p w:rsidR="005A54D8" w:rsidRDefault="005A54D8" w:rsidP="005F5CB2">
      <w:pPr>
        <w:pStyle w:val="a4"/>
        <w:spacing w:before="0" w:beforeAutospacing="0" w:after="0" w:afterAutospacing="0"/>
        <w:jc w:val="both"/>
        <w:rPr>
          <w:sz w:val="28"/>
          <w:szCs w:val="28"/>
        </w:rPr>
      </w:pPr>
      <w:r>
        <w:rPr>
          <w:sz w:val="28"/>
          <w:szCs w:val="28"/>
        </w:rPr>
        <w:t>3.Кормить пациента через зонд при отсутствии эффекта от медикаментозных средств</w:t>
      </w:r>
      <w:r w:rsidRPr="007C2986">
        <w:rPr>
          <w:sz w:val="28"/>
          <w:szCs w:val="28"/>
        </w:rPr>
        <w:t>:</w:t>
      </w:r>
    </w:p>
    <w:p w:rsidR="005A54D8" w:rsidRDefault="005A54D8" w:rsidP="005F5CB2">
      <w:pPr>
        <w:pStyle w:val="a4"/>
        <w:spacing w:before="0" w:beforeAutospacing="0" w:after="0" w:afterAutospacing="0"/>
        <w:jc w:val="both"/>
        <w:rPr>
          <w:sz w:val="28"/>
          <w:szCs w:val="28"/>
        </w:rPr>
      </w:pPr>
      <w:r>
        <w:rPr>
          <w:sz w:val="28"/>
          <w:szCs w:val="28"/>
        </w:rPr>
        <w:t>-смазать зонд вазелином для профилактики травматизации слизистой</w:t>
      </w:r>
      <w:r w:rsidRPr="007C2986">
        <w:rPr>
          <w:sz w:val="28"/>
          <w:szCs w:val="28"/>
        </w:rPr>
        <w:t>;</w:t>
      </w:r>
    </w:p>
    <w:p w:rsidR="005A54D8" w:rsidRDefault="005A54D8" w:rsidP="005F5CB2">
      <w:pPr>
        <w:pStyle w:val="a4"/>
        <w:spacing w:before="0" w:beforeAutospacing="0" w:after="0" w:afterAutospacing="0"/>
        <w:jc w:val="both"/>
        <w:rPr>
          <w:sz w:val="28"/>
          <w:szCs w:val="28"/>
        </w:rPr>
      </w:pPr>
      <w:r>
        <w:rPr>
          <w:sz w:val="28"/>
          <w:szCs w:val="28"/>
        </w:rPr>
        <w:t>-ввести зонд через рот на глубину 50 см, разжав челюсть роторасширителем</w:t>
      </w:r>
      <w:r w:rsidRPr="007C2986">
        <w:rPr>
          <w:sz w:val="28"/>
          <w:szCs w:val="28"/>
        </w:rPr>
        <w:t>;</w:t>
      </w:r>
    </w:p>
    <w:p w:rsidR="005A54D8" w:rsidRDefault="005A54D8" w:rsidP="005F5CB2">
      <w:pPr>
        <w:pStyle w:val="a4"/>
        <w:spacing w:before="0" w:beforeAutospacing="0" w:after="0" w:afterAutospacing="0"/>
        <w:jc w:val="both"/>
        <w:rPr>
          <w:sz w:val="28"/>
          <w:szCs w:val="28"/>
        </w:rPr>
      </w:pPr>
      <w:r>
        <w:rPr>
          <w:sz w:val="28"/>
          <w:szCs w:val="28"/>
        </w:rPr>
        <w:t>-убедиться, что зонд находится в желудке</w:t>
      </w:r>
      <w:r w:rsidRPr="007C2986">
        <w:rPr>
          <w:sz w:val="28"/>
          <w:szCs w:val="28"/>
        </w:rPr>
        <w:t>;</w:t>
      </w:r>
    </w:p>
    <w:p w:rsidR="005A54D8" w:rsidRDefault="005A54D8" w:rsidP="005F5CB2">
      <w:pPr>
        <w:pStyle w:val="a4"/>
        <w:spacing w:before="0" w:beforeAutospacing="0" w:after="0" w:afterAutospacing="0"/>
        <w:jc w:val="both"/>
        <w:rPr>
          <w:sz w:val="28"/>
          <w:szCs w:val="28"/>
        </w:rPr>
      </w:pPr>
      <w:r>
        <w:rPr>
          <w:sz w:val="28"/>
          <w:szCs w:val="28"/>
        </w:rPr>
        <w:t>-соединить свободный конец зонда с воронкой</w:t>
      </w:r>
      <w:r w:rsidRPr="007C2986">
        <w:rPr>
          <w:sz w:val="28"/>
          <w:szCs w:val="28"/>
        </w:rPr>
        <w:t>;</w:t>
      </w:r>
    </w:p>
    <w:p w:rsidR="005A54D8" w:rsidRDefault="005A54D8" w:rsidP="005F5CB2">
      <w:pPr>
        <w:pStyle w:val="a4"/>
        <w:spacing w:before="0" w:beforeAutospacing="0" w:after="0" w:afterAutospacing="0"/>
        <w:jc w:val="both"/>
        <w:rPr>
          <w:sz w:val="28"/>
          <w:szCs w:val="28"/>
        </w:rPr>
      </w:pPr>
      <w:r>
        <w:rPr>
          <w:sz w:val="28"/>
          <w:szCs w:val="28"/>
        </w:rPr>
        <w:t>-вылить в воронку немного воды для обеспечения контроля нахождения зонда в желудке</w:t>
      </w:r>
      <w:r w:rsidRPr="00C265AC">
        <w:rPr>
          <w:sz w:val="28"/>
          <w:szCs w:val="28"/>
        </w:rPr>
        <w:t>;</w:t>
      </w:r>
    </w:p>
    <w:p w:rsidR="005A54D8" w:rsidRDefault="005A54D8" w:rsidP="005F5CB2">
      <w:pPr>
        <w:pStyle w:val="a4"/>
        <w:spacing w:before="0" w:beforeAutospacing="0" w:after="0" w:afterAutospacing="0"/>
        <w:jc w:val="both"/>
        <w:rPr>
          <w:sz w:val="28"/>
          <w:szCs w:val="28"/>
        </w:rPr>
      </w:pPr>
      <w:r>
        <w:rPr>
          <w:sz w:val="28"/>
          <w:szCs w:val="28"/>
        </w:rPr>
        <w:t>-ввести 500-1000 мл подогретой питательной смеси</w:t>
      </w:r>
      <w:r w:rsidRPr="0084177F">
        <w:rPr>
          <w:sz w:val="28"/>
          <w:szCs w:val="28"/>
        </w:rPr>
        <w:t>;</w:t>
      </w:r>
      <w:r>
        <w:rPr>
          <w:sz w:val="28"/>
          <w:szCs w:val="28"/>
        </w:rPr>
        <w:t xml:space="preserve"> удалить воронку и зонд</w:t>
      </w:r>
      <w:r w:rsidRPr="0084177F">
        <w:rPr>
          <w:sz w:val="28"/>
          <w:szCs w:val="28"/>
        </w:rPr>
        <w:t>;</w:t>
      </w:r>
    </w:p>
    <w:p w:rsidR="005A54D8" w:rsidRPr="0084177F" w:rsidRDefault="005A54D8" w:rsidP="005F5CB2">
      <w:pPr>
        <w:pStyle w:val="a4"/>
        <w:spacing w:before="0" w:beforeAutospacing="0" w:after="0" w:afterAutospacing="0"/>
        <w:jc w:val="both"/>
        <w:rPr>
          <w:sz w:val="28"/>
          <w:szCs w:val="28"/>
        </w:rPr>
      </w:pPr>
      <w:r>
        <w:rPr>
          <w:sz w:val="28"/>
          <w:szCs w:val="28"/>
        </w:rPr>
        <w:t>-оставить пациента в постели на 1-1,5 часа (для профилактики отрыгивания и рвоты) под наблюдением.</w:t>
      </w:r>
    </w:p>
    <w:p w:rsidR="005A54D8" w:rsidRPr="006B4DF8" w:rsidRDefault="005A54D8" w:rsidP="005F5CB2">
      <w:pPr>
        <w:pStyle w:val="a4"/>
        <w:spacing w:before="0" w:beforeAutospacing="0" w:after="0" w:afterAutospacing="0"/>
        <w:ind w:firstLine="708"/>
        <w:jc w:val="both"/>
        <w:rPr>
          <w:sz w:val="28"/>
          <w:szCs w:val="28"/>
        </w:rPr>
      </w:pPr>
      <w:r>
        <w:rPr>
          <w:sz w:val="28"/>
          <w:szCs w:val="28"/>
        </w:rPr>
        <w:t xml:space="preserve">2) </w:t>
      </w:r>
      <w:r w:rsidRPr="006B4DF8">
        <w:rPr>
          <w:sz w:val="28"/>
          <w:szCs w:val="28"/>
        </w:rPr>
        <w:t>При выраженной дегидратации – регидратация физиологическим р-ром (объем определяется состоянием)</w:t>
      </w:r>
      <w:r>
        <w:rPr>
          <w:sz w:val="28"/>
          <w:szCs w:val="28"/>
        </w:rPr>
        <w:t>.</w:t>
      </w:r>
    </w:p>
    <w:p w:rsidR="005A54D8" w:rsidRPr="006B4DF8" w:rsidRDefault="005A54D8" w:rsidP="005F5CB2">
      <w:pPr>
        <w:pStyle w:val="a4"/>
        <w:spacing w:before="0" w:beforeAutospacing="0" w:after="0" w:afterAutospacing="0"/>
        <w:ind w:firstLine="708"/>
        <w:jc w:val="both"/>
        <w:rPr>
          <w:sz w:val="28"/>
          <w:szCs w:val="28"/>
        </w:rPr>
      </w:pPr>
      <w:r>
        <w:rPr>
          <w:sz w:val="28"/>
          <w:szCs w:val="28"/>
        </w:rPr>
        <w:t xml:space="preserve">При выраженных </w:t>
      </w:r>
      <w:r w:rsidRPr="006B4DF8">
        <w:rPr>
          <w:sz w:val="28"/>
          <w:szCs w:val="28"/>
        </w:rPr>
        <w:t>«голодных</w:t>
      </w:r>
      <w:r>
        <w:rPr>
          <w:sz w:val="28"/>
          <w:szCs w:val="28"/>
        </w:rPr>
        <w:t xml:space="preserve">» отёках – </w:t>
      </w:r>
      <w:r w:rsidRPr="006B4DF8">
        <w:rPr>
          <w:sz w:val="28"/>
          <w:szCs w:val="28"/>
        </w:rPr>
        <w:t>остор</w:t>
      </w:r>
      <w:r>
        <w:rPr>
          <w:sz w:val="28"/>
          <w:szCs w:val="28"/>
        </w:rPr>
        <w:t xml:space="preserve">ожное введение гипертонического р-ра глюкозы и р-ра </w:t>
      </w:r>
      <w:r w:rsidRPr="006B4DF8">
        <w:rPr>
          <w:sz w:val="28"/>
          <w:szCs w:val="28"/>
        </w:rPr>
        <w:t>альбумина</w:t>
      </w:r>
      <w:r>
        <w:rPr>
          <w:sz w:val="28"/>
          <w:szCs w:val="28"/>
        </w:rPr>
        <w:t>.</w:t>
      </w:r>
    </w:p>
    <w:p w:rsidR="005A54D8" w:rsidRPr="006B4DF8" w:rsidRDefault="005A54D8" w:rsidP="005F5CB2">
      <w:pPr>
        <w:spacing w:after="0" w:line="240" w:lineRule="auto"/>
        <w:ind w:firstLine="708"/>
        <w:jc w:val="both"/>
        <w:rPr>
          <w:rFonts w:ascii="Times New Roman" w:hAnsi="Times New Roman" w:cs="Times New Roman"/>
          <w:sz w:val="28"/>
          <w:szCs w:val="28"/>
        </w:rPr>
      </w:pPr>
      <w:r w:rsidRPr="006B4DF8">
        <w:rPr>
          <w:rFonts w:ascii="Times New Roman" w:hAnsi="Times New Roman" w:cs="Times New Roman"/>
          <w:sz w:val="28"/>
          <w:szCs w:val="28"/>
        </w:rPr>
        <w:t>Начинать лечение в большинстве случаев следует с введения 5% р-ра глюкозы с хлоридом калия или аспаркамом (панангином). Обязательно дополнить введением тиамина («В1») и аскорбиновой к-ты («С»).</w:t>
      </w:r>
    </w:p>
    <w:p w:rsidR="005A54D8" w:rsidRPr="006B4DF8" w:rsidRDefault="005A54D8" w:rsidP="005F5CB2">
      <w:pPr>
        <w:spacing w:after="0" w:line="240" w:lineRule="auto"/>
        <w:ind w:firstLine="708"/>
        <w:jc w:val="both"/>
        <w:rPr>
          <w:rFonts w:ascii="Times New Roman" w:hAnsi="Times New Roman" w:cs="Times New Roman"/>
          <w:sz w:val="28"/>
          <w:szCs w:val="28"/>
        </w:rPr>
      </w:pPr>
      <w:r w:rsidRPr="006B4DF8">
        <w:rPr>
          <w:rFonts w:ascii="Times New Roman" w:hAnsi="Times New Roman" w:cs="Times New Roman"/>
          <w:sz w:val="28"/>
          <w:szCs w:val="28"/>
        </w:rPr>
        <w:t>После нормализации уровня глюкозы крови можно продолжать введение глюкозы с небольшими дозами инсулина короткого действия (8 ЕД на 400 мл 5% р-ра глюкозы) – для повышения «усвоения» глюкозы</w:t>
      </w:r>
    </w:p>
    <w:p w:rsidR="005A54D8" w:rsidRPr="006B4DF8" w:rsidRDefault="005A54D8" w:rsidP="005F5CB2">
      <w:pPr>
        <w:spacing w:after="0" w:line="240" w:lineRule="auto"/>
        <w:jc w:val="both"/>
        <w:rPr>
          <w:rFonts w:ascii="Times New Roman" w:hAnsi="Times New Roman" w:cs="Times New Roman"/>
          <w:sz w:val="28"/>
          <w:szCs w:val="28"/>
        </w:rPr>
      </w:pPr>
      <w:r w:rsidRPr="006B4DF8">
        <w:rPr>
          <w:rFonts w:ascii="Times New Roman" w:hAnsi="Times New Roman" w:cs="Times New Roman"/>
          <w:sz w:val="28"/>
          <w:szCs w:val="28"/>
        </w:rPr>
        <w:t>Дальше к лечению можно подключить аминокислотные («аминоплазмаль», «инфузамин» и др.) и липидные  («липофундин» и др.) препараты, а при согласии больного – осторожно начать  энтеральное питание в минимальном объеме</w:t>
      </w:r>
      <w:r>
        <w:rPr>
          <w:rFonts w:ascii="Times New Roman" w:hAnsi="Times New Roman" w:cs="Times New Roman"/>
          <w:sz w:val="28"/>
          <w:szCs w:val="28"/>
        </w:rPr>
        <w:t>.</w:t>
      </w:r>
    </w:p>
    <w:p w:rsidR="005A54D8" w:rsidRPr="006B4DF8" w:rsidRDefault="005A54D8" w:rsidP="005F5CB2">
      <w:pPr>
        <w:spacing w:after="0" w:line="240" w:lineRule="auto"/>
        <w:ind w:firstLine="708"/>
        <w:jc w:val="both"/>
        <w:rPr>
          <w:rFonts w:ascii="Times New Roman" w:hAnsi="Times New Roman" w:cs="Times New Roman"/>
          <w:sz w:val="28"/>
          <w:szCs w:val="28"/>
        </w:rPr>
      </w:pPr>
      <w:r w:rsidRPr="006B4DF8">
        <w:rPr>
          <w:rFonts w:ascii="Times New Roman" w:hAnsi="Times New Roman" w:cs="Times New Roman"/>
          <w:sz w:val="28"/>
          <w:szCs w:val="28"/>
        </w:rPr>
        <w:t>Психотропные препараты не применяются до консультац</w:t>
      </w:r>
      <w:r>
        <w:rPr>
          <w:rFonts w:ascii="Times New Roman" w:hAnsi="Times New Roman" w:cs="Times New Roman"/>
          <w:sz w:val="28"/>
          <w:szCs w:val="28"/>
        </w:rPr>
        <w:t xml:space="preserve">ии психиатра. </w:t>
      </w:r>
      <w:r w:rsidRPr="006B4DF8">
        <w:rPr>
          <w:rFonts w:ascii="Times New Roman" w:hAnsi="Times New Roman" w:cs="Times New Roman"/>
          <w:sz w:val="28"/>
          <w:szCs w:val="28"/>
        </w:rPr>
        <w:t>За пациентом следует обеспечить постоянное наблюдение в связи с высоким риском самовольного прекращения введения лекарственных средств</w:t>
      </w:r>
      <w:r>
        <w:rPr>
          <w:rFonts w:ascii="Times New Roman" w:hAnsi="Times New Roman" w:cs="Times New Roman"/>
          <w:sz w:val="28"/>
          <w:szCs w:val="28"/>
        </w:rPr>
        <w:t>.</w:t>
      </w:r>
    </w:p>
    <w:p w:rsidR="005A54D8" w:rsidRPr="008F4335" w:rsidRDefault="005A54D8" w:rsidP="005F5CB2">
      <w:pPr>
        <w:pStyle w:val="a3"/>
        <w:tabs>
          <w:tab w:val="left" w:pos="709"/>
        </w:tabs>
        <w:spacing w:after="0" w:line="240" w:lineRule="auto"/>
        <w:ind w:left="0"/>
        <w:jc w:val="both"/>
        <w:rPr>
          <w:rFonts w:ascii="Times New Roman" w:hAnsi="Times New Roman"/>
          <w:sz w:val="28"/>
          <w:szCs w:val="28"/>
        </w:rPr>
      </w:pPr>
      <w:r>
        <w:rPr>
          <w:rFonts w:ascii="Times New Roman" w:hAnsi="Times New Roman"/>
          <w:sz w:val="28"/>
          <w:szCs w:val="28"/>
        </w:rPr>
        <w:lastRenderedPageBreak/>
        <w:tab/>
        <w:t xml:space="preserve">3) </w:t>
      </w:r>
      <w:r w:rsidRPr="00F26D71">
        <w:rPr>
          <w:rFonts w:ascii="Times New Roman" w:hAnsi="Times New Roman"/>
          <w:sz w:val="28"/>
          <w:szCs w:val="28"/>
        </w:rPr>
        <w:t xml:space="preserve">После стабилизации соматического состояния – </w:t>
      </w:r>
      <w:r w:rsidRPr="00C40418">
        <w:rPr>
          <w:rFonts w:ascii="Times New Roman" w:hAnsi="Times New Roman"/>
          <w:i/>
          <w:sz w:val="28"/>
          <w:szCs w:val="28"/>
        </w:rPr>
        <w:t>обязательный</w:t>
      </w:r>
      <w:r w:rsidRPr="00F26D71">
        <w:rPr>
          <w:rFonts w:ascii="Times New Roman" w:hAnsi="Times New Roman"/>
          <w:sz w:val="28"/>
          <w:szCs w:val="28"/>
        </w:rPr>
        <w:t xml:space="preserve"> </w:t>
      </w:r>
      <w:r w:rsidRPr="005853E3">
        <w:rPr>
          <w:rFonts w:ascii="Times New Roman" w:hAnsi="Times New Roman"/>
          <w:i/>
          <w:sz w:val="28"/>
          <w:szCs w:val="28"/>
        </w:rPr>
        <w:t>перевод</w:t>
      </w:r>
      <w:r w:rsidRPr="00F26D71">
        <w:rPr>
          <w:rFonts w:ascii="Times New Roman" w:hAnsi="Times New Roman"/>
          <w:sz w:val="28"/>
          <w:szCs w:val="28"/>
        </w:rPr>
        <w:t xml:space="preserve"> (при необходимости – в недобровольном порядке в соответствии с Законом РФ «О психиатрической помощи и гарантиях прав граждан при ее оказании», ст. №</w:t>
      </w:r>
      <w:r w:rsidR="0076268C">
        <w:rPr>
          <w:rFonts w:ascii="Times New Roman" w:hAnsi="Times New Roman"/>
          <w:sz w:val="28"/>
          <w:szCs w:val="28"/>
        </w:rPr>
        <w:t xml:space="preserve"> </w:t>
      </w:r>
      <w:r w:rsidRPr="00F26D71">
        <w:rPr>
          <w:rFonts w:ascii="Times New Roman" w:hAnsi="Times New Roman"/>
          <w:sz w:val="28"/>
          <w:szCs w:val="28"/>
        </w:rPr>
        <w:t xml:space="preserve">29, пункты «а» и «в») </w:t>
      </w:r>
      <w:r w:rsidRPr="005853E3">
        <w:rPr>
          <w:rFonts w:ascii="Times New Roman" w:hAnsi="Times New Roman"/>
          <w:i/>
          <w:sz w:val="28"/>
          <w:szCs w:val="28"/>
        </w:rPr>
        <w:t>в психиатрический стационар</w:t>
      </w:r>
      <w:r w:rsidRPr="00F26D71">
        <w:rPr>
          <w:rFonts w:ascii="Times New Roman" w:hAnsi="Times New Roman"/>
          <w:sz w:val="28"/>
          <w:szCs w:val="28"/>
        </w:rPr>
        <w:t xml:space="preserve"> для продолжения лечения. Выписка «на руки» родственникам без консультации психиатра недопустима.</w:t>
      </w:r>
    </w:p>
    <w:p w:rsidR="005A54D8" w:rsidRPr="00D054D7" w:rsidRDefault="005A54D8" w:rsidP="005F5CB2">
      <w:pPr>
        <w:widowControl w:val="0"/>
        <w:suppressAutoHyphens/>
        <w:spacing w:after="0" w:line="240" w:lineRule="auto"/>
        <w:ind w:left="709"/>
        <w:jc w:val="both"/>
        <w:rPr>
          <w:rFonts w:ascii="Times New Roman" w:hAnsi="Times New Roman" w:cs="Times New Roman"/>
          <w:b/>
          <w:sz w:val="28"/>
          <w:szCs w:val="28"/>
        </w:rPr>
      </w:pPr>
      <w:r w:rsidRPr="00D054D7">
        <w:rPr>
          <w:rFonts w:ascii="Times New Roman" w:hAnsi="Times New Roman" w:cs="Times New Roman"/>
          <w:b/>
          <w:sz w:val="28"/>
          <w:szCs w:val="28"/>
        </w:rPr>
        <w:t>2.Фебрильная шизофрения</w:t>
      </w:r>
    </w:p>
    <w:p w:rsidR="005A54D8" w:rsidRPr="00D054D7" w:rsidRDefault="005A54D8" w:rsidP="005F5CB2">
      <w:pPr>
        <w:spacing w:after="0"/>
        <w:ind w:firstLine="709"/>
        <w:jc w:val="both"/>
        <w:rPr>
          <w:rFonts w:ascii="Times New Roman" w:hAnsi="Times New Roman" w:cs="Times New Roman"/>
          <w:sz w:val="28"/>
          <w:szCs w:val="28"/>
        </w:rPr>
      </w:pPr>
      <w:r w:rsidRPr="00D054D7">
        <w:rPr>
          <w:rFonts w:ascii="Times New Roman" w:hAnsi="Times New Roman" w:cs="Times New Roman"/>
          <w:sz w:val="28"/>
          <w:szCs w:val="28"/>
        </w:rPr>
        <w:t>Это редкий атипичный психоз, природа которого изучена недостаточно. В таких случаях к признакам острого психоза (возбуждение, растерянность, галлюцинации, ступор, бред) присоединятся гипертермия до 40 градусов Цельсия с неправильным типом температурной кривой. Почти всегда наблюдаются признаки обезвоживания, покраснение лица, тахикардия, а также выраженные изменения в составе крови и мочи. При неблагоприятном течении снижается АД, развивается глубокое помрачение сознания, нарушение координации движений.</w:t>
      </w:r>
    </w:p>
    <w:p w:rsidR="005A54D8" w:rsidRPr="00D054D7" w:rsidRDefault="005A54D8" w:rsidP="005F5CB2">
      <w:pPr>
        <w:widowControl w:val="0"/>
        <w:suppressAutoHyphens/>
        <w:spacing w:after="0" w:line="240" w:lineRule="auto"/>
        <w:ind w:left="709"/>
        <w:jc w:val="both"/>
        <w:rPr>
          <w:rFonts w:ascii="Times New Roman" w:hAnsi="Times New Roman" w:cs="Times New Roman"/>
          <w:b/>
          <w:sz w:val="28"/>
          <w:szCs w:val="28"/>
        </w:rPr>
      </w:pPr>
      <w:r w:rsidRPr="00D054D7">
        <w:rPr>
          <w:rFonts w:ascii="Times New Roman" w:hAnsi="Times New Roman" w:cs="Times New Roman"/>
          <w:b/>
          <w:sz w:val="28"/>
          <w:szCs w:val="28"/>
        </w:rPr>
        <w:t>3.Острые осложнения психофармакотерапии</w:t>
      </w:r>
    </w:p>
    <w:p w:rsidR="005A54D8" w:rsidRPr="00D054D7" w:rsidRDefault="005A54D8" w:rsidP="005F5CB2">
      <w:pPr>
        <w:spacing w:after="0"/>
        <w:ind w:firstLine="709"/>
        <w:jc w:val="both"/>
        <w:rPr>
          <w:rFonts w:ascii="Times New Roman" w:hAnsi="Times New Roman" w:cs="Times New Roman"/>
          <w:sz w:val="28"/>
          <w:szCs w:val="28"/>
        </w:rPr>
      </w:pPr>
      <w:r w:rsidRPr="00D054D7">
        <w:rPr>
          <w:rFonts w:ascii="Times New Roman" w:hAnsi="Times New Roman" w:cs="Times New Roman"/>
          <w:sz w:val="28"/>
          <w:szCs w:val="28"/>
        </w:rPr>
        <w:t>Соблюдение правил дозирования и продуманное комбинирование препаратов позволяет в большинстве случаев избежать серьезных осложнений. Однако, могут наблюдаться хотя и редкие, но весьма грозные осложнения психофармакотерапии. Причиной их могут быть несоблюдение режима приема лекарств, недопустимые их сочетания, резкая отмена лекарств и трудно предсказуемые токсико-аллергические реакции.</w:t>
      </w:r>
    </w:p>
    <w:p w:rsidR="005A54D8" w:rsidRPr="00D054D7" w:rsidRDefault="005A54D8" w:rsidP="005F5CB2">
      <w:pPr>
        <w:spacing w:after="0"/>
        <w:ind w:firstLine="709"/>
        <w:jc w:val="both"/>
        <w:rPr>
          <w:rFonts w:ascii="Times New Roman" w:hAnsi="Times New Roman" w:cs="Times New Roman"/>
          <w:sz w:val="28"/>
          <w:szCs w:val="28"/>
        </w:rPr>
      </w:pPr>
      <w:r w:rsidRPr="00D054D7">
        <w:rPr>
          <w:rFonts w:ascii="Times New Roman" w:hAnsi="Times New Roman" w:cs="Times New Roman"/>
          <w:b/>
          <w:bCs/>
          <w:sz w:val="28"/>
          <w:szCs w:val="28"/>
        </w:rPr>
        <w:t>Коллапс -</w:t>
      </w:r>
      <w:r w:rsidRPr="00D054D7">
        <w:rPr>
          <w:rFonts w:ascii="Times New Roman" w:hAnsi="Times New Roman" w:cs="Times New Roman"/>
          <w:sz w:val="28"/>
          <w:szCs w:val="28"/>
        </w:rPr>
        <w:t xml:space="preserve"> резкое падение АД. Возникает нередко при приеме нейролептиков (хлорпромазин, клозапин, левомепромазин, оланзапин, тиоридазин) и некоторых антидепрессантов (амитриптилин, миансерин). Отмечается резкая бледность, похолодание конечностей, нитевидный пульс, систолическое АД опускается ниже 60 мм рт. ст. Таких больных необходимо уложить в горизонтальное положение, голову опустить, ноги приподнять. Можно также ввести подкожно кордиамин или дать понюхать ватку, смоченную нашатырным спиртом и ввести подкожно 1 мл р-ра никетамида (кордиамина).</w:t>
      </w:r>
    </w:p>
    <w:p w:rsidR="005A54D8" w:rsidRPr="00D054D7" w:rsidRDefault="005A54D8" w:rsidP="005F5CB2">
      <w:pPr>
        <w:spacing w:after="0"/>
        <w:ind w:firstLine="709"/>
        <w:jc w:val="both"/>
        <w:rPr>
          <w:rFonts w:ascii="Times New Roman" w:hAnsi="Times New Roman" w:cs="Times New Roman"/>
          <w:sz w:val="28"/>
          <w:szCs w:val="28"/>
        </w:rPr>
      </w:pPr>
      <w:r w:rsidRPr="00D054D7">
        <w:rPr>
          <w:rFonts w:ascii="Times New Roman" w:hAnsi="Times New Roman" w:cs="Times New Roman"/>
          <w:b/>
          <w:bCs/>
          <w:sz w:val="28"/>
          <w:szCs w:val="28"/>
        </w:rPr>
        <w:t>Злокачественный нейролептический синдром (ЗНС)</w:t>
      </w:r>
      <w:r w:rsidRPr="00D054D7">
        <w:rPr>
          <w:rFonts w:ascii="Times New Roman" w:hAnsi="Times New Roman" w:cs="Times New Roman"/>
          <w:sz w:val="28"/>
          <w:szCs w:val="28"/>
        </w:rPr>
        <w:t xml:space="preserve"> проявляется резким повышением тонуса всех мышц, подъемом температуры тела, тахикардией, профузным потом, нарушение сознания. Может возникать при приеме различных антипсихотических препаратов (иногда после их резкой отмены), но чаще всего его вызывают наиболее сильные типичные нейролептики (галоперидол, трифлуперазин, флуфеназин). Более высокий риск возникновения ЗНС отмечается у лиц с органическими поражениями ЦНС в анамнезе. При первом подозрении на ЗНС немедленно прекращают прием нейролептиков. Вводят солевые р-</w:t>
      </w:r>
      <w:proofErr w:type="spellStart"/>
      <w:r w:rsidRPr="00D054D7">
        <w:rPr>
          <w:rFonts w:ascii="Times New Roman" w:hAnsi="Times New Roman" w:cs="Times New Roman"/>
          <w:sz w:val="28"/>
          <w:szCs w:val="28"/>
        </w:rPr>
        <w:t>ры</w:t>
      </w:r>
      <w:proofErr w:type="spellEnd"/>
      <w:r w:rsidRPr="00D054D7">
        <w:rPr>
          <w:rFonts w:ascii="Times New Roman" w:hAnsi="Times New Roman" w:cs="Times New Roman"/>
          <w:sz w:val="28"/>
          <w:szCs w:val="28"/>
        </w:rPr>
        <w:t xml:space="preserve">, 5% р-р глюкозы, плазму и </w:t>
      </w:r>
      <w:proofErr w:type="spellStart"/>
      <w:r w:rsidRPr="00D054D7">
        <w:rPr>
          <w:rFonts w:ascii="Times New Roman" w:hAnsi="Times New Roman" w:cs="Times New Roman"/>
          <w:sz w:val="28"/>
          <w:szCs w:val="28"/>
        </w:rPr>
        <w:lastRenderedPageBreak/>
        <w:t>плазмозаменяющие</w:t>
      </w:r>
      <w:proofErr w:type="spellEnd"/>
      <w:r w:rsidRPr="00D054D7">
        <w:rPr>
          <w:rFonts w:ascii="Times New Roman" w:hAnsi="Times New Roman" w:cs="Times New Roman"/>
          <w:sz w:val="28"/>
          <w:szCs w:val="28"/>
        </w:rPr>
        <w:t xml:space="preserve"> р-</w:t>
      </w:r>
      <w:proofErr w:type="spellStart"/>
      <w:r w:rsidRPr="00D054D7">
        <w:rPr>
          <w:rFonts w:ascii="Times New Roman" w:hAnsi="Times New Roman" w:cs="Times New Roman"/>
          <w:sz w:val="28"/>
          <w:szCs w:val="28"/>
        </w:rPr>
        <w:t>ры</w:t>
      </w:r>
      <w:proofErr w:type="spellEnd"/>
      <w:r w:rsidRPr="00D054D7">
        <w:rPr>
          <w:rFonts w:ascii="Times New Roman" w:hAnsi="Times New Roman" w:cs="Times New Roman"/>
          <w:sz w:val="28"/>
          <w:szCs w:val="28"/>
        </w:rPr>
        <w:t xml:space="preserve">, </w:t>
      </w:r>
      <w:proofErr w:type="spellStart"/>
      <w:r w:rsidRPr="00D054D7">
        <w:rPr>
          <w:rFonts w:ascii="Times New Roman" w:hAnsi="Times New Roman" w:cs="Times New Roman"/>
          <w:sz w:val="28"/>
          <w:szCs w:val="28"/>
        </w:rPr>
        <w:t>реополиглюкин</w:t>
      </w:r>
      <w:proofErr w:type="spellEnd"/>
      <w:r w:rsidRPr="00D054D7">
        <w:rPr>
          <w:rFonts w:ascii="Times New Roman" w:hAnsi="Times New Roman" w:cs="Times New Roman"/>
          <w:sz w:val="28"/>
          <w:szCs w:val="28"/>
        </w:rPr>
        <w:t xml:space="preserve">, </w:t>
      </w:r>
      <w:proofErr w:type="spellStart"/>
      <w:r w:rsidRPr="00D054D7">
        <w:rPr>
          <w:rFonts w:ascii="Times New Roman" w:hAnsi="Times New Roman" w:cs="Times New Roman"/>
          <w:sz w:val="28"/>
          <w:szCs w:val="28"/>
        </w:rPr>
        <w:t>полиглюкин</w:t>
      </w:r>
      <w:proofErr w:type="spellEnd"/>
      <w:r w:rsidRPr="00D054D7">
        <w:rPr>
          <w:rFonts w:ascii="Times New Roman" w:hAnsi="Times New Roman" w:cs="Times New Roman"/>
          <w:sz w:val="28"/>
          <w:szCs w:val="28"/>
        </w:rPr>
        <w:t xml:space="preserve">, гемодез. При отсутствии глубокого выключения сознания (аменции, сопора, комы) проводят ЭСТ. Высокоэффективным считается плазмаферез. Для предупреждения шока назначают кортикостероиды.  </w:t>
      </w:r>
    </w:p>
    <w:p w:rsidR="005A54D8" w:rsidRPr="00D054D7" w:rsidRDefault="005A54D8" w:rsidP="005F5CB2">
      <w:pPr>
        <w:spacing w:after="0"/>
        <w:ind w:firstLine="709"/>
        <w:jc w:val="both"/>
        <w:rPr>
          <w:rFonts w:ascii="Times New Roman" w:hAnsi="Times New Roman" w:cs="Times New Roman"/>
          <w:sz w:val="28"/>
          <w:szCs w:val="28"/>
        </w:rPr>
      </w:pPr>
      <w:r w:rsidRPr="00D054D7">
        <w:rPr>
          <w:rFonts w:ascii="Times New Roman" w:hAnsi="Times New Roman" w:cs="Times New Roman"/>
          <w:b/>
          <w:bCs/>
          <w:sz w:val="28"/>
          <w:szCs w:val="28"/>
        </w:rPr>
        <w:t>Злокачественная гипертермия</w:t>
      </w:r>
      <w:r w:rsidRPr="00D054D7">
        <w:rPr>
          <w:rFonts w:ascii="Times New Roman" w:hAnsi="Times New Roman" w:cs="Times New Roman"/>
          <w:sz w:val="28"/>
          <w:szCs w:val="28"/>
        </w:rPr>
        <w:t xml:space="preserve"> иногда рассматривается как вариант ЗНС. Однако не сопровождается мышечной ригидностью и тремором. Приступы гипертермии нередко возникают на фоне лечения клозапином, в этом случае они могут проходить без специального лечения. В случае резкой гипертермии угрозу представляет метаболический ацидоз.</w:t>
      </w:r>
    </w:p>
    <w:p w:rsidR="005A54D8" w:rsidRPr="00D054D7" w:rsidRDefault="005A54D8" w:rsidP="005F5CB2">
      <w:pPr>
        <w:spacing w:after="0"/>
        <w:ind w:firstLine="709"/>
        <w:jc w:val="both"/>
        <w:rPr>
          <w:rFonts w:ascii="Times New Roman" w:hAnsi="Times New Roman" w:cs="Times New Roman"/>
          <w:sz w:val="28"/>
          <w:szCs w:val="28"/>
        </w:rPr>
      </w:pPr>
      <w:r w:rsidRPr="00D054D7">
        <w:rPr>
          <w:rFonts w:ascii="Times New Roman" w:hAnsi="Times New Roman" w:cs="Times New Roman"/>
          <w:b/>
          <w:bCs/>
          <w:sz w:val="28"/>
          <w:szCs w:val="28"/>
        </w:rPr>
        <w:t>Серотониновый синдром</w:t>
      </w:r>
      <w:r w:rsidRPr="00D054D7">
        <w:rPr>
          <w:rFonts w:ascii="Times New Roman" w:hAnsi="Times New Roman" w:cs="Times New Roman"/>
          <w:sz w:val="28"/>
          <w:szCs w:val="28"/>
        </w:rPr>
        <w:t xml:space="preserve">  связан с антидепрессантами, влияющими на серотониновый обмен (флуоксетин, пароксетин, сертралин, циталопрам), которые в сочетании с ингибиторами МАО (</w:t>
      </w:r>
      <w:proofErr w:type="spellStart"/>
      <w:r w:rsidRPr="00D054D7">
        <w:rPr>
          <w:rFonts w:ascii="Times New Roman" w:hAnsi="Times New Roman" w:cs="Times New Roman"/>
          <w:sz w:val="28"/>
          <w:szCs w:val="28"/>
        </w:rPr>
        <w:t>ниаламид</w:t>
      </w:r>
      <w:proofErr w:type="spellEnd"/>
      <w:r w:rsidRPr="00D054D7">
        <w:rPr>
          <w:rFonts w:ascii="Times New Roman" w:hAnsi="Times New Roman" w:cs="Times New Roman"/>
          <w:sz w:val="28"/>
          <w:szCs w:val="28"/>
        </w:rPr>
        <w:t xml:space="preserve">, </w:t>
      </w:r>
      <w:proofErr w:type="spellStart"/>
      <w:r w:rsidRPr="00D054D7">
        <w:rPr>
          <w:rFonts w:ascii="Times New Roman" w:hAnsi="Times New Roman" w:cs="Times New Roman"/>
          <w:sz w:val="28"/>
          <w:szCs w:val="28"/>
        </w:rPr>
        <w:t>моклобемид</w:t>
      </w:r>
      <w:proofErr w:type="spellEnd"/>
      <w:r w:rsidRPr="00D054D7">
        <w:rPr>
          <w:rFonts w:ascii="Times New Roman" w:hAnsi="Times New Roman" w:cs="Times New Roman"/>
          <w:sz w:val="28"/>
          <w:szCs w:val="28"/>
        </w:rPr>
        <w:t xml:space="preserve">, </w:t>
      </w:r>
      <w:proofErr w:type="spellStart"/>
      <w:r w:rsidRPr="00D054D7">
        <w:rPr>
          <w:rFonts w:ascii="Times New Roman" w:hAnsi="Times New Roman" w:cs="Times New Roman"/>
          <w:sz w:val="28"/>
          <w:szCs w:val="28"/>
        </w:rPr>
        <w:t>фуразолидон</w:t>
      </w:r>
      <w:proofErr w:type="spellEnd"/>
      <w:r w:rsidRPr="00D054D7">
        <w:rPr>
          <w:rFonts w:ascii="Times New Roman" w:hAnsi="Times New Roman" w:cs="Times New Roman"/>
          <w:sz w:val="28"/>
          <w:szCs w:val="28"/>
        </w:rPr>
        <w:t xml:space="preserve">), солями лития или </w:t>
      </w:r>
      <w:proofErr w:type="spellStart"/>
      <w:r w:rsidRPr="00D054D7">
        <w:rPr>
          <w:rFonts w:ascii="Times New Roman" w:hAnsi="Times New Roman" w:cs="Times New Roman"/>
          <w:sz w:val="28"/>
          <w:szCs w:val="28"/>
        </w:rPr>
        <w:t>трамадолом</w:t>
      </w:r>
      <w:proofErr w:type="spellEnd"/>
      <w:r w:rsidRPr="00D054D7">
        <w:rPr>
          <w:rFonts w:ascii="Times New Roman" w:hAnsi="Times New Roman" w:cs="Times New Roman"/>
          <w:sz w:val="28"/>
          <w:szCs w:val="28"/>
        </w:rPr>
        <w:t xml:space="preserve"> (</w:t>
      </w:r>
      <w:proofErr w:type="spellStart"/>
      <w:r w:rsidRPr="00D054D7">
        <w:rPr>
          <w:rFonts w:ascii="Times New Roman" w:hAnsi="Times New Roman" w:cs="Times New Roman"/>
          <w:sz w:val="28"/>
          <w:szCs w:val="28"/>
        </w:rPr>
        <w:t>трамалом</w:t>
      </w:r>
      <w:proofErr w:type="spellEnd"/>
      <w:r w:rsidRPr="00D054D7">
        <w:rPr>
          <w:rFonts w:ascii="Times New Roman" w:hAnsi="Times New Roman" w:cs="Times New Roman"/>
          <w:sz w:val="28"/>
          <w:szCs w:val="28"/>
        </w:rPr>
        <w:t>), а также при резком повышении дозы, вызывают следующее: учащение стула, скопление газов в кишечнике, появление беспокойства, мышечные подергивания, профузный пот, тремор, нарушение координации движений. Без оказания помощи тяжесть состояния нарастает, появляется хаотичное возбуждение, нарушается сознание, нарушается работа ССС, что может стать причиной смерти. Лечение состоит в немедленной отмене всех антидепрессантов и нейролептиков, введении транквилизаторов (</w:t>
      </w:r>
      <w:proofErr w:type="spellStart"/>
      <w:r w:rsidRPr="00D054D7">
        <w:rPr>
          <w:rFonts w:ascii="Times New Roman" w:hAnsi="Times New Roman" w:cs="Times New Roman"/>
          <w:sz w:val="28"/>
          <w:szCs w:val="28"/>
        </w:rPr>
        <w:t>диазепам</w:t>
      </w:r>
      <w:proofErr w:type="spellEnd"/>
      <w:r w:rsidRPr="00D054D7">
        <w:rPr>
          <w:rFonts w:ascii="Times New Roman" w:hAnsi="Times New Roman" w:cs="Times New Roman"/>
          <w:sz w:val="28"/>
          <w:szCs w:val="28"/>
        </w:rPr>
        <w:t xml:space="preserve">) и </w:t>
      </w:r>
      <w:proofErr w:type="spellStart"/>
      <w:r w:rsidRPr="00D054D7">
        <w:rPr>
          <w:rFonts w:ascii="Times New Roman" w:hAnsi="Times New Roman" w:cs="Times New Roman"/>
          <w:sz w:val="28"/>
          <w:szCs w:val="28"/>
        </w:rPr>
        <w:t>пропранолола</w:t>
      </w:r>
      <w:proofErr w:type="spellEnd"/>
      <w:r w:rsidRPr="00D054D7">
        <w:rPr>
          <w:rFonts w:ascii="Times New Roman" w:hAnsi="Times New Roman" w:cs="Times New Roman"/>
          <w:sz w:val="28"/>
          <w:szCs w:val="28"/>
        </w:rPr>
        <w:t xml:space="preserve"> (</w:t>
      </w:r>
      <w:proofErr w:type="spellStart"/>
      <w:r w:rsidRPr="00D054D7">
        <w:rPr>
          <w:rFonts w:ascii="Times New Roman" w:hAnsi="Times New Roman" w:cs="Times New Roman"/>
          <w:sz w:val="28"/>
          <w:szCs w:val="28"/>
        </w:rPr>
        <w:t>анаприлина</w:t>
      </w:r>
      <w:proofErr w:type="spellEnd"/>
      <w:r w:rsidRPr="00D054D7">
        <w:rPr>
          <w:rFonts w:ascii="Times New Roman" w:hAnsi="Times New Roman" w:cs="Times New Roman"/>
          <w:sz w:val="28"/>
          <w:szCs w:val="28"/>
        </w:rPr>
        <w:t>). При повышении температуры тела проводят охлаждение  льдом.</w:t>
      </w:r>
    </w:p>
    <w:p w:rsidR="005A54D8" w:rsidRPr="00D054D7" w:rsidRDefault="005A54D8" w:rsidP="005F5CB2">
      <w:pPr>
        <w:spacing w:after="0"/>
        <w:ind w:firstLine="709"/>
        <w:jc w:val="both"/>
        <w:rPr>
          <w:rFonts w:ascii="Times New Roman" w:hAnsi="Times New Roman" w:cs="Times New Roman"/>
          <w:sz w:val="28"/>
          <w:szCs w:val="28"/>
        </w:rPr>
      </w:pPr>
      <w:r w:rsidRPr="00D054D7">
        <w:rPr>
          <w:rFonts w:ascii="Times New Roman" w:hAnsi="Times New Roman" w:cs="Times New Roman"/>
          <w:b/>
          <w:bCs/>
          <w:iCs/>
          <w:sz w:val="28"/>
          <w:szCs w:val="28"/>
        </w:rPr>
        <w:t>Холинолитический делирий</w:t>
      </w:r>
      <w:r w:rsidRPr="00D054D7">
        <w:rPr>
          <w:rFonts w:ascii="Times New Roman" w:hAnsi="Times New Roman" w:cs="Times New Roman"/>
          <w:iCs/>
          <w:sz w:val="28"/>
          <w:szCs w:val="28"/>
        </w:rPr>
        <w:t xml:space="preserve"> может возникать при назначении больших доз средств с выраженным атропиноподобным действием. Этим свойством обладают многие нейролептики (хлорпромазин, левомепромазин, клозапин); антидепрессанты (амитриптилин, имипрамин, кломипрамин, мапротилин); противопаркинсонические средства (циклодол,</w:t>
      </w:r>
      <w:r w:rsidR="00D00621">
        <w:rPr>
          <w:rFonts w:ascii="Times New Roman" w:hAnsi="Times New Roman" w:cs="Times New Roman"/>
          <w:iCs/>
          <w:sz w:val="28"/>
          <w:szCs w:val="28"/>
        </w:rPr>
        <w:t xml:space="preserve"> </w:t>
      </w:r>
      <w:r w:rsidRPr="00D054D7">
        <w:rPr>
          <w:rFonts w:ascii="Times New Roman" w:hAnsi="Times New Roman" w:cs="Times New Roman"/>
          <w:iCs/>
          <w:sz w:val="28"/>
          <w:szCs w:val="28"/>
        </w:rPr>
        <w:t>акинетон, димедрол). Делирию свойственны спутанность сознания, истинные галлюцинации, психомоторное возбуждение и всегда расширение зрачков. Появлению делирия способствуют перенесенные травмы головы, злоупотребление алкоголем и наркотическая зависимость. После отмены холинолитических средств и назначении физостигмина бензодиазепиновых транквилизаторов отмечается полное выздоровление. Нейролептики для лечения данного психоза использовать нельзя!</w:t>
      </w:r>
    </w:p>
    <w:p w:rsidR="005A54D8" w:rsidRPr="00D054D7" w:rsidRDefault="005A54D8" w:rsidP="00C0516F">
      <w:pPr>
        <w:ind w:firstLine="425"/>
        <w:jc w:val="both"/>
        <w:rPr>
          <w:rFonts w:ascii="Times New Roman" w:hAnsi="Times New Roman" w:cs="Times New Roman"/>
          <w:sz w:val="28"/>
          <w:szCs w:val="28"/>
        </w:rPr>
      </w:pPr>
      <w:r w:rsidRPr="00D054D7">
        <w:rPr>
          <w:rFonts w:ascii="Times New Roman" w:hAnsi="Times New Roman" w:cs="Times New Roman"/>
          <w:b/>
          <w:bCs/>
          <w:iCs/>
          <w:sz w:val="28"/>
          <w:szCs w:val="28"/>
        </w:rPr>
        <w:t>Острые аллергические реакции</w:t>
      </w:r>
      <w:r w:rsidRPr="00D054D7">
        <w:rPr>
          <w:rFonts w:ascii="Times New Roman" w:hAnsi="Times New Roman" w:cs="Times New Roman"/>
          <w:iCs/>
          <w:sz w:val="28"/>
          <w:szCs w:val="28"/>
        </w:rPr>
        <w:t xml:space="preserve"> могут возникать при приеме любых </w:t>
      </w:r>
      <w:r w:rsidR="00C0516F">
        <w:rPr>
          <w:rFonts w:ascii="Times New Roman" w:hAnsi="Times New Roman" w:cs="Times New Roman"/>
          <w:iCs/>
          <w:sz w:val="28"/>
          <w:szCs w:val="28"/>
        </w:rPr>
        <w:t xml:space="preserve">  </w:t>
      </w:r>
      <w:r w:rsidRPr="00D054D7">
        <w:rPr>
          <w:rFonts w:ascii="Times New Roman" w:hAnsi="Times New Roman" w:cs="Times New Roman"/>
          <w:iCs/>
          <w:sz w:val="28"/>
          <w:szCs w:val="28"/>
        </w:rPr>
        <w:t xml:space="preserve">лекарственных средств. Опасность представляет </w:t>
      </w:r>
      <w:r w:rsidRPr="00D054D7">
        <w:rPr>
          <w:rFonts w:ascii="Times New Roman" w:hAnsi="Times New Roman" w:cs="Times New Roman"/>
          <w:i/>
          <w:iCs/>
          <w:sz w:val="28"/>
          <w:szCs w:val="28"/>
        </w:rPr>
        <w:t>отек Квинке</w:t>
      </w:r>
      <w:r w:rsidRPr="00D054D7">
        <w:rPr>
          <w:rFonts w:ascii="Times New Roman" w:hAnsi="Times New Roman" w:cs="Times New Roman"/>
          <w:iCs/>
          <w:sz w:val="28"/>
          <w:szCs w:val="28"/>
        </w:rPr>
        <w:t xml:space="preserve">, который проявляется резким покраснением лица и верхней половины тела, быстро нарастающим отеком, затруднением дыхания и глотания, потерей голоса, кашлем. Потеря сознания, коллапс, судороги могут указывать на </w:t>
      </w:r>
      <w:r w:rsidRPr="00D054D7">
        <w:rPr>
          <w:rFonts w:ascii="Times New Roman" w:hAnsi="Times New Roman" w:cs="Times New Roman"/>
          <w:i/>
          <w:iCs/>
          <w:sz w:val="28"/>
          <w:szCs w:val="28"/>
        </w:rPr>
        <w:lastRenderedPageBreak/>
        <w:t>анафилактический шок</w:t>
      </w:r>
      <w:r w:rsidRPr="00D054D7">
        <w:rPr>
          <w:rFonts w:ascii="Times New Roman" w:hAnsi="Times New Roman" w:cs="Times New Roman"/>
          <w:iCs/>
          <w:sz w:val="28"/>
          <w:szCs w:val="28"/>
        </w:rPr>
        <w:t xml:space="preserve">. Для купирования острой аллергической реакции вводят антигистаминные средства (1-2 мл р-ра димедрола или супрастина в/м), </w:t>
      </w:r>
      <w:proofErr w:type="spellStart"/>
      <w:r w:rsidRPr="00D054D7">
        <w:rPr>
          <w:rFonts w:ascii="Times New Roman" w:hAnsi="Times New Roman" w:cs="Times New Roman"/>
          <w:iCs/>
          <w:sz w:val="28"/>
          <w:szCs w:val="28"/>
        </w:rPr>
        <w:t>эпинефрин</w:t>
      </w:r>
      <w:proofErr w:type="spellEnd"/>
      <w:r w:rsidRPr="00D054D7">
        <w:rPr>
          <w:rFonts w:ascii="Times New Roman" w:hAnsi="Times New Roman" w:cs="Times New Roman"/>
          <w:iCs/>
          <w:sz w:val="28"/>
          <w:szCs w:val="28"/>
        </w:rPr>
        <w:t>-адреналин (0,5 мл 0,1% р-ра п/к), эфедрин (1мл 5% р-ра), преднизолон (1 мл-30 мг) или гидрокортизон (до 5 мл- 125 мг), при выраженном отеке – фуросемид.</w:t>
      </w:r>
    </w:p>
    <w:p w:rsidR="005A54D8" w:rsidRPr="004E211E" w:rsidRDefault="005A54D8" w:rsidP="005F5CB2">
      <w:pPr>
        <w:ind w:left="-284" w:firstLine="709"/>
        <w:jc w:val="both"/>
        <w:rPr>
          <w:rFonts w:ascii="Times New Roman" w:hAnsi="Times New Roman" w:cs="Times New Roman"/>
          <w:sz w:val="28"/>
          <w:szCs w:val="28"/>
        </w:rPr>
      </w:pPr>
      <w:r w:rsidRPr="004E211E">
        <w:rPr>
          <w:rFonts w:ascii="Times New Roman" w:hAnsi="Times New Roman" w:cs="Times New Roman"/>
          <w:b/>
          <w:bCs/>
          <w:iCs/>
          <w:sz w:val="28"/>
          <w:szCs w:val="28"/>
        </w:rPr>
        <w:t>Агранулоцитоз</w:t>
      </w:r>
      <w:r w:rsidRPr="004E211E">
        <w:rPr>
          <w:rFonts w:ascii="Times New Roman" w:hAnsi="Times New Roman" w:cs="Times New Roman"/>
          <w:iCs/>
          <w:sz w:val="28"/>
          <w:szCs w:val="28"/>
        </w:rPr>
        <w:t xml:space="preserve"> — резкое снижение количества нейтрофильных </w:t>
      </w:r>
      <w:r w:rsidR="00C0516F">
        <w:rPr>
          <w:rFonts w:ascii="Times New Roman" w:hAnsi="Times New Roman" w:cs="Times New Roman"/>
          <w:iCs/>
          <w:sz w:val="28"/>
          <w:szCs w:val="28"/>
        </w:rPr>
        <w:t xml:space="preserve">   </w:t>
      </w:r>
      <w:r w:rsidRPr="004E211E">
        <w:rPr>
          <w:rFonts w:ascii="Times New Roman" w:hAnsi="Times New Roman" w:cs="Times New Roman"/>
          <w:iCs/>
          <w:sz w:val="28"/>
          <w:szCs w:val="28"/>
        </w:rPr>
        <w:t xml:space="preserve">лейкоцитов (гранулоцитов) в крови. Проявляется гнойничковой сыпью, стоматитом, тяжелой ангиной, пневмонией, гипертермией, расстройствами ЖКТ. Чаще </w:t>
      </w:r>
      <w:proofErr w:type="spellStart"/>
      <w:r w:rsidRPr="004E211E">
        <w:rPr>
          <w:rFonts w:ascii="Times New Roman" w:hAnsi="Times New Roman" w:cs="Times New Roman"/>
          <w:iCs/>
          <w:sz w:val="28"/>
          <w:szCs w:val="28"/>
        </w:rPr>
        <w:t>агранулоцитоз</w:t>
      </w:r>
      <w:proofErr w:type="spellEnd"/>
      <w:r w:rsidRPr="004E211E">
        <w:rPr>
          <w:rFonts w:ascii="Times New Roman" w:hAnsi="Times New Roman" w:cs="Times New Roman"/>
          <w:iCs/>
          <w:sz w:val="28"/>
          <w:szCs w:val="28"/>
        </w:rPr>
        <w:t xml:space="preserve"> вызывают </w:t>
      </w:r>
      <w:proofErr w:type="spellStart"/>
      <w:r w:rsidRPr="004E211E">
        <w:rPr>
          <w:rFonts w:ascii="Times New Roman" w:hAnsi="Times New Roman" w:cs="Times New Roman"/>
          <w:iCs/>
          <w:sz w:val="28"/>
          <w:szCs w:val="28"/>
        </w:rPr>
        <w:t>клозапин</w:t>
      </w:r>
      <w:proofErr w:type="spellEnd"/>
      <w:r w:rsidRPr="004E211E">
        <w:rPr>
          <w:rFonts w:ascii="Times New Roman" w:hAnsi="Times New Roman" w:cs="Times New Roman"/>
          <w:iCs/>
          <w:sz w:val="28"/>
          <w:szCs w:val="28"/>
        </w:rPr>
        <w:t>, противосудорожные (</w:t>
      </w:r>
      <w:proofErr w:type="spellStart"/>
      <w:r w:rsidRPr="004E211E">
        <w:rPr>
          <w:rFonts w:ascii="Times New Roman" w:hAnsi="Times New Roman" w:cs="Times New Roman"/>
          <w:iCs/>
          <w:sz w:val="28"/>
          <w:szCs w:val="28"/>
        </w:rPr>
        <w:t>суксилеп</w:t>
      </w:r>
      <w:proofErr w:type="spellEnd"/>
      <w:r w:rsidRPr="004E211E">
        <w:rPr>
          <w:rFonts w:ascii="Times New Roman" w:hAnsi="Times New Roman" w:cs="Times New Roman"/>
          <w:iCs/>
          <w:sz w:val="28"/>
          <w:szCs w:val="28"/>
        </w:rPr>
        <w:t xml:space="preserve">, триметин, </w:t>
      </w:r>
      <w:proofErr w:type="spellStart"/>
      <w:r w:rsidRPr="004E211E">
        <w:rPr>
          <w:rFonts w:ascii="Times New Roman" w:hAnsi="Times New Roman" w:cs="Times New Roman"/>
          <w:iCs/>
          <w:sz w:val="28"/>
          <w:szCs w:val="28"/>
        </w:rPr>
        <w:t>карбамазепин</w:t>
      </w:r>
      <w:proofErr w:type="spellEnd"/>
      <w:r w:rsidRPr="004E211E">
        <w:rPr>
          <w:rFonts w:ascii="Times New Roman" w:hAnsi="Times New Roman" w:cs="Times New Roman"/>
          <w:iCs/>
          <w:sz w:val="28"/>
          <w:szCs w:val="28"/>
        </w:rPr>
        <w:t xml:space="preserve">), </w:t>
      </w:r>
      <w:proofErr w:type="spellStart"/>
      <w:r w:rsidRPr="004E211E">
        <w:rPr>
          <w:rFonts w:ascii="Times New Roman" w:hAnsi="Times New Roman" w:cs="Times New Roman"/>
          <w:iCs/>
          <w:sz w:val="28"/>
          <w:szCs w:val="28"/>
        </w:rPr>
        <w:t>фенотиазиновые</w:t>
      </w:r>
      <w:proofErr w:type="spellEnd"/>
      <w:r w:rsidRPr="004E211E">
        <w:rPr>
          <w:rFonts w:ascii="Times New Roman" w:hAnsi="Times New Roman" w:cs="Times New Roman"/>
          <w:iCs/>
          <w:sz w:val="28"/>
          <w:szCs w:val="28"/>
        </w:rPr>
        <w:t xml:space="preserve"> производные (</w:t>
      </w:r>
      <w:proofErr w:type="spellStart"/>
      <w:r w:rsidRPr="004E211E">
        <w:rPr>
          <w:rFonts w:ascii="Times New Roman" w:hAnsi="Times New Roman" w:cs="Times New Roman"/>
          <w:iCs/>
          <w:sz w:val="28"/>
          <w:szCs w:val="28"/>
        </w:rPr>
        <w:t>хлорпромазин</w:t>
      </w:r>
      <w:proofErr w:type="spellEnd"/>
      <w:r w:rsidRPr="004E211E">
        <w:rPr>
          <w:rFonts w:ascii="Times New Roman" w:hAnsi="Times New Roman" w:cs="Times New Roman"/>
          <w:iCs/>
          <w:sz w:val="28"/>
          <w:szCs w:val="28"/>
        </w:rPr>
        <w:t xml:space="preserve">, </w:t>
      </w:r>
      <w:proofErr w:type="spellStart"/>
      <w:r w:rsidRPr="004E211E">
        <w:rPr>
          <w:rFonts w:ascii="Times New Roman" w:hAnsi="Times New Roman" w:cs="Times New Roman"/>
          <w:iCs/>
          <w:sz w:val="28"/>
          <w:szCs w:val="28"/>
        </w:rPr>
        <w:t>пипольфен</w:t>
      </w:r>
      <w:proofErr w:type="spellEnd"/>
      <w:r w:rsidRPr="004E211E">
        <w:rPr>
          <w:rFonts w:ascii="Times New Roman" w:hAnsi="Times New Roman" w:cs="Times New Roman"/>
          <w:iCs/>
          <w:sz w:val="28"/>
          <w:szCs w:val="28"/>
        </w:rPr>
        <w:t>).</w:t>
      </w:r>
      <w:r w:rsidR="00D00621">
        <w:rPr>
          <w:rFonts w:ascii="Times New Roman" w:hAnsi="Times New Roman" w:cs="Times New Roman"/>
          <w:iCs/>
          <w:sz w:val="28"/>
          <w:szCs w:val="28"/>
        </w:rPr>
        <w:t xml:space="preserve"> </w:t>
      </w:r>
      <w:r w:rsidRPr="004E211E">
        <w:rPr>
          <w:rFonts w:ascii="Times New Roman" w:hAnsi="Times New Roman" w:cs="Times New Roman"/>
          <w:iCs/>
          <w:sz w:val="28"/>
          <w:szCs w:val="28"/>
        </w:rPr>
        <w:t>Требуется немедленная отмена препарата, вызвавшего агранулоцитоз. Чтобы своевременно выявить агранулоцитоз, необходимо регулярно исследовать кровь.</w:t>
      </w:r>
    </w:p>
    <w:p w:rsidR="005A54D8" w:rsidRPr="004E211E" w:rsidRDefault="005A54D8" w:rsidP="005F5CB2">
      <w:pPr>
        <w:pStyle w:val="a3"/>
        <w:widowControl w:val="0"/>
        <w:suppressAutoHyphens/>
        <w:jc w:val="both"/>
        <w:rPr>
          <w:rFonts w:ascii="Times New Roman" w:hAnsi="Times New Roman" w:cs="Times New Roman"/>
          <w:b/>
          <w:iCs/>
          <w:sz w:val="28"/>
          <w:szCs w:val="28"/>
        </w:rPr>
      </w:pPr>
      <w:r w:rsidRPr="004E211E">
        <w:rPr>
          <w:rFonts w:ascii="Times New Roman" w:hAnsi="Times New Roman" w:cs="Times New Roman"/>
          <w:b/>
          <w:iCs/>
          <w:sz w:val="28"/>
          <w:szCs w:val="28"/>
        </w:rPr>
        <w:t>4.Отравление психотропными средствами</w:t>
      </w:r>
    </w:p>
    <w:p w:rsidR="005A54D8" w:rsidRDefault="005A54D8" w:rsidP="005F5CB2">
      <w:pPr>
        <w:spacing w:after="0"/>
        <w:ind w:left="-284" w:firstLine="709"/>
        <w:jc w:val="both"/>
        <w:rPr>
          <w:rFonts w:ascii="Times New Roman" w:hAnsi="Times New Roman" w:cs="Times New Roman"/>
          <w:iCs/>
          <w:sz w:val="28"/>
          <w:szCs w:val="28"/>
        </w:rPr>
      </w:pPr>
      <w:r w:rsidRPr="004E211E">
        <w:rPr>
          <w:rFonts w:ascii="Times New Roman" w:hAnsi="Times New Roman" w:cs="Times New Roman"/>
          <w:iCs/>
          <w:sz w:val="28"/>
          <w:szCs w:val="28"/>
        </w:rPr>
        <w:t>Встречается редко, серьезная угроза для жизни возникает при употреблении чрезвычайно больших доз (30-50 стандартных таблеток). Данное количество лекарств применяется с суицидальным намерением. Иногда такую дозу принимают лица, страдающие токсикоманией.</w:t>
      </w:r>
    </w:p>
    <w:p w:rsidR="005A54D8" w:rsidRDefault="005A54D8" w:rsidP="005F5CB2">
      <w:pPr>
        <w:spacing w:after="0"/>
        <w:ind w:left="-284" w:firstLine="709"/>
        <w:jc w:val="both"/>
        <w:rPr>
          <w:rFonts w:ascii="Times New Roman" w:hAnsi="Times New Roman" w:cs="Times New Roman"/>
          <w:iCs/>
          <w:sz w:val="28"/>
          <w:szCs w:val="28"/>
        </w:rPr>
      </w:pPr>
      <w:r>
        <w:rPr>
          <w:rFonts w:ascii="Times New Roman" w:hAnsi="Times New Roman" w:cs="Times New Roman"/>
          <w:iCs/>
          <w:sz w:val="28"/>
          <w:szCs w:val="28"/>
        </w:rPr>
        <w:t>Персонал психиатрического отделения несет ответственность за хранение психотропных препаратов. В стационаре следует совершенно исключить возможность доступа больных к сильнодействующим средствам. Прием препаратов должен происходить в присутствии персонала («из рук в рот»), чтобы не допустить накопления лекарств у пациентов.</w:t>
      </w:r>
    </w:p>
    <w:p w:rsidR="005A54D8" w:rsidRDefault="005A54D8" w:rsidP="005F5CB2">
      <w:pPr>
        <w:spacing w:after="0"/>
        <w:ind w:left="-284" w:firstLine="709"/>
        <w:jc w:val="both"/>
        <w:rPr>
          <w:rFonts w:ascii="Times New Roman" w:hAnsi="Times New Roman" w:cs="Times New Roman"/>
          <w:iCs/>
          <w:sz w:val="28"/>
          <w:szCs w:val="28"/>
        </w:rPr>
      </w:pPr>
      <w:r>
        <w:rPr>
          <w:rFonts w:ascii="Times New Roman" w:hAnsi="Times New Roman" w:cs="Times New Roman"/>
          <w:iCs/>
          <w:sz w:val="28"/>
          <w:szCs w:val="28"/>
        </w:rPr>
        <w:t>Лечение отравлений в большинстве случаев начинают с промывания желудка (даже если с момента приема прошло несколько часов). В отделениях интенсивной терапии при тяжелом отравлении могут применять плазмаферез (удаление части крови и замена ее плазмозамещающими растворами). При коматозном состоянии – ИВЛ.</w:t>
      </w:r>
    </w:p>
    <w:p w:rsidR="005A54D8" w:rsidRDefault="005A54D8" w:rsidP="005F5CB2">
      <w:pPr>
        <w:spacing w:after="0"/>
        <w:ind w:left="-284" w:firstLine="709"/>
        <w:jc w:val="both"/>
        <w:rPr>
          <w:rFonts w:ascii="Times New Roman" w:hAnsi="Times New Roman" w:cs="Times New Roman"/>
          <w:iCs/>
          <w:sz w:val="28"/>
          <w:szCs w:val="28"/>
        </w:rPr>
      </w:pPr>
      <w:r w:rsidRPr="00AA09C4">
        <w:rPr>
          <w:rFonts w:ascii="Times New Roman" w:hAnsi="Times New Roman" w:cs="Times New Roman"/>
          <w:b/>
          <w:i/>
          <w:iCs/>
          <w:sz w:val="28"/>
          <w:szCs w:val="28"/>
        </w:rPr>
        <w:t>Отравление нейролептиками</w:t>
      </w:r>
      <w:r>
        <w:rPr>
          <w:rFonts w:ascii="Times New Roman" w:hAnsi="Times New Roman" w:cs="Times New Roman"/>
          <w:b/>
          <w:i/>
          <w:iCs/>
          <w:sz w:val="28"/>
          <w:szCs w:val="28"/>
        </w:rPr>
        <w:t xml:space="preserve"> </w:t>
      </w:r>
      <w:r w:rsidRPr="009C15B7">
        <w:rPr>
          <w:rFonts w:ascii="Times New Roman" w:hAnsi="Times New Roman" w:cs="Times New Roman"/>
          <w:iCs/>
          <w:sz w:val="28"/>
          <w:szCs w:val="28"/>
        </w:rPr>
        <w:t>(хлорпромазин</w:t>
      </w:r>
      <w:r>
        <w:rPr>
          <w:rFonts w:ascii="Times New Roman" w:hAnsi="Times New Roman" w:cs="Times New Roman"/>
          <w:iCs/>
          <w:sz w:val="28"/>
          <w:szCs w:val="28"/>
        </w:rPr>
        <w:t>, левомепромазин, дипразин) проявляется коматозным состоянием с резким снижением АД и температуры тела, расширением зрачков, урежением дыхания, частым нитевидным пульсом, прекращением мочеиспускания. Проводят промывание желудка и высокие очистительные клизмы. Вводят средства, повышающие АД (мезатон, норадреналин, кордиамин, кофеин, преднизолон). При парезе кишечника назначают прозерин (1мл 0,05% р-ра п</w:t>
      </w:r>
      <w:r w:rsidRPr="00B62D61">
        <w:rPr>
          <w:rFonts w:ascii="Times New Roman" w:hAnsi="Times New Roman" w:cs="Times New Roman"/>
          <w:iCs/>
          <w:sz w:val="28"/>
          <w:szCs w:val="28"/>
        </w:rPr>
        <w:t>/</w:t>
      </w:r>
      <w:r>
        <w:rPr>
          <w:rFonts w:ascii="Times New Roman" w:hAnsi="Times New Roman" w:cs="Times New Roman"/>
          <w:iCs/>
          <w:sz w:val="28"/>
          <w:szCs w:val="28"/>
        </w:rPr>
        <w:t xml:space="preserve">к). Отравление галоперидолом, дроперидолом неопасно для жизни, основным проявлением становится тяжелый нейролептический синдром, для купирования которого </w:t>
      </w:r>
      <w:r>
        <w:rPr>
          <w:rFonts w:ascii="Times New Roman" w:hAnsi="Times New Roman" w:cs="Times New Roman"/>
          <w:iCs/>
          <w:sz w:val="28"/>
          <w:szCs w:val="28"/>
        </w:rPr>
        <w:lastRenderedPageBreak/>
        <w:t>назначают противопаркинсонические средства (акинетон), димедрол, диазепам, левомепромазин.</w:t>
      </w:r>
    </w:p>
    <w:p w:rsidR="005A54D8" w:rsidRPr="000B2942" w:rsidRDefault="005A54D8" w:rsidP="005F5CB2">
      <w:pPr>
        <w:spacing w:after="0"/>
        <w:ind w:left="-284" w:firstLine="709"/>
        <w:jc w:val="both"/>
        <w:rPr>
          <w:rFonts w:ascii="Times New Roman" w:hAnsi="Times New Roman" w:cs="Times New Roman"/>
          <w:b/>
          <w:i/>
          <w:iCs/>
          <w:sz w:val="28"/>
          <w:szCs w:val="28"/>
        </w:rPr>
      </w:pPr>
      <w:r>
        <w:rPr>
          <w:rFonts w:ascii="Times New Roman" w:hAnsi="Times New Roman" w:cs="Times New Roman"/>
          <w:b/>
          <w:i/>
          <w:iCs/>
          <w:sz w:val="28"/>
          <w:szCs w:val="28"/>
        </w:rPr>
        <w:t xml:space="preserve">Отравление антидепрессантами </w:t>
      </w:r>
      <w:r w:rsidRPr="0013594E">
        <w:rPr>
          <w:rFonts w:ascii="Times New Roman" w:hAnsi="Times New Roman" w:cs="Times New Roman"/>
          <w:iCs/>
          <w:sz w:val="28"/>
          <w:szCs w:val="28"/>
        </w:rPr>
        <w:t>(амитриптилин</w:t>
      </w:r>
      <w:r>
        <w:rPr>
          <w:rFonts w:ascii="Times New Roman" w:hAnsi="Times New Roman" w:cs="Times New Roman"/>
          <w:iCs/>
          <w:sz w:val="28"/>
          <w:szCs w:val="28"/>
        </w:rPr>
        <w:t>, имипрамин). В проявлениях коматозного состояния преобладают сердечные нарушения (тахикардия, периоды мерцания предсердий, атриовентрикулярная или внутрижелудочковая блокада). Иногда возникают психотические эпизоды по типу делирия, иногда судорожные припадки. Наблюдается атония кишечника и мочевого пузыря. Терапевтические мероприятия описаны выше. Особого внимания требует коррекция сердечных расстройств, необходим постоянный ЭКГ-контроль. При сердечной недостаточност</w:t>
      </w:r>
      <w:r w:rsidR="000A5E92">
        <w:rPr>
          <w:rFonts w:ascii="Times New Roman" w:hAnsi="Times New Roman" w:cs="Times New Roman"/>
          <w:iCs/>
          <w:sz w:val="28"/>
          <w:szCs w:val="28"/>
        </w:rPr>
        <w:t xml:space="preserve">и назначают сердечные гликозиды </w:t>
      </w:r>
      <w:r>
        <w:rPr>
          <w:rFonts w:ascii="Times New Roman" w:hAnsi="Times New Roman" w:cs="Times New Roman"/>
          <w:iCs/>
          <w:sz w:val="28"/>
          <w:szCs w:val="28"/>
        </w:rPr>
        <w:t>(строфантин, коргликон) и анти</w:t>
      </w:r>
      <w:r w:rsidR="000A5E92">
        <w:rPr>
          <w:rFonts w:ascii="Times New Roman" w:hAnsi="Times New Roman" w:cs="Times New Roman"/>
          <w:iCs/>
          <w:sz w:val="28"/>
          <w:szCs w:val="28"/>
        </w:rPr>
        <w:t>аритмические средства (новокаина</w:t>
      </w:r>
      <w:r>
        <w:rPr>
          <w:rFonts w:ascii="Times New Roman" w:hAnsi="Times New Roman" w:cs="Times New Roman"/>
          <w:iCs/>
          <w:sz w:val="28"/>
          <w:szCs w:val="28"/>
        </w:rPr>
        <w:t>мид 3-5 мл 10% р-ра в</w:t>
      </w:r>
      <w:r w:rsidRPr="000B2942">
        <w:rPr>
          <w:rFonts w:ascii="Times New Roman" w:hAnsi="Times New Roman" w:cs="Times New Roman"/>
          <w:iCs/>
          <w:sz w:val="28"/>
          <w:szCs w:val="28"/>
        </w:rPr>
        <w:t>/</w:t>
      </w:r>
      <w:r>
        <w:rPr>
          <w:rFonts w:ascii="Times New Roman" w:hAnsi="Times New Roman" w:cs="Times New Roman"/>
          <w:iCs/>
          <w:sz w:val="28"/>
          <w:szCs w:val="28"/>
        </w:rPr>
        <w:t xml:space="preserve">в медленно). Причиной отравления может быть недопустимое сочетание разных групп антидепрессантов, сочетание ТЦА с нейролептиками, психостимуляторами, адреналином, резерпином. В этом случае возникает либо резкий подъем АД, либо снижение вплоть до коллапса. Возможны психозы по типу делирия, отек легких и анурия. При коллапсе </w:t>
      </w:r>
      <w:r w:rsidRPr="00227EE8">
        <w:rPr>
          <w:rFonts w:ascii="Times New Roman" w:hAnsi="Times New Roman" w:cs="Times New Roman"/>
          <w:b/>
          <w:iCs/>
          <w:sz w:val="28"/>
          <w:szCs w:val="28"/>
        </w:rPr>
        <w:t>абсолютно противопоказано</w:t>
      </w:r>
      <w:r>
        <w:rPr>
          <w:rFonts w:ascii="Times New Roman" w:hAnsi="Times New Roman" w:cs="Times New Roman"/>
          <w:iCs/>
          <w:sz w:val="28"/>
          <w:szCs w:val="28"/>
        </w:rPr>
        <w:t xml:space="preserve"> введение симпатомиметических средств (адреналина, норадреналина, мезатона, эфедрина), а также цититона, лобелина.   Гипотензия купируется глюкокортикоидами (преднизолон, дексаметазон). При гипертонических кризах назначают эуфиллин, но-шпу, адренолитики (1 мл 0,5% р-</w:t>
      </w:r>
      <w:proofErr w:type="spellStart"/>
      <w:r>
        <w:rPr>
          <w:rFonts w:ascii="Times New Roman" w:hAnsi="Times New Roman" w:cs="Times New Roman"/>
          <w:iCs/>
          <w:sz w:val="28"/>
          <w:szCs w:val="28"/>
        </w:rPr>
        <w:t>ра</w:t>
      </w:r>
      <w:proofErr w:type="spellEnd"/>
      <w:r>
        <w:rPr>
          <w:rFonts w:ascii="Times New Roman" w:hAnsi="Times New Roman" w:cs="Times New Roman"/>
          <w:iCs/>
          <w:sz w:val="28"/>
          <w:szCs w:val="28"/>
        </w:rPr>
        <w:t xml:space="preserve"> </w:t>
      </w:r>
      <w:proofErr w:type="spellStart"/>
      <w:r>
        <w:rPr>
          <w:rFonts w:ascii="Times New Roman" w:hAnsi="Times New Roman" w:cs="Times New Roman"/>
          <w:iCs/>
          <w:sz w:val="28"/>
          <w:szCs w:val="28"/>
        </w:rPr>
        <w:t>фентоламина</w:t>
      </w:r>
      <w:proofErr w:type="spellEnd"/>
      <w:r>
        <w:rPr>
          <w:rFonts w:ascii="Times New Roman" w:hAnsi="Times New Roman" w:cs="Times New Roman"/>
          <w:iCs/>
          <w:sz w:val="28"/>
          <w:szCs w:val="28"/>
        </w:rPr>
        <w:t xml:space="preserve"> или 1-2 мл 1% р-</w:t>
      </w:r>
      <w:proofErr w:type="spellStart"/>
      <w:r>
        <w:rPr>
          <w:rFonts w:ascii="Times New Roman" w:hAnsi="Times New Roman" w:cs="Times New Roman"/>
          <w:iCs/>
          <w:sz w:val="28"/>
          <w:szCs w:val="28"/>
        </w:rPr>
        <w:t>ра</w:t>
      </w:r>
      <w:proofErr w:type="spellEnd"/>
      <w:r>
        <w:rPr>
          <w:rFonts w:ascii="Times New Roman" w:hAnsi="Times New Roman" w:cs="Times New Roman"/>
          <w:iCs/>
          <w:sz w:val="28"/>
          <w:szCs w:val="28"/>
        </w:rPr>
        <w:t xml:space="preserve"> </w:t>
      </w:r>
      <w:proofErr w:type="spellStart"/>
      <w:r>
        <w:rPr>
          <w:rFonts w:ascii="Times New Roman" w:hAnsi="Times New Roman" w:cs="Times New Roman"/>
          <w:iCs/>
          <w:sz w:val="28"/>
          <w:szCs w:val="28"/>
        </w:rPr>
        <w:t>тропафена</w:t>
      </w:r>
      <w:proofErr w:type="spellEnd"/>
      <w:r>
        <w:rPr>
          <w:rFonts w:ascii="Times New Roman" w:hAnsi="Times New Roman" w:cs="Times New Roman"/>
          <w:iCs/>
          <w:sz w:val="28"/>
          <w:szCs w:val="28"/>
        </w:rPr>
        <w:t>).</w:t>
      </w:r>
    </w:p>
    <w:p w:rsidR="005A54D8" w:rsidRPr="004E211E" w:rsidRDefault="005A54D8" w:rsidP="005F5CB2">
      <w:pPr>
        <w:ind w:left="-284" w:firstLine="709"/>
        <w:jc w:val="both"/>
        <w:rPr>
          <w:rFonts w:ascii="Times New Roman" w:hAnsi="Times New Roman" w:cs="Times New Roman"/>
          <w:b/>
          <w:iCs/>
          <w:sz w:val="28"/>
          <w:szCs w:val="28"/>
        </w:rPr>
      </w:pPr>
    </w:p>
    <w:p w:rsidR="005A54D8" w:rsidRDefault="005A54D8" w:rsidP="005F5CB2">
      <w:pPr>
        <w:spacing w:after="0"/>
        <w:ind w:left="57"/>
        <w:jc w:val="both"/>
        <w:rPr>
          <w:rFonts w:ascii="Times New Roman" w:hAnsi="Times New Roman" w:cs="Times New Roman"/>
          <w:b/>
          <w:sz w:val="28"/>
          <w:szCs w:val="28"/>
        </w:rPr>
      </w:pPr>
    </w:p>
    <w:p w:rsidR="005A54D8" w:rsidRDefault="005A54D8" w:rsidP="005F5CB2">
      <w:pPr>
        <w:spacing w:after="0"/>
        <w:ind w:left="57"/>
        <w:jc w:val="both"/>
        <w:rPr>
          <w:rFonts w:ascii="Times New Roman" w:hAnsi="Times New Roman" w:cs="Times New Roman"/>
          <w:b/>
          <w:sz w:val="28"/>
          <w:szCs w:val="28"/>
        </w:rPr>
      </w:pPr>
    </w:p>
    <w:p w:rsidR="005A54D8" w:rsidRDefault="005A54D8" w:rsidP="005F5CB2">
      <w:pPr>
        <w:spacing w:after="0"/>
        <w:ind w:left="57"/>
        <w:jc w:val="both"/>
        <w:rPr>
          <w:rFonts w:ascii="Times New Roman" w:hAnsi="Times New Roman" w:cs="Times New Roman"/>
          <w:b/>
          <w:sz w:val="28"/>
          <w:szCs w:val="28"/>
        </w:rPr>
      </w:pPr>
    </w:p>
    <w:p w:rsidR="005A54D8" w:rsidRDefault="005A54D8" w:rsidP="005F5CB2">
      <w:pPr>
        <w:spacing w:after="0"/>
        <w:ind w:left="57"/>
        <w:jc w:val="both"/>
        <w:rPr>
          <w:rFonts w:ascii="Times New Roman" w:hAnsi="Times New Roman" w:cs="Times New Roman"/>
          <w:b/>
          <w:sz w:val="28"/>
          <w:szCs w:val="28"/>
        </w:rPr>
      </w:pPr>
    </w:p>
    <w:p w:rsidR="005A54D8" w:rsidRDefault="005A54D8" w:rsidP="005F5CB2">
      <w:pPr>
        <w:spacing w:after="0"/>
        <w:ind w:left="57"/>
        <w:jc w:val="both"/>
        <w:rPr>
          <w:rFonts w:ascii="Times New Roman" w:hAnsi="Times New Roman" w:cs="Times New Roman"/>
          <w:b/>
          <w:sz w:val="28"/>
          <w:szCs w:val="28"/>
        </w:rPr>
      </w:pPr>
    </w:p>
    <w:p w:rsidR="005A54D8" w:rsidRDefault="005A54D8" w:rsidP="005F5CB2">
      <w:pPr>
        <w:spacing w:after="0"/>
        <w:ind w:left="57"/>
        <w:jc w:val="both"/>
        <w:rPr>
          <w:rFonts w:ascii="Times New Roman" w:hAnsi="Times New Roman" w:cs="Times New Roman"/>
          <w:b/>
          <w:sz w:val="28"/>
          <w:szCs w:val="28"/>
        </w:rPr>
      </w:pPr>
    </w:p>
    <w:p w:rsidR="005A54D8" w:rsidRDefault="005A54D8" w:rsidP="005F5CB2">
      <w:pPr>
        <w:spacing w:after="0"/>
        <w:ind w:left="57"/>
        <w:jc w:val="both"/>
        <w:rPr>
          <w:rFonts w:ascii="Times New Roman" w:hAnsi="Times New Roman" w:cs="Times New Roman"/>
          <w:b/>
          <w:sz w:val="28"/>
          <w:szCs w:val="28"/>
        </w:rPr>
      </w:pPr>
    </w:p>
    <w:p w:rsidR="005A54D8" w:rsidRDefault="005A54D8" w:rsidP="005F5CB2">
      <w:pPr>
        <w:spacing w:after="0"/>
        <w:ind w:left="57"/>
        <w:jc w:val="both"/>
        <w:rPr>
          <w:rFonts w:ascii="Times New Roman" w:hAnsi="Times New Roman" w:cs="Times New Roman"/>
          <w:b/>
          <w:sz w:val="28"/>
          <w:szCs w:val="28"/>
        </w:rPr>
      </w:pPr>
    </w:p>
    <w:p w:rsidR="005A54D8" w:rsidRDefault="005A54D8" w:rsidP="005F5CB2">
      <w:pPr>
        <w:spacing w:after="0"/>
        <w:ind w:left="57"/>
        <w:jc w:val="both"/>
        <w:rPr>
          <w:rFonts w:ascii="Times New Roman" w:hAnsi="Times New Roman" w:cs="Times New Roman"/>
          <w:b/>
          <w:sz w:val="28"/>
          <w:szCs w:val="28"/>
        </w:rPr>
      </w:pPr>
    </w:p>
    <w:p w:rsidR="005A54D8" w:rsidRDefault="005A54D8" w:rsidP="005F5CB2">
      <w:pPr>
        <w:spacing w:after="0"/>
        <w:ind w:left="57"/>
        <w:jc w:val="both"/>
        <w:rPr>
          <w:rFonts w:ascii="Times New Roman" w:hAnsi="Times New Roman" w:cs="Times New Roman"/>
          <w:b/>
          <w:sz w:val="28"/>
          <w:szCs w:val="28"/>
        </w:rPr>
      </w:pPr>
    </w:p>
    <w:p w:rsidR="005A54D8" w:rsidRDefault="005A54D8" w:rsidP="005F5CB2">
      <w:pPr>
        <w:spacing w:after="0"/>
        <w:ind w:left="57"/>
        <w:jc w:val="both"/>
        <w:rPr>
          <w:rFonts w:ascii="Times New Roman" w:hAnsi="Times New Roman" w:cs="Times New Roman"/>
          <w:b/>
          <w:sz w:val="28"/>
          <w:szCs w:val="28"/>
        </w:rPr>
      </w:pPr>
    </w:p>
    <w:p w:rsidR="005A54D8" w:rsidRDefault="005A54D8" w:rsidP="005F5CB2">
      <w:pPr>
        <w:spacing w:after="0"/>
        <w:ind w:left="57"/>
        <w:jc w:val="both"/>
        <w:rPr>
          <w:rFonts w:ascii="Times New Roman" w:hAnsi="Times New Roman" w:cs="Times New Roman"/>
          <w:b/>
          <w:sz w:val="28"/>
          <w:szCs w:val="28"/>
        </w:rPr>
      </w:pPr>
    </w:p>
    <w:p w:rsidR="005A54D8" w:rsidRDefault="005A54D8" w:rsidP="005F5CB2">
      <w:pPr>
        <w:spacing w:after="0"/>
        <w:ind w:left="57"/>
        <w:jc w:val="both"/>
        <w:rPr>
          <w:rFonts w:ascii="Times New Roman" w:hAnsi="Times New Roman" w:cs="Times New Roman"/>
          <w:b/>
          <w:sz w:val="28"/>
          <w:szCs w:val="28"/>
        </w:rPr>
      </w:pPr>
    </w:p>
    <w:p w:rsidR="005A54D8" w:rsidRDefault="005A54D8" w:rsidP="005F5CB2">
      <w:pPr>
        <w:spacing w:after="0"/>
        <w:ind w:left="57"/>
        <w:jc w:val="both"/>
        <w:rPr>
          <w:rFonts w:ascii="Times New Roman" w:hAnsi="Times New Roman" w:cs="Times New Roman"/>
          <w:b/>
          <w:sz w:val="28"/>
          <w:szCs w:val="28"/>
        </w:rPr>
      </w:pPr>
    </w:p>
    <w:p w:rsidR="005A54D8" w:rsidRDefault="005A54D8" w:rsidP="005F5CB2">
      <w:pPr>
        <w:spacing w:after="0"/>
        <w:ind w:left="57"/>
        <w:jc w:val="both"/>
        <w:rPr>
          <w:rFonts w:ascii="Times New Roman" w:hAnsi="Times New Roman" w:cs="Times New Roman"/>
          <w:b/>
          <w:sz w:val="28"/>
          <w:szCs w:val="28"/>
        </w:rPr>
      </w:pPr>
    </w:p>
    <w:p w:rsidR="005A54D8" w:rsidRDefault="005A54D8" w:rsidP="005F5CB2">
      <w:pPr>
        <w:spacing w:after="0"/>
        <w:ind w:left="57"/>
        <w:jc w:val="both"/>
        <w:rPr>
          <w:rFonts w:ascii="Times New Roman" w:hAnsi="Times New Roman" w:cs="Times New Roman"/>
          <w:b/>
          <w:sz w:val="28"/>
          <w:szCs w:val="28"/>
        </w:rPr>
      </w:pPr>
    </w:p>
    <w:p w:rsidR="005A54D8" w:rsidRDefault="005A54D8" w:rsidP="005F5CB2">
      <w:pPr>
        <w:spacing w:after="0"/>
        <w:jc w:val="both"/>
        <w:rPr>
          <w:rFonts w:ascii="Times New Roman" w:hAnsi="Times New Roman" w:cs="Times New Roman"/>
          <w:b/>
          <w:sz w:val="28"/>
          <w:szCs w:val="28"/>
        </w:rPr>
      </w:pPr>
      <w:r>
        <w:rPr>
          <w:rFonts w:ascii="Times New Roman" w:hAnsi="Times New Roman" w:cs="Times New Roman"/>
          <w:b/>
          <w:sz w:val="28"/>
          <w:szCs w:val="28"/>
        </w:rPr>
        <w:lastRenderedPageBreak/>
        <w:t>Формы психомоторного возбуждения</w:t>
      </w:r>
    </w:p>
    <w:p w:rsidR="005A54D8" w:rsidRDefault="005A54D8" w:rsidP="005F5CB2">
      <w:pPr>
        <w:spacing w:after="0"/>
        <w:ind w:left="57"/>
        <w:jc w:val="both"/>
        <w:rPr>
          <w:rFonts w:ascii="Times New Roman" w:hAnsi="Times New Roman" w:cs="Times New Roman"/>
          <w:sz w:val="28"/>
          <w:szCs w:val="28"/>
        </w:rPr>
      </w:pPr>
      <w:r w:rsidRPr="004F372C">
        <w:rPr>
          <w:rFonts w:ascii="Times New Roman" w:hAnsi="Times New Roman" w:cs="Times New Roman"/>
          <w:b/>
          <w:i/>
          <w:sz w:val="28"/>
          <w:szCs w:val="28"/>
        </w:rPr>
        <w:t>Галлюцинаторно-бредовое возбуждение</w:t>
      </w:r>
      <w:r>
        <w:rPr>
          <w:rFonts w:ascii="Times New Roman" w:hAnsi="Times New Roman" w:cs="Times New Roman"/>
          <w:b/>
          <w:i/>
          <w:sz w:val="28"/>
          <w:szCs w:val="28"/>
        </w:rPr>
        <w:t xml:space="preserve"> </w:t>
      </w:r>
      <w:r w:rsidRPr="004F372C">
        <w:rPr>
          <w:rFonts w:ascii="Times New Roman" w:hAnsi="Times New Roman" w:cs="Times New Roman"/>
          <w:sz w:val="28"/>
          <w:szCs w:val="28"/>
        </w:rPr>
        <w:t>харак</w:t>
      </w:r>
      <w:r>
        <w:rPr>
          <w:rFonts w:ascii="Times New Roman" w:hAnsi="Times New Roman" w:cs="Times New Roman"/>
          <w:sz w:val="28"/>
          <w:szCs w:val="28"/>
        </w:rPr>
        <w:t>теризуется наплывом зрительных (враги, звери, чудовища) или слуховых (угрожающие, обвиняющие голоса) галлюцинаций и</w:t>
      </w:r>
      <w:r w:rsidRPr="004F372C">
        <w:rPr>
          <w:rFonts w:ascii="Times New Roman" w:hAnsi="Times New Roman" w:cs="Times New Roman"/>
          <w:sz w:val="28"/>
          <w:szCs w:val="28"/>
        </w:rPr>
        <w:t>/</w:t>
      </w:r>
      <w:r>
        <w:rPr>
          <w:rFonts w:ascii="Times New Roman" w:hAnsi="Times New Roman" w:cs="Times New Roman"/>
          <w:sz w:val="28"/>
          <w:szCs w:val="28"/>
        </w:rPr>
        <w:t xml:space="preserve">или бредовыми идеями (преследования или воздействия). Галлюцинаторно-бредовое возбуждение наблюдается при шизофрении, эпилепсии, органических заболеваниях головного мозга, инволюционном психозе, алкогольном делирии и галлюцинозе. Поведение пациентов зависит от характера галлюцинаторно-бредовых переживаний. Пациенты разговаривают с воображаемыми собеседниками («голосами»), отвечают на их вопросы и ведут оживленный диалог. Пациент во всем окружающем усматривает опасность для себя и не всегда понимает смысл происходящего с ним. Такие больные эмоционально напряжены, насторожены, подозрительны (злобны), их ни на минуту не оставляет ощущение нависшей над ними угрозы. Это состояние сопровождается тревогой и страхом. Пациенты всюду видят опасность и считают, что все окружающие настроены против них. Это побуждает к </w:t>
      </w:r>
      <w:r w:rsidRPr="001C1B57">
        <w:rPr>
          <w:rFonts w:ascii="Times New Roman" w:hAnsi="Times New Roman" w:cs="Times New Roman"/>
          <w:b/>
          <w:sz w:val="28"/>
          <w:szCs w:val="28"/>
        </w:rPr>
        <w:t>самообороне</w:t>
      </w:r>
      <w:r w:rsidRPr="00D07F75">
        <w:rPr>
          <w:rFonts w:ascii="Times New Roman" w:hAnsi="Times New Roman" w:cs="Times New Roman"/>
          <w:sz w:val="28"/>
          <w:szCs w:val="28"/>
        </w:rPr>
        <w:t>:</w:t>
      </w:r>
      <w:r>
        <w:rPr>
          <w:rFonts w:ascii="Times New Roman" w:hAnsi="Times New Roman" w:cs="Times New Roman"/>
          <w:sz w:val="28"/>
          <w:szCs w:val="28"/>
        </w:rPr>
        <w:t xml:space="preserve"> защищаясь, они пытаются спастись бегством, нападают на окружающих, могут предпринимать суицидальные попытки, чтобы избавить себя от мучений. Разновидностью такого состояния является делириозное состояние.</w:t>
      </w:r>
    </w:p>
    <w:p w:rsidR="005A54D8" w:rsidRDefault="005A54D8" w:rsidP="005F5CB2">
      <w:pPr>
        <w:spacing w:after="0"/>
        <w:jc w:val="both"/>
        <w:rPr>
          <w:rFonts w:ascii="Times New Roman" w:hAnsi="Times New Roman" w:cs="Times New Roman"/>
          <w:sz w:val="28"/>
          <w:szCs w:val="28"/>
        </w:rPr>
      </w:pPr>
      <w:r w:rsidRPr="006C7426">
        <w:rPr>
          <w:rFonts w:ascii="Times New Roman" w:hAnsi="Times New Roman" w:cs="Times New Roman"/>
          <w:b/>
          <w:i/>
          <w:sz w:val="28"/>
          <w:szCs w:val="28"/>
        </w:rPr>
        <w:t>Кататоническое возбуждение</w:t>
      </w:r>
      <w:r>
        <w:rPr>
          <w:rFonts w:ascii="Times New Roman" w:hAnsi="Times New Roman" w:cs="Times New Roman"/>
          <w:sz w:val="28"/>
          <w:szCs w:val="28"/>
        </w:rPr>
        <w:t xml:space="preserve"> – проявляется пролонгированным или приступообразным моторным беспокойством, чаще в виде бессмысленных однообразных (стереотипных) движений. Кататоническое возбуждение обычно наблюдается при шизофрении или органических заболеваниях головного мозга. Для таких больных характерен негативизм (активное или пассивное противодействие окружающим, в том числе бессмысленное сопротивление осуществлению или полный отказ</w:t>
      </w:r>
      <w:r w:rsidR="00D00621">
        <w:rPr>
          <w:rFonts w:ascii="Times New Roman" w:hAnsi="Times New Roman" w:cs="Times New Roman"/>
          <w:sz w:val="28"/>
          <w:szCs w:val="28"/>
        </w:rPr>
        <w:t xml:space="preserve"> выполнять какие-</w:t>
      </w:r>
      <w:r>
        <w:rPr>
          <w:rFonts w:ascii="Times New Roman" w:hAnsi="Times New Roman" w:cs="Times New Roman"/>
          <w:sz w:val="28"/>
          <w:szCs w:val="28"/>
        </w:rPr>
        <w:t>либо действия и движения), вербигерации (речевая стере</w:t>
      </w:r>
      <w:r w:rsidR="00D00621">
        <w:rPr>
          <w:rFonts w:ascii="Times New Roman" w:hAnsi="Times New Roman" w:cs="Times New Roman"/>
          <w:sz w:val="28"/>
          <w:szCs w:val="28"/>
        </w:rPr>
        <w:t>отипия, склонность к монотонно-</w:t>
      </w:r>
      <w:r>
        <w:rPr>
          <w:rFonts w:ascii="Times New Roman" w:hAnsi="Times New Roman" w:cs="Times New Roman"/>
          <w:sz w:val="28"/>
          <w:szCs w:val="28"/>
        </w:rPr>
        <w:t>однообразному повторению одних и тех же слов и фраз, часто совер</w:t>
      </w:r>
      <w:r w:rsidR="00D00621">
        <w:rPr>
          <w:rFonts w:ascii="Times New Roman" w:hAnsi="Times New Roman" w:cs="Times New Roman"/>
          <w:sz w:val="28"/>
          <w:szCs w:val="28"/>
        </w:rPr>
        <w:t xml:space="preserve">шенно бессмысленных), эхолалия </w:t>
      </w:r>
      <w:r>
        <w:rPr>
          <w:rFonts w:ascii="Times New Roman" w:hAnsi="Times New Roman" w:cs="Times New Roman"/>
          <w:sz w:val="28"/>
          <w:szCs w:val="28"/>
        </w:rPr>
        <w:t xml:space="preserve">(повторение фраз или слов из высказываний окружающих),  эхопраксия (повторение движений), парамимия (несоответствие мимических реакций эмоциональному и интеллектуальному переживанию). Выделяют «немое» и импульсивное кататоническое возбуждение. «Немое» возбуждение – безмолвное хаотичное, бессмысленное, с яростным сопротивлением окружающим, часто с агрессией и (или) аутоагрессией. Импульсивное возбуждение характеризуется неожиданными, внешне немотивированными поступками больных – внезапно вскакивают, куда-то бегут, с бессмысленной яростью нападают на </w:t>
      </w:r>
      <w:r>
        <w:rPr>
          <w:rFonts w:ascii="Times New Roman" w:hAnsi="Times New Roman" w:cs="Times New Roman"/>
          <w:sz w:val="28"/>
          <w:szCs w:val="28"/>
        </w:rPr>
        <w:lastRenderedPageBreak/>
        <w:t xml:space="preserve">окружающих (могут «застывать» в оцепенении на непродолжительное время и вновь возбуждаться). </w:t>
      </w:r>
    </w:p>
    <w:p w:rsidR="005A54D8" w:rsidRPr="00677C0D" w:rsidRDefault="005A54D8" w:rsidP="005F5CB2">
      <w:pPr>
        <w:spacing w:after="0"/>
        <w:jc w:val="both"/>
        <w:rPr>
          <w:rFonts w:ascii="Times New Roman" w:hAnsi="Times New Roman" w:cs="Times New Roman"/>
          <w:b/>
          <w:i/>
          <w:sz w:val="28"/>
          <w:szCs w:val="28"/>
        </w:rPr>
      </w:pPr>
      <w:r w:rsidRPr="00677C0D">
        <w:rPr>
          <w:rFonts w:ascii="Times New Roman" w:hAnsi="Times New Roman" w:cs="Times New Roman"/>
          <w:b/>
          <w:i/>
          <w:sz w:val="28"/>
          <w:szCs w:val="28"/>
        </w:rPr>
        <w:t>Гебефреническое возбуждение</w:t>
      </w:r>
      <w:r>
        <w:rPr>
          <w:rFonts w:ascii="Times New Roman" w:hAnsi="Times New Roman" w:cs="Times New Roman"/>
          <w:b/>
          <w:i/>
          <w:sz w:val="28"/>
          <w:szCs w:val="28"/>
        </w:rPr>
        <w:t xml:space="preserve"> </w:t>
      </w:r>
      <w:r w:rsidRPr="00640CD7">
        <w:rPr>
          <w:rFonts w:ascii="Times New Roman" w:hAnsi="Times New Roman" w:cs="Times New Roman"/>
          <w:sz w:val="28"/>
          <w:szCs w:val="28"/>
        </w:rPr>
        <w:t>проявляется</w:t>
      </w:r>
      <w:r>
        <w:rPr>
          <w:rFonts w:ascii="Times New Roman" w:hAnsi="Times New Roman" w:cs="Times New Roman"/>
          <w:sz w:val="28"/>
          <w:szCs w:val="28"/>
        </w:rPr>
        <w:t xml:space="preserve"> крайне манерным, нелепо-дурашливым поведением с поступками парадоксально-вычурного характера (пациенты кривляются, гримасничают, коверкают слова, танцуют, прыгают, кувыркаются), сопровождающимся немотивированным весельем и нелепыми высказываниями.</w:t>
      </w:r>
    </w:p>
    <w:p w:rsidR="005A54D8" w:rsidRDefault="005A54D8" w:rsidP="005F5CB2">
      <w:pPr>
        <w:spacing w:after="0"/>
        <w:jc w:val="both"/>
        <w:rPr>
          <w:rFonts w:ascii="Times New Roman" w:hAnsi="Times New Roman" w:cs="Times New Roman"/>
          <w:sz w:val="28"/>
          <w:szCs w:val="28"/>
        </w:rPr>
      </w:pPr>
      <w:r w:rsidRPr="00C42D77">
        <w:rPr>
          <w:rFonts w:ascii="Times New Roman" w:hAnsi="Times New Roman" w:cs="Times New Roman"/>
          <w:i/>
          <w:sz w:val="28"/>
          <w:szCs w:val="28"/>
        </w:rPr>
        <w:t xml:space="preserve"> </w:t>
      </w:r>
      <w:r w:rsidRPr="00C42D77">
        <w:rPr>
          <w:rFonts w:ascii="Times New Roman" w:hAnsi="Times New Roman" w:cs="Times New Roman"/>
          <w:b/>
          <w:i/>
          <w:sz w:val="28"/>
          <w:szCs w:val="28"/>
        </w:rPr>
        <w:t>Депрессивное возбуждение</w:t>
      </w:r>
      <w:r>
        <w:rPr>
          <w:rFonts w:ascii="Times New Roman" w:hAnsi="Times New Roman" w:cs="Times New Roman"/>
          <w:b/>
          <w:sz w:val="28"/>
          <w:szCs w:val="28"/>
        </w:rPr>
        <w:t xml:space="preserve"> </w:t>
      </w:r>
      <w:r w:rsidRPr="00E76DD5">
        <w:rPr>
          <w:rFonts w:ascii="Times New Roman" w:hAnsi="Times New Roman" w:cs="Times New Roman"/>
          <w:sz w:val="28"/>
          <w:szCs w:val="28"/>
        </w:rPr>
        <w:t>возникает</w:t>
      </w:r>
      <w:r>
        <w:rPr>
          <w:rFonts w:ascii="Times New Roman" w:hAnsi="Times New Roman" w:cs="Times New Roman"/>
          <w:sz w:val="28"/>
          <w:szCs w:val="28"/>
        </w:rPr>
        <w:t xml:space="preserve"> в связи с нарастанием у пациентов тревоги и страха на фоне пониженного настроения и отсутствием двигательного торможения, что проявляется двигательным возбуждением, доходящим до буйства. Обычно такое возбуждение характерно для маниакально-депрессивного психоза, шизофрении, но может встречаться и при других психических расстройствах. Клинические проявления ажитированной депрессии характеризуются сочетанием выраженного аффекта тоски и тревожного беспокойства. Пациенты мечутся, испытывают «страшные душевные муки», высказывают идеи самообвинения и самоуничтожения. Часто они считают, что только уход из жизни принесет облегчение им и окружающим, поэтому велика опасность суицидных действий, обычно тщательно подготавливаемых. Меланхолический раптус – наивысшая форма депрессивного возбуждения, с развитием на фоне выраженной  мучительной тоски и растерянности внезапных «взрывов» - приступов неистового двигательного возбуждения и отчаяния, с выражением ужаса на лице, стонами, рыданием, заламыванием рук, метанием пациентов </w:t>
      </w:r>
      <w:proofErr w:type="gramStart"/>
      <w:r>
        <w:rPr>
          <w:rFonts w:ascii="Times New Roman" w:hAnsi="Times New Roman" w:cs="Times New Roman"/>
          <w:sz w:val="28"/>
          <w:szCs w:val="28"/>
        </w:rPr>
        <w:t xml:space="preserve">( </w:t>
      </w:r>
      <w:proofErr w:type="gramEnd"/>
      <w:r w:rsidRPr="009661AD">
        <w:rPr>
          <w:rFonts w:ascii="Times New Roman" w:hAnsi="Times New Roman" w:cs="Times New Roman"/>
          <w:sz w:val="28"/>
          <w:szCs w:val="28"/>
        </w:rPr>
        <w:t>не могут «найти с</w:t>
      </w:r>
      <w:r>
        <w:rPr>
          <w:rFonts w:ascii="Times New Roman" w:hAnsi="Times New Roman" w:cs="Times New Roman"/>
          <w:sz w:val="28"/>
          <w:szCs w:val="28"/>
        </w:rPr>
        <w:t>ебе места», способны на суицид.</w:t>
      </w:r>
    </w:p>
    <w:p w:rsidR="005A54D8" w:rsidRDefault="005A54D8" w:rsidP="005F5CB2">
      <w:pPr>
        <w:spacing w:after="0"/>
        <w:jc w:val="both"/>
        <w:rPr>
          <w:rFonts w:ascii="Times New Roman" w:hAnsi="Times New Roman" w:cs="Times New Roman"/>
          <w:sz w:val="28"/>
          <w:szCs w:val="28"/>
        </w:rPr>
      </w:pPr>
      <w:r w:rsidRPr="00693239">
        <w:rPr>
          <w:rFonts w:ascii="Times New Roman" w:hAnsi="Times New Roman" w:cs="Times New Roman"/>
          <w:b/>
          <w:i/>
          <w:sz w:val="28"/>
          <w:szCs w:val="28"/>
        </w:rPr>
        <w:t>Маниакальное возбуждение</w:t>
      </w:r>
      <w:r>
        <w:rPr>
          <w:rFonts w:ascii="Times New Roman" w:hAnsi="Times New Roman" w:cs="Times New Roman"/>
          <w:b/>
          <w:sz w:val="28"/>
          <w:szCs w:val="28"/>
        </w:rPr>
        <w:t xml:space="preserve"> </w:t>
      </w:r>
      <w:r w:rsidRPr="00602431">
        <w:rPr>
          <w:rFonts w:ascii="Times New Roman" w:hAnsi="Times New Roman" w:cs="Times New Roman"/>
          <w:sz w:val="28"/>
          <w:szCs w:val="28"/>
        </w:rPr>
        <w:t>сопровождается повышенным настроением</w:t>
      </w:r>
      <w:r>
        <w:rPr>
          <w:rFonts w:ascii="Times New Roman" w:hAnsi="Times New Roman" w:cs="Times New Roman"/>
          <w:sz w:val="28"/>
          <w:szCs w:val="28"/>
        </w:rPr>
        <w:t xml:space="preserve">, стремлением к постоянной активной деятельности и речевым возбуждением. Маниакальное возбуждение характерно для МДП, шизофрении, органических заболеваний головного мозга, при лечении стероидными гормонами и отравлении акрихином. Такие пациенты беспричинно веселы, находятся в постоянном движении, испытывают физическое чувство бодрости, неистощимы и неутомимы в своей деятельности, легко входят в контакт, берутся за любое дело, но не доводят до конца. При разговоре легко переключаются с одной темы на другую, не закончив обсуждения предыдущей. Когда возбуждение достигает своего максимума, пациенты не могут усидеть на месте, громко кричат, все попытки их успокоить остаются безрезультатными. Присоединяется стойкая бессонница. Веселое настроение может сменяться гневливостью, пациенты не терпят возражений, открыто выражают свое недовольство, не соблюдая субординацию, проявляя бурные агрессивные реакции с разрушительными действиями при попытках </w:t>
      </w:r>
      <w:r>
        <w:rPr>
          <w:rFonts w:ascii="Times New Roman" w:hAnsi="Times New Roman" w:cs="Times New Roman"/>
          <w:sz w:val="28"/>
          <w:szCs w:val="28"/>
        </w:rPr>
        <w:lastRenderedPageBreak/>
        <w:t>окружающих помешать реализации их планов. Переоценка пациентом собственных возможностей и неспособность контролировать свои поступки в сочетании с приступами агрессивности приводят к агрессивным поступкам (изнасилование, убийство). В детско-подростковом возрасте наиболее частым вариантом маниакальных фаз является гневливая мания</w:t>
      </w:r>
      <w:r w:rsidRPr="00C51D9A">
        <w:rPr>
          <w:rFonts w:ascii="Times New Roman" w:hAnsi="Times New Roman" w:cs="Times New Roman"/>
          <w:sz w:val="28"/>
          <w:szCs w:val="28"/>
        </w:rPr>
        <w:t>:</w:t>
      </w:r>
      <w:r>
        <w:rPr>
          <w:rFonts w:ascii="Times New Roman" w:hAnsi="Times New Roman" w:cs="Times New Roman"/>
          <w:sz w:val="28"/>
          <w:szCs w:val="28"/>
        </w:rPr>
        <w:t xml:space="preserve"> на фоне повышенного настроения встречаются выраженные вспышки агрессии и часто такой пациент попадает на комиссию по делам несовершеннолетних, родители избегают обращения к психиатру.</w:t>
      </w:r>
    </w:p>
    <w:p w:rsidR="005A54D8" w:rsidRDefault="005A54D8" w:rsidP="005F5CB2">
      <w:pPr>
        <w:spacing w:after="0"/>
        <w:jc w:val="both"/>
        <w:rPr>
          <w:rFonts w:ascii="Times New Roman" w:hAnsi="Times New Roman" w:cs="Times New Roman"/>
          <w:sz w:val="28"/>
          <w:szCs w:val="28"/>
        </w:rPr>
      </w:pPr>
      <w:r w:rsidRPr="004D0C9E">
        <w:rPr>
          <w:rFonts w:ascii="Times New Roman" w:hAnsi="Times New Roman" w:cs="Times New Roman"/>
          <w:b/>
          <w:i/>
          <w:sz w:val="28"/>
          <w:szCs w:val="28"/>
        </w:rPr>
        <w:t>Паническое (психогенно обусловленное)  возбуждение</w:t>
      </w:r>
      <w:r>
        <w:rPr>
          <w:rFonts w:ascii="Times New Roman" w:hAnsi="Times New Roman" w:cs="Times New Roman"/>
          <w:sz w:val="28"/>
          <w:szCs w:val="28"/>
        </w:rPr>
        <w:t xml:space="preserve"> представляет бессмысленное моторное возбуждение в форме так называемой «двигательной бури». Причиной возбуждения бывают внезапно возникшие сильные эмоциональные потрясения от психотравмирующих ситуаций, несущих непосредственную угрозу жизни людей (аварии на транспорте, промышленные катастрофы, пожары, землетрясения, наводнения, взятие в заложники, похищения, начальные этапы пребывания в секте). На фоне возникающих расстройств сознания, от аффективно суженного до глубоких сумеречных состояний, преобладает двигательное возбуждение – от однообразно монотонного до беспорядочно-хаотичного. Характерны бессмысленные движения и поступки (пациенты мечутся, куда-то стремятся, в панике убегают, часто навстречу опасности), не реагируя на вопросы окружающих, могут наносить себе повреждения, пытаться покончить с жизнью. При ЧС, когда в толпе преобладает аффект ужаса, одной из задач, помимо оказания медицинской помощи, является выявление «лидера», создающего панику (или группы людей) и немедленное удаление его (их) с помощью сотрудников полиции из очага.</w:t>
      </w:r>
    </w:p>
    <w:p w:rsidR="005A54D8" w:rsidRPr="004D7059" w:rsidRDefault="005A54D8" w:rsidP="005F5CB2">
      <w:pPr>
        <w:spacing w:after="0"/>
        <w:jc w:val="both"/>
        <w:rPr>
          <w:rFonts w:ascii="Times New Roman" w:hAnsi="Times New Roman" w:cs="Times New Roman"/>
          <w:b/>
          <w:sz w:val="28"/>
          <w:szCs w:val="28"/>
        </w:rPr>
      </w:pPr>
      <w:r w:rsidRPr="00705993">
        <w:rPr>
          <w:rFonts w:ascii="Times New Roman" w:hAnsi="Times New Roman" w:cs="Times New Roman"/>
          <w:b/>
          <w:i/>
          <w:sz w:val="28"/>
          <w:szCs w:val="28"/>
        </w:rPr>
        <w:t>Психопатическое возбуждение</w:t>
      </w:r>
      <w:r>
        <w:rPr>
          <w:rFonts w:ascii="Times New Roman" w:hAnsi="Times New Roman" w:cs="Times New Roman"/>
          <w:b/>
          <w:i/>
          <w:sz w:val="28"/>
          <w:szCs w:val="28"/>
        </w:rPr>
        <w:t xml:space="preserve"> </w:t>
      </w:r>
      <w:r w:rsidRPr="000C7EEE">
        <w:rPr>
          <w:rFonts w:ascii="Times New Roman" w:hAnsi="Times New Roman" w:cs="Times New Roman"/>
          <w:sz w:val="28"/>
          <w:szCs w:val="28"/>
        </w:rPr>
        <w:t>характерно</w:t>
      </w:r>
      <w:r>
        <w:rPr>
          <w:rFonts w:ascii="Times New Roman" w:hAnsi="Times New Roman" w:cs="Times New Roman"/>
          <w:sz w:val="28"/>
          <w:szCs w:val="28"/>
        </w:rPr>
        <w:t xml:space="preserve"> для психопатий и психопатоподобного поведения на фоне органического поражения головного мозга. Возбуждение обусловлено психологическими причинами, но отличием его является </w:t>
      </w:r>
      <w:r w:rsidRPr="000C7EEE">
        <w:rPr>
          <w:rFonts w:ascii="Times New Roman" w:hAnsi="Times New Roman" w:cs="Times New Roman"/>
          <w:b/>
          <w:sz w:val="28"/>
          <w:szCs w:val="28"/>
        </w:rPr>
        <w:t>целенаправленность против конкретного лица</w:t>
      </w:r>
      <w:r>
        <w:rPr>
          <w:rFonts w:ascii="Times New Roman" w:hAnsi="Times New Roman" w:cs="Times New Roman"/>
          <w:sz w:val="28"/>
          <w:szCs w:val="28"/>
        </w:rPr>
        <w:t xml:space="preserve"> – мнимого обидчика. Характерно несоответствие чрезмерно бурной эмоциональной реакции минимальному по силе и качеству раздражителя. Такие пациенты крайне возбуждены, крикливы, злобны, нецензурно бранятся, сопротивляются собеседованию, склонны к агрессивным, разрушительным действиям, могут шантажировать суицидом или демонстративно наносить себе повреждения. Гнев всегда направлен против мнимого обидчика (учитель сделал замечание или поставил оценку, которая пациенту кажется заниженной).  Пациенты «работают на публику» - возбужденно (со слезами) жалуются на обидчика.  При попытках удержать </w:t>
      </w:r>
      <w:r>
        <w:rPr>
          <w:rFonts w:ascii="Times New Roman" w:hAnsi="Times New Roman" w:cs="Times New Roman"/>
          <w:sz w:val="28"/>
          <w:szCs w:val="28"/>
        </w:rPr>
        <w:lastRenderedPageBreak/>
        <w:t>таких лиц возбуждение нарастает, содержание речи (требования, угрозы, брань) меняется в зависимости от действий окружающих.</w:t>
      </w:r>
    </w:p>
    <w:p w:rsidR="005A54D8" w:rsidRDefault="005A54D8" w:rsidP="005F5CB2">
      <w:pPr>
        <w:spacing w:after="0"/>
        <w:ind w:left="57"/>
        <w:jc w:val="both"/>
        <w:rPr>
          <w:rFonts w:ascii="Times New Roman" w:hAnsi="Times New Roman" w:cs="Times New Roman"/>
          <w:sz w:val="28"/>
          <w:szCs w:val="28"/>
        </w:rPr>
      </w:pPr>
      <w:r w:rsidRPr="00812A3A">
        <w:rPr>
          <w:rFonts w:ascii="Times New Roman" w:hAnsi="Times New Roman" w:cs="Times New Roman"/>
          <w:b/>
          <w:i/>
          <w:sz w:val="28"/>
          <w:szCs w:val="28"/>
        </w:rPr>
        <w:t>Эпилептическое возбуждение</w:t>
      </w:r>
      <w:r>
        <w:rPr>
          <w:rFonts w:ascii="Times New Roman" w:hAnsi="Times New Roman" w:cs="Times New Roman"/>
          <w:b/>
          <w:sz w:val="28"/>
          <w:szCs w:val="28"/>
        </w:rPr>
        <w:t xml:space="preserve"> </w:t>
      </w:r>
      <w:r w:rsidRPr="00A41F0E">
        <w:rPr>
          <w:rFonts w:ascii="Times New Roman" w:hAnsi="Times New Roman" w:cs="Times New Roman"/>
          <w:sz w:val="28"/>
          <w:szCs w:val="28"/>
        </w:rPr>
        <w:t>возникает</w:t>
      </w:r>
      <w:r>
        <w:rPr>
          <w:rFonts w:ascii="Times New Roman" w:hAnsi="Times New Roman" w:cs="Times New Roman"/>
          <w:sz w:val="28"/>
          <w:szCs w:val="28"/>
        </w:rPr>
        <w:t xml:space="preserve"> внезапно и сопровождается выраженным аффектом злобы, агрессивно-разрушительными действиями на фоне галлюцинаций и бредовых переживаний устрашающего характера. Возникает при сумеречном помрачении сознания, перед судорожным припадком или после него, при эпилептических психозах и органических заболеваниях головного мозга. Эпилептическое возбуждение обычно протекает на фоне сумеречного расстройства сознания (исключающего возможность контакта с пациентом и критику пациента к своим действиям) и по своей интенсивности превосходит все остальные варианты, встречающиеся в психиатрической практике. Силу аффекта определяют яркие, устрашающего характера галлюцинации с картинами мировых катастроф, бушующих пожаров, массовых убийств</w:t>
      </w:r>
      <w:r w:rsidRPr="00EC466F">
        <w:rPr>
          <w:rFonts w:ascii="Times New Roman" w:hAnsi="Times New Roman" w:cs="Times New Roman"/>
          <w:sz w:val="28"/>
          <w:szCs w:val="28"/>
        </w:rPr>
        <w:t>;</w:t>
      </w:r>
      <w:r>
        <w:rPr>
          <w:rFonts w:ascii="Times New Roman" w:hAnsi="Times New Roman" w:cs="Times New Roman"/>
          <w:sz w:val="28"/>
          <w:szCs w:val="28"/>
        </w:rPr>
        <w:t xml:space="preserve"> пациент слышит угрозы, крики, стоны, видит льющуюся кровь. Характерна крайняя степень агрессивности (как разрядка аффекта), направленной на окружающих, возможны тяжелые последствия (убийства, детоубийство, аутоагрессия).</w:t>
      </w:r>
    </w:p>
    <w:p w:rsidR="005A54D8" w:rsidRDefault="005A54D8" w:rsidP="005F5CB2">
      <w:pPr>
        <w:spacing w:after="0"/>
        <w:ind w:left="57"/>
        <w:jc w:val="both"/>
        <w:rPr>
          <w:rFonts w:ascii="Times New Roman" w:hAnsi="Times New Roman" w:cs="Times New Roman"/>
          <w:sz w:val="28"/>
          <w:szCs w:val="28"/>
        </w:rPr>
      </w:pPr>
      <w:r w:rsidRPr="002E011F">
        <w:rPr>
          <w:rFonts w:ascii="Times New Roman" w:hAnsi="Times New Roman" w:cs="Times New Roman"/>
          <w:b/>
          <w:sz w:val="28"/>
          <w:szCs w:val="28"/>
        </w:rPr>
        <w:t>ст.21 УК РФ. Невменяемость</w:t>
      </w:r>
      <w:r>
        <w:rPr>
          <w:rFonts w:ascii="Times New Roman" w:hAnsi="Times New Roman" w:cs="Times New Roman"/>
          <w:sz w:val="28"/>
          <w:szCs w:val="28"/>
        </w:rPr>
        <w:t>.</w:t>
      </w:r>
    </w:p>
    <w:p w:rsidR="005A54D8" w:rsidRDefault="005A54D8" w:rsidP="005F5CB2">
      <w:pPr>
        <w:spacing w:after="0"/>
        <w:jc w:val="both"/>
        <w:rPr>
          <w:rFonts w:ascii="Times New Roman" w:hAnsi="Times New Roman" w:cs="Times New Roman"/>
          <w:sz w:val="28"/>
          <w:szCs w:val="28"/>
        </w:rPr>
      </w:pPr>
      <w:r w:rsidRPr="00E005D6">
        <w:rPr>
          <w:rFonts w:ascii="Times New Roman" w:hAnsi="Times New Roman" w:cs="Times New Roman"/>
          <w:sz w:val="28"/>
          <w:szCs w:val="28"/>
        </w:rPr>
        <w:t>1.</w:t>
      </w:r>
      <w:r>
        <w:rPr>
          <w:rFonts w:ascii="Times New Roman" w:hAnsi="Times New Roman" w:cs="Times New Roman"/>
          <w:sz w:val="28"/>
          <w:szCs w:val="28"/>
        </w:rPr>
        <w:t>Не подлежит уголовной ответственности лицо, которое во время совершения общественно опасного деяния находилось в состоянии невменяемости, т.е. не могло осознавать фактический характер и общественную опасность своих действий (бездействия) либо руководить ими вследствие хронического психического расстройства, временного психического расстройства, слабоумия или иного расстройства психики</w:t>
      </w:r>
    </w:p>
    <w:p w:rsidR="005A54D8" w:rsidRDefault="005A54D8" w:rsidP="005F5CB2">
      <w:pPr>
        <w:spacing w:after="0"/>
        <w:jc w:val="both"/>
        <w:rPr>
          <w:rFonts w:ascii="Times New Roman" w:hAnsi="Times New Roman" w:cs="Times New Roman"/>
          <w:sz w:val="28"/>
          <w:szCs w:val="28"/>
        </w:rPr>
      </w:pPr>
      <w:r w:rsidRPr="00C469B0">
        <w:rPr>
          <w:rFonts w:ascii="Times New Roman" w:hAnsi="Times New Roman" w:cs="Times New Roman"/>
          <w:b/>
          <w:i/>
          <w:sz w:val="28"/>
          <w:szCs w:val="28"/>
        </w:rPr>
        <w:t>Старческое (суетливое) возбуждение</w:t>
      </w:r>
      <w:r>
        <w:rPr>
          <w:rFonts w:ascii="Times New Roman" w:hAnsi="Times New Roman" w:cs="Times New Roman"/>
          <w:b/>
          <w:i/>
          <w:sz w:val="28"/>
          <w:szCs w:val="28"/>
        </w:rPr>
        <w:t xml:space="preserve"> </w:t>
      </w:r>
      <w:r w:rsidRPr="00784214">
        <w:rPr>
          <w:rFonts w:ascii="Times New Roman" w:hAnsi="Times New Roman" w:cs="Times New Roman"/>
          <w:sz w:val="28"/>
          <w:szCs w:val="28"/>
        </w:rPr>
        <w:t>наблюдается</w:t>
      </w:r>
      <w:r>
        <w:rPr>
          <w:rFonts w:ascii="Times New Roman" w:hAnsi="Times New Roman" w:cs="Times New Roman"/>
          <w:sz w:val="28"/>
          <w:szCs w:val="28"/>
        </w:rPr>
        <w:t xml:space="preserve"> при выраженном атеросклерозе мозговых сосудов и атрофических процессах в головном мозге у пожилых (при нарастании деменции). Развивается постепенно на фоне старческой бессонницы, является проявлением «захватывающих» пациента тревожных мыслей и опасений. Сопровождается бесцельными действиями и  двигательным беспокойством (пациенты рвутся из постели и комнаты, суетливо собираются, укладывают вещи, стремятся выйти на улицу, при попытке удержать оказывают активное сопротивление).</w:t>
      </w:r>
    </w:p>
    <w:p w:rsidR="005A54D8" w:rsidRDefault="005A54D8" w:rsidP="005F5CB2">
      <w:pPr>
        <w:spacing w:after="0"/>
        <w:jc w:val="both"/>
        <w:rPr>
          <w:rFonts w:ascii="Times New Roman" w:hAnsi="Times New Roman" w:cs="Times New Roman"/>
          <w:b/>
          <w:sz w:val="28"/>
          <w:szCs w:val="28"/>
        </w:rPr>
      </w:pPr>
    </w:p>
    <w:p w:rsidR="005A54D8" w:rsidRDefault="005A54D8" w:rsidP="005F5CB2">
      <w:pPr>
        <w:spacing w:after="0"/>
        <w:jc w:val="both"/>
        <w:rPr>
          <w:rFonts w:ascii="Times New Roman" w:hAnsi="Times New Roman" w:cs="Times New Roman"/>
          <w:b/>
          <w:sz w:val="28"/>
          <w:szCs w:val="28"/>
        </w:rPr>
      </w:pPr>
    </w:p>
    <w:p w:rsidR="005A54D8" w:rsidRDefault="005A54D8" w:rsidP="005F5CB2">
      <w:pPr>
        <w:spacing w:after="0"/>
        <w:jc w:val="both"/>
        <w:rPr>
          <w:rFonts w:ascii="Times New Roman" w:hAnsi="Times New Roman" w:cs="Times New Roman"/>
          <w:b/>
          <w:sz w:val="28"/>
          <w:szCs w:val="28"/>
        </w:rPr>
      </w:pPr>
    </w:p>
    <w:p w:rsidR="005A54D8" w:rsidRDefault="005A54D8" w:rsidP="005F5CB2">
      <w:pPr>
        <w:spacing w:after="0"/>
        <w:jc w:val="both"/>
        <w:rPr>
          <w:rFonts w:ascii="Times New Roman" w:hAnsi="Times New Roman" w:cs="Times New Roman"/>
          <w:b/>
          <w:sz w:val="28"/>
          <w:szCs w:val="28"/>
        </w:rPr>
      </w:pPr>
    </w:p>
    <w:p w:rsidR="005A54D8" w:rsidRDefault="005A54D8" w:rsidP="005F5CB2">
      <w:pPr>
        <w:spacing w:after="0"/>
        <w:jc w:val="both"/>
        <w:rPr>
          <w:rFonts w:ascii="Times New Roman" w:hAnsi="Times New Roman" w:cs="Times New Roman"/>
          <w:b/>
          <w:sz w:val="28"/>
          <w:szCs w:val="28"/>
        </w:rPr>
      </w:pPr>
    </w:p>
    <w:p w:rsidR="005A54D8" w:rsidRDefault="005A54D8" w:rsidP="005F5CB2">
      <w:pPr>
        <w:spacing w:after="0"/>
        <w:jc w:val="both"/>
        <w:rPr>
          <w:rFonts w:ascii="Times New Roman" w:hAnsi="Times New Roman" w:cs="Times New Roman"/>
          <w:b/>
          <w:sz w:val="28"/>
          <w:szCs w:val="28"/>
        </w:rPr>
      </w:pPr>
    </w:p>
    <w:p w:rsidR="005A54D8" w:rsidRDefault="005A54D8" w:rsidP="005F5CB2">
      <w:pPr>
        <w:spacing w:after="0"/>
        <w:jc w:val="both"/>
        <w:rPr>
          <w:rFonts w:ascii="Times New Roman" w:hAnsi="Times New Roman" w:cs="Times New Roman"/>
          <w:b/>
          <w:sz w:val="28"/>
          <w:szCs w:val="28"/>
        </w:rPr>
      </w:pPr>
    </w:p>
    <w:p w:rsidR="005A54D8" w:rsidRDefault="005A54D8" w:rsidP="005F5CB2">
      <w:pPr>
        <w:spacing w:after="0"/>
        <w:jc w:val="both"/>
        <w:rPr>
          <w:rFonts w:ascii="Times New Roman" w:hAnsi="Times New Roman" w:cs="Times New Roman"/>
          <w:b/>
          <w:sz w:val="28"/>
          <w:szCs w:val="28"/>
        </w:rPr>
      </w:pPr>
      <w:r>
        <w:rPr>
          <w:rFonts w:ascii="Times New Roman" w:hAnsi="Times New Roman" w:cs="Times New Roman"/>
          <w:b/>
          <w:sz w:val="28"/>
          <w:szCs w:val="28"/>
        </w:rPr>
        <w:lastRenderedPageBreak/>
        <w:t>Применение мер физического стеснения в психиатрической практике.</w:t>
      </w:r>
    </w:p>
    <w:p w:rsidR="005A54D8" w:rsidRDefault="005A54D8" w:rsidP="005F5CB2">
      <w:pPr>
        <w:spacing w:after="0"/>
        <w:jc w:val="both"/>
        <w:rPr>
          <w:rFonts w:ascii="Times New Roman" w:hAnsi="Times New Roman" w:cs="Times New Roman"/>
          <w:sz w:val="28"/>
          <w:szCs w:val="28"/>
        </w:rPr>
      </w:pPr>
      <w:r w:rsidRPr="00643934">
        <w:rPr>
          <w:rFonts w:ascii="Times New Roman" w:hAnsi="Times New Roman" w:cs="Times New Roman"/>
          <w:sz w:val="28"/>
          <w:szCs w:val="28"/>
        </w:rPr>
        <w:t>На основании</w:t>
      </w:r>
      <w:r>
        <w:rPr>
          <w:rFonts w:ascii="Times New Roman" w:hAnsi="Times New Roman" w:cs="Times New Roman"/>
          <w:sz w:val="28"/>
          <w:szCs w:val="28"/>
        </w:rPr>
        <w:t xml:space="preserve"> ст. 30 закона РФ «О психиатрической помощи и гарантиях прав граждан при ее оказании» от 1992</w:t>
      </w:r>
      <w:r w:rsidR="00D00621">
        <w:rPr>
          <w:rFonts w:ascii="Times New Roman" w:hAnsi="Times New Roman" w:cs="Times New Roman"/>
          <w:sz w:val="28"/>
          <w:szCs w:val="28"/>
        </w:rPr>
        <w:t xml:space="preserve"> </w:t>
      </w:r>
      <w:r>
        <w:rPr>
          <w:rFonts w:ascii="Times New Roman" w:hAnsi="Times New Roman" w:cs="Times New Roman"/>
          <w:sz w:val="28"/>
          <w:szCs w:val="28"/>
        </w:rPr>
        <w:t>г. и письма МЗ РФ «О мерах физического стеснения при оказании пс</w:t>
      </w:r>
      <w:r w:rsidR="00D00621">
        <w:rPr>
          <w:rFonts w:ascii="Times New Roman" w:hAnsi="Times New Roman" w:cs="Times New Roman"/>
          <w:sz w:val="28"/>
          <w:szCs w:val="28"/>
        </w:rPr>
        <w:t>ихиатрической помощи» от 2002г.</w:t>
      </w:r>
      <w:r>
        <w:rPr>
          <w:rFonts w:ascii="Times New Roman" w:hAnsi="Times New Roman" w:cs="Times New Roman"/>
          <w:sz w:val="28"/>
          <w:szCs w:val="28"/>
        </w:rPr>
        <w:t>, меры физиче</w:t>
      </w:r>
      <w:r w:rsidR="00D00621">
        <w:rPr>
          <w:rFonts w:ascii="Times New Roman" w:hAnsi="Times New Roman" w:cs="Times New Roman"/>
          <w:sz w:val="28"/>
          <w:szCs w:val="28"/>
        </w:rPr>
        <w:t>ского стеснения (</w:t>
      </w:r>
      <w:r>
        <w:rPr>
          <w:rFonts w:ascii="Times New Roman" w:hAnsi="Times New Roman" w:cs="Times New Roman"/>
          <w:sz w:val="28"/>
          <w:szCs w:val="28"/>
        </w:rPr>
        <w:t>МФС) и изоляции при недобровольной госпитализации и пребывании в психиатрическом стационаре применяются только в тех случаях, формах и на тот период времени, когда, по мнению врача-психиатра, иными методами невозможно предотвратить действия лица, представляющие непосредственную опасность для него или других лиц.</w:t>
      </w:r>
    </w:p>
    <w:p w:rsidR="005A54D8" w:rsidRDefault="005A54D8" w:rsidP="005F5CB2">
      <w:pPr>
        <w:spacing w:after="0"/>
        <w:jc w:val="both"/>
        <w:rPr>
          <w:rFonts w:ascii="Times New Roman" w:hAnsi="Times New Roman" w:cs="Times New Roman"/>
          <w:sz w:val="28"/>
          <w:szCs w:val="28"/>
        </w:rPr>
      </w:pPr>
      <w:r w:rsidRPr="00DD7B0A">
        <w:rPr>
          <w:rFonts w:ascii="Times New Roman" w:hAnsi="Times New Roman" w:cs="Times New Roman"/>
          <w:b/>
          <w:i/>
          <w:sz w:val="28"/>
          <w:szCs w:val="28"/>
        </w:rPr>
        <w:t>Формы физического стеснения</w:t>
      </w:r>
      <w:r w:rsidRPr="005E489B">
        <w:rPr>
          <w:rFonts w:ascii="Times New Roman" w:hAnsi="Times New Roman" w:cs="Times New Roman"/>
          <w:sz w:val="28"/>
          <w:szCs w:val="28"/>
        </w:rPr>
        <w:t>:</w:t>
      </w:r>
    </w:p>
    <w:p w:rsidR="005A54D8" w:rsidRDefault="005A54D8" w:rsidP="005F5CB2">
      <w:pPr>
        <w:spacing w:after="0"/>
        <w:jc w:val="both"/>
        <w:rPr>
          <w:rFonts w:ascii="Times New Roman" w:hAnsi="Times New Roman" w:cs="Times New Roman"/>
          <w:sz w:val="28"/>
          <w:szCs w:val="28"/>
        </w:rPr>
      </w:pPr>
      <w:r>
        <w:rPr>
          <w:rFonts w:ascii="Times New Roman" w:hAnsi="Times New Roman" w:cs="Times New Roman"/>
          <w:sz w:val="28"/>
          <w:szCs w:val="28"/>
        </w:rPr>
        <w:t>1.Помещение в наблюдательную палату (</w:t>
      </w:r>
      <w:r w:rsidRPr="00DD7B0A">
        <w:rPr>
          <w:rFonts w:ascii="Times New Roman" w:hAnsi="Times New Roman" w:cs="Times New Roman"/>
          <w:b/>
          <w:i/>
          <w:sz w:val="28"/>
          <w:szCs w:val="28"/>
        </w:rPr>
        <w:t>изоляция</w:t>
      </w:r>
      <w:r>
        <w:rPr>
          <w:rFonts w:ascii="Times New Roman" w:hAnsi="Times New Roman" w:cs="Times New Roman"/>
          <w:sz w:val="28"/>
          <w:szCs w:val="28"/>
        </w:rPr>
        <w:t>).</w:t>
      </w:r>
    </w:p>
    <w:p w:rsidR="005A54D8" w:rsidRDefault="005A54D8" w:rsidP="005F5CB2">
      <w:pPr>
        <w:spacing w:after="0"/>
        <w:jc w:val="both"/>
        <w:rPr>
          <w:rFonts w:ascii="Times New Roman" w:hAnsi="Times New Roman" w:cs="Times New Roman"/>
          <w:sz w:val="28"/>
          <w:szCs w:val="28"/>
        </w:rPr>
      </w:pPr>
      <w:r>
        <w:rPr>
          <w:rFonts w:ascii="Times New Roman" w:hAnsi="Times New Roman" w:cs="Times New Roman"/>
          <w:sz w:val="28"/>
          <w:szCs w:val="28"/>
        </w:rPr>
        <w:t>2.</w:t>
      </w:r>
      <w:r w:rsidRPr="00DD7B0A">
        <w:rPr>
          <w:rFonts w:ascii="Times New Roman" w:hAnsi="Times New Roman" w:cs="Times New Roman"/>
          <w:b/>
          <w:i/>
          <w:sz w:val="28"/>
          <w:szCs w:val="28"/>
        </w:rPr>
        <w:t>Фиксация</w:t>
      </w:r>
      <w:r>
        <w:rPr>
          <w:rFonts w:ascii="Times New Roman" w:hAnsi="Times New Roman" w:cs="Times New Roman"/>
          <w:sz w:val="28"/>
          <w:szCs w:val="28"/>
        </w:rPr>
        <w:t xml:space="preserve"> с помощью специальных ремней, манжет, бинтов.</w:t>
      </w:r>
    </w:p>
    <w:p w:rsidR="005A54D8" w:rsidRDefault="005A54D8" w:rsidP="005F5CB2">
      <w:pPr>
        <w:spacing w:after="0"/>
        <w:jc w:val="both"/>
        <w:rPr>
          <w:rFonts w:ascii="Times New Roman" w:hAnsi="Times New Roman" w:cs="Times New Roman"/>
          <w:b/>
          <w:sz w:val="28"/>
          <w:szCs w:val="28"/>
        </w:rPr>
      </w:pPr>
      <w:r w:rsidRPr="00E675AB">
        <w:rPr>
          <w:rFonts w:ascii="Times New Roman" w:hAnsi="Times New Roman" w:cs="Times New Roman"/>
          <w:b/>
          <w:sz w:val="28"/>
          <w:szCs w:val="28"/>
        </w:rPr>
        <w:t>Изоляция</w:t>
      </w:r>
    </w:p>
    <w:p w:rsidR="005A54D8" w:rsidRDefault="005A54D8" w:rsidP="005F5CB2">
      <w:pPr>
        <w:spacing w:after="0"/>
        <w:jc w:val="both"/>
        <w:rPr>
          <w:rFonts w:ascii="Times New Roman" w:hAnsi="Times New Roman" w:cs="Times New Roman"/>
          <w:sz w:val="28"/>
          <w:szCs w:val="28"/>
        </w:rPr>
      </w:pPr>
      <w:r w:rsidRPr="008239A2">
        <w:rPr>
          <w:rFonts w:ascii="Times New Roman" w:hAnsi="Times New Roman" w:cs="Times New Roman"/>
          <w:sz w:val="28"/>
          <w:szCs w:val="28"/>
        </w:rPr>
        <w:t>Основной</w:t>
      </w:r>
      <w:r>
        <w:rPr>
          <w:rFonts w:ascii="Times New Roman" w:hAnsi="Times New Roman" w:cs="Times New Roman"/>
          <w:sz w:val="28"/>
          <w:szCs w:val="28"/>
        </w:rPr>
        <w:t xml:space="preserve"> метод изоляции – помещение пациента в наблюдательную палату. </w:t>
      </w:r>
      <w:r w:rsidRPr="004A51A4">
        <w:rPr>
          <w:rFonts w:ascii="Times New Roman" w:hAnsi="Times New Roman" w:cs="Times New Roman"/>
          <w:b/>
          <w:i/>
          <w:sz w:val="28"/>
          <w:szCs w:val="28"/>
        </w:rPr>
        <w:t>Принципы устройства наблюдательной палаты</w:t>
      </w:r>
      <w:r w:rsidRPr="005A54D8">
        <w:rPr>
          <w:rFonts w:ascii="Times New Roman" w:hAnsi="Times New Roman" w:cs="Times New Roman"/>
          <w:sz w:val="28"/>
          <w:szCs w:val="28"/>
        </w:rPr>
        <w:t>:</w:t>
      </w:r>
    </w:p>
    <w:p w:rsidR="005A54D8" w:rsidRDefault="005A54D8" w:rsidP="005F5CB2">
      <w:pPr>
        <w:spacing w:after="0"/>
        <w:jc w:val="both"/>
        <w:rPr>
          <w:rFonts w:ascii="Times New Roman" w:hAnsi="Times New Roman" w:cs="Times New Roman"/>
          <w:sz w:val="28"/>
          <w:szCs w:val="28"/>
        </w:rPr>
      </w:pPr>
      <w:r>
        <w:rPr>
          <w:rFonts w:ascii="Times New Roman" w:hAnsi="Times New Roman" w:cs="Times New Roman"/>
          <w:sz w:val="28"/>
          <w:szCs w:val="28"/>
        </w:rPr>
        <w:t>1.Усиленный контроль за пациентами</w:t>
      </w:r>
      <w:r w:rsidRPr="008239A2">
        <w:rPr>
          <w:rFonts w:ascii="Times New Roman" w:hAnsi="Times New Roman" w:cs="Times New Roman"/>
          <w:sz w:val="28"/>
          <w:szCs w:val="28"/>
        </w:rPr>
        <w:t xml:space="preserve">: </w:t>
      </w:r>
      <w:r>
        <w:rPr>
          <w:rFonts w:ascii="Times New Roman" w:hAnsi="Times New Roman" w:cs="Times New Roman"/>
          <w:sz w:val="28"/>
          <w:szCs w:val="28"/>
        </w:rPr>
        <w:t>в ней организован круглосуточный медицинский пост и пациенту запрещено покидать ее по собственному желанию. Покинуть наблюдательную палату, в т.ч. для удовлетворения физиологических потребностей, пациент может только в сопровождении персонала. Кроме того, в таких палатах часто лежат возбужденные пациенты, поэтому здесь могут применяться МФС.</w:t>
      </w:r>
    </w:p>
    <w:p w:rsidR="005A54D8" w:rsidRDefault="005A54D8" w:rsidP="005F5CB2">
      <w:pPr>
        <w:spacing w:after="0"/>
        <w:jc w:val="both"/>
        <w:rPr>
          <w:rFonts w:ascii="Times New Roman" w:hAnsi="Times New Roman" w:cs="Times New Roman"/>
          <w:sz w:val="28"/>
          <w:szCs w:val="28"/>
        </w:rPr>
      </w:pPr>
      <w:r>
        <w:rPr>
          <w:rFonts w:ascii="Times New Roman" w:hAnsi="Times New Roman" w:cs="Times New Roman"/>
          <w:sz w:val="28"/>
          <w:szCs w:val="28"/>
        </w:rPr>
        <w:t>2.Основное правило</w:t>
      </w:r>
      <w:r w:rsidRPr="00580DD5">
        <w:rPr>
          <w:rFonts w:ascii="Times New Roman" w:hAnsi="Times New Roman" w:cs="Times New Roman"/>
          <w:sz w:val="28"/>
          <w:szCs w:val="28"/>
        </w:rPr>
        <w:t>:</w:t>
      </w:r>
      <w:r>
        <w:rPr>
          <w:rFonts w:ascii="Times New Roman" w:hAnsi="Times New Roman" w:cs="Times New Roman"/>
          <w:sz w:val="28"/>
          <w:szCs w:val="28"/>
        </w:rPr>
        <w:t xml:space="preserve"> </w:t>
      </w:r>
      <w:r w:rsidRPr="00580DD5">
        <w:rPr>
          <w:rFonts w:ascii="Times New Roman" w:hAnsi="Times New Roman" w:cs="Times New Roman"/>
          <w:i/>
          <w:sz w:val="28"/>
          <w:szCs w:val="28"/>
        </w:rPr>
        <w:t>безопасность</w:t>
      </w:r>
      <w:r>
        <w:rPr>
          <w:rFonts w:ascii="Times New Roman" w:hAnsi="Times New Roman" w:cs="Times New Roman"/>
          <w:sz w:val="28"/>
          <w:szCs w:val="28"/>
        </w:rPr>
        <w:t xml:space="preserve"> – в палате не должно быть ничего, что может быть использовано пациентом для нанесения себе травм </w:t>
      </w:r>
      <w:r w:rsidRPr="00580DD5">
        <w:rPr>
          <w:rFonts w:ascii="Times New Roman" w:hAnsi="Times New Roman" w:cs="Times New Roman"/>
          <w:i/>
          <w:sz w:val="28"/>
          <w:szCs w:val="28"/>
        </w:rPr>
        <w:t>и прочность</w:t>
      </w:r>
      <w:r>
        <w:rPr>
          <w:rFonts w:ascii="Times New Roman" w:hAnsi="Times New Roman" w:cs="Times New Roman"/>
          <w:i/>
          <w:sz w:val="28"/>
          <w:szCs w:val="28"/>
        </w:rPr>
        <w:t xml:space="preserve"> </w:t>
      </w:r>
      <w:r w:rsidRPr="009528A5">
        <w:rPr>
          <w:rFonts w:ascii="Times New Roman" w:hAnsi="Times New Roman" w:cs="Times New Roman"/>
          <w:sz w:val="28"/>
          <w:szCs w:val="28"/>
        </w:rPr>
        <w:t>(для</w:t>
      </w:r>
      <w:r>
        <w:rPr>
          <w:rFonts w:ascii="Times New Roman" w:hAnsi="Times New Roman" w:cs="Times New Roman"/>
          <w:sz w:val="28"/>
          <w:szCs w:val="28"/>
        </w:rPr>
        <w:t xml:space="preserve"> того, чтобы выдержать все агрессивные действия пациента). Желательно использовать специальное синтетическое покрытие стен и пола.</w:t>
      </w:r>
    </w:p>
    <w:p w:rsidR="005A54D8" w:rsidRDefault="005A54D8" w:rsidP="005F5CB2">
      <w:pPr>
        <w:spacing w:after="0"/>
        <w:jc w:val="both"/>
        <w:rPr>
          <w:rFonts w:ascii="Times New Roman" w:hAnsi="Times New Roman" w:cs="Times New Roman"/>
          <w:sz w:val="28"/>
          <w:szCs w:val="28"/>
        </w:rPr>
      </w:pPr>
      <w:r>
        <w:rPr>
          <w:rFonts w:ascii="Times New Roman" w:hAnsi="Times New Roman" w:cs="Times New Roman"/>
          <w:sz w:val="28"/>
          <w:szCs w:val="28"/>
        </w:rPr>
        <w:t>3.Необходима хорошая вентиляция, т.к. у пациентов с кататоническим синдромом имеются нарушения терморегуляции.</w:t>
      </w:r>
    </w:p>
    <w:p w:rsidR="005A54D8" w:rsidRDefault="005A54D8" w:rsidP="005F5CB2">
      <w:pPr>
        <w:spacing w:after="0"/>
        <w:jc w:val="both"/>
        <w:rPr>
          <w:rFonts w:ascii="Times New Roman" w:hAnsi="Times New Roman" w:cs="Times New Roman"/>
          <w:sz w:val="28"/>
          <w:szCs w:val="28"/>
        </w:rPr>
      </w:pPr>
      <w:r>
        <w:rPr>
          <w:rFonts w:ascii="Times New Roman" w:hAnsi="Times New Roman" w:cs="Times New Roman"/>
          <w:sz w:val="28"/>
          <w:szCs w:val="28"/>
        </w:rPr>
        <w:t>4.Особенно важен температурный режим.</w:t>
      </w:r>
    </w:p>
    <w:p w:rsidR="005A54D8" w:rsidRDefault="005A54D8" w:rsidP="005F5CB2">
      <w:pPr>
        <w:spacing w:after="0"/>
        <w:jc w:val="both"/>
        <w:rPr>
          <w:rFonts w:ascii="Times New Roman" w:hAnsi="Times New Roman" w:cs="Times New Roman"/>
          <w:sz w:val="28"/>
          <w:szCs w:val="28"/>
        </w:rPr>
      </w:pPr>
      <w:r>
        <w:rPr>
          <w:rFonts w:ascii="Times New Roman" w:hAnsi="Times New Roman" w:cs="Times New Roman"/>
          <w:sz w:val="28"/>
          <w:szCs w:val="28"/>
        </w:rPr>
        <w:t>5.Важно правильное устройство двери</w:t>
      </w:r>
      <w:r w:rsidRPr="00645CE1">
        <w:rPr>
          <w:rFonts w:ascii="Times New Roman" w:hAnsi="Times New Roman" w:cs="Times New Roman"/>
          <w:sz w:val="28"/>
          <w:szCs w:val="28"/>
        </w:rPr>
        <w:t>:</w:t>
      </w:r>
      <w:r>
        <w:rPr>
          <w:rFonts w:ascii="Times New Roman" w:hAnsi="Times New Roman" w:cs="Times New Roman"/>
          <w:sz w:val="28"/>
          <w:szCs w:val="28"/>
        </w:rPr>
        <w:t xml:space="preserve"> она должна открываться наружу и обеспечивать быстрый вход и выход, замок должен запираться на ключ.</w:t>
      </w:r>
    </w:p>
    <w:p w:rsidR="005A54D8" w:rsidRDefault="005A54D8" w:rsidP="005F5CB2">
      <w:pPr>
        <w:spacing w:after="0"/>
        <w:jc w:val="both"/>
        <w:rPr>
          <w:rFonts w:ascii="Times New Roman" w:hAnsi="Times New Roman" w:cs="Times New Roman"/>
          <w:sz w:val="28"/>
          <w:szCs w:val="28"/>
        </w:rPr>
      </w:pPr>
      <w:r>
        <w:rPr>
          <w:rFonts w:ascii="Times New Roman" w:hAnsi="Times New Roman" w:cs="Times New Roman"/>
          <w:sz w:val="28"/>
          <w:szCs w:val="28"/>
        </w:rPr>
        <w:t>6.Желательно, чтобы наблюдательная палата располагалась рядом с сестринским постом и имела систему телемониторинга.</w:t>
      </w:r>
    </w:p>
    <w:p w:rsidR="005A54D8" w:rsidRDefault="005A54D8" w:rsidP="005F5CB2">
      <w:pPr>
        <w:spacing w:after="0"/>
        <w:jc w:val="both"/>
        <w:rPr>
          <w:rFonts w:ascii="Times New Roman" w:hAnsi="Times New Roman" w:cs="Times New Roman"/>
          <w:sz w:val="28"/>
          <w:szCs w:val="28"/>
        </w:rPr>
      </w:pPr>
      <w:r w:rsidRPr="004A51A4">
        <w:rPr>
          <w:rFonts w:ascii="Times New Roman" w:hAnsi="Times New Roman" w:cs="Times New Roman"/>
          <w:b/>
          <w:i/>
          <w:sz w:val="28"/>
          <w:szCs w:val="28"/>
        </w:rPr>
        <w:t>Показания к изоляции</w:t>
      </w:r>
      <w:r w:rsidRPr="005E489B">
        <w:rPr>
          <w:rFonts w:ascii="Times New Roman" w:hAnsi="Times New Roman" w:cs="Times New Roman"/>
          <w:sz w:val="28"/>
          <w:szCs w:val="28"/>
        </w:rPr>
        <w:t>:</w:t>
      </w:r>
    </w:p>
    <w:p w:rsidR="005A54D8" w:rsidRPr="00AC2745" w:rsidRDefault="005A54D8" w:rsidP="005F5CB2">
      <w:pPr>
        <w:spacing w:after="0"/>
        <w:jc w:val="both"/>
        <w:rPr>
          <w:rFonts w:ascii="Times New Roman" w:hAnsi="Times New Roman" w:cs="Times New Roman"/>
          <w:sz w:val="28"/>
          <w:szCs w:val="28"/>
        </w:rPr>
      </w:pPr>
      <w:r>
        <w:rPr>
          <w:rFonts w:ascii="Times New Roman" w:hAnsi="Times New Roman" w:cs="Times New Roman"/>
          <w:sz w:val="28"/>
          <w:szCs w:val="28"/>
        </w:rPr>
        <w:t>-приступы эндогенных психозов (кататоническое  и галлюцинаторно-бредовое возбуждение при шизофрении, маниакальный приступ МДП)</w:t>
      </w:r>
      <w:r w:rsidRPr="00AC2745">
        <w:rPr>
          <w:rFonts w:ascii="Times New Roman" w:hAnsi="Times New Roman" w:cs="Times New Roman"/>
          <w:sz w:val="28"/>
          <w:szCs w:val="28"/>
        </w:rPr>
        <w:t>;</w:t>
      </w:r>
    </w:p>
    <w:p w:rsidR="005A54D8" w:rsidRPr="00AC2745" w:rsidRDefault="005A54D8" w:rsidP="005F5CB2">
      <w:pPr>
        <w:spacing w:after="0"/>
        <w:jc w:val="both"/>
        <w:rPr>
          <w:rFonts w:ascii="Times New Roman" w:hAnsi="Times New Roman" w:cs="Times New Roman"/>
          <w:sz w:val="28"/>
          <w:szCs w:val="28"/>
        </w:rPr>
      </w:pPr>
      <w:r>
        <w:rPr>
          <w:rFonts w:ascii="Times New Roman" w:hAnsi="Times New Roman" w:cs="Times New Roman"/>
          <w:sz w:val="28"/>
          <w:szCs w:val="28"/>
        </w:rPr>
        <w:t>-отравления и абстинентные синдромы (психозы, вызванные галлюциногенами, делирий любой природы)</w:t>
      </w:r>
      <w:r w:rsidRPr="00AC2745">
        <w:rPr>
          <w:rFonts w:ascii="Times New Roman" w:hAnsi="Times New Roman" w:cs="Times New Roman"/>
          <w:sz w:val="28"/>
          <w:szCs w:val="28"/>
        </w:rPr>
        <w:t>;</w:t>
      </w:r>
    </w:p>
    <w:p w:rsidR="005A54D8" w:rsidRPr="00AC2745" w:rsidRDefault="005A54D8" w:rsidP="005F5CB2">
      <w:pPr>
        <w:spacing w:after="0"/>
        <w:jc w:val="both"/>
        <w:rPr>
          <w:rFonts w:ascii="Times New Roman" w:hAnsi="Times New Roman" w:cs="Times New Roman"/>
          <w:sz w:val="28"/>
          <w:szCs w:val="28"/>
        </w:rPr>
      </w:pPr>
      <w:r>
        <w:rPr>
          <w:rFonts w:ascii="Times New Roman" w:hAnsi="Times New Roman" w:cs="Times New Roman"/>
          <w:sz w:val="28"/>
          <w:szCs w:val="28"/>
        </w:rPr>
        <w:t>-органические психические расстройства (деменции)</w:t>
      </w:r>
      <w:r w:rsidRPr="00AC2745">
        <w:rPr>
          <w:rFonts w:ascii="Times New Roman" w:hAnsi="Times New Roman" w:cs="Times New Roman"/>
          <w:sz w:val="28"/>
          <w:szCs w:val="28"/>
        </w:rPr>
        <w:t>;</w:t>
      </w:r>
    </w:p>
    <w:p w:rsidR="005A54D8" w:rsidRPr="00AC2745" w:rsidRDefault="005A54D8" w:rsidP="005F5CB2">
      <w:pPr>
        <w:spacing w:after="0"/>
        <w:jc w:val="both"/>
        <w:rPr>
          <w:rFonts w:ascii="Times New Roman" w:hAnsi="Times New Roman" w:cs="Times New Roman"/>
          <w:sz w:val="28"/>
          <w:szCs w:val="28"/>
        </w:rPr>
      </w:pPr>
      <w:r>
        <w:rPr>
          <w:rFonts w:ascii="Times New Roman" w:hAnsi="Times New Roman" w:cs="Times New Roman"/>
          <w:sz w:val="28"/>
          <w:szCs w:val="28"/>
        </w:rPr>
        <w:lastRenderedPageBreak/>
        <w:t>-тяжелые реактивные психические расстройства, сопровождающиеся паникой, гневом, агрессией по отношению к себе и окружающим</w:t>
      </w:r>
      <w:r w:rsidRPr="00AC2745">
        <w:rPr>
          <w:rFonts w:ascii="Times New Roman" w:hAnsi="Times New Roman" w:cs="Times New Roman"/>
          <w:sz w:val="28"/>
          <w:szCs w:val="28"/>
        </w:rPr>
        <w:t>;</w:t>
      </w:r>
    </w:p>
    <w:p w:rsidR="005A54D8" w:rsidRDefault="005A54D8" w:rsidP="005F5CB2">
      <w:pPr>
        <w:spacing w:after="0"/>
        <w:jc w:val="both"/>
        <w:rPr>
          <w:rFonts w:ascii="Times New Roman" w:hAnsi="Times New Roman" w:cs="Times New Roman"/>
          <w:sz w:val="28"/>
          <w:szCs w:val="28"/>
        </w:rPr>
      </w:pPr>
      <w:r>
        <w:rPr>
          <w:rFonts w:ascii="Times New Roman" w:hAnsi="Times New Roman" w:cs="Times New Roman"/>
          <w:sz w:val="28"/>
          <w:szCs w:val="28"/>
        </w:rPr>
        <w:t>-высокий риск самоубийства, когда изоляция временно лишает пациента опасных предметов.</w:t>
      </w:r>
    </w:p>
    <w:p w:rsidR="005A54D8" w:rsidRPr="001B1E32" w:rsidRDefault="005A54D8" w:rsidP="005F5CB2">
      <w:pPr>
        <w:spacing w:after="0"/>
        <w:jc w:val="both"/>
        <w:rPr>
          <w:rFonts w:ascii="Times New Roman" w:hAnsi="Times New Roman" w:cs="Times New Roman"/>
          <w:b/>
          <w:sz w:val="28"/>
          <w:szCs w:val="28"/>
        </w:rPr>
      </w:pPr>
      <w:r w:rsidRPr="001B1E32">
        <w:rPr>
          <w:rFonts w:ascii="Times New Roman" w:hAnsi="Times New Roman" w:cs="Times New Roman"/>
          <w:b/>
          <w:sz w:val="28"/>
          <w:szCs w:val="28"/>
        </w:rPr>
        <w:t>Изоляцию НЕЛЬЗЯ применять</w:t>
      </w:r>
      <w:r w:rsidRPr="005E489B">
        <w:rPr>
          <w:rFonts w:ascii="Times New Roman" w:hAnsi="Times New Roman" w:cs="Times New Roman"/>
          <w:b/>
          <w:sz w:val="28"/>
          <w:szCs w:val="28"/>
        </w:rPr>
        <w:t>:</w:t>
      </w:r>
    </w:p>
    <w:p w:rsidR="005A54D8" w:rsidRPr="001B1E32" w:rsidRDefault="005A54D8" w:rsidP="005F5CB2">
      <w:pPr>
        <w:spacing w:after="0"/>
        <w:jc w:val="both"/>
        <w:rPr>
          <w:rFonts w:ascii="Times New Roman" w:hAnsi="Times New Roman" w:cs="Times New Roman"/>
          <w:b/>
          <w:sz w:val="28"/>
          <w:szCs w:val="28"/>
        </w:rPr>
      </w:pPr>
      <w:r w:rsidRPr="001B1E32">
        <w:rPr>
          <w:rFonts w:ascii="Times New Roman" w:hAnsi="Times New Roman" w:cs="Times New Roman"/>
          <w:b/>
          <w:sz w:val="28"/>
          <w:szCs w:val="28"/>
        </w:rPr>
        <w:t>-как наказание за плохое поведение,</w:t>
      </w:r>
    </w:p>
    <w:p w:rsidR="005A54D8" w:rsidRDefault="005A54D8" w:rsidP="005F5CB2">
      <w:pPr>
        <w:spacing w:after="0"/>
        <w:jc w:val="both"/>
        <w:rPr>
          <w:rFonts w:ascii="Times New Roman" w:hAnsi="Times New Roman" w:cs="Times New Roman"/>
          <w:sz w:val="28"/>
          <w:szCs w:val="28"/>
        </w:rPr>
      </w:pPr>
      <w:r w:rsidRPr="001B1E32">
        <w:rPr>
          <w:rFonts w:ascii="Times New Roman" w:hAnsi="Times New Roman" w:cs="Times New Roman"/>
          <w:b/>
          <w:sz w:val="28"/>
          <w:szCs w:val="28"/>
        </w:rPr>
        <w:t>-как средство воздействия на раздражающего пациента, если это поведение осознанное</w:t>
      </w:r>
      <w:r>
        <w:rPr>
          <w:rFonts w:ascii="Times New Roman" w:hAnsi="Times New Roman" w:cs="Times New Roman"/>
          <w:sz w:val="28"/>
          <w:szCs w:val="28"/>
        </w:rPr>
        <w:t>.</w:t>
      </w:r>
    </w:p>
    <w:p w:rsidR="005A54D8" w:rsidRDefault="005A54D8" w:rsidP="005F5CB2">
      <w:pPr>
        <w:spacing w:after="0"/>
        <w:jc w:val="both"/>
        <w:rPr>
          <w:rFonts w:ascii="Times New Roman" w:hAnsi="Times New Roman" w:cs="Times New Roman"/>
          <w:sz w:val="28"/>
          <w:szCs w:val="28"/>
        </w:rPr>
      </w:pPr>
      <w:r>
        <w:rPr>
          <w:rFonts w:ascii="Times New Roman" w:hAnsi="Times New Roman" w:cs="Times New Roman"/>
          <w:sz w:val="28"/>
          <w:szCs w:val="28"/>
        </w:rPr>
        <w:t>Изоляция должна</w:t>
      </w:r>
      <w:r w:rsidR="00D00621">
        <w:rPr>
          <w:rFonts w:ascii="Times New Roman" w:hAnsi="Times New Roman" w:cs="Times New Roman"/>
          <w:sz w:val="28"/>
          <w:szCs w:val="28"/>
        </w:rPr>
        <w:t xml:space="preserve"> служить лечению пациента, а не </w:t>
      </w:r>
      <w:r>
        <w:rPr>
          <w:rFonts w:ascii="Times New Roman" w:hAnsi="Times New Roman" w:cs="Times New Roman"/>
          <w:sz w:val="28"/>
          <w:szCs w:val="28"/>
        </w:rPr>
        <w:t>потребностям медицинского персонала!</w:t>
      </w:r>
    </w:p>
    <w:p w:rsidR="005A54D8" w:rsidRDefault="005A54D8" w:rsidP="005F5CB2">
      <w:pPr>
        <w:spacing w:after="0"/>
        <w:jc w:val="both"/>
        <w:rPr>
          <w:rFonts w:ascii="Times New Roman" w:hAnsi="Times New Roman" w:cs="Times New Roman"/>
          <w:b/>
          <w:i/>
          <w:sz w:val="28"/>
          <w:szCs w:val="28"/>
        </w:rPr>
      </w:pPr>
      <w:r w:rsidRPr="005A4551">
        <w:rPr>
          <w:rFonts w:ascii="Times New Roman" w:hAnsi="Times New Roman" w:cs="Times New Roman"/>
          <w:b/>
          <w:i/>
          <w:sz w:val="28"/>
          <w:szCs w:val="28"/>
        </w:rPr>
        <w:t>Побочные эффекты изоляции</w:t>
      </w:r>
    </w:p>
    <w:p w:rsidR="005A54D8" w:rsidRDefault="005A54D8" w:rsidP="005F5CB2">
      <w:pPr>
        <w:spacing w:after="0"/>
        <w:jc w:val="both"/>
        <w:rPr>
          <w:rFonts w:ascii="Times New Roman" w:hAnsi="Times New Roman" w:cs="Times New Roman"/>
          <w:sz w:val="28"/>
          <w:szCs w:val="28"/>
        </w:rPr>
      </w:pPr>
      <w:r w:rsidRPr="005A4551">
        <w:rPr>
          <w:rFonts w:ascii="Times New Roman" w:hAnsi="Times New Roman" w:cs="Times New Roman"/>
          <w:sz w:val="28"/>
          <w:szCs w:val="28"/>
        </w:rPr>
        <w:t>Если</w:t>
      </w:r>
      <w:r>
        <w:rPr>
          <w:rFonts w:ascii="Times New Roman" w:hAnsi="Times New Roman" w:cs="Times New Roman"/>
          <w:sz w:val="28"/>
          <w:szCs w:val="28"/>
        </w:rPr>
        <w:t xml:space="preserve"> изоляция назначена неоправданно или наблюдательная палата оборудована неправильно, нет должного наблюдения, то такая изоляция ведет к травмам, истощению, дегидратации, пневмонии и даже к смерти пациента.</w:t>
      </w:r>
    </w:p>
    <w:p w:rsidR="005A54D8" w:rsidRDefault="005A54D8" w:rsidP="005F5CB2">
      <w:pPr>
        <w:spacing w:after="0"/>
        <w:jc w:val="both"/>
        <w:rPr>
          <w:rFonts w:ascii="Times New Roman" w:hAnsi="Times New Roman" w:cs="Times New Roman"/>
          <w:b/>
          <w:sz w:val="28"/>
          <w:szCs w:val="28"/>
        </w:rPr>
      </w:pPr>
      <w:r w:rsidRPr="00415E6E">
        <w:rPr>
          <w:rFonts w:ascii="Times New Roman" w:hAnsi="Times New Roman" w:cs="Times New Roman"/>
          <w:b/>
          <w:sz w:val="28"/>
          <w:szCs w:val="28"/>
        </w:rPr>
        <w:t>Фиксация</w:t>
      </w:r>
    </w:p>
    <w:p w:rsidR="005A54D8" w:rsidRDefault="005A54D8" w:rsidP="005F5CB2">
      <w:pPr>
        <w:spacing w:after="0"/>
        <w:jc w:val="both"/>
        <w:rPr>
          <w:rFonts w:ascii="Times New Roman" w:hAnsi="Times New Roman" w:cs="Times New Roman"/>
          <w:sz w:val="28"/>
          <w:szCs w:val="28"/>
        </w:rPr>
      </w:pPr>
      <w:r w:rsidRPr="00415E6E">
        <w:rPr>
          <w:rFonts w:ascii="Times New Roman" w:hAnsi="Times New Roman" w:cs="Times New Roman"/>
          <w:sz w:val="28"/>
          <w:szCs w:val="28"/>
        </w:rPr>
        <w:t>Самый</w:t>
      </w:r>
      <w:r>
        <w:rPr>
          <w:rFonts w:ascii="Times New Roman" w:hAnsi="Times New Roman" w:cs="Times New Roman"/>
          <w:sz w:val="28"/>
          <w:szCs w:val="28"/>
        </w:rPr>
        <w:t xml:space="preserve"> распространенный метод фиксации – </w:t>
      </w:r>
      <w:r w:rsidRPr="00970979">
        <w:rPr>
          <w:rFonts w:ascii="Times New Roman" w:hAnsi="Times New Roman" w:cs="Times New Roman"/>
          <w:b/>
          <w:sz w:val="28"/>
          <w:szCs w:val="28"/>
        </w:rPr>
        <w:t>фиксация в четырех точках</w:t>
      </w:r>
      <w:r>
        <w:rPr>
          <w:rFonts w:ascii="Times New Roman" w:hAnsi="Times New Roman" w:cs="Times New Roman"/>
          <w:sz w:val="28"/>
          <w:szCs w:val="28"/>
        </w:rPr>
        <w:t xml:space="preserve">. </w:t>
      </w:r>
    </w:p>
    <w:p w:rsidR="005A54D8" w:rsidRDefault="005A54D8" w:rsidP="005F5CB2">
      <w:pPr>
        <w:spacing w:after="0"/>
        <w:jc w:val="both"/>
        <w:rPr>
          <w:rFonts w:ascii="Times New Roman" w:hAnsi="Times New Roman" w:cs="Times New Roman"/>
          <w:sz w:val="28"/>
          <w:szCs w:val="28"/>
        </w:rPr>
      </w:pPr>
      <w:r>
        <w:rPr>
          <w:rFonts w:ascii="Times New Roman" w:hAnsi="Times New Roman" w:cs="Times New Roman"/>
          <w:sz w:val="28"/>
          <w:szCs w:val="28"/>
        </w:rPr>
        <w:t>Приспособление для фиксации состоит из запястных и лодыжечных петель, снабженных поролоновыми прокладками. Петли прочно прикрепляют к кроватной раме, оставляя небольшую слабину, чтобы пациент мог двигать руками и ногами, поворачиваться с боку на бок, оправляться. Фиксация в четырех точках показана, когда неуправляемость пациента достигает опасных ма</w:t>
      </w:r>
      <w:r w:rsidR="00D00621">
        <w:rPr>
          <w:rFonts w:ascii="Times New Roman" w:hAnsi="Times New Roman" w:cs="Times New Roman"/>
          <w:sz w:val="28"/>
          <w:szCs w:val="28"/>
        </w:rPr>
        <w:t>с</w:t>
      </w:r>
      <w:r>
        <w:rPr>
          <w:rFonts w:ascii="Times New Roman" w:hAnsi="Times New Roman" w:cs="Times New Roman"/>
          <w:sz w:val="28"/>
          <w:szCs w:val="28"/>
        </w:rPr>
        <w:t>штабов, а медикаментозное лечение, временная изоляция и словесные убеждения неэффективны.</w:t>
      </w:r>
    </w:p>
    <w:p w:rsidR="005A54D8" w:rsidRDefault="005A54D8" w:rsidP="005F5CB2">
      <w:pPr>
        <w:spacing w:after="0"/>
        <w:jc w:val="both"/>
        <w:rPr>
          <w:rFonts w:ascii="Times New Roman" w:hAnsi="Times New Roman" w:cs="Times New Roman"/>
          <w:sz w:val="28"/>
          <w:szCs w:val="28"/>
        </w:rPr>
      </w:pPr>
      <w:r w:rsidRPr="00F20462">
        <w:rPr>
          <w:rFonts w:ascii="Times New Roman" w:hAnsi="Times New Roman" w:cs="Times New Roman"/>
          <w:b/>
          <w:i/>
          <w:sz w:val="28"/>
          <w:szCs w:val="28"/>
        </w:rPr>
        <w:t>Противопоказания к применению фиксации</w:t>
      </w:r>
      <w:r w:rsidRPr="005E489B">
        <w:rPr>
          <w:rFonts w:ascii="Times New Roman" w:hAnsi="Times New Roman" w:cs="Times New Roman"/>
          <w:sz w:val="28"/>
          <w:szCs w:val="28"/>
        </w:rPr>
        <w:t>:</w:t>
      </w:r>
    </w:p>
    <w:p w:rsidR="005A54D8" w:rsidRPr="004A51A4" w:rsidRDefault="005A54D8" w:rsidP="005F5CB2">
      <w:pPr>
        <w:spacing w:after="0"/>
        <w:jc w:val="both"/>
        <w:rPr>
          <w:rFonts w:ascii="Times New Roman" w:hAnsi="Times New Roman" w:cs="Times New Roman"/>
          <w:sz w:val="28"/>
          <w:szCs w:val="28"/>
        </w:rPr>
      </w:pPr>
      <w:r>
        <w:rPr>
          <w:rFonts w:ascii="Times New Roman" w:hAnsi="Times New Roman" w:cs="Times New Roman"/>
          <w:sz w:val="28"/>
          <w:szCs w:val="28"/>
        </w:rPr>
        <w:t>-если есть другие методы лечения</w:t>
      </w:r>
      <w:r w:rsidRPr="004A51A4">
        <w:rPr>
          <w:rFonts w:ascii="Times New Roman" w:hAnsi="Times New Roman" w:cs="Times New Roman"/>
          <w:sz w:val="28"/>
          <w:szCs w:val="28"/>
        </w:rPr>
        <w:t>;</w:t>
      </w:r>
    </w:p>
    <w:p w:rsidR="005A54D8" w:rsidRPr="004A51A4" w:rsidRDefault="005A54D8" w:rsidP="005F5CB2">
      <w:pPr>
        <w:spacing w:after="0"/>
        <w:jc w:val="both"/>
        <w:rPr>
          <w:rFonts w:ascii="Times New Roman" w:hAnsi="Times New Roman" w:cs="Times New Roman"/>
          <w:sz w:val="28"/>
          <w:szCs w:val="28"/>
        </w:rPr>
      </w:pPr>
      <w:r>
        <w:rPr>
          <w:rFonts w:ascii="Times New Roman" w:hAnsi="Times New Roman" w:cs="Times New Roman"/>
          <w:sz w:val="28"/>
          <w:szCs w:val="28"/>
        </w:rPr>
        <w:t>-вместо наблюдения и ухода</w:t>
      </w:r>
      <w:r w:rsidRPr="004A51A4">
        <w:rPr>
          <w:rFonts w:ascii="Times New Roman" w:hAnsi="Times New Roman" w:cs="Times New Roman"/>
          <w:sz w:val="28"/>
          <w:szCs w:val="28"/>
        </w:rPr>
        <w:t>;</w:t>
      </w:r>
    </w:p>
    <w:p w:rsidR="005A54D8" w:rsidRDefault="005A54D8" w:rsidP="005F5CB2">
      <w:pPr>
        <w:spacing w:after="0"/>
        <w:jc w:val="both"/>
        <w:rPr>
          <w:rFonts w:ascii="Times New Roman" w:hAnsi="Times New Roman" w:cs="Times New Roman"/>
          <w:sz w:val="28"/>
          <w:szCs w:val="28"/>
        </w:rPr>
      </w:pPr>
      <w:r>
        <w:rPr>
          <w:rFonts w:ascii="Times New Roman" w:hAnsi="Times New Roman" w:cs="Times New Roman"/>
          <w:sz w:val="28"/>
          <w:szCs w:val="28"/>
        </w:rPr>
        <w:t>-если агрессивность -  постоянная черта у возбудимых или импульсивных личностей и в этих случаях предпочтительнее другие методы лечения.</w:t>
      </w:r>
    </w:p>
    <w:p w:rsidR="005A54D8" w:rsidRDefault="005A54D8" w:rsidP="005F5CB2">
      <w:pPr>
        <w:spacing w:after="0"/>
        <w:jc w:val="both"/>
        <w:rPr>
          <w:rFonts w:ascii="Times New Roman" w:hAnsi="Times New Roman" w:cs="Times New Roman"/>
          <w:sz w:val="28"/>
          <w:szCs w:val="28"/>
        </w:rPr>
      </w:pPr>
      <w:r w:rsidRPr="004A51A4">
        <w:rPr>
          <w:rFonts w:ascii="Times New Roman" w:hAnsi="Times New Roman" w:cs="Times New Roman"/>
          <w:b/>
          <w:i/>
          <w:sz w:val="28"/>
          <w:szCs w:val="28"/>
        </w:rPr>
        <w:t>Осложнения фиксации</w:t>
      </w:r>
      <w:r w:rsidRPr="005A54D8">
        <w:rPr>
          <w:rFonts w:ascii="Times New Roman" w:hAnsi="Times New Roman" w:cs="Times New Roman"/>
          <w:sz w:val="28"/>
          <w:szCs w:val="28"/>
        </w:rPr>
        <w:t>:</w:t>
      </w:r>
    </w:p>
    <w:p w:rsidR="005A54D8" w:rsidRPr="00C807AE" w:rsidRDefault="005A54D8" w:rsidP="005F5CB2">
      <w:pPr>
        <w:spacing w:after="0"/>
        <w:jc w:val="both"/>
        <w:rPr>
          <w:rFonts w:ascii="Times New Roman" w:hAnsi="Times New Roman" w:cs="Times New Roman"/>
          <w:sz w:val="28"/>
          <w:szCs w:val="28"/>
        </w:rPr>
      </w:pPr>
      <w:r>
        <w:rPr>
          <w:rFonts w:ascii="Times New Roman" w:hAnsi="Times New Roman" w:cs="Times New Roman"/>
          <w:sz w:val="28"/>
          <w:szCs w:val="28"/>
        </w:rPr>
        <w:t>Ссадины, травмы от контакта с ремнями, манжетами или кроватью, аспирация желудочного содержимого или пищи, расстройства мочеиспускания и дефекации в результате постоянного лежачего положения. При длительной фиксации возможны пролежни, мышечные атрофии, деминерализация костей, поэтому должное внимание необходимо уделять питанию и ЛФК. Сенсорная депривация</w:t>
      </w:r>
      <w:r w:rsidR="006C0B8E">
        <w:rPr>
          <w:rFonts w:ascii="Times New Roman" w:hAnsi="Times New Roman" w:cs="Times New Roman"/>
          <w:sz w:val="28"/>
          <w:szCs w:val="28"/>
        </w:rPr>
        <w:t xml:space="preserve"> (лишение ощущений)</w:t>
      </w:r>
      <w:r>
        <w:rPr>
          <w:rFonts w:ascii="Times New Roman" w:hAnsi="Times New Roman" w:cs="Times New Roman"/>
          <w:sz w:val="28"/>
          <w:szCs w:val="28"/>
        </w:rPr>
        <w:t xml:space="preserve"> дементных пациентов может ухудшить их психическое состояние.</w:t>
      </w:r>
    </w:p>
    <w:p w:rsidR="005A54D8" w:rsidRDefault="005A54D8" w:rsidP="005F5CB2">
      <w:pPr>
        <w:spacing w:after="0"/>
        <w:ind w:left="57"/>
        <w:jc w:val="both"/>
        <w:rPr>
          <w:rFonts w:ascii="Times New Roman" w:hAnsi="Times New Roman" w:cs="Times New Roman"/>
          <w:b/>
          <w:sz w:val="28"/>
          <w:szCs w:val="28"/>
        </w:rPr>
      </w:pPr>
    </w:p>
    <w:p w:rsidR="005A54D8" w:rsidRDefault="005A54D8" w:rsidP="005F5CB2">
      <w:pPr>
        <w:spacing w:after="0"/>
        <w:ind w:left="57"/>
        <w:jc w:val="both"/>
        <w:rPr>
          <w:rFonts w:ascii="Times New Roman" w:hAnsi="Times New Roman" w:cs="Times New Roman"/>
          <w:b/>
          <w:sz w:val="28"/>
          <w:szCs w:val="28"/>
        </w:rPr>
      </w:pPr>
    </w:p>
    <w:p w:rsidR="005A54D8" w:rsidRDefault="005A54D8" w:rsidP="005F5CB2">
      <w:pPr>
        <w:spacing w:after="0"/>
        <w:ind w:left="57"/>
        <w:jc w:val="both"/>
        <w:rPr>
          <w:rFonts w:ascii="Times New Roman" w:hAnsi="Times New Roman" w:cs="Times New Roman"/>
          <w:b/>
          <w:sz w:val="28"/>
          <w:szCs w:val="28"/>
        </w:rPr>
      </w:pPr>
      <w:r w:rsidRPr="00227023">
        <w:rPr>
          <w:rFonts w:ascii="Times New Roman" w:hAnsi="Times New Roman" w:cs="Times New Roman"/>
          <w:b/>
          <w:sz w:val="28"/>
          <w:szCs w:val="28"/>
        </w:rPr>
        <w:lastRenderedPageBreak/>
        <w:t>Алгоритм фиксации пациента</w:t>
      </w:r>
    </w:p>
    <w:p w:rsidR="005A54D8" w:rsidRDefault="005A54D8" w:rsidP="005F5CB2">
      <w:pPr>
        <w:spacing w:after="0"/>
        <w:ind w:left="57"/>
        <w:jc w:val="both"/>
        <w:rPr>
          <w:rFonts w:ascii="Times New Roman" w:hAnsi="Times New Roman" w:cs="Times New Roman"/>
          <w:sz w:val="28"/>
          <w:szCs w:val="28"/>
        </w:rPr>
      </w:pPr>
      <w:r>
        <w:rPr>
          <w:rFonts w:ascii="Times New Roman" w:hAnsi="Times New Roman" w:cs="Times New Roman"/>
          <w:b/>
          <w:sz w:val="28"/>
          <w:szCs w:val="28"/>
        </w:rPr>
        <w:t>-</w:t>
      </w:r>
      <w:r w:rsidRPr="00227023">
        <w:rPr>
          <w:rFonts w:ascii="Times New Roman" w:hAnsi="Times New Roman" w:cs="Times New Roman"/>
          <w:sz w:val="28"/>
          <w:szCs w:val="28"/>
        </w:rPr>
        <w:t>п</w:t>
      </w:r>
      <w:r w:rsidR="005B3712">
        <w:rPr>
          <w:rFonts w:ascii="Times New Roman" w:hAnsi="Times New Roman" w:cs="Times New Roman"/>
          <w:sz w:val="28"/>
          <w:szCs w:val="28"/>
        </w:rPr>
        <w:t>одходить к больному со спины (3-4</w:t>
      </w:r>
      <w:r>
        <w:rPr>
          <w:rFonts w:ascii="Times New Roman" w:hAnsi="Times New Roman" w:cs="Times New Roman"/>
          <w:sz w:val="28"/>
          <w:szCs w:val="28"/>
        </w:rPr>
        <w:t xml:space="preserve"> человека)</w:t>
      </w:r>
      <w:r w:rsidRPr="00227023">
        <w:rPr>
          <w:rFonts w:ascii="Times New Roman" w:hAnsi="Times New Roman" w:cs="Times New Roman"/>
          <w:sz w:val="28"/>
          <w:szCs w:val="28"/>
        </w:rPr>
        <w:t>;</w:t>
      </w:r>
    </w:p>
    <w:p w:rsidR="005A54D8" w:rsidRDefault="005A54D8" w:rsidP="005F5CB2">
      <w:pPr>
        <w:spacing w:after="0"/>
        <w:ind w:left="57"/>
        <w:jc w:val="both"/>
        <w:rPr>
          <w:rFonts w:ascii="Times New Roman" w:hAnsi="Times New Roman" w:cs="Times New Roman"/>
          <w:sz w:val="28"/>
          <w:szCs w:val="28"/>
        </w:rPr>
      </w:pPr>
      <w:r>
        <w:rPr>
          <w:rFonts w:ascii="Times New Roman" w:hAnsi="Times New Roman" w:cs="Times New Roman"/>
          <w:b/>
          <w:sz w:val="28"/>
          <w:szCs w:val="28"/>
        </w:rPr>
        <w:t>-</w:t>
      </w:r>
      <w:r>
        <w:rPr>
          <w:rFonts w:ascii="Times New Roman" w:hAnsi="Times New Roman" w:cs="Times New Roman"/>
          <w:sz w:val="28"/>
          <w:szCs w:val="28"/>
        </w:rPr>
        <w:t>накинуть на голову одеяло</w:t>
      </w:r>
      <w:r w:rsidRPr="0023205A">
        <w:rPr>
          <w:rFonts w:ascii="Times New Roman" w:hAnsi="Times New Roman" w:cs="Times New Roman"/>
          <w:sz w:val="28"/>
          <w:szCs w:val="28"/>
        </w:rPr>
        <w:t>;</w:t>
      </w:r>
    </w:p>
    <w:p w:rsidR="005A54D8" w:rsidRDefault="005A54D8" w:rsidP="005F5CB2">
      <w:pPr>
        <w:spacing w:after="0"/>
        <w:ind w:left="57"/>
        <w:jc w:val="both"/>
        <w:rPr>
          <w:rFonts w:ascii="Times New Roman" w:hAnsi="Times New Roman" w:cs="Times New Roman"/>
          <w:sz w:val="28"/>
          <w:szCs w:val="28"/>
        </w:rPr>
      </w:pPr>
      <w:r>
        <w:rPr>
          <w:rFonts w:ascii="Times New Roman" w:hAnsi="Times New Roman" w:cs="Times New Roman"/>
          <w:b/>
          <w:sz w:val="28"/>
          <w:szCs w:val="28"/>
        </w:rPr>
        <w:t>-</w:t>
      </w:r>
      <w:r>
        <w:rPr>
          <w:rFonts w:ascii="Times New Roman" w:hAnsi="Times New Roman" w:cs="Times New Roman"/>
          <w:sz w:val="28"/>
          <w:szCs w:val="28"/>
        </w:rPr>
        <w:t>уложить в кровать на спину</w:t>
      </w:r>
      <w:r w:rsidRPr="00227023">
        <w:rPr>
          <w:rFonts w:ascii="Times New Roman" w:hAnsi="Times New Roman" w:cs="Times New Roman"/>
          <w:sz w:val="28"/>
          <w:szCs w:val="28"/>
        </w:rPr>
        <w:t>;</w:t>
      </w:r>
    </w:p>
    <w:p w:rsidR="005A54D8" w:rsidRDefault="005A54D8" w:rsidP="005F5CB2">
      <w:pPr>
        <w:spacing w:after="0"/>
        <w:ind w:left="57"/>
        <w:jc w:val="both"/>
        <w:rPr>
          <w:rFonts w:ascii="Times New Roman" w:hAnsi="Times New Roman" w:cs="Times New Roman"/>
          <w:sz w:val="28"/>
          <w:szCs w:val="28"/>
        </w:rPr>
      </w:pPr>
      <w:r>
        <w:rPr>
          <w:rFonts w:ascii="Times New Roman" w:hAnsi="Times New Roman" w:cs="Times New Roman"/>
          <w:b/>
          <w:sz w:val="28"/>
          <w:szCs w:val="28"/>
        </w:rPr>
        <w:t>-</w:t>
      </w:r>
      <w:r>
        <w:rPr>
          <w:rFonts w:ascii="Times New Roman" w:hAnsi="Times New Roman" w:cs="Times New Roman"/>
          <w:sz w:val="28"/>
          <w:szCs w:val="28"/>
        </w:rPr>
        <w:t>руки и ноги выпрямить</w:t>
      </w:r>
      <w:r w:rsidRPr="0023205A">
        <w:rPr>
          <w:rFonts w:ascii="Times New Roman" w:hAnsi="Times New Roman" w:cs="Times New Roman"/>
          <w:sz w:val="28"/>
          <w:szCs w:val="28"/>
        </w:rPr>
        <w:t>;</w:t>
      </w:r>
    </w:p>
    <w:p w:rsidR="005A54D8" w:rsidRPr="003A73D0" w:rsidRDefault="005A54D8" w:rsidP="005F5CB2">
      <w:pPr>
        <w:spacing w:after="0"/>
        <w:ind w:left="57"/>
        <w:jc w:val="both"/>
        <w:rPr>
          <w:rFonts w:ascii="Times New Roman" w:hAnsi="Times New Roman" w:cs="Times New Roman"/>
          <w:sz w:val="28"/>
          <w:szCs w:val="28"/>
        </w:rPr>
      </w:pPr>
      <w:proofErr w:type="gramStart"/>
      <w:r>
        <w:rPr>
          <w:rFonts w:ascii="Times New Roman" w:hAnsi="Times New Roman" w:cs="Times New Roman"/>
          <w:b/>
          <w:sz w:val="28"/>
          <w:szCs w:val="28"/>
        </w:rPr>
        <w:t>-</w:t>
      </w:r>
      <w:r w:rsidRPr="0048208B">
        <w:rPr>
          <w:rFonts w:ascii="Times New Roman" w:hAnsi="Times New Roman" w:cs="Times New Roman"/>
          <w:sz w:val="28"/>
          <w:szCs w:val="28"/>
        </w:rPr>
        <w:t>зафиксировать</w:t>
      </w:r>
      <w:r w:rsidR="005B3712">
        <w:rPr>
          <w:rFonts w:ascii="Times New Roman" w:hAnsi="Times New Roman" w:cs="Times New Roman"/>
          <w:sz w:val="28"/>
          <w:szCs w:val="28"/>
        </w:rPr>
        <w:t xml:space="preserve"> с помощью фиксационных ремней или</w:t>
      </w:r>
      <w:bookmarkStart w:id="0" w:name="_GoBack"/>
      <w:bookmarkEnd w:id="0"/>
      <w:r w:rsidRPr="0048208B">
        <w:rPr>
          <w:rFonts w:ascii="Times New Roman" w:hAnsi="Times New Roman" w:cs="Times New Roman"/>
          <w:sz w:val="28"/>
          <w:szCs w:val="28"/>
        </w:rPr>
        <w:t xml:space="preserve"> мягким матерчатым материалом</w:t>
      </w:r>
      <w:r>
        <w:rPr>
          <w:rFonts w:ascii="Times New Roman" w:hAnsi="Times New Roman" w:cs="Times New Roman"/>
          <w:sz w:val="28"/>
          <w:szCs w:val="28"/>
        </w:rPr>
        <w:t xml:space="preserve"> (матерчатые жгуты, полотенца, простыни) плечи, предплечья, бедра, голени, плечевой пояс, голову  (через лоб).</w:t>
      </w:r>
      <w:proofErr w:type="gramEnd"/>
    </w:p>
    <w:p w:rsidR="005A54D8" w:rsidRDefault="005A54D8" w:rsidP="005F5CB2">
      <w:pPr>
        <w:spacing w:after="0" w:line="270" w:lineRule="atLeast"/>
        <w:jc w:val="both"/>
        <w:rPr>
          <w:rFonts w:ascii="Times New Roman" w:eastAsia="Times New Roman" w:hAnsi="Times New Roman" w:cs="Times New Roman"/>
          <w:b/>
          <w:bCs/>
          <w:color w:val="000000"/>
          <w:sz w:val="28"/>
          <w:szCs w:val="28"/>
          <w:lang w:eastAsia="ru-RU"/>
        </w:rPr>
      </w:pPr>
    </w:p>
    <w:p w:rsidR="005A54D8" w:rsidRPr="002F43E4" w:rsidRDefault="005A54D8" w:rsidP="005F5CB2">
      <w:pPr>
        <w:spacing w:after="0" w:line="270" w:lineRule="atLeast"/>
        <w:jc w:val="both"/>
        <w:rPr>
          <w:rFonts w:ascii="Times New Roman" w:eastAsia="Times New Roman" w:hAnsi="Times New Roman" w:cs="Times New Roman"/>
          <w:b/>
          <w:color w:val="000000"/>
          <w:sz w:val="28"/>
          <w:szCs w:val="28"/>
          <w:lang w:eastAsia="ru-RU"/>
        </w:rPr>
      </w:pPr>
      <w:r w:rsidRPr="002F43E4">
        <w:rPr>
          <w:rFonts w:ascii="Times New Roman" w:eastAsia="Times New Roman" w:hAnsi="Times New Roman" w:cs="Times New Roman"/>
          <w:b/>
          <w:bCs/>
          <w:color w:val="000000"/>
          <w:sz w:val="28"/>
          <w:szCs w:val="28"/>
          <w:lang w:eastAsia="ru-RU"/>
        </w:rPr>
        <w:t>ПАМЯТКА</w:t>
      </w:r>
    </w:p>
    <w:p w:rsidR="005A54D8" w:rsidRPr="002F43E4" w:rsidRDefault="005A54D8" w:rsidP="005F5CB2">
      <w:pPr>
        <w:spacing w:after="0" w:line="270" w:lineRule="atLeast"/>
        <w:jc w:val="both"/>
        <w:rPr>
          <w:rFonts w:ascii="Times New Roman" w:eastAsia="Times New Roman" w:hAnsi="Times New Roman" w:cs="Times New Roman"/>
          <w:b/>
          <w:color w:val="000000"/>
          <w:sz w:val="28"/>
          <w:szCs w:val="28"/>
          <w:lang w:eastAsia="ru-RU"/>
        </w:rPr>
      </w:pPr>
      <w:r w:rsidRPr="002F43E4">
        <w:rPr>
          <w:rFonts w:ascii="Times New Roman" w:eastAsia="Times New Roman" w:hAnsi="Times New Roman" w:cs="Times New Roman"/>
          <w:b/>
          <w:bCs/>
          <w:color w:val="000000"/>
          <w:sz w:val="28"/>
          <w:szCs w:val="28"/>
          <w:lang w:eastAsia="ru-RU"/>
        </w:rPr>
        <w:t>Для выполнения фиксации больного </w:t>
      </w:r>
      <w:r w:rsidRPr="002F43E4">
        <w:rPr>
          <w:rFonts w:ascii="Times New Roman" w:eastAsia="Times New Roman" w:hAnsi="Times New Roman" w:cs="Times New Roman"/>
          <w:b/>
          <w:bCs/>
          <w:color w:val="0D0D0D" w:themeColor="text1" w:themeTint="F2"/>
          <w:sz w:val="28"/>
          <w:szCs w:val="28"/>
          <w:lang w:eastAsia="ru-RU"/>
        </w:rPr>
        <w:t>нельзя</w:t>
      </w:r>
      <w:r w:rsidRPr="002F43E4">
        <w:rPr>
          <w:rFonts w:ascii="Times New Roman" w:eastAsia="Times New Roman" w:hAnsi="Times New Roman" w:cs="Times New Roman"/>
          <w:b/>
          <w:bCs/>
          <w:color w:val="000000"/>
          <w:sz w:val="28"/>
          <w:szCs w:val="28"/>
          <w:lang w:eastAsia="ru-RU"/>
        </w:rPr>
        <w:t>:</w:t>
      </w:r>
    </w:p>
    <w:p w:rsidR="005A54D8" w:rsidRPr="002F43E4" w:rsidRDefault="005A54D8" w:rsidP="005F5CB2">
      <w:pPr>
        <w:spacing w:after="0" w:line="270" w:lineRule="atLeast"/>
        <w:jc w:val="both"/>
        <w:rPr>
          <w:rFonts w:ascii="Times New Roman" w:eastAsia="Times New Roman" w:hAnsi="Times New Roman" w:cs="Times New Roman"/>
          <w:b/>
          <w:color w:val="000000"/>
          <w:sz w:val="28"/>
          <w:szCs w:val="28"/>
          <w:lang w:eastAsia="ru-RU"/>
        </w:rPr>
      </w:pPr>
      <w:r w:rsidRPr="002F43E4">
        <w:rPr>
          <w:rFonts w:ascii="Times New Roman" w:eastAsia="Times New Roman" w:hAnsi="Times New Roman" w:cs="Times New Roman"/>
          <w:b/>
          <w:bCs/>
          <w:color w:val="000000"/>
          <w:sz w:val="28"/>
          <w:szCs w:val="28"/>
          <w:lang w:eastAsia="ru-RU"/>
        </w:rPr>
        <w:t>Пережимать сосудисто-нервные сплетения.</w:t>
      </w:r>
    </w:p>
    <w:p w:rsidR="005A54D8" w:rsidRPr="002F43E4" w:rsidRDefault="005A54D8" w:rsidP="005F5CB2">
      <w:pPr>
        <w:spacing w:after="0" w:line="270" w:lineRule="atLeast"/>
        <w:jc w:val="both"/>
        <w:rPr>
          <w:rFonts w:ascii="Times New Roman" w:eastAsia="Times New Roman" w:hAnsi="Times New Roman" w:cs="Times New Roman"/>
          <w:b/>
          <w:color w:val="000000"/>
          <w:sz w:val="28"/>
          <w:szCs w:val="28"/>
          <w:lang w:eastAsia="ru-RU"/>
        </w:rPr>
      </w:pPr>
      <w:r w:rsidRPr="002F43E4">
        <w:rPr>
          <w:rFonts w:ascii="Times New Roman" w:eastAsia="Times New Roman" w:hAnsi="Times New Roman" w:cs="Times New Roman"/>
          <w:b/>
          <w:bCs/>
          <w:color w:val="000000"/>
          <w:sz w:val="28"/>
          <w:szCs w:val="28"/>
          <w:lang w:eastAsia="ru-RU"/>
        </w:rPr>
        <w:t>Надавливать на грудь и живот.</w:t>
      </w:r>
    </w:p>
    <w:p w:rsidR="005A54D8" w:rsidRPr="002F43E4" w:rsidRDefault="005A54D8" w:rsidP="005F5CB2">
      <w:pPr>
        <w:spacing w:after="0" w:line="270" w:lineRule="atLeast"/>
        <w:jc w:val="both"/>
        <w:rPr>
          <w:rFonts w:ascii="Times New Roman" w:eastAsia="Times New Roman" w:hAnsi="Times New Roman" w:cs="Times New Roman"/>
          <w:b/>
          <w:color w:val="000000"/>
          <w:sz w:val="28"/>
          <w:szCs w:val="28"/>
          <w:lang w:eastAsia="ru-RU"/>
        </w:rPr>
      </w:pPr>
      <w:r w:rsidRPr="002F43E4">
        <w:rPr>
          <w:rFonts w:ascii="Times New Roman" w:eastAsia="Times New Roman" w:hAnsi="Times New Roman" w:cs="Times New Roman"/>
          <w:b/>
          <w:bCs/>
          <w:color w:val="000000"/>
          <w:sz w:val="28"/>
          <w:szCs w:val="28"/>
          <w:lang w:eastAsia="ru-RU"/>
        </w:rPr>
        <w:t>Оставлять больного без надзора.</w:t>
      </w:r>
    </w:p>
    <w:p w:rsidR="005A54D8" w:rsidRPr="002F43E4" w:rsidRDefault="005A54D8" w:rsidP="005F5CB2">
      <w:pPr>
        <w:spacing w:after="0" w:line="270" w:lineRule="atLeast"/>
        <w:jc w:val="both"/>
        <w:rPr>
          <w:rFonts w:ascii="Times New Roman" w:eastAsia="Times New Roman" w:hAnsi="Times New Roman" w:cs="Times New Roman"/>
          <w:b/>
          <w:color w:val="0D0D0D" w:themeColor="text1" w:themeTint="F2"/>
          <w:sz w:val="28"/>
          <w:szCs w:val="28"/>
          <w:lang w:eastAsia="ru-RU"/>
        </w:rPr>
      </w:pPr>
      <w:r w:rsidRPr="002F43E4">
        <w:rPr>
          <w:rFonts w:ascii="Times New Roman" w:eastAsia="Times New Roman" w:hAnsi="Times New Roman" w:cs="Times New Roman"/>
          <w:b/>
          <w:bCs/>
          <w:color w:val="0D0D0D" w:themeColor="text1" w:themeTint="F2"/>
          <w:sz w:val="28"/>
          <w:szCs w:val="28"/>
          <w:lang w:eastAsia="ru-RU"/>
        </w:rPr>
        <w:t>Фиксация продолжается до начала действия психотропной терапии.</w:t>
      </w:r>
    </w:p>
    <w:p w:rsidR="005A54D8" w:rsidRPr="002F43E4" w:rsidRDefault="005A54D8" w:rsidP="005F5CB2">
      <w:pPr>
        <w:spacing w:after="0" w:line="240" w:lineRule="auto"/>
        <w:jc w:val="both"/>
        <w:rPr>
          <w:rFonts w:ascii="Times New Roman" w:eastAsia="Times New Roman" w:hAnsi="Times New Roman" w:cs="Times New Roman"/>
          <w:b/>
          <w:color w:val="17365D"/>
          <w:sz w:val="28"/>
          <w:szCs w:val="28"/>
          <w:lang w:eastAsia="ru-RU"/>
        </w:rPr>
      </w:pPr>
    </w:p>
    <w:p w:rsidR="005A54D8" w:rsidRPr="00375E67" w:rsidRDefault="005A54D8" w:rsidP="005F5CB2">
      <w:pPr>
        <w:spacing w:after="0" w:line="270" w:lineRule="atLeast"/>
        <w:jc w:val="both"/>
        <w:rPr>
          <w:rFonts w:ascii="Times New Roman" w:eastAsia="Times New Roman" w:hAnsi="Times New Roman" w:cs="Times New Roman"/>
          <w:b/>
          <w:color w:val="000000"/>
          <w:sz w:val="28"/>
          <w:szCs w:val="28"/>
          <w:lang w:eastAsia="ru-RU"/>
        </w:rPr>
      </w:pPr>
      <w:r w:rsidRPr="000313BF">
        <w:rPr>
          <w:rFonts w:ascii="Times New Roman" w:hAnsi="Times New Roman" w:cs="Times New Roman"/>
          <w:b/>
          <w:sz w:val="28"/>
          <w:szCs w:val="28"/>
        </w:rPr>
        <w:t>Алгоритм НМП при психомоторном возбуждении</w:t>
      </w:r>
    </w:p>
    <w:p w:rsidR="005A54D8" w:rsidRDefault="005A54D8" w:rsidP="005F5CB2">
      <w:pPr>
        <w:spacing w:after="0"/>
        <w:ind w:left="57"/>
        <w:jc w:val="both"/>
        <w:rPr>
          <w:rFonts w:ascii="Times New Roman" w:hAnsi="Times New Roman" w:cs="Times New Roman"/>
          <w:sz w:val="28"/>
          <w:szCs w:val="28"/>
        </w:rPr>
      </w:pPr>
      <w:r>
        <w:rPr>
          <w:rFonts w:ascii="Times New Roman" w:hAnsi="Times New Roman" w:cs="Times New Roman"/>
          <w:b/>
          <w:sz w:val="28"/>
          <w:szCs w:val="28"/>
        </w:rPr>
        <w:t>-</w:t>
      </w:r>
      <w:r w:rsidRPr="00C8169C">
        <w:rPr>
          <w:rFonts w:ascii="Times New Roman" w:hAnsi="Times New Roman" w:cs="Times New Roman"/>
          <w:sz w:val="28"/>
          <w:szCs w:val="28"/>
        </w:rPr>
        <w:t>строгий</w:t>
      </w:r>
      <w:r>
        <w:rPr>
          <w:rFonts w:ascii="Times New Roman" w:hAnsi="Times New Roman" w:cs="Times New Roman"/>
          <w:sz w:val="28"/>
          <w:szCs w:val="28"/>
        </w:rPr>
        <w:t xml:space="preserve"> надзор</w:t>
      </w:r>
      <w:r w:rsidRPr="006C6A2E">
        <w:rPr>
          <w:rFonts w:ascii="Times New Roman" w:hAnsi="Times New Roman" w:cs="Times New Roman"/>
          <w:sz w:val="28"/>
          <w:szCs w:val="28"/>
        </w:rPr>
        <w:t>;</w:t>
      </w:r>
    </w:p>
    <w:p w:rsidR="005A54D8" w:rsidRDefault="005A54D8" w:rsidP="005F5CB2">
      <w:pPr>
        <w:spacing w:after="0"/>
        <w:ind w:left="57"/>
        <w:jc w:val="both"/>
        <w:rPr>
          <w:rFonts w:ascii="Times New Roman" w:hAnsi="Times New Roman" w:cs="Times New Roman"/>
          <w:sz w:val="28"/>
          <w:szCs w:val="28"/>
        </w:rPr>
      </w:pPr>
      <w:r>
        <w:rPr>
          <w:rFonts w:ascii="Times New Roman" w:hAnsi="Times New Roman" w:cs="Times New Roman"/>
          <w:b/>
          <w:sz w:val="28"/>
          <w:szCs w:val="28"/>
        </w:rPr>
        <w:t>-</w:t>
      </w:r>
      <w:r>
        <w:rPr>
          <w:rFonts w:ascii="Times New Roman" w:hAnsi="Times New Roman" w:cs="Times New Roman"/>
          <w:sz w:val="28"/>
          <w:szCs w:val="28"/>
        </w:rPr>
        <w:t>изоляция пациента</w:t>
      </w:r>
      <w:r w:rsidRPr="006C6A2E">
        <w:rPr>
          <w:rFonts w:ascii="Times New Roman" w:hAnsi="Times New Roman" w:cs="Times New Roman"/>
          <w:sz w:val="28"/>
          <w:szCs w:val="28"/>
        </w:rPr>
        <w:t>;</w:t>
      </w:r>
    </w:p>
    <w:p w:rsidR="005A54D8" w:rsidRDefault="005A54D8" w:rsidP="005F5CB2">
      <w:pPr>
        <w:spacing w:after="0"/>
        <w:ind w:left="57"/>
        <w:jc w:val="both"/>
        <w:rPr>
          <w:rFonts w:ascii="Times New Roman" w:hAnsi="Times New Roman" w:cs="Times New Roman"/>
          <w:sz w:val="28"/>
          <w:szCs w:val="28"/>
        </w:rPr>
      </w:pPr>
      <w:r>
        <w:rPr>
          <w:rFonts w:ascii="Times New Roman" w:hAnsi="Times New Roman" w:cs="Times New Roman"/>
          <w:b/>
          <w:sz w:val="28"/>
          <w:szCs w:val="28"/>
        </w:rPr>
        <w:t>-</w:t>
      </w:r>
      <w:r>
        <w:rPr>
          <w:rFonts w:ascii="Times New Roman" w:hAnsi="Times New Roman" w:cs="Times New Roman"/>
          <w:sz w:val="28"/>
          <w:szCs w:val="28"/>
        </w:rPr>
        <w:t>соблюдение мер безопасности для больного и окружающих</w:t>
      </w:r>
      <w:r w:rsidRPr="00C8169C">
        <w:rPr>
          <w:rFonts w:ascii="Times New Roman" w:hAnsi="Times New Roman" w:cs="Times New Roman"/>
          <w:sz w:val="28"/>
          <w:szCs w:val="28"/>
        </w:rPr>
        <w:t>;</w:t>
      </w:r>
    </w:p>
    <w:p w:rsidR="005A54D8" w:rsidRDefault="005A54D8" w:rsidP="005F5CB2">
      <w:pPr>
        <w:spacing w:after="0"/>
        <w:ind w:left="57"/>
        <w:jc w:val="both"/>
        <w:rPr>
          <w:rFonts w:ascii="Times New Roman" w:hAnsi="Times New Roman" w:cs="Times New Roman"/>
          <w:sz w:val="28"/>
          <w:szCs w:val="28"/>
        </w:rPr>
      </w:pPr>
      <w:r>
        <w:rPr>
          <w:rFonts w:ascii="Times New Roman" w:hAnsi="Times New Roman" w:cs="Times New Roman"/>
          <w:b/>
          <w:sz w:val="28"/>
          <w:szCs w:val="28"/>
        </w:rPr>
        <w:t>-</w:t>
      </w:r>
      <w:r>
        <w:rPr>
          <w:rFonts w:ascii="Times New Roman" w:hAnsi="Times New Roman" w:cs="Times New Roman"/>
          <w:sz w:val="28"/>
          <w:szCs w:val="28"/>
        </w:rPr>
        <w:t>исключение доступа к оружию, транспортным средствам</w:t>
      </w:r>
      <w:r w:rsidRPr="00E22263">
        <w:rPr>
          <w:rFonts w:ascii="Times New Roman" w:hAnsi="Times New Roman" w:cs="Times New Roman"/>
          <w:sz w:val="28"/>
          <w:szCs w:val="28"/>
        </w:rPr>
        <w:t>;</w:t>
      </w:r>
    </w:p>
    <w:p w:rsidR="005A54D8" w:rsidRDefault="005A54D8" w:rsidP="005F5CB2">
      <w:pPr>
        <w:spacing w:after="0"/>
        <w:ind w:left="57"/>
        <w:jc w:val="both"/>
        <w:rPr>
          <w:rFonts w:ascii="Times New Roman" w:hAnsi="Times New Roman" w:cs="Times New Roman"/>
          <w:sz w:val="28"/>
          <w:szCs w:val="28"/>
        </w:rPr>
      </w:pPr>
      <w:r>
        <w:rPr>
          <w:rFonts w:ascii="Times New Roman" w:hAnsi="Times New Roman" w:cs="Times New Roman"/>
          <w:b/>
          <w:sz w:val="28"/>
          <w:szCs w:val="28"/>
        </w:rPr>
        <w:t>-</w:t>
      </w:r>
      <w:r>
        <w:rPr>
          <w:rFonts w:ascii="Times New Roman" w:hAnsi="Times New Roman" w:cs="Times New Roman"/>
          <w:sz w:val="28"/>
          <w:szCs w:val="28"/>
        </w:rPr>
        <w:t>Аминазин 2,5%-3,0 в</w:t>
      </w:r>
      <w:r w:rsidRPr="00E22263">
        <w:rPr>
          <w:rFonts w:ascii="Times New Roman" w:hAnsi="Times New Roman" w:cs="Times New Roman"/>
          <w:sz w:val="28"/>
          <w:szCs w:val="28"/>
        </w:rPr>
        <w:t>/</w:t>
      </w:r>
      <w:r>
        <w:rPr>
          <w:rFonts w:ascii="Times New Roman" w:hAnsi="Times New Roman" w:cs="Times New Roman"/>
          <w:sz w:val="28"/>
          <w:szCs w:val="28"/>
        </w:rPr>
        <w:t>м с обязательным введением кордиамина 2,0 в</w:t>
      </w:r>
      <w:r w:rsidRPr="00E22263">
        <w:rPr>
          <w:rFonts w:ascii="Times New Roman" w:hAnsi="Times New Roman" w:cs="Times New Roman"/>
          <w:sz w:val="28"/>
          <w:szCs w:val="28"/>
        </w:rPr>
        <w:t>/</w:t>
      </w:r>
      <w:r>
        <w:rPr>
          <w:rFonts w:ascii="Times New Roman" w:hAnsi="Times New Roman" w:cs="Times New Roman"/>
          <w:sz w:val="28"/>
          <w:szCs w:val="28"/>
        </w:rPr>
        <w:t>м и контролем АД</w:t>
      </w:r>
    </w:p>
    <w:p w:rsidR="005A54D8" w:rsidRDefault="005A54D8" w:rsidP="005F5CB2">
      <w:pPr>
        <w:spacing w:after="0"/>
        <w:ind w:left="57"/>
        <w:jc w:val="both"/>
        <w:rPr>
          <w:rFonts w:ascii="Times New Roman" w:hAnsi="Times New Roman" w:cs="Times New Roman"/>
          <w:sz w:val="28"/>
          <w:szCs w:val="28"/>
        </w:rPr>
      </w:pPr>
      <w:r>
        <w:rPr>
          <w:rFonts w:ascii="Times New Roman" w:hAnsi="Times New Roman" w:cs="Times New Roman"/>
          <w:sz w:val="28"/>
          <w:szCs w:val="28"/>
        </w:rPr>
        <w:t>и</w:t>
      </w:r>
      <w:r w:rsidRPr="00E22263">
        <w:rPr>
          <w:rFonts w:ascii="Times New Roman" w:hAnsi="Times New Roman" w:cs="Times New Roman"/>
          <w:sz w:val="28"/>
          <w:szCs w:val="28"/>
        </w:rPr>
        <w:t>ли</w:t>
      </w:r>
      <w:r>
        <w:rPr>
          <w:rFonts w:ascii="Times New Roman" w:hAnsi="Times New Roman" w:cs="Times New Roman"/>
          <w:sz w:val="28"/>
          <w:szCs w:val="28"/>
        </w:rPr>
        <w:t xml:space="preserve"> Тизерцин 2,5%-3,0 в</w:t>
      </w:r>
      <w:r w:rsidRPr="00E22263">
        <w:rPr>
          <w:rFonts w:ascii="Times New Roman" w:hAnsi="Times New Roman" w:cs="Times New Roman"/>
          <w:sz w:val="28"/>
          <w:szCs w:val="28"/>
        </w:rPr>
        <w:t>/</w:t>
      </w:r>
      <w:proofErr w:type="gramStart"/>
      <w:r>
        <w:rPr>
          <w:rFonts w:ascii="Times New Roman" w:hAnsi="Times New Roman" w:cs="Times New Roman"/>
          <w:sz w:val="28"/>
          <w:szCs w:val="28"/>
        </w:rPr>
        <w:t>м</w:t>
      </w:r>
      <w:proofErr w:type="gramEnd"/>
      <w:r>
        <w:rPr>
          <w:rFonts w:ascii="Times New Roman" w:hAnsi="Times New Roman" w:cs="Times New Roman"/>
          <w:sz w:val="28"/>
          <w:szCs w:val="28"/>
        </w:rPr>
        <w:t xml:space="preserve"> </w:t>
      </w:r>
    </w:p>
    <w:p w:rsidR="005A54D8" w:rsidRDefault="005A54D8" w:rsidP="005F5CB2">
      <w:pPr>
        <w:spacing w:after="0"/>
        <w:ind w:left="57"/>
        <w:jc w:val="both"/>
        <w:rPr>
          <w:rFonts w:ascii="Times New Roman" w:hAnsi="Times New Roman" w:cs="Times New Roman"/>
          <w:sz w:val="28"/>
          <w:szCs w:val="28"/>
        </w:rPr>
      </w:pPr>
      <w:r>
        <w:rPr>
          <w:rFonts w:ascii="Times New Roman" w:hAnsi="Times New Roman" w:cs="Times New Roman"/>
          <w:sz w:val="28"/>
          <w:szCs w:val="28"/>
        </w:rPr>
        <w:t>или Галоперидол 0,5%-2,0 в</w:t>
      </w:r>
      <w:r w:rsidRPr="00E22263">
        <w:rPr>
          <w:rFonts w:ascii="Times New Roman" w:hAnsi="Times New Roman" w:cs="Times New Roman"/>
          <w:sz w:val="28"/>
          <w:szCs w:val="28"/>
        </w:rPr>
        <w:t>/</w:t>
      </w:r>
      <w:proofErr w:type="gramStart"/>
      <w:r>
        <w:rPr>
          <w:rFonts w:ascii="Times New Roman" w:hAnsi="Times New Roman" w:cs="Times New Roman"/>
          <w:sz w:val="28"/>
          <w:szCs w:val="28"/>
        </w:rPr>
        <w:t>м</w:t>
      </w:r>
      <w:proofErr w:type="gramEnd"/>
    </w:p>
    <w:p w:rsidR="005A54D8" w:rsidRPr="00B21047" w:rsidRDefault="005A54D8" w:rsidP="005F5CB2">
      <w:pPr>
        <w:spacing w:after="0"/>
        <w:ind w:left="57"/>
        <w:jc w:val="both"/>
        <w:rPr>
          <w:rFonts w:ascii="Times New Roman" w:hAnsi="Times New Roman" w:cs="Times New Roman"/>
          <w:sz w:val="28"/>
          <w:szCs w:val="28"/>
        </w:rPr>
      </w:pPr>
      <w:r>
        <w:rPr>
          <w:rFonts w:ascii="Times New Roman" w:hAnsi="Times New Roman" w:cs="Times New Roman"/>
          <w:sz w:val="28"/>
          <w:szCs w:val="28"/>
        </w:rPr>
        <w:t>Реланиум 2,0 в</w:t>
      </w:r>
      <w:r w:rsidRPr="00B5133E">
        <w:rPr>
          <w:rFonts w:ascii="Times New Roman" w:hAnsi="Times New Roman" w:cs="Times New Roman"/>
          <w:sz w:val="28"/>
          <w:szCs w:val="28"/>
        </w:rPr>
        <w:t>/</w:t>
      </w:r>
      <w:r>
        <w:rPr>
          <w:rFonts w:ascii="Times New Roman" w:hAnsi="Times New Roman" w:cs="Times New Roman"/>
          <w:sz w:val="28"/>
          <w:szCs w:val="28"/>
        </w:rPr>
        <w:t>м</w:t>
      </w:r>
      <w:r w:rsidRPr="00E22263">
        <w:rPr>
          <w:rFonts w:ascii="Times New Roman" w:hAnsi="Times New Roman" w:cs="Times New Roman"/>
          <w:sz w:val="28"/>
          <w:szCs w:val="28"/>
        </w:rPr>
        <w:t xml:space="preserve"> </w:t>
      </w:r>
    </w:p>
    <w:p w:rsidR="005A54D8" w:rsidRPr="00C51D9A" w:rsidRDefault="005A54D8" w:rsidP="005F5CB2">
      <w:pPr>
        <w:spacing w:after="0"/>
        <w:jc w:val="both"/>
        <w:rPr>
          <w:rFonts w:ascii="Times New Roman" w:hAnsi="Times New Roman" w:cs="Times New Roman"/>
          <w:b/>
          <w:sz w:val="28"/>
          <w:szCs w:val="28"/>
        </w:rPr>
      </w:pPr>
    </w:p>
    <w:p w:rsidR="005A54D8" w:rsidRPr="00400226" w:rsidRDefault="005A54D8" w:rsidP="005F5CB2">
      <w:pPr>
        <w:spacing w:after="0"/>
        <w:jc w:val="both"/>
        <w:rPr>
          <w:rFonts w:ascii="Times New Roman" w:hAnsi="Times New Roman" w:cs="Times New Roman"/>
          <w:sz w:val="28"/>
        </w:rPr>
      </w:pPr>
    </w:p>
    <w:p w:rsidR="005A54D8" w:rsidRPr="00400226" w:rsidRDefault="005A54D8" w:rsidP="005F5CB2">
      <w:pPr>
        <w:spacing w:after="0"/>
        <w:jc w:val="both"/>
        <w:rPr>
          <w:rFonts w:ascii="Times New Roman" w:hAnsi="Times New Roman" w:cs="Times New Roman"/>
          <w:sz w:val="28"/>
        </w:rPr>
      </w:pPr>
    </w:p>
    <w:p w:rsidR="005A54D8" w:rsidRPr="00FA2401" w:rsidRDefault="005A54D8" w:rsidP="005F5CB2">
      <w:pPr>
        <w:spacing w:after="0"/>
        <w:ind w:left="57"/>
        <w:jc w:val="both"/>
        <w:rPr>
          <w:rFonts w:ascii="Times New Roman" w:hAnsi="Times New Roman" w:cs="Times New Roman"/>
          <w:sz w:val="28"/>
          <w:szCs w:val="28"/>
        </w:rPr>
      </w:pPr>
    </w:p>
    <w:p w:rsidR="005A54D8" w:rsidRDefault="005A54D8" w:rsidP="005F5CB2">
      <w:pPr>
        <w:spacing w:after="0"/>
        <w:ind w:left="57"/>
        <w:jc w:val="both"/>
        <w:rPr>
          <w:rFonts w:ascii="Times New Roman" w:hAnsi="Times New Roman" w:cs="Times New Roman"/>
          <w:sz w:val="28"/>
          <w:szCs w:val="28"/>
        </w:rPr>
      </w:pPr>
      <w:r>
        <w:rPr>
          <w:rFonts w:ascii="Times New Roman" w:hAnsi="Times New Roman" w:cs="Times New Roman"/>
          <w:sz w:val="28"/>
          <w:szCs w:val="28"/>
        </w:rPr>
        <w:t xml:space="preserve"> </w:t>
      </w:r>
    </w:p>
    <w:p w:rsidR="005A54D8" w:rsidRPr="006C7426" w:rsidRDefault="005A54D8" w:rsidP="005F5CB2">
      <w:pPr>
        <w:spacing w:after="0"/>
        <w:ind w:left="57"/>
        <w:jc w:val="both"/>
        <w:rPr>
          <w:rFonts w:ascii="Times New Roman" w:hAnsi="Times New Roman" w:cs="Times New Roman"/>
          <w:sz w:val="28"/>
          <w:szCs w:val="28"/>
        </w:rPr>
      </w:pPr>
    </w:p>
    <w:p w:rsidR="005A54D8" w:rsidRPr="00D25297" w:rsidRDefault="005A54D8" w:rsidP="005F5CB2">
      <w:pPr>
        <w:spacing w:after="0"/>
        <w:ind w:left="57"/>
        <w:jc w:val="both"/>
        <w:rPr>
          <w:rFonts w:ascii="Times New Roman" w:hAnsi="Times New Roman" w:cs="Times New Roman"/>
          <w:sz w:val="28"/>
          <w:szCs w:val="28"/>
        </w:rPr>
      </w:pPr>
    </w:p>
    <w:p w:rsidR="005A54D8" w:rsidRPr="00130837" w:rsidRDefault="005A54D8" w:rsidP="005F5CB2">
      <w:pPr>
        <w:pStyle w:val="a5"/>
        <w:jc w:val="both"/>
        <w:rPr>
          <w:rFonts w:ascii="Times New Roman" w:hAnsi="Times New Roman" w:cs="Times New Roman"/>
          <w:sz w:val="28"/>
          <w:szCs w:val="28"/>
        </w:rPr>
      </w:pPr>
    </w:p>
    <w:p w:rsidR="005A54D8" w:rsidRDefault="005A54D8" w:rsidP="005F5CB2">
      <w:pPr>
        <w:spacing w:after="0"/>
        <w:ind w:left="57"/>
        <w:jc w:val="both"/>
        <w:rPr>
          <w:rFonts w:ascii="Times New Roman" w:hAnsi="Times New Roman" w:cs="Times New Roman"/>
          <w:sz w:val="28"/>
          <w:szCs w:val="28"/>
        </w:rPr>
      </w:pPr>
    </w:p>
    <w:p w:rsidR="005A54D8" w:rsidRDefault="005A54D8" w:rsidP="005F5CB2">
      <w:pPr>
        <w:spacing w:after="0"/>
        <w:ind w:left="57"/>
        <w:jc w:val="both"/>
        <w:rPr>
          <w:rFonts w:ascii="Times New Roman" w:hAnsi="Times New Roman" w:cs="Times New Roman"/>
          <w:sz w:val="28"/>
          <w:szCs w:val="28"/>
        </w:rPr>
      </w:pPr>
    </w:p>
    <w:p w:rsidR="005A54D8" w:rsidRDefault="005A54D8" w:rsidP="005F5CB2">
      <w:pPr>
        <w:spacing w:after="0"/>
        <w:ind w:left="57"/>
        <w:jc w:val="both"/>
        <w:rPr>
          <w:rFonts w:ascii="Times New Roman" w:hAnsi="Times New Roman" w:cs="Times New Roman"/>
          <w:sz w:val="28"/>
          <w:szCs w:val="28"/>
        </w:rPr>
      </w:pPr>
    </w:p>
    <w:p w:rsidR="005A54D8" w:rsidRDefault="005A54D8" w:rsidP="005F5CB2">
      <w:pPr>
        <w:spacing w:after="0"/>
        <w:ind w:left="57"/>
        <w:jc w:val="both"/>
        <w:rPr>
          <w:rFonts w:ascii="Times New Roman" w:hAnsi="Times New Roman" w:cs="Times New Roman"/>
          <w:sz w:val="28"/>
          <w:szCs w:val="28"/>
        </w:rPr>
      </w:pPr>
    </w:p>
    <w:p w:rsidR="005A54D8" w:rsidRDefault="005A54D8" w:rsidP="005F5CB2">
      <w:pPr>
        <w:spacing w:after="0"/>
        <w:ind w:left="57"/>
        <w:jc w:val="both"/>
        <w:rPr>
          <w:rFonts w:ascii="Times New Roman" w:hAnsi="Times New Roman" w:cs="Times New Roman"/>
          <w:sz w:val="28"/>
          <w:szCs w:val="28"/>
        </w:rPr>
      </w:pPr>
    </w:p>
    <w:p w:rsidR="005A54D8" w:rsidRDefault="005A54D8" w:rsidP="005F5CB2">
      <w:pPr>
        <w:spacing w:after="0"/>
        <w:ind w:left="57"/>
        <w:jc w:val="both"/>
        <w:rPr>
          <w:rFonts w:ascii="Times New Roman" w:hAnsi="Times New Roman" w:cs="Times New Roman"/>
          <w:sz w:val="28"/>
          <w:szCs w:val="28"/>
        </w:rPr>
      </w:pPr>
    </w:p>
    <w:p w:rsidR="005A54D8" w:rsidRDefault="005A54D8" w:rsidP="005F5CB2">
      <w:pPr>
        <w:spacing w:after="0"/>
        <w:ind w:left="57"/>
        <w:jc w:val="both"/>
        <w:rPr>
          <w:rFonts w:ascii="Times New Roman" w:hAnsi="Times New Roman" w:cs="Times New Roman"/>
          <w:sz w:val="28"/>
          <w:szCs w:val="28"/>
        </w:rPr>
      </w:pPr>
      <w:r w:rsidRPr="00E02A36">
        <w:rPr>
          <w:rFonts w:ascii="Times New Roman" w:hAnsi="Times New Roman" w:cs="Times New Roman"/>
          <w:b/>
          <w:i/>
          <w:sz w:val="28"/>
          <w:szCs w:val="28"/>
        </w:rPr>
        <w:lastRenderedPageBreak/>
        <w:t>Особенности обслуживания пациентов в психиатрическом стационаре</w:t>
      </w:r>
    </w:p>
    <w:p w:rsidR="005A54D8" w:rsidRDefault="005A54D8" w:rsidP="005F5CB2">
      <w:pPr>
        <w:spacing w:after="0"/>
        <w:ind w:left="57"/>
        <w:jc w:val="both"/>
        <w:rPr>
          <w:rFonts w:ascii="Times New Roman" w:hAnsi="Times New Roman" w:cs="Times New Roman"/>
          <w:sz w:val="28"/>
          <w:szCs w:val="28"/>
        </w:rPr>
      </w:pPr>
      <w:r>
        <w:rPr>
          <w:rFonts w:ascii="Times New Roman" w:hAnsi="Times New Roman" w:cs="Times New Roman"/>
          <w:b/>
          <w:sz w:val="28"/>
          <w:szCs w:val="28"/>
        </w:rPr>
        <w:t>-</w:t>
      </w:r>
      <w:r w:rsidRPr="00E861CE">
        <w:rPr>
          <w:rFonts w:ascii="Times New Roman" w:hAnsi="Times New Roman" w:cs="Times New Roman"/>
          <w:b/>
          <w:sz w:val="28"/>
          <w:szCs w:val="28"/>
        </w:rPr>
        <w:t>Принцип закрытых помещений</w:t>
      </w:r>
      <w:r w:rsidRPr="00E861CE">
        <w:rPr>
          <w:rFonts w:ascii="Times New Roman" w:hAnsi="Times New Roman" w:cs="Times New Roman"/>
          <w:sz w:val="28"/>
          <w:szCs w:val="28"/>
        </w:rPr>
        <w:t>:</w:t>
      </w:r>
      <w:r>
        <w:rPr>
          <w:rFonts w:ascii="Times New Roman" w:hAnsi="Times New Roman" w:cs="Times New Roman"/>
          <w:sz w:val="28"/>
          <w:szCs w:val="28"/>
        </w:rPr>
        <w:t xml:space="preserve"> запираются двери, в окнах – закаленное стекло или частые переплеты.</w:t>
      </w:r>
    </w:p>
    <w:p w:rsidR="005A54D8" w:rsidRDefault="005A54D8" w:rsidP="005F5CB2">
      <w:pPr>
        <w:spacing w:after="0"/>
        <w:ind w:left="57"/>
        <w:jc w:val="both"/>
        <w:rPr>
          <w:rFonts w:ascii="Times New Roman" w:hAnsi="Times New Roman" w:cs="Times New Roman"/>
          <w:sz w:val="28"/>
          <w:szCs w:val="28"/>
        </w:rPr>
      </w:pPr>
      <w:r w:rsidRPr="00E861CE">
        <w:rPr>
          <w:rFonts w:ascii="Times New Roman" w:hAnsi="Times New Roman" w:cs="Times New Roman"/>
          <w:sz w:val="28"/>
          <w:szCs w:val="28"/>
        </w:rPr>
        <w:t>-</w:t>
      </w:r>
      <w:r w:rsidRPr="00E861CE">
        <w:rPr>
          <w:rFonts w:ascii="Times New Roman" w:hAnsi="Times New Roman" w:cs="Times New Roman"/>
          <w:b/>
          <w:sz w:val="28"/>
          <w:szCs w:val="28"/>
        </w:rPr>
        <w:t>Усиленный надзор и наблюдение</w:t>
      </w:r>
      <w:r>
        <w:rPr>
          <w:rFonts w:ascii="Times New Roman" w:hAnsi="Times New Roman" w:cs="Times New Roman"/>
          <w:b/>
          <w:sz w:val="28"/>
          <w:szCs w:val="28"/>
        </w:rPr>
        <w:t xml:space="preserve"> за поведением больных и меры его коррекции</w:t>
      </w:r>
      <w:r w:rsidRPr="00E861CE">
        <w:rPr>
          <w:rFonts w:ascii="Times New Roman" w:hAnsi="Times New Roman" w:cs="Times New Roman"/>
          <w:sz w:val="28"/>
          <w:szCs w:val="28"/>
        </w:rPr>
        <w:t xml:space="preserve">: </w:t>
      </w:r>
      <w:r>
        <w:rPr>
          <w:rFonts w:ascii="Times New Roman" w:hAnsi="Times New Roman" w:cs="Times New Roman"/>
          <w:sz w:val="28"/>
          <w:szCs w:val="28"/>
        </w:rPr>
        <w:t>контроль за корреспонденцией</w:t>
      </w:r>
      <w:r w:rsidRPr="00E861CE">
        <w:rPr>
          <w:rFonts w:ascii="Times New Roman" w:hAnsi="Times New Roman" w:cs="Times New Roman"/>
          <w:sz w:val="28"/>
          <w:szCs w:val="28"/>
        </w:rPr>
        <w:t>;</w:t>
      </w:r>
      <w:r>
        <w:rPr>
          <w:rFonts w:ascii="Times New Roman" w:hAnsi="Times New Roman" w:cs="Times New Roman"/>
          <w:sz w:val="28"/>
          <w:szCs w:val="28"/>
        </w:rPr>
        <w:t xml:space="preserve"> недопущение в передачах колющих, режущих, бьющихся предметов</w:t>
      </w:r>
      <w:r w:rsidRPr="00E861CE">
        <w:rPr>
          <w:rFonts w:ascii="Times New Roman" w:hAnsi="Times New Roman" w:cs="Times New Roman"/>
          <w:sz w:val="28"/>
          <w:szCs w:val="28"/>
        </w:rPr>
        <w:t>;</w:t>
      </w:r>
      <w:r>
        <w:rPr>
          <w:rFonts w:ascii="Times New Roman" w:hAnsi="Times New Roman" w:cs="Times New Roman"/>
          <w:sz w:val="28"/>
          <w:szCs w:val="28"/>
        </w:rPr>
        <w:t xml:space="preserve"> наличие наблюдательной палаты для больных, требующих постоянного надзора</w:t>
      </w:r>
      <w:r w:rsidRPr="00E861CE">
        <w:rPr>
          <w:rFonts w:ascii="Times New Roman" w:hAnsi="Times New Roman" w:cs="Times New Roman"/>
          <w:sz w:val="28"/>
          <w:szCs w:val="28"/>
        </w:rPr>
        <w:t>;</w:t>
      </w:r>
      <w:r>
        <w:rPr>
          <w:rFonts w:ascii="Times New Roman" w:hAnsi="Times New Roman" w:cs="Times New Roman"/>
          <w:sz w:val="28"/>
          <w:szCs w:val="28"/>
        </w:rPr>
        <w:t xml:space="preserve"> принудительное лечение и кормление пациентов.</w:t>
      </w:r>
    </w:p>
    <w:p w:rsidR="00132C4E" w:rsidRDefault="005A54D8" w:rsidP="005F5CB2">
      <w:pPr>
        <w:spacing w:after="0"/>
        <w:ind w:left="57"/>
        <w:jc w:val="both"/>
        <w:rPr>
          <w:rFonts w:ascii="Times New Roman" w:hAnsi="Times New Roman" w:cs="Times New Roman"/>
          <w:sz w:val="28"/>
          <w:szCs w:val="28"/>
        </w:rPr>
      </w:pPr>
      <w:r w:rsidRPr="00205871">
        <w:rPr>
          <w:rFonts w:ascii="Times New Roman" w:hAnsi="Times New Roman" w:cs="Times New Roman"/>
          <w:b/>
          <w:i/>
          <w:sz w:val="28"/>
          <w:szCs w:val="28"/>
        </w:rPr>
        <w:t>Постоянного надзора</w:t>
      </w:r>
      <w:r>
        <w:rPr>
          <w:rFonts w:ascii="Times New Roman" w:hAnsi="Times New Roman" w:cs="Times New Roman"/>
          <w:sz w:val="28"/>
          <w:szCs w:val="28"/>
        </w:rPr>
        <w:t xml:space="preserve"> требуют пациенты</w:t>
      </w:r>
      <w:r w:rsidRPr="00817B7C">
        <w:rPr>
          <w:rFonts w:ascii="Times New Roman" w:hAnsi="Times New Roman" w:cs="Times New Roman"/>
          <w:sz w:val="28"/>
          <w:szCs w:val="28"/>
        </w:rPr>
        <w:t>:</w:t>
      </w:r>
      <w:r>
        <w:rPr>
          <w:rFonts w:ascii="Times New Roman" w:hAnsi="Times New Roman" w:cs="Times New Roman"/>
          <w:sz w:val="28"/>
          <w:szCs w:val="28"/>
        </w:rPr>
        <w:t xml:space="preserve"> </w:t>
      </w:r>
    </w:p>
    <w:p w:rsidR="00132C4E" w:rsidRDefault="005A54D8" w:rsidP="005F5CB2">
      <w:pPr>
        <w:spacing w:after="0"/>
        <w:ind w:left="57"/>
        <w:jc w:val="both"/>
        <w:rPr>
          <w:rFonts w:ascii="Times New Roman" w:hAnsi="Times New Roman" w:cs="Times New Roman"/>
          <w:sz w:val="28"/>
          <w:szCs w:val="28"/>
        </w:rPr>
      </w:pPr>
      <w:r>
        <w:rPr>
          <w:rFonts w:ascii="Times New Roman" w:hAnsi="Times New Roman" w:cs="Times New Roman"/>
          <w:sz w:val="28"/>
          <w:szCs w:val="28"/>
        </w:rPr>
        <w:t>а</w:t>
      </w:r>
      <w:r w:rsidR="00D00621">
        <w:rPr>
          <w:rFonts w:ascii="Times New Roman" w:hAnsi="Times New Roman" w:cs="Times New Roman"/>
          <w:sz w:val="28"/>
          <w:szCs w:val="28"/>
        </w:rPr>
        <w:t>)</w:t>
      </w:r>
      <w:r>
        <w:rPr>
          <w:rFonts w:ascii="Times New Roman" w:hAnsi="Times New Roman" w:cs="Times New Roman"/>
          <w:sz w:val="28"/>
          <w:szCs w:val="28"/>
        </w:rPr>
        <w:t xml:space="preserve"> с тенденцией к побегу, </w:t>
      </w:r>
    </w:p>
    <w:p w:rsidR="00132C4E" w:rsidRDefault="005A54D8" w:rsidP="005F5CB2">
      <w:pPr>
        <w:spacing w:after="0"/>
        <w:ind w:left="57"/>
        <w:jc w:val="both"/>
        <w:rPr>
          <w:rFonts w:ascii="Times New Roman" w:hAnsi="Times New Roman" w:cs="Times New Roman"/>
          <w:sz w:val="28"/>
          <w:szCs w:val="28"/>
        </w:rPr>
      </w:pPr>
      <w:r>
        <w:rPr>
          <w:rFonts w:ascii="Times New Roman" w:hAnsi="Times New Roman" w:cs="Times New Roman"/>
          <w:sz w:val="28"/>
          <w:szCs w:val="28"/>
        </w:rPr>
        <w:t>б</w:t>
      </w:r>
      <w:r w:rsidR="00132C4E">
        <w:rPr>
          <w:rFonts w:ascii="Times New Roman" w:hAnsi="Times New Roman" w:cs="Times New Roman"/>
          <w:sz w:val="28"/>
          <w:szCs w:val="28"/>
        </w:rPr>
        <w:t>)</w:t>
      </w:r>
      <w:r>
        <w:rPr>
          <w:rFonts w:ascii="Times New Roman" w:hAnsi="Times New Roman" w:cs="Times New Roman"/>
          <w:sz w:val="28"/>
          <w:szCs w:val="28"/>
        </w:rPr>
        <w:t xml:space="preserve"> </w:t>
      </w:r>
      <w:proofErr w:type="gramStart"/>
      <w:r>
        <w:rPr>
          <w:rFonts w:ascii="Times New Roman" w:hAnsi="Times New Roman" w:cs="Times New Roman"/>
          <w:sz w:val="28"/>
          <w:szCs w:val="28"/>
        </w:rPr>
        <w:t>опасные</w:t>
      </w:r>
      <w:proofErr w:type="gramEnd"/>
      <w:r>
        <w:rPr>
          <w:rFonts w:ascii="Times New Roman" w:hAnsi="Times New Roman" w:cs="Times New Roman"/>
          <w:sz w:val="28"/>
          <w:szCs w:val="28"/>
        </w:rPr>
        <w:t xml:space="preserve"> для окружающих, </w:t>
      </w:r>
    </w:p>
    <w:p w:rsidR="005A54D8" w:rsidRDefault="005A54D8" w:rsidP="005F5CB2">
      <w:pPr>
        <w:spacing w:after="0"/>
        <w:ind w:left="57"/>
        <w:jc w:val="both"/>
        <w:rPr>
          <w:rFonts w:ascii="Times New Roman" w:hAnsi="Times New Roman" w:cs="Times New Roman"/>
          <w:sz w:val="28"/>
          <w:szCs w:val="28"/>
        </w:rPr>
      </w:pPr>
      <w:r>
        <w:rPr>
          <w:rFonts w:ascii="Times New Roman" w:hAnsi="Times New Roman" w:cs="Times New Roman"/>
          <w:sz w:val="28"/>
          <w:szCs w:val="28"/>
        </w:rPr>
        <w:t>в</w:t>
      </w:r>
      <w:r w:rsidR="00132C4E">
        <w:rPr>
          <w:rFonts w:ascii="Times New Roman" w:hAnsi="Times New Roman" w:cs="Times New Roman"/>
          <w:sz w:val="28"/>
          <w:szCs w:val="28"/>
        </w:rPr>
        <w:t>)</w:t>
      </w:r>
      <w:r>
        <w:rPr>
          <w:rFonts w:ascii="Times New Roman" w:hAnsi="Times New Roman" w:cs="Times New Roman"/>
          <w:sz w:val="28"/>
          <w:szCs w:val="28"/>
        </w:rPr>
        <w:t xml:space="preserve"> </w:t>
      </w:r>
      <w:proofErr w:type="gramStart"/>
      <w:r>
        <w:rPr>
          <w:rFonts w:ascii="Times New Roman" w:hAnsi="Times New Roman" w:cs="Times New Roman"/>
          <w:sz w:val="28"/>
          <w:szCs w:val="28"/>
        </w:rPr>
        <w:t>опасные</w:t>
      </w:r>
      <w:proofErr w:type="gramEnd"/>
      <w:r>
        <w:rPr>
          <w:rFonts w:ascii="Times New Roman" w:hAnsi="Times New Roman" w:cs="Times New Roman"/>
          <w:sz w:val="28"/>
          <w:szCs w:val="28"/>
        </w:rPr>
        <w:t xml:space="preserve"> для себя.</w:t>
      </w:r>
    </w:p>
    <w:p w:rsidR="00132C4E" w:rsidRDefault="005A54D8" w:rsidP="005F5CB2">
      <w:pPr>
        <w:spacing w:after="0"/>
        <w:ind w:left="57"/>
        <w:jc w:val="both"/>
        <w:rPr>
          <w:rFonts w:ascii="Times New Roman" w:hAnsi="Times New Roman" w:cs="Times New Roman"/>
          <w:sz w:val="28"/>
          <w:szCs w:val="28"/>
        </w:rPr>
      </w:pPr>
      <w:r w:rsidRPr="00817B7C">
        <w:rPr>
          <w:rFonts w:ascii="Times New Roman" w:hAnsi="Times New Roman" w:cs="Times New Roman"/>
          <w:sz w:val="28"/>
          <w:szCs w:val="28"/>
        </w:rPr>
        <w:t>По</w:t>
      </w:r>
      <w:r w:rsidR="00132C4E">
        <w:rPr>
          <w:rFonts w:ascii="Times New Roman" w:hAnsi="Times New Roman" w:cs="Times New Roman"/>
          <w:sz w:val="28"/>
          <w:szCs w:val="28"/>
        </w:rPr>
        <w:t xml:space="preserve"> синдромальной характеристике - </w:t>
      </w:r>
      <w:r>
        <w:rPr>
          <w:rFonts w:ascii="Times New Roman" w:hAnsi="Times New Roman" w:cs="Times New Roman"/>
          <w:sz w:val="28"/>
          <w:szCs w:val="28"/>
        </w:rPr>
        <w:t>это пациенты в состоянии</w:t>
      </w:r>
      <w:r w:rsidRPr="00817B7C">
        <w:rPr>
          <w:rFonts w:ascii="Times New Roman" w:hAnsi="Times New Roman" w:cs="Times New Roman"/>
          <w:sz w:val="28"/>
          <w:szCs w:val="28"/>
        </w:rPr>
        <w:t>:</w:t>
      </w:r>
      <w:r>
        <w:rPr>
          <w:rFonts w:ascii="Times New Roman" w:hAnsi="Times New Roman" w:cs="Times New Roman"/>
          <w:sz w:val="28"/>
          <w:szCs w:val="28"/>
        </w:rPr>
        <w:t xml:space="preserve"> </w:t>
      </w:r>
    </w:p>
    <w:p w:rsidR="00132C4E" w:rsidRDefault="00132C4E" w:rsidP="005F5CB2">
      <w:pPr>
        <w:spacing w:after="0"/>
        <w:ind w:left="57"/>
        <w:jc w:val="both"/>
        <w:rPr>
          <w:rFonts w:ascii="Times New Roman" w:hAnsi="Times New Roman" w:cs="Times New Roman"/>
          <w:sz w:val="28"/>
          <w:szCs w:val="28"/>
        </w:rPr>
      </w:pPr>
      <w:r>
        <w:rPr>
          <w:rFonts w:ascii="Times New Roman" w:hAnsi="Times New Roman" w:cs="Times New Roman"/>
          <w:sz w:val="28"/>
          <w:szCs w:val="28"/>
        </w:rPr>
        <w:t>а)</w:t>
      </w:r>
      <w:r w:rsidR="005A54D8">
        <w:rPr>
          <w:rFonts w:ascii="Times New Roman" w:hAnsi="Times New Roman" w:cs="Times New Roman"/>
          <w:sz w:val="28"/>
          <w:szCs w:val="28"/>
        </w:rPr>
        <w:t xml:space="preserve"> нарушенного сознания, </w:t>
      </w:r>
    </w:p>
    <w:p w:rsidR="00132C4E" w:rsidRDefault="00132C4E" w:rsidP="005F5CB2">
      <w:pPr>
        <w:spacing w:after="0"/>
        <w:ind w:left="57"/>
        <w:jc w:val="both"/>
        <w:rPr>
          <w:rFonts w:ascii="Times New Roman" w:hAnsi="Times New Roman" w:cs="Times New Roman"/>
          <w:sz w:val="28"/>
          <w:szCs w:val="28"/>
        </w:rPr>
      </w:pPr>
      <w:r>
        <w:rPr>
          <w:rFonts w:ascii="Times New Roman" w:hAnsi="Times New Roman" w:cs="Times New Roman"/>
          <w:sz w:val="28"/>
          <w:szCs w:val="28"/>
        </w:rPr>
        <w:t>б)</w:t>
      </w:r>
      <w:r w:rsidR="005A54D8">
        <w:rPr>
          <w:rFonts w:ascii="Times New Roman" w:hAnsi="Times New Roman" w:cs="Times New Roman"/>
          <w:sz w:val="28"/>
          <w:szCs w:val="28"/>
        </w:rPr>
        <w:t xml:space="preserve"> психомоторного возбуждения, </w:t>
      </w:r>
    </w:p>
    <w:p w:rsidR="00132C4E" w:rsidRDefault="00132C4E" w:rsidP="005F5CB2">
      <w:pPr>
        <w:spacing w:after="0"/>
        <w:ind w:left="57"/>
        <w:jc w:val="both"/>
        <w:rPr>
          <w:rFonts w:ascii="Times New Roman" w:hAnsi="Times New Roman" w:cs="Times New Roman"/>
          <w:sz w:val="28"/>
          <w:szCs w:val="28"/>
        </w:rPr>
      </w:pPr>
      <w:r>
        <w:rPr>
          <w:rFonts w:ascii="Times New Roman" w:hAnsi="Times New Roman" w:cs="Times New Roman"/>
          <w:sz w:val="28"/>
          <w:szCs w:val="28"/>
        </w:rPr>
        <w:t>в)</w:t>
      </w:r>
      <w:r w:rsidR="005A54D8">
        <w:rPr>
          <w:rFonts w:ascii="Times New Roman" w:hAnsi="Times New Roman" w:cs="Times New Roman"/>
          <w:sz w:val="28"/>
          <w:szCs w:val="28"/>
        </w:rPr>
        <w:t xml:space="preserve"> выраженного нарушения мышления (с бредом), </w:t>
      </w:r>
    </w:p>
    <w:p w:rsidR="00132C4E" w:rsidRDefault="00132C4E" w:rsidP="005F5CB2">
      <w:pPr>
        <w:spacing w:after="0"/>
        <w:ind w:left="57"/>
        <w:jc w:val="both"/>
        <w:rPr>
          <w:rFonts w:ascii="Times New Roman" w:hAnsi="Times New Roman" w:cs="Times New Roman"/>
          <w:sz w:val="28"/>
          <w:szCs w:val="28"/>
        </w:rPr>
      </w:pPr>
      <w:r>
        <w:rPr>
          <w:rFonts w:ascii="Times New Roman" w:hAnsi="Times New Roman" w:cs="Times New Roman"/>
          <w:sz w:val="28"/>
          <w:szCs w:val="28"/>
        </w:rPr>
        <w:t>г)</w:t>
      </w:r>
      <w:r w:rsidR="005A54D8">
        <w:rPr>
          <w:rFonts w:ascii="Times New Roman" w:hAnsi="Times New Roman" w:cs="Times New Roman"/>
          <w:sz w:val="28"/>
          <w:szCs w:val="28"/>
        </w:rPr>
        <w:t xml:space="preserve"> нарушения настроения (депрессия), </w:t>
      </w:r>
    </w:p>
    <w:p w:rsidR="00132C4E" w:rsidRDefault="00132C4E" w:rsidP="005F5CB2">
      <w:pPr>
        <w:spacing w:after="0"/>
        <w:ind w:left="57"/>
        <w:jc w:val="both"/>
        <w:rPr>
          <w:rFonts w:ascii="Times New Roman" w:hAnsi="Times New Roman" w:cs="Times New Roman"/>
          <w:sz w:val="28"/>
          <w:szCs w:val="28"/>
        </w:rPr>
      </w:pPr>
      <w:r>
        <w:rPr>
          <w:rFonts w:ascii="Times New Roman" w:hAnsi="Times New Roman" w:cs="Times New Roman"/>
          <w:sz w:val="28"/>
          <w:szCs w:val="28"/>
        </w:rPr>
        <w:t>д)</w:t>
      </w:r>
      <w:r w:rsidR="005A54D8">
        <w:rPr>
          <w:rFonts w:ascii="Times New Roman" w:hAnsi="Times New Roman" w:cs="Times New Roman"/>
          <w:sz w:val="28"/>
          <w:szCs w:val="28"/>
        </w:rPr>
        <w:t xml:space="preserve"> нарушения поведения (импульсивность), </w:t>
      </w:r>
    </w:p>
    <w:p w:rsidR="005A54D8" w:rsidRDefault="00132C4E" w:rsidP="005F5CB2">
      <w:pPr>
        <w:spacing w:after="0"/>
        <w:ind w:left="57"/>
        <w:jc w:val="both"/>
        <w:rPr>
          <w:rFonts w:ascii="Times New Roman" w:hAnsi="Times New Roman" w:cs="Times New Roman"/>
          <w:sz w:val="28"/>
          <w:szCs w:val="28"/>
        </w:rPr>
      </w:pPr>
      <w:r>
        <w:rPr>
          <w:rFonts w:ascii="Times New Roman" w:hAnsi="Times New Roman" w:cs="Times New Roman"/>
          <w:sz w:val="28"/>
          <w:szCs w:val="28"/>
        </w:rPr>
        <w:t>е)</w:t>
      </w:r>
      <w:r w:rsidR="005A54D8">
        <w:rPr>
          <w:rFonts w:ascii="Times New Roman" w:hAnsi="Times New Roman" w:cs="Times New Roman"/>
          <w:sz w:val="28"/>
          <w:szCs w:val="28"/>
        </w:rPr>
        <w:t xml:space="preserve"> с нарушениями личности (асоциальные психопаты).</w:t>
      </w:r>
    </w:p>
    <w:p w:rsidR="00A511F3" w:rsidRDefault="005A54D8" w:rsidP="005F5CB2">
      <w:pPr>
        <w:spacing w:after="0"/>
        <w:ind w:left="57"/>
        <w:jc w:val="both"/>
        <w:rPr>
          <w:rFonts w:ascii="Times New Roman" w:hAnsi="Times New Roman" w:cs="Times New Roman"/>
          <w:sz w:val="28"/>
          <w:szCs w:val="28"/>
        </w:rPr>
      </w:pPr>
      <w:r w:rsidRPr="00205871">
        <w:rPr>
          <w:rFonts w:ascii="Times New Roman" w:hAnsi="Times New Roman" w:cs="Times New Roman"/>
          <w:b/>
          <w:i/>
          <w:sz w:val="28"/>
          <w:szCs w:val="28"/>
        </w:rPr>
        <w:t>В мерах принуждения при кормлении</w:t>
      </w:r>
      <w:r>
        <w:rPr>
          <w:rFonts w:ascii="Times New Roman" w:hAnsi="Times New Roman" w:cs="Times New Roman"/>
          <w:sz w:val="28"/>
          <w:szCs w:val="28"/>
        </w:rPr>
        <w:t xml:space="preserve"> нуждаются пациенты, наиболее часто отказывающи</w:t>
      </w:r>
      <w:r w:rsidR="0076268C">
        <w:rPr>
          <w:rFonts w:ascii="Times New Roman" w:hAnsi="Times New Roman" w:cs="Times New Roman"/>
          <w:sz w:val="28"/>
          <w:szCs w:val="28"/>
        </w:rPr>
        <w:t>еся от еды</w:t>
      </w:r>
      <w:r w:rsidRPr="00601289">
        <w:rPr>
          <w:rFonts w:ascii="Times New Roman" w:hAnsi="Times New Roman" w:cs="Times New Roman"/>
          <w:sz w:val="28"/>
          <w:szCs w:val="28"/>
        </w:rPr>
        <w:t>:</w:t>
      </w:r>
      <w:r>
        <w:rPr>
          <w:rFonts w:ascii="Times New Roman" w:hAnsi="Times New Roman" w:cs="Times New Roman"/>
          <w:sz w:val="28"/>
          <w:szCs w:val="28"/>
        </w:rPr>
        <w:t xml:space="preserve"> </w:t>
      </w:r>
    </w:p>
    <w:p w:rsidR="00A511F3" w:rsidRDefault="005A54D8" w:rsidP="005F5CB2">
      <w:pPr>
        <w:spacing w:after="0"/>
        <w:ind w:left="57"/>
        <w:jc w:val="both"/>
        <w:rPr>
          <w:rFonts w:ascii="Times New Roman" w:hAnsi="Times New Roman" w:cs="Times New Roman"/>
          <w:sz w:val="28"/>
          <w:szCs w:val="28"/>
        </w:rPr>
      </w:pPr>
      <w:r>
        <w:rPr>
          <w:rFonts w:ascii="Times New Roman" w:hAnsi="Times New Roman" w:cs="Times New Roman"/>
          <w:sz w:val="28"/>
          <w:szCs w:val="28"/>
        </w:rPr>
        <w:t xml:space="preserve">а. в состоянии кататонического ступора, </w:t>
      </w:r>
    </w:p>
    <w:p w:rsidR="00A511F3" w:rsidRDefault="005A54D8" w:rsidP="005F5CB2">
      <w:pPr>
        <w:spacing w:after="0"/>
        <w:ind w:left="57"/>
        <w:jc w:val="both"/>
        <w:rPr>
          <w:rFonts w:ascii="Times New Roman" w:hAnsi="Times New Roman" w:cs="Times New Roman"/>
          <w:sz w:val="28"/>
          <w:szCs w:val="28"/>
        </w:rPr>
      </w:pPr>
      <w:r>
        <w:rPr>
          <w:rFonts w:ascii="Times New Roman" w:hAnsi="Times New Roman" w:cs="Times New Roman"/>
          <w:sz w:val="28"/>
          <w:szCs w:val="28"/>
        </w:rPr>
        <w:t xml:space="preserve">б. депрессивные пациенты с идеями самообвинения, </w:t>
      </w:r>
    </w:p>
    <w:p w:rsidR="00A511F3" w:rsidRDefault="005A54D8" w:rsidP="005F5CB2">
      <w:pPr>
        <w:spacing w:after="0"/>
        <w:ind w:left="57"/>
        <w:jc w:val="both"/>
        <w:rPr>
          <w:rFonts w:ascii="Times New Roman" w:hAnsi="Times New Roman" w:cs="Times New Roman"/>
          <w:sz w:val="28"/>
          <w:szCs w:val="28"/>
        </w:rPr>
      </w:pPr>
      <w:r>
        <w:rPr>
          <w:rFonts w:ascii="Times New Roman" w:hAnsi="Times New Roman" w:cs="Times New Roman"/>
          <w:sz w:val="28"/>
          <w:szCs w:val="28"/>
        </w:rPr>
        <w:t xml:space="preserve">в. пациенты с бредом отравления, </w:t>
      </w:r>
    </w:p>
    <w:p w:rsidR="005A54D8" w:rsidRDefault="005A54D8" w:rsidP="005F5CB2">
      <w:pPr>
        <w:spacing w:after="0"/>
        <w:ind w:left="57"/>
        <w:jc w:val="both"/>
        <w:rPr>
          <w:rFonts w:ascii="Times New Roman" w:hAnsi="Times New Roman" w:cs="Times New Roman"/>
          <w:sz w:val="28"/>
          <w:szCs w:val="28"/>
        </w:rPr>
      </w:pPr>
      <w:r>
        <w:rPr>
          <w:rFonts w:ascii="Times New Roman" w:hAnsi="Times New Roman" w:cs="Times New Roman"/>
          <w:sz w:val="28"/>
          <w:szCs w:val="28"/>
        </w:rPr>
        <w:t>г. пациенты с нервной анорексией.</w:t>
      </w:r>
    </w:p>
    <w:p w:rsidR="005A54D8" w:rsidRDefault="005A54D8" w:rsidP="005F5CB2">
      <w:pPr>
        <w:spacing w:after="0"/>
        <w:ind w:left="57"/>
        <w:jc w:val="both"/>
        <w:rPr>
          <w:rFonts w:ascii="Times New Roman" w:hAnsi="Times New Roman" w:cs="Times New Roman"/>
          <w:sz w:val="28"/>
          <w:szCs w:val="28"/>
        </w:rPr>
      </w:pPr>
      <w:r w:rsidRPr="00205871">
        <w:rPr>
          <w:rFonts w:ascii="Times New Roman" w:hAnsi="Times New Roman" w:cs="Times New Roman"/>
          <w:b/>
          <w:i/>
          <w:sz w:val="28"/>
          <w:szCs w:val="28"/>
        </w:rPr>
        <w:t>В мерах принуждения при лечении</w:t>
      </w:r>
      <w:r>
        <w:rPr>
          <w:rFonts w:ascii="Times New Roman" w:hAnsi="Times New Roman" w:cs="Times New Roman"/>
          <w:b/>
          <w:sz w:val="28"/>
          <w:szCs w:val="28"/>
        </w:rPr>
        <w:t xml:space="preserve"> </w:t>
      </w:r>
      <w:r w:rsidRPr="00601289">
        <w:rPr>
          <w:rFonts w:ascii="Times New Roman" w:hAnsi="Times New Roman" w:cs="Times New Roman"/>
          <w:sz w:val="28"/>
          <w:szCs w:val="28"/>
        </w:rPr>
        <w:t>нуждаются</w:t>
      </w:r>
      <w:r>
        <w:rPr>
          <w:rFonts w:ascii="Times New Roman" w:hAnsi="Times New Roman" w:cs="Times New Roman"/>
          <w:sz w:val="28"/>
          <w:szCs w:val="28"/>
        </w:rPr>
        <w:t xml:space="preserve"> эти же пациенты и все, отказывающиеся от лечения в силу непонимания болезненности своего состояния.</w:t>
      </w:r>
    </w:p>
    <w:p w:rsidR="005A54D8" w:rsidRPr="00A35E2C" w:rsidRDefault="005A54D8" w:rsidP="005F5CB2">
      <w:pPr>
        <w:spacing w:after="0"/>
        <w:ind w:left="57"/>
        <w:jc w:val="both"/>
        <w:rPr>
          <w:rFonts w:ascii="Times New Roman" w:hAnsi="Times New Roman" w:cs="Times New Roman"/>
          <w:sz w:val="28"/>
          <w:szCs w:val="28"/>
        </w:rPr>
      </w:pPr>
      <w:r>
        <w:rPr>
          <w:rFonts w:ascii="Times New Roman" w:hAnsi="Times New Roman" w:cs="Times New Roman"/>
          <w:b/>
          <w:i/>
          <w:sz w:val="28"/>
          <w:szCs w:val="28"/>
        </w:rPr>
        <w:t>-</w:t>
      </w:r>
      <w:r w:rsidRPr="00A35E2C">
        <w:rPr>
          <w:rFonts w:ascii="Times New Roman" w:hAnsi="Times New Roman" w:cs="Times New Roman"/>
          <w:b/>
          <w:sz w:val="28"/>
          <w:szCs w:val="28"/>
        </w:rPr>
        <w:t>Систематическое проведение трудотерапии</w:t>
      </w:r>
      <w:r w:rsidRPr="00A35E2C">
        <w:rPr>
          <w:rFonts w:ascii="Times New Roman" w:hAnsi="Times New Roman" w:cs="Times New Roman"/>
          <w:sz w:val="28"/>
          <w:szCs w:val="28"/>
        </w:rPr>
        <w:t xml:space="preserve">. </w:t>
      </w:r>
      <w:r w:rsidR="00132C4E">
        <w:rPr>
          <w:rFonts w:ascii="Times New Roman" w:hAnsi="Times New Roman" w:cs="Times New Roman"/>
          <w:sz w:val="28"/>
          <w:szCs w:val="28"/>
        </w:rPr>
        <w:t xml:space="preserve"> </w:t>
      </w:r>
      <w:r w:rsidRPr="00A35E2C">
        <w:rPr>
          <w:rFonts w:ascii="Times New Roman" w:hAnsi="Times New Roman" w:cs="Times New Roman"/>
          <w:sz w:val="28"/>
          <w:szCs w:val="28"/>
        </w:rPr>
        <w:t>В</w:t>
      </w:r>
      <w:r>
        <w:rPr>
          <w:rFonts w:ascii="Times New Roman" w:hAnsi="Times New Roman" w:cs="Times New Roman"/>
          <w:sz w:val="28"/>
          <w:szCs w:val="28"/>
        </w:rPr>
        <w:t xml:space="preserve"> каждом отделении имеется штатный трудинструктор.</w:t>
      </w:r>
    </w:p>
    <w:p w:rsidR="005A54D8" w:rsidRPr="00CC6F71" w:rsidRDefault="005A54D8" w:rsidP="005F5CB2">
      <w:pPr>
        <w:jc w:val="both"/>
        <w:rPr>
          <w:rFonts w:ascii="Times New Roman" w:hAnsi="Times New Roman" w:cs="Times New Roman"/>
          <w:sz w:val="28"/>
          <w:szCs w:val="28"/>
        </w:rPr>
      </w:pPr>
    </w:p>
    <w:p w:rsidR="005A54D8" w:rsidRDefault="005A54D8" w:rsidP="005F5CB2">
      <w:pPr>
        <w:jc w:val="both"/>
        <w:rPr>
          <w:rFonts w:ascii="Times New Roman" w:hAnsi="Times New Roman" w:cs="Times New Roman"/>
          <w:sz w:val="28"/>
          <w:szCs w:val="28"/>
        </w:rPr>
      </w:pPr>
    </w:p>
    <w:p w:rsidR="005A54D8" w:rsidRDefault="005A54D8" w:rsidP="005F5CB2">
      <w:pPr>
        <w:jc w:val="both"/>
        <w:rPr>
          <w:rFonts w:ascii="Times New Roman" w:hAnsi="Times New Roman" w:cs="Times New Roman"/>
          <w:sz w:val="28"/>
          <w:szCs w:val="28"/>
        </w:rPr>
      </w:pPr>
    </w:p>
    <w:p w:rsidR="005A54D8" w:rsidRDefault="005A54D8" w:rsidP="005F5CB2">
      <w:pPr>
        <w:jc w:val="both"/>
        <w:rPr>
          <w:rFonts w:ascii="Times New Roman" w:hAnsi="Times New Roman" w:cs="Times New Roman"/>
          <w:sz w:val="28"/>
          <w:szCs w:val="28"/>
        </w:rPr>
      </w:pPr>
    </w:p>
    <w:p w:rsidR="005A54D8" w:rsidRPr="00D054D7" w:rsidRDefault="005A54D8" w:rsidP="005F5CB2">
      <w:pPr>
        <w:spacing w:after="0"/>
        <w:jc w:val="both"/>
        <w:rPr>
          <w:rFonts w:ascii="Times New Roman" w:hAnsi="Times New Roman" w:cs="Times New Roman"/>
          <w:sz w:val="28"/>
          <w:szCs w:val="28"/>
        </w:rPr>
      </w:pPr>
      <w:r w:rsidRPr="00D054D7">
        <w:rPr>
          <w:rFonts w:ascii="Times New Roman" w:hAnsi="Times New Roman" w:cs="Times New Roman"/>
          <w:sz w:val="28"/>
          <w:szCs w:val="28"/>
        </w:rPr>
        <w:tab/>
      </w:r>
    </w:p>
    <w:p w:rsidR="005A54D8" w:rsidRPr="00D054D7" w:rsidRDefault="005A54D8" w:rsidP="005F5CB2">
      <w:pPr>
        <w:spacing w:after="0"/>
        <w:jc w:val="both"/>
        <w:rPr>
          <w:rFonts w:ascii="Times New Roman" w:hAnsi="Times New Roman" w:cs="Times New Roman"/>
          <w:sz w:val="28"/>
          <w:szCs w:val="28"/>
        </w:rPr>
      </w:pPr>
    </w:p>
    <w:p w:rsidR="005A54D8" w:rsidRDefault="005A54D8" w:rsidP="005F5CB2">
      <w:pPr>
        <w:spacing w:after="0"/>
        <w:jc w:val="both"/>
        <w:rPr>
          <w:rFonts w:ascii="Times New Roman" w:hAnsi="Times New Roman" w:cs="Times New Roman"/>
          <w:b/>
          <w:sz w:val="28"/>
        </w:rPr>
      </w:pPr>
      <w:r w:rsidRPr="005D5810">
        <w:rPr>
          <w:rFonts w:ascii="Times New Roman" w:hAnsi="Times New Roman" w:cs="Times New Roman"/>
          <w:b/>
          <w:sz w:val="28"/>
        </w:rPr>
        <w:lastRenderedPageBreak/>
        <w:t>Стандарт практической деятельности медицинской сестры при психомоторном возбуждении пациента</w:t>
      </w:r>
    </w:p>
    <w:p w:rsidR="005A54D8" w:rsidRDefault="005A54D8" w:rsidP="005F5CB2">
      <w:pPr>
        <w:spacing w:after="0"/>
        <w:jc w:val="both"/>
        <w:rPr>
          <w:rFonts w:ascii="Times New Roman" w:hAnsi="Times New Roman" w:cs="Times New Roman"/>
          <w:sz w:val="28"/>
        </w:rPr>
      </w:pPr>
      <w:r w:rsidRPr="00290EEB">
        <w:rPr>
          <w:rFonts w:ascii="Times New Roman" w:hAnsi="Times New Roman" w:cs="Times New Roman"/>
          <w:sz w:val="28"/>
        </w:rPr>
        <w:t>Сестринская</w:t>
      </w:r>
      <w:r>
        <w:rPr>
          <w:rFonts w:ascii="Times New Roman" w:hAnsi="Times New Roman" w:cs="Times New Roman"/>
          <w:sz w:val="28"/>
        </w:rPr>
        <w:t xml:space="preserve"> проблема </w:t>
      </w:r>
      <w:r w:rsidRPr="00290EEB">
        <w:rPr>
          <w:rFonts w:ascii="Times New Roman" w:hAnsi="Times New Roman" w:cs="Times New Roman"/>
          <w:i/>
          <w:sz w:val="28"/>
        </w:rPr>
        <w:t>приоритетная</w:t>
      </w:r>
      <w:r w:rsidRPr="00290EEB">
        <w:rPr>
          <w:rFonts w:ascii="Times New Roman" w:hAnsi="Times New Roman" w:cs="Times New Roman"/>
          <w:sz w:val="28"/>
        </w:rPr>
        <w:t>:</w:t>
      </w:r>
      <w:r>
        <w:rPr>
          <w:rFonts w:ascii="Times New Roman" w:hAnsi="Times New Roman" w:cs="Times New Roman"/>
          <w:sz w:val="28"/>
        </w:rPr>
        <w:t xml:space="preserve"> психомоторное возбуждение.</w:t>
      </w:r>
    </w:p>
    <w:p w:rsidR="005A54D8" w:rsidRDefault="005A54D8" w:rsidP="005F5CB2">
      <w:pPr>
        <w:spacing w:after="0"/>
        <w:jc w:val="both"/>
        <w:rPr>
          <w:rFonts w:ascii="Times New Roman" w:hAnsi="Times New Roman" w:cs="Times New Roman"/>
          <w:sz w:val="28"/>
        </w:rPr>
      </w:pPr>
      <w:r>
        <w:rPr>
          <w:rFonts w:ascii="Times New Roman" w:hAnsi="Times New Roman" w:cs="Times New Roman"/>
          <w:sz w:val="28"/>
        </w:rPr>
        <w:t>Планирование вмешательств.</w:t>
      </w:r>
    </w:p>
    <w:p w:rsidR="005A54D8" w:rsidRDefault="005A54D8" w:rsidP="005F5CB2">
      <w:pPr>
        <w:spacing w:after="0"/>
        <w:jc w:val="both"/>
        <w:rPr>
          <w:rFonts w:ascii="Times New Roman" w:hAnsi="Times New Roman" w:cs="Times New Roman"/>
          <w:sz w:val="28"/>
        </w:rPr>
      </w:pPr>
      <w:r w:rsidRPr="00290EEB">
        <w:rPr>
          <w:rFonts w:ascii="Times New Roman" w:hAnsi="Times New Roman" w:cs="Times New Roman"/>
          <w:i/>
          <w:sz w:val="28"/>
        </w:rPr>
        <w:t>Краткосрочная цель</w:t>
      </w:r>
      <w:r w:rsidRPr="00290EEB">
        <w:rPr>
          <w:rFonts w:ascii="Times New Roman" w:hAnsi="Times New Roman" w:cs="Times New Roman"/>
          <w:sz w:val="28"/>
        </w:rPr>
        <w:t>:</w:t>
      </w:r>
      <w:r>
        <w:rPr>
          <w:rFonts w:ascii="Times New Roman" w:hAnsi="Times New Roman" w:cs="Times New Roman"/>
          <w:sz w:val="28"/>
        </w:rPr>
        <w:t xml:space="preserve"> у пациента не будет психомоторного возбуждения в течении трех дней.</w:t>
      </w:r>
    </w:p>
    <w:p w:rsidR="005A54D8" w:rsidRDefault="005A54D8" w:rsidP="005F5CB2">
      <w:pPr>
        <w:spacing w:after="0"/>
        <w:jc w:val="both"/>
        <w:rPr>
          <w:rFonts w:ascii="Times New Roman" w:hAnsi="Times New Roman" w:cs="Times New Roman"/>
          <w:sz w:val="28"/>
        </w:rPr>
      </w:pPr>
      <w:r w:rsidRPr="00290EEB">
        <w:rPr>
          <w:rFonts w:ascii="Times New Roman" w:hAnsi="Times New Roman" w:cs="Times New Roman"/>
          <w:i/>
          <w:sz w:val="28"/>
        </w:rPr>
        <w:t>Долгосрочная цель</w:t>
      </w:r>
      <w:r w:rsidRPr="00BB4FBD">
        <w:rPr>
          <w:rFonts w:ascii="Times New Roman" w:hAnsi="Times New Roman" w:cs="Times New Roman"/>
          <w:sz w:val="28"/>
        </w:rPr>
        <w:t>:</w:t>
      </w:r>
      <w:r>
        <w:rPr>
          <w:rFonts w:ascii="Times New Roman" w:hAnsi="Times New Roman" w:cs="Times New Roman"/>
          <w:sz w:val="28"/>
        </w:rPr>
        <w:t xml:space="preserve"> к моменту выписки из стационара у пациента не будет психомоторного возбуждения.</w:t>
      </w:r>
    </w:p>
    <w:p w:rsidR="005A54D8" w:rsidRDefault="005A54D8" w:rsidP="005F5CB2">
      <w:pPr>
        <w:spacing w:after="0"/>
        <w:jc w:val="both"/>
        <w:rPr>
          <w:rFonts w:ascii="Times New Roman" w:hAnsi="Times New Roman" w:cs="Times New Roman"/>
          <w:sz w:val="28"/>
        </w:rPr>
      </w:pPr>
      <w:r>
        <w:rPr>
          <w:rFonts w:ascii="Times New Roman" w:hAnsi="Times New Roman" w:cs="Times New Roman"/>
          <w:sz w:val="28"/>
        </w:rPr>
        <w:t>Реализация вмешательств.</w:t>
      </w:r>
    </w:p>
    <w:p w:rsidR="005A54D8" w:rsidRDefault="005A54D8" w:rsidP="005F5CB2">
      <w:pPr>
        <w:spacing w:after="0"/>
        <w:jc w:val="both"/>
        <w:rPr>
          <w:rFonts w:ascii="Times New Roman" w:hAnsi="Times New Roman" w:cs="Times New Roman"/>
          <w:sz w:val="28"/>
        </w:rPr>
      </w:pPr>
      <w:r>
        <w:rPr>
          <w:rFonts w:ascii="Times New Roman" w:hAnsi="Times New Roman" w:cs="Times New Roman"/>
          <w:sz w:val="28"/>
        </w:rPr>
        <w:t>1.По назначению врача-психиатра применить МФС (меры физического стеснения с использованием специальных фиксационных ремней – широких лент из плотной хлопчатобумажной ткани).</w:t>
      </w:r>
    </w:p>
    <w:p w:rsidR="005A54D8" w:rsidRPr="002E3349" w:rsidRDefault="005A54D8" w:rsidP="005F5CB2">
      <w:pPr>
        <w:spacing w:after="0"/>
        <w:jc w:val="both"/>
        <w:rPr>
          <w:rFonts w:ascii="Times New Roman" w:hAnsi="Times New Roman" w:cs="Times New Roman"/>
          <w:sz w:val="28"/>
        </w:rPr>
      </w:pPr>
      <w:r>
        <w:rPr>
          <w:rFonts w:ascii="Times New Roman" w:hAnsi="Times New Roman" w:cs="Times New Roman"/>
          <w:sz w:val="28"/>
        </w:rPr>
        <w:t>По назначению врача ввести инъекции антипсихотических средств</w:t>
      </w:r>
      <w:r w:rsidRPr="002E3349">
        <w:rPr>
          <w:rFonts w:ascii="Times New Roman" w:hAnsi="Times New Roman" w:cs="Times New Roman"/>
          <w:sz w:val="28"/>
        </w:rPr>
        <w:t>:</w:t>
      </w:r>
      <w:r>
        <w:rPr>
          <w:rFonts w:ascii="Times New Roman" w:hAnsi="Times New Roman" w:cs="Times New Roman"/>
          <w:sz w:val="28"/>
        </w:rPr>
        <w:t xml:space="preserve"> аминазин, галоперидол, тизерцин, дроперидол и др.</w:t>
      </w:r>
    </w:p>
    <w:p w:rsidR="005A54D8" w:rsidRDefault="005A54D8" w:rsidP="005F5CB2">
      <w:pPr>
        <w:spacing w:after="0"/>
        <w:jc w:val="both"/>
        <w:rPr>
          <w:rFonts w:ascii="Times New Roman" w:hAnsi="Times New Roman" w:cs="Times New Roman"/>
          <w:sz w:val="28"/>
        </w:rPr>
      </w:pPr>
      <w:r>
        <w:rPr>
          <w:rFonts w:ascii="Times New Roman" w:hAnsi="Times New Roman" w:cs="Times New Roman"/>
          <w:sz w:val="28"/>
        </w:rPr>
        <w:t>2.Обеспечить постоянное наблюдение за пациентом.</w:t>
      </w:r>
    </w:p>
    <w:p w:rsidR="005A54D8" w:rsidRDefault="005A54D8" w:rsidP="005F5CB2">
      <w:pPr>
        <w:spacing w:after="0"/>
        <w:jc w:val="both"/>
        <w:rPr>
          <w:rFonts w:ascii="Times New Roman" w:hAnsi="Times New Roman" w:cs="Times New Roman"/>
          <w:sz w:val="28"/>
        </w:rPr>
      </w:pPr>
      <w:r>
        <w:rPr>
          <w:rFonts w:ascii="Times New Roman" w:hAnsi="Times New Roman" w:cs="Times New Roman"/>
          <w:sz w:val="28"/>
        </w:rPr>
        <w:t>3.При необходимости организовать около пациента круглосуточный индивидуальный пост.</w:t>
      </w:r>
    </w:p>
    <w:p w:rsidR="005A54D8" w:rsidRDefault="005A54D8" w:rsidP="005F5CB2">
      <w:pPr>
        <w:spacing w:after="0"/>
        <w:jc w:val="both"/>
        <w:rPr>
          <w:rFonts w:ascii="Times New Roman" w:hAnsi="Times New Roman" w:cs="Times New Roman"/>
          <w:sz w:val="28"/>
        </w:rPr>
      </w:pPr>
      <w:r>
        <w:rPr>
          <w:rFonts w:ascii="Times New Roman" w:hAnsi="Times New Roman" w:cs="Times New Roman"/>
          <w:sz w:val="28"/>
        </w:rPr>
        <w:t xml:space="preserve">4.Проводить измерение АД и </w:t>
      </w:r>
      <w:r w:rsidR="00132C4E">
        <w:rPr>
          <w:rFonts w:ascii="Times New Roman" w:hAnsi="Times New Roman" w:cs="Times New Roman"/>
          <w:sz w:val="28"/>
          <w:lang w:val="en-US"/>
        </w:rPr>
        <w:t>PS</w:t>
      </w:r>
      <w:r>
        <w:rPr>
          <w:rFonts w:ascii="Times New Roman" w:hAnsi="Times New Roman" w:cs="Times New Roman"/>
          <w:sz w:val="28"/>
        </w:rPr>
        <w:t xml:space="preserve"> каждые 3 часа и фиксировать полученные данные в сестринском дневнике динамического наблюдения.</w:t>
      </w:r>
    </w:p>
    <w:p w:rsidR="005A54D8" w:rsidRDefault="005A54D8" w:rsidP="005F5CB2">
      <w:pPr>
        <w:spacing w:after="0"/>
        <w:jc w:val="both"/>
        <w:rPr>
          <w:rFonts w:ascii="Times New Roman" w:hAnsi="Times New Roman" w:cs="Times New Roman"/>
          <w:sz w:val="28"/>
        </w:rPr>
      </w:pPr>
      <w:r>
        <w:rPr>
          <w:rFonts w:ascii="Times New Roman" w:hAnsi="Times New Roman" w:cs="Times New Roman"/>
          <w:sz w:val="28"/>
        </w:rPr>
        <w:t>5.Осуществлять динамическую оценку психического и соматического состояния пациента за смену записью в журнале наблюдения.</w:t>
      </w:r>
    </w:p>
    <w:p w:rsidR="005A54D8" w:rsidRDefault="005A54D8" w:rsidP="005F5CB2">
      <w:pPr>
        <w:spacing w:after="0"/>
        <w:jc w:val="both"/>
        <w:rPr>
          <w:rFonts w:ascii="Times New Roman" w:hAnsi="Times New Roman" w:cs="Times New Roman"/>
          <w:sz w:val="28"/>
        </w:rPr>
      </w:pPr>
      <w:r>
        <w:rPr>
          <w:rFonts w:ascii="Times New Roman" w:hAnsi="Times New Roman" w:cs="Times New Roman"/>
          <w:sz w:val="28"/>
        </w:rPr>
        <w:t>6.Обеспечить пациента калорийной, легкоусвояемой пищей и витаминизированным питьем, в соответствии с врачебными наблюдениями.</w:t>
      </w:r>
    </w:p>
    <w:p w:rsidR="005A54D8" w:rsidRDefault="005A54D8" w:rsidP="005F5CB2">
      <w:pPr>
        <w:spacing w:after="0"/>
        <w:jc w:val="both"/>
        <w:rPr>
          <w:rFonts w:ascii="Times New Roman" w:hAnsi="Times New Roman" w:cs="Times New Roman"/>
          <w:sz w:val="28"/>
        </w:rPr>
      </w:pPr>
      <w:r>
        <w:rPr>
          <w:rFonts w:ascii="Times New Roman" w:hAnsi="Times New Roman" w:cs="Times New Roman"/>
          <w:sz w:val="28"/>
        </w:rPr>
        <w:t>7.Следить за естественными отправлениями пациента и в случае необходимости предоставить ему утку или судно.</w:t>
      </w:r>
    </w:p>
    <w:p w:rsidR="005A54D8" w:rsidRDefault="005A54D8" w:rsidP="005F5CB2">
      <w:pPr>
        <w:spacing w:after="0"/>
        <w:jc w:val="both"/>
        <w:rPr>
          <w:rFonts w:ascii="Times New Roman" w:hAnsi="Times New Roman" w:cs="Times New Roman"/>
          <w:sz w:val="28"/>
        </w:rPr>
      </w:pPr>
      <w:r>
        <w:rPr>
          <w:rFonts w:ascii="Times New Roman" w:hAnsi="Times New Roman" w:cs="Times New Roman"/>
          <w:sz w:val="28"/>
        </w:rPr>
        <w:t>8.При стабилизации психомоторной сферы сообщить об этом врачу, по его назначению освободить пациента от фиксационных ремней, продолжая осуществлять за ним непрерывное наблюдение.</w:t>
      </w:r>
    </w:p>
    <w:p w:rsidR="005A54D8" w:rsidRDefault="005A54D8" w:rsidP="005F5CB2">
      <w:pPr>
        <w:spacing w:after="0"/>
        <w:jc w:val="both"/>
        <w:rPr>
          <w:rFonts w:ascii="Times New Roman" w:hAnsi="Times New Roman" w:cs="Times New Roman"/>
          <w:sz w:val="28"/>
        </w:rPr>
      </w:pPr>
      <w:r>
        <w:rPr>
          <w:rFonts w:ascii="Times New Roman" w:hAnsi="Times New Roman" w:cs="Times New Roman"/>
          <w:sz w:val="28"/>
        </w:rPr>
        <w:t>9.Вести мониторинг психомоторной сферы, отражая полученные данные в журнале наблюдений и сестринском листе динамического наблюдения.</w:t>
      </w:r>
    </w:p>
    <w:p w:rsidR="004C03D7" w:rsidRDefault="005A54D8" w:rsidP="005F5CB2">
      <w:pPr>
        <w:spacing w:after="0"/>
        <w:jc w:val="both"/>
        <w:rPr>
          <w:rFonts w:ascii="Times New Roman" w:hAnsi="Times New Roman" w:cs="Times New Roman"/>
          <w:sz w:val="28"/>
        </w:rPr>
      </w:pPr>
      <w:r>
        <w:rPr>
          <w:rFonts w:ascii="Times New Roman" w:hAnsi="Times New Roman" w:cs="Times New Roman"/>
          <w:sz w:val="28"/>
        </w:rPr>
        <w:t>10.При всех дальнейших изменениях в психическом состоянии пациента немедленно сообща</w:t>
      </w:r>
      <w:r w:rsidR="004C03D7">
        <w:rPr>
          <w:rFonts w:ascii="Times New Roman" w:hAnsi="Times New Roman" w:cs="Times New Roman"/>
          <w:sz w:val="28"/>
        </w:rPr>
        <w:t>ть лечащему или дежурному врачу.</w:t>
      </w:r>
    </w:p>
    <w:p w:rsidR="004C03D7" w:rsidRDefault="004C03D7" w:rsidP="005F5CB2">
      <w:pPr>
        <w:spacing w:after="0"/>
        <w:jc w:val="both"/>
        <w:rPr>
          <w:rFonts w:ascii="Times New Roman" w:hAnsi="Times New Roman" w:cs="Times New Roman"/>
          <w:sz w:val="28"/>
        </w:rPr>
      </w:pPr>
    </w:p>
    <w:p w:rsidR="004C03D7" w:rsidRDefault="004C03D7" w:rsidP="005F5CB2">
      <w:pPr>
        <w:spacing w:after="0"/>
        <w:jc w:val="both"/>
        <w:rPr>
          <w:rFonts w:ascii="Times New Roman" w:hAnsi="Times New Roman" w:cs="Times New Roman"/>
          <w:sz w:val="28"/>
        </w:rPr>
      </w:pPr>
    </w:p>
    <w:p w:rsidR="004C03D7" w:rsidRDefault="004C03D7" w:rsidP="005F5CB2">
      <w:pPr>
        <w:spacing w:after="0"/>
        <w:jc w:val="both"/>
        <w:rPr>
          <w:rFonts w:ascii="Times New Roman" w:hAnsi="Times New Roman" w:cs="Times New Roman"/>
          <w:sz w:val="28"/>
        </w:rPr>
      </w:pPr>
    </w:p>
    <w:p w:rsidR="004C03D7" w:rsidRDefault="004C03D7" w:rsidP="005F5CB2">
      <w:pPr>
        <w:spacing w:after="0"/>
        <w:jc w:val="both"/>
        <w:rPr>
          <w:rFonts w:ascii="Times New Roman" w:hAnsi="Times New Roman" w:cs="Times New Roman"/>
          <w:sz w:val="28"/>
        </w:rPr>
      </w:pPr>
    </w:p>
    <w:p w:rsidR="004C03D7" w:rsidRDefault="004C03D7" w:rsidP="005F5CB2">
      <w:pPr>
        <w:spacing w:after="0"/>
        <w:jc w:val="both"/>
        <w:rPr>
          <w:rFonts w:ascii="Times New Roman" w:hAnsi="Times New Roman" w:cs="Times New Roman"/>
          <w:sz w:val="28"/>
        </w:rPr>
      </w:pPr>
    </w:p>
    <w:p w:rsidR="004C03D7" w:rsidRDefault="004C03D7" w:rsidP="005F5CB2">
      <w:pPr>
        <w:spacing w:after="0"/>
        <w:jc w:val="both"/>
        <w:rPr>
          <w:rFonts w:ascii="Times New Roman" w:hAnsi="Times New Roman" w:cs="Times New Roman"/>
          <w:sz w:val="28"/>
        </w:rPr>
      </w:pPr>
    </w:p>
    <w:p w:rsidR="004C03D7" w:rsidRDefault="004C03D7" w:rsidP="005F5CB2">
      <w:pPr>
        <w:spacing w:after="0"/>
        <w:jc w:val="both"/>
        <w:rPr>
          <w:rFonts w:ascii="Times New Roman" w:hAnsi="Times New Roman" w:cs="Times New Roman"/>
          <w:sz w:val="28"/>
        </w:rPr>
      </w:pPr>
    </w:p>
    <w:p w:rsidR="00DD0263" w:rsidRPr="004C03D7" w:rsidRDefault="00A5748A" w:rsidP="005F5CB2">
      <w:pPr>
        <w:spacing w:after="0"/>
        <w:jc w:val="both"/>
        <w:rPr>
          <w:rFonts w:ascii="Times New Roman" w:hAnsi="Times New Roman" w:cs="Times New Roman"/>
          <w:sz w:val="28"/>
        </w:rPr>
      </w:pPr>
      <w:r>
        <w:rPr>
          <w:rFonts w:ascii="Times New Roman" w:hAnsi="Times New Roman" w:cs="Times New Roman"/>
          <w:b/>
          <w:sz w:val="28"/>
          <w:szCs w:val="28"/>
        </w:rPr>
        <w:lastRenderedPageBreak/>
        <w:t xml:space="preserve">                                                                                              </w:t>
      </w:r>
      <w:r w:rsidR="00A8122E">
        <w:rPr>
          <w:rFonts w:ascii="Times New Roman" w:hAnsi="Times New Roman" w:cs="Times New Roman"/>
          <w:b/>
          <w:sz w:val="28"/>
          <w:szCs w:val="28"/>
        </w:rPr>
        <w:t xml:space="preserve">    </w:t>
      </w:r>
      <w:r w:rsidR="00542653">
        <w:rPr>
          <w:rFonts w:ascii="Times New Roman" w:hAnsi="Times New Roman" w:cs="Times New Roman"/>
          <w:b/>
          <w:sz w:val="28"/>
          <w:szCs w:val="28"/>
        </w:rPr>
        <w:t xml:space="preserve">         </w:t>
      </w:r>
      <w:r w:rsidR="00AD4165" w:rsidRPr="004C03D7">
        <w:rPr>
          <w:rFonts w:ascii="Times New Roman" w:hAnsi="Times New Roman" w:cs="Times New Roman"/>
          <w:b/>
          <w:sz w:val="28"/>
          <w:szCs w:val="28"/>
        </w:rPr>
        <w:t>Приложение 2</w:t>
      </w:r>
    </w:p>
    <w:p w:rsidR="00DD0263" w:rsidRPr="00D054D7" w:rsidRDefault="00DD0263" w:rsidP="005F5CB2">
      <w:pPr>
        <w:spacing w:after="0" w:line="240" w:lineRule="auto"/>
        <w:jc w:val="both"/>
        <w:rPr>
          <w:rFonts w:ascii="Times New Roman" w:hAnsi="Times New Roman" w:cs="Times New Roman"/>
          <w:b/>
          <w:sz w:val="28"/>
          <w:szCs w:val="28"/>
        </w:rPr>
      </w:pPr>
      <w:r w:rsidRPr="00D054D7">
        <w:rPr>
          <w:rFonts w:ascii="Times New Roman" w:hAnsi="Times New Roman" w:cs="Times New Roman"/>
          <w:b/>
          <w:sz w:val="28"/>
          <w:szCs w:val="28"/>
        </w:rPr>
        <w:t>Кейс 1</w:t>
      </w:r>
    </w:p>
    <w:p w:rsidR="00DD0263" w:rsidRPr="00D054D7" w:rsidRDefault="00DD0263" w:rsidP="005F5CB2">
      <w:pPr>
        <w:spacing w:after="0" w:line="240" w:lineRule="auto"/>
        <w:jc w:val="both"/>
        <w:rPr>
          <w:rFonts w:ascii="Times New Roman" w:hAnsi="Times New Roman" w:cs="Times New Roman"/>
          <w:sz w:val="28"/>
          <w:szCs w:val="28"/>
        </w:rPr>
      </w:pPr>
      <w:r w:rsidRPr="00D054D7">
        <w:rPr>
          <w:rFonts w:ascii="Times New Roman" w:hAnsi="Times New Roman" w:cs="Times New Roman"/>
          <w:sz w:val="28"/>
          <w:szCs w:val="28"/>
        </w:rPr>
        <w:t>Пациент Федорин Дмитрий Дмитриевич, 17 лет. Отец оставил семью и никогда не интересовался ребенком. Мать проживает в психоневрологическом интернате. Мальчик воспитывался бабушкой. В детстве был активен, подвижен, имел много друзей. В школе учился без особого интереса. В 16 лет стал постепенно меняться: забросил спорт, перестал общаться с ребятами,  ничего не читал, совершенно не выполнял домашние задания, все свободное время смотрел телевизор. В школе на уроках отказывался отвечать. Последние 3 месяца все дни просиживал в своей комнате, ничего не делая. Перестал мыться, чистить зубы,  за прической и  одеждой не следил, ел неохотно. К окружающему безразличен.</w:t>
      </w:r>
    </w:p>
    <w:p w:rsidR="00DD0263" w:rsidRPr="00D054D7" w:rsidRDefault="00DD0263" w:rsidP="005F5CB2">
      <w:pPr>
        <w:spacing w:after="0" w:line="240" w:lineRule="auto"/>
        <w:jc w:val="both"/>
        <w:rPr>
          <w:rFonts w:ascii="Times New Roman" w:hAnsi="Times New Roman" w:cs="Times New Roman"/>
          <w:sz w:val="28"/>
          <w:szCs w:val="28"/>
        </w:rPr>
      </w:pPr>
      <w:r w:rsidRPr="00D054D7">
        <w:rPr>
          <w:rFonts w:ascii="Times New Roman" w:hAnsi="Times New Roman" w:cs="Times New Roman"/>
          <w:sz w:val="28"/>
          <w:szCs w:val="28"/>
        </w:rPr>
        <w:t>При поступлении в клинику жалоб не высказывал, нехотя отвечал на вопросы. Лицо гипомимично, разглядывает кисти своих рук. Бреда и галлюцинаций не обнаружено. В больнице был совершенно бездеятелен, пассивно подчинялся режиму, склонен к уединению.</w:t>
      </w:r>
    </w:p>
    <w:p w:rsidR="00DD0263" w:rsidRPr="00D054D7" w:rsidRDefault="00DD0263" w:rsidP="0095252A">
      <w:pPr>
        <w:spacing w:after="0" w:line="240" w:lineRule="auto"/>
        <w:jc w:val="center"/>
        <w:rPr>
          <w:rFonts w:ascii="Times New Roman" w:hAnsi="Times New Roman" w:cs="Times New Roman"/>
          <w:b/>
          <w:sz w:val="28"/>
          <w:szCs w:val="28"/>
        </w:rPr>
      </w:pPr>
      <w:r w:rsidRPr="00D054D7">
        <w:rPr>
          <w:rFonts w:ascii="Times New Roman" w:hAnsi="Times New Roman" w:cs="Times New Roman"/>
          <w:b/>
          <w:sz w:val="28"/>
          <w:szCs w:val="28"/>
        </w:rPr>
        <w:t>Задания:</w:t>
      </w:r>
    </w:p>
    <w:p w:rsidR="00DD0263" w:rsidRPr="00D054D7" w:rsidRDefault="00563AD4" w:rsidP="005F5CB2">
      <w:pPr>
        <w:spacing w:after="0" w:line="240" w:lineRule="auto"/>
        <w:jc w:val="both"/>
        <w:rPr>
          <w:rFonts w:ascii="Times New Roman" w:hAnsi="Times New Roman" w:cs="Times New Roman"/>
          <w:sz w:val="28"/>
          <w:szCs w:val="28"/>
        </w:rPr>
      </w:pPr>
      <w:r w:rsidRPr="00D054D7">
        <w:rPr>
          <w:rFonts w:ascii="Times New Roman" w:hAnsi="Times New Roman" w:cs="Times New Roman"/>
          <w:sz w:val="28"/>
          <w:szCs w:val="28"/>
        </w:rPr>
        <w:t>1.</w:t>
      </w:r>
      <w:r w:rsidR="00DD0263" w:rsidRPr="00D054D7">
        <w:rPr>
          <w:rFonts w:ascii="Times New Roman" w:hAnsi="Times New Roman" w:cs="Times New Roman"/>
          <w:sz w:val="28"/>
          <w:szCs w:val="28"/>
        </w:rPr>
        <w:t>Определ</w:t>
      </w:r>
      <w:r w:rsidR="001C7B13" w:rsidRPr="00D054D7">
        <w:rPr>
          <w:rFonts w:ascii="Times New Roman" w:hAnsi="Times New Roman" w:cs="Times New Roman"/>
          <w:sz w:val="28"/>
          <w:szCs w:val="28"/>
        </w:rPr>
        <w:t xml:space="preserve">ите </w:t>
      </w:r>
      <w:r w:rsidR="003E5779" w:rsidRPr="00D054D7">
        <w:rPr>
          <w:rFonts w:ascii="Times New Roman" w:hAnsi="Times New Roman" w:cs="Times New Roman"/>
          <w:sz w:val="28"/>
          <w:szCs w:val="28"/>
        </w:rPr>
        <w:t>предположительное</w:t>
      </w:r>
      <w:r w:rsidR="00DD0263" w:rsidRPr="00D054D7">
        <w:rPr>
          <w:rFonts w:ascii="Times New Roman" w:hAnsi="Times New Roman" w:cs="Times New Roman"/>
          <w:sz w:val="28"/>
          <w:szCs w:val="28"/>
        </w:rPr>
        <w:t xml:space="preserve"> хрониче</w:t>
      </w:r>
      <w:r w:rsidR="003E5779" w:rsidRPr="00D054D7">
        <w:rPr>
          <w:rFonts w:ascii="Times New Roman" w:hAnsi="Times New Roman" w:cs="Times New Roman"/>
          <w:sz w:val="28"/>
          <w:szCs w:val="28"/>
        </w:rPr>
        <w:t>ское психическое</w:t>
      </w:r>
      <w:r w:rsidR="00D80EA2" w:rsidRPr="00D054D7">
        <w:rPr>
          <w:rFonts w:ascii="Times New Roman" w:hAnsi="Times New Roman" w:cs="Times New Roman"/>
          <w:sz w:val="28"/>
          <w:szCs w:val="28"/>
        </w:rPr>
        <w:t xml:space="preserve"> расстройство</w:t>
      </w:r>
      <w:r w:rsidR="00B15A2D" w:rsidRPr="00D054D7">
        <w:rPr>
          <w:rFonts w:ascii="Times New Roman" w:hAnsi="Times New Roman" w:cs="Times New Roman"/>
          <w:sz w:val="28"/>
          <w:szCs w:val="28"/>
        </w:rPr>
        <w:t xml:space="preserve"> и его </w:t>
      </w:r>
      <w:r w:rsidR="0034509D" w:rsidRPr="00D054D7">
        <w:rPr>
          <w:rFonts w:ascii="Times New Roman" w:hAnsi="Times New Roman" w:cs="Times New Roman"/>
          <w:sz w:val="28"/>
          <w:szCs w:val="28"/>
        </w:rPr>
        <w:t>синдромальную форму</w:t>
      </w:r>
      <w:r w:rsidR="00D80EA2" w:rsidRPr="00D054D7">
        <w:rPr>
          <w:rFonts w:ascii="Times New Roman" w:hAnsi="Times New Roman" w:cs="Times New Roman"/>
          <w:sz w:val="28"/>
          <w:szCs w:val="28"/>
        </w:rPr>
        <w:t>.</w:t>
      </w:r>
      <w:r w:rsidR="001C7B13" w:rsidRPr="00D054D7">
        <w:rPr>
          <w:rFonts w:ascii="Times New Roman" w:hAnsi="Times New Roman" w:cs="Times New Roman"/>
          <w:sz w:val="28"/>
          <w:szCs w:val="28"/>
        </w:rPr>
        <w:t xml:space="preserve">   </w:t>
      </w:r>
    </w:p>
    <w:p w:rsidR="00DD0263" w:rsidRPr="00D054D7" w:rsidRDefault="00563AD4" w:rsidP="005F5CB2">
      <w:pPr>
        <w:spacing w:after="0" w:line="240" w:lineRule="auto"/>
        <w:jc w:val="both"/>
        <w:rPr>
          <w:rFonts w:ascii="Times New Roman" w:hAnsi="Times New Roman" w:cs="Times New Roman"/>
          <w:sz w:val="28"/>
          <w:szCs w:val="28"/>
        </w:rPr>
      </w:pPr>
      <w:r w:rsidRPr="00D054D7">
        <w:rPr>
          <w:rFonts w:ascii="Times New Roman" w:hAnsi="Times New Roman" w:cs="Times New Roman"/>
          <w:sz w:val="28"/>
          <w:szCs w:val="28"/>
        </w:rPr>
        <w:t>2.</w:t>
      </w:r>
      <w:r w:rsidR="00DD0263" w:rsidRPr="00D054D7">
        <w:rPr>
          <w:rFonts w:ascii="Times New Roman" w:hAnsi="Times New Roman" w:cs="Times New Roman"/>
          <w:sz w:val="28"/>
          <w:szCs w:val="28"/>
        </w:rPr>
        <w:t>Назовите негативную симптоматику данной формы хронического психического расстройства.</w:t>
      </w:r>
    </w:p>
    <w:p w:rsidR="00DD0263" w:rsidRPr="00D054D7" w:rsidRDefault="00563AD4" w:rsidP="005F5CB2">
      <w:pPr>
        <w:spacing w:after="0" w:line="240" w:lineRule="auto"/>
        <w:jc w:val="both"/>
        <w:rPr>
          <w:rFonts w:ascii="Times New Roman" w:hAnsi="Times New Roman" w:cs="Times New Roman"/>
          <w:sz w:val="28"/>
          <w:szCs w:val="28"/>
        </w:rPr>
      </w:pPr>
      <w:r w:rsidRPr="00D054D7">
        <w:rPr>
          <w:rFonts w:ascii="Times New Roman" w:hAnsi="Times New Roman" w:cs="Times New Roman"/>
          <w:sz w:val="28"/>
          <w:szCs w:val="28"/>
        </w:rPr>
        <w:t>3.</w:t>
      </w:r>
      <w:r w:rsidR="00DD0263" w:rsidRPr="00D054D7">
        <w:rPr>
          <w:rFonts w:ascii="Times New Roman" w:hAnsi="Times New Roman" w:cs="Times New Roman"/>
          <w:sz w:val="28"/>
          <w:szCs w:val="28"/>
        </w:rPr>
        <w:t>Обоснуйте основания для госпитализации больного в психиатрический стационар в недобровольном порядке.</w:t>
      </w:r>
    </w:p>
    <w:p w:rsidR="00DD0263" w:rsidRPr="00D054D7" w:rsidRDefault="00563AD4" w:rsidP="005F5CB2">
      <w:pPr>
        <w:spacing w:after="0" w:line="240" w:lineRule="auto"/>
        <w:jc w:val="both"/>
        <w:rPr>
          <w:rFonts w:ascii="Times New Roman" w:hAnsi="Times New Roman" w:cs="Times New Roman"/>
          <w:sz w:val="28"/>
          <w:szCs w:val="28"/>
        </w:rPr>
      </w:pPr>
      <w:r w:rsidRPr="00D054D7">
        <w:rPr>
          <w:rFonts w:ascii="Times New Roman" w:hAnsi="Times New Roman" w:cs="Times New Roman"/>
          <w:sz w:val="28"/>
          <w:szCs w:val="28"/>
        </w:rPr>
        <w:t>4.</w:t>
      </w:r>
      <w:r w:rsidR="00DD0263" w:rsidRPr="00D054D7">
        <w:rPr>
          <w:rFonts w:ascii="Times New Roman" w:hAnsi="Times New Roman" w:cs="Times New Roman"/>
          <w:sz w:val="28"/>
          <w:szCs w:val="28"/>
        </w:rPr>
        <w:t>Перечислите критерии опасности для себя, беспомощности, причинения существенного вреда здоровью вследствие ухудшения психического состояния (Закон РФ «О психиатрической помощи и гарантиях прав граждан при ее оказании»).</w:t>
      </w:r>
    </w:p>
    <w:p w:rsidR="00DD0263" w:rsidRPr="00D054D7" w:rsidRDefault="00563AD4" w:rsidP="005F5CB2">
      <w:pPr>
        <w:spacing w:after="0" w:line="240" w:lineRule="auto"/>
        <w:jc w:val="both"/>
        <w:rPr>
          <w:rFonts w:ascii="Times New Roman" w:hAnsi="Times New Roman" w:cs="Times New Roman"/>
          <w:sz w:val="28"/>
          <w:szCs w:val="28"/>
        </w:rPr>
      </w:pPr>
      <w:r w:rsidRPr="00D054D7">
        <w:rPr>
          <w:rFonts w:ascii="Times New Roman" w:hAnsi="Times New Roman" w:cs="Times New Roman"/>
          <w:sz w:val="28"/>
          <w:szCs w:val="28"/>
        </w:rPr>
        <w:t>5.</w:t>
      </w:r>
      <w:r w:rsidR="00DD0263" w:rsidRPr="00D054D7">
        <w:rPr>
          <w:rFonts w:ascii="Times New Roman" w:hAnsi="Times New Roman" w:cs="Times New Roman"/>
          <w:sz w:val="28"/>
          <w:szCs w:val="28"/>
        </w:rPr>
        <w:t xml:space="preserve">Расскажите о </w:t>
      </w:r>
      <w:r w:rsidR="00C72C6F" w:rsidRPr="00D054D7">
        <w:rPr>
          <w:rFonts w:ascii="Times New Roman" w:hAnsi="Times New Roman" w:cs="Times New Roman"/>
          <w:sz w:val="28"/>
          <w:szCs w:val="28"/>
        </w:rPr>
        <w:t>сестринском уходе при данном хроническом психическом расстройстве.</w:t>
      </w:r>
    </w:p>
    <w:p w:rsidR="00DD0263" w:rsidRPr="00D054D7" w:rsidRDefault="00DD0263" w:rsidP="005F5CB2">
      <w:pPr>
        <w:spacing w:after="0" w:line="240" w:lineRule="auto"/>
        <w:jc w:val="both"/>
        <w:rPr>
          <w:rFonts w:ascii="Times New Roman" w:hAnsi="Times New Roman" w:cs="Times New Roman"/>
          <w:sz w:val="28"/>
          <w:szCs w:val="28"/>
        </w:rPr>
      </w:pPr>
    </w:p>
    <w:p w:rsidR="00DD0263" w:rsidRPr="00D054D7" w:rsidRDefault="00DD0263" w:rsidP="005F5CB2">
      <w:pPr>
        <w:spacing w:after="0" w:line="240" w:lineRule="auto"/>
        <w:jc w:val="both"/>
        <w:rPr>
          <w:rFonts w:ascii="Times New Roman" w:hAnsi="Times New Roman" w:cs="Times New Roman"/>
          <w:sz w:val="28"/>
          <w:szCs w:val="28"/>
        </w:rPr>
      </w:pPr>
    </w:p>
    <w:p w:rsidR="00DD0263" w:rsidRPr="00D054D7" w:rsidRDefault="00DD0263" w:rsidP="005F5CB2">
      <w:pPr>
        <w:spacing w:after="0" w:line="240" w:lineRule="auto"/>
        <w:jc w:val="both"/>
        <w:rPr>
          <w:rFonts w:ascii="Times New Roman" w:hAnsi="Times New Roman" w:cs="Times New Roman"/>
          <w:sz w:val="28"/>
          <w:szCs w:val="28"/>
        </w:rPr>
      </w:pPr>
    </w:p>
    <w:p w:rsidR="00DD0263" w:rsidRPr="00D054D7" w:rsidRDefault="00DD0263" w:rsidP="005F5CB2">
      <w:pPr>
        <w:spacing w:after="0" w:line="240" w:lineRule="auto"/>
        <w:jc w:val="both"/>
        <w:rPr>
          <w:rFonts w:ascii="Times New Roman" w:hAnsi="Times New Roman" w:cs="Times New Roman"/>
          <w:sz w:val="28"/>
          <w:szCs w:val="28"/>
        </w:rPr>
      </w:pPr>
    </w:p>
    <w:p w:rsidR="00DD0263" w:rsidRPr="00D054D7" w:rsidRDefault="00DD0263" w:rsidP="005F5CB2">
      <w:pPr>
        <w:spacing w:after="0" w:line="240" w:lineRule="auto"/>
        <w:jc w:val="both"/>
        <w:rPr>
          <w:rFonts w:ascii="Times New Roman" w:hAnsi="Times New Roman" w:cs="Times New Roman"/>
          <w:sz w:val="28"/>
          <w:szCs w:val="28"/>
        </w:rPr>
      </w:pPr>
    </w:p>
    <w:p w:rsidR="00DD0263" w:rsidRPr="00D054D7" w:rsidRDefault="00DD0263" w:rsidP="005F5CB2">
      <w:pPr>
        <w:spacing w:after="0" w:line="240" w:lineRule="auto"/>
        <w:jc w:val="both"/>
        <w:rPr>
          <w:rFonts w:ascii="Times New Roman" w:hAnsi="Times New Roman" w:cs="Times New Roman"/>
          <w:sz w:val="28"/>
          <w:szCs w:val="28"/>
        </w:rPr>
      </w:pPr>
    </w:p>
    <w:p w:rsidR="00DD0263" w:rsidRPr="00D054D7" w:rsidRDefault="00DD0263" w:rsidP="005F5CB2">
      <w:pPr>
        <w:spacing w:after="0" w:line="240" w:lineRule="auto"/>
        <w:jc w:val="both"/>
        <w:rPr>
          <w:rFonts w:ascii="Times New Roman" w:hAnsi="Times New Roman" w:cs="Times New Roman"/>
          <w:sz w:val="28"/>
          <w:szCs w:val="28"/>
        </w:rPr>
      </w:pPr>
    </w:p>
    <w:p w:rsidR="00DD0263" w:rsidRPr="00D054D7" w:rsidRDefault="00DD0263" w:rsidP="005F5CB2">
      <w:pPr>
        <w:spacing w:after="0" w:line="240" w:lineRule="auto"/>
        <w:jc w:val="both"/>
        <w:rPr>
          <w:rFonts w:ascii="Times New Roman" w:hAnsi="Times New Roman" w:cs="Times New Roman"/>
          <w:sz w:val="28"/>
          <w:szCs w:val="28"/>
        </w:rPr>
      </w:pPr>
    </w:p>
    <w:p w:rsidR="00DD0263" w:rsidRPr="00D054D7" w:rsidRDefault="00DD0263" w:rsidP="005F5CB2">
      <w:pPr>
        <w:spacing w:after="0" w:line="240" w:lineRule="auto"/>
        <w:jc w:val="both"/>
        <w:rPr>
          <w:rFonts w:ascii="Times New Roman" w:hAnsi="Times New Roman" w:cs="Times New Roman"/>
          <w:sz w:val="28"/>
          <w:szCs w:val="28"/>
        </w:rPr>
      </w:pPr>
    </w:p>
    <w:p w:rsidR="00DD0263" w:rsidRPr="00D054D7" w:rsidRDefault="00DD0263" w:rsidP="005F5CB2">
      <w:pPr>
        <w:spacing w:after="0" w:line="240" w:lineRule="auto"/>
        <w:jc w:val="both"/>
        <w:rPr>
          <w:rFonts w:ascii="Times New Roman" w:hAnsi="Times New Roman" w:cs="Times New Roman"/>
          <w:sz w:val="28"/>
          <w:szCs w:val="28"/>
        </w:rPr>
      </w:pPr>
    </w:p>
    <w:p w:rsidR="00DD0263" w:rsidRPr="00D054D7" w:rsidRDefault="00DD0263" w:rsidP="005F5CB2">
      <w:pPr>
        <w:spacing w:after="0" w:line="240" w:lineRule="auto"/>
        <w:jc w:val="both"/>
        <w:rPr>
          <w:rFonts w:ascii="Times New Roman" w:hAnsi="Times New Roman" w:cs="Times New Roman"/>
          <w:sz w:val="28"/>
          <w:szCs w:val="28"/>
        </w:rPr>
      </w:pPr>
    </w:p>
    <w:p w:rsidR="00DD0263" w:rsidRPr="00D054D7" w:rsidRDefault="00DD0263" w:rsidP="005F5CB2">
      <w:pPr>
        <w:spacing w:after="0" w:line="240" w:lineRule="auto"/>
        <w:jc w:val="both"/>
        <w:rPr>
          <w:rFonts w:ascii="Times New Roman" w:hAnsi="Times New Roman" w:cs="Times New Roman"/>
          <w:sz w:val="28"/>
          <w:szCs w:val="28"/>
        </w:rPr>
      </w:pPr>
    </w:p>
    <w:p w:rsidR="00DD0263" w:rsidRDefault="00DD0263" w:rsidP="005F5CB2">
      <w:pPr>
        <w:spacing w:after="0" w:line="240" w:lineRule="auto"/>
        <w:jc w:val="both"/>
        <w:rPr>
          <w:rFonts w:ascii="Times New Roman" w:hAnsi="Times New Roman" w:cs="Times New Roman"/>
          <w:sz w:val="28"/>
          <w:szCs w:val="28"/>
        </w:rPr>
      </w:pPr>
    </w:p>
    <w:p w:rsidR="00132C4E" w:rsidRPr="00D054D7" w:rsidRDefault="00132C4E" w:rsidP="005F5CB2">
      <w:pPr>
        <w:spacing w:after="0" w:line="240" w:lineRule="auto"/>
        <w:jc w:val="both"/>
        <w:rPr>
          <w:rFonts w:ascii="Times New Roman" w:hAnsi="Times New Roman" w:cs="Times New Roman"/>
          <w:sz w:val="28"/>
          <w:szCs w:val="28"/>
        </w:rPr>
      </w:pPr>
    </w:p>
    <w:p w:rsidR="00DD0263" w:rsidRPr="00D054D7" w:rsidRDefault="00DD0263" w:rsidP="005F5CB2">
      <w:pPr>
        <w:spacing w:after="0" w:line="240" w:lineRule="auto"/>
        <w:jc w:val="both"/>
        <w:rPr>
          <w:rFonts w:ascii="Times New Roman" w:hAnsi="Times New Roman" w:cs="Times New Roman"/>
          <w:sz w:val="28"/>
          <w:szCs w:val="28"/>
        </w:rPr>
      </w:pPr>
    </w:p>
    <w:p w:rsidR="00BC2CCE" w:rsidRPr="00872BF9" w:rsidRDefault="00BC2CCE" w:rsidP="005F5CB2">
      <w:pPr>
        <w:spacing w:after="0"/>
        <w:jc w:val="both"/>
        <w:rPr>
          <w:rFonts w:ascii="Times New Roman" w:hAnsi="Times New Roman" w:cs="Times New Roman"/>
          <w:b/>
          <w:sz w:val="28"/>
          <w:szCs w:val="28"/>
        </w:rPr>
      </w:pPr>
      <w:r w:rsidRPr="00872BF9">
        <w:rPr>
          <w:rFonts w:ascii="Times New Roman" w:hAnsi="Times New Roman" w:cs="Times New Roman"/>
          <w:b/>
          <w:sz w:val="28"/>
          <w:szCs w:val="28"/>
        </w:rPr>
        <w:lastRenderedPageBreak/>
        <w:t>Кейс 2</w:t>
      </w:r>
    </w:p>
    <w:p w:rsidR="00BC2CCE" w:rsidRPr="00D054D7" w:rsidRDefault="00BC2CCE" w:rsidP="005F5CB2">
      <w:pPr>
        <w:spacing w:after="0"/>
        <w:jc w:val="both"/>
        <w:rPr>
          <w:rFonts w:ascii="Times New Roman" w:hAnsi="Times New Roman" w:cs="Times New Roman"/>
          <w:sz w:val="28"/>
          <w:szCs w:val="28"/>
        </w:rPr>
      </w:pPr>
      <w:r w:rsidRPr="00D054D7">
        <w:rPr>
          <w:rFonts w:ascii="Times New Roman" w:hAnsi="Times New Roman" w:cs="Times New Roman"/>
          <w:sz w:val="28"/>
          <w:szCs w:val="28"/>
        </w:rPr>
        <w:t xml:space="preserve">       Пациент Максимов Андрей Ильич, 35 лет, находится под наблюдением психиатров с 16 лет в связи с нелепыми высказываниями и необычным поведением. Среди родственников официально  душевнобольных нет, однако отец пациента отличается вычурным складом мышления, не считает сына больным. В старших классах школы стал жаловаться родителям, что классный руководитель придирается к нему, отказывался идти в школу, стал говорить, что там «ничему хорошему не учат». Родители замечали, что сын разговаривает сам с собой, дружить не умеет, ни с кем не общается, ничем не интересуется. Был осмотрен психиатром, которому пациент рассказал, что последнее время чувствует на себе постороннее влияние. Считал, что влияние исходит от соседей, живущих двумя этажами ниже, у которых есть незамужняя дочь 32 лет. Считал, что с помощью приборов у него вызывают половое возбуждение, показывают ему картинки обнаженных женщин, для того, чтобы заставить его жениться на их старой деве. Пытался мысленно ответить своим преследователям и убедить их, что он не может стать мужем, так как «является импотентом». Неоднократно проходил лечение в психиатрических больницах, на фоне приема лекарств становился спокойнее, но полностью бредовые идеи не исчезали никогда. Оформлена инвалидность второй группы. Со временем понял, что сосед является сотрудником ФСБ и хочет привлечь его в данной организации через женитьбу на его дочери. По «связи»»  узнал от соседа, что на него также оказывают воздействие с помощью «регистра и излучателя», посредством этих приборов они якобы пытаются разработать план поимки «государственного преступника Семенихина». В отделении постоянно мысленно переговаривается с «Мариной Владимировной и Аркадием Анатольевичем». Никогда не видел этих людей, но уверен, что они сотрудники спецслужб. Возбужден, на месте не удерживается, пытается убегать. Беседуя с врачами витиевато описывает свои переживания, используя множество физических и биологических терминов, неправильно трактуя их смысл. Критика отсутствует. В последние годы стал пассивен и спокоен. Дома неделями не выходит на улицу, ни с кем не общается, нигде не работает. Гигиенические навыки утеряны. Считает, что на гигиену у него нет времени, так как занят важной государственной деятельностью.</w:t>
      </w:r>
    </w:p>
    <w:p w:rsidR="00BC2CCE" w:rsidRPr="00D054D7" w:rsidRDefault="00BC2CCE" w:rsidP="005F5CB2">
      <w:pPr>
        <w:spacing w:after="0"/>
        <w:jc w:val="both"/>
        <w:rPr>
          <w:rFonts w:ascii="Times New Roman" w:hAnsi="Times New Roman" w:cs="Times New Roman"/>
          <w:sz w:val="28"/>
          <w:szCs w:val="28"/>
        </w:rPr>
      </w:pPr>
    </w:p>
    <w:p w:rsidR="00BC2CCE" w:rsidRPr="00D054D7" w:rsidRDefault="00BC2CCE" w:rsidP="005F5CB2">
      <w:pPr>
        <w:spacing w:after="0"/>
        <w:jc w:val="both"/>
        <w:rPr>
          <w:rFonts w:ascii="Times New Roman" w:hAnsi="Times New Roman" w:cs="Times New Roman"/>
          <w:sz w:val="28"/>
          <w:szCs w:val="28"/>
        </w:rPr>
      </w:pPr>
    </w:p>
    <w:p w:rsidR="00BC2CCE" w:rsidRPr="00D054D7" w:rsidRDefault="00BC2CCE" w:rsidP="005F5CB2">
      <w:pPr>
        <w:spacing w:after="0"/>
        <w:jc w:val="both"/>
        <w:rPr>
          <w:rFonts w:ascii="Times New Roman" w:hAnsi="Times New Roman" w:cs="Times New Roman"/>
          <w:sz w:val="28"/>
          <w:szCs w:val="28"/>
        </w:rPr>
      </w:pPr>
    </w:p>
    <w:p w:rsidR="00BC2CCE" w:rsidRPr="00D054D7" w:rsidRDefault="00BC2CCE" w:rsidP="005F5CB2">
      <w:pPr>
        <w:spacing w:after="0"/>
        <w:jc w:val="both"/>
        <w:rPr>
          <w:rFonts w:ascii="Times New Roman" w:hAnsi="Times New Roman" w:cs="Times New Roman"/>
          <w:sz w:val="28"/>
          <w:szCs w:val="28"/>
        </w:rPr>
      </w:pPr>
    </w:p>
    <w:p w:rsidR="00BC2CCE" w:rsidRPr="00D054D7" w:rsidRDefault="00BC2CCE" w:rsidP="005F5CB2">
      <w:pPr>
        <w:spacing w:after="0"/>
        <w:jc w:val="both"/>
        <w:rPr>
          <w:rFonts w:ascii="Times New Roman" w:hAnsi="Times New Roman" w:cs="Times New Roman"/>
          <w:sz w:val="28"/>
          <w:szCs w:val="28"/>
        </w:rPr>
      </w:pPr>
    </w:p>
    <w:p w:rsidR="00BC2CCE" w:rsidRPr="00D054D7" w:rsidRDefault="00BC2CCE" w:rsidP="00492FDE">
      <w:pPr>
        <w:spacing w:after="0"/>
        <w:jc w:val="center"/>
        <w:rPr>
          <w:rFonts w:ascii="Times New Roman" w:hAnsi="Times New Roman" w:cs="Times New Roman"/>
          <w:b/>
          <w:sz w:val="28"/>
          <w:szCs w:val="28"/>
        </w:rPr>
      </w:pPr>
      <w:r w:rsidRPr="00D054D7">
        <w:rPr>
          <w:rFonts w:ascii="Times New Roman" w:hAnsi="Times New Roman" w:cs="Times New Roman"/>
          <w:b/>
          <w:sz w:val="28"/>
          <w:szCs w:val="28"/>
        </w:rPr>
        <w:lastRenderedPageBreak/>
        <w:t>Задания:</w:t>
      </w:r>
    </w:p>
    <w:p w:rsidR="00BC2CCE" w:rsidRPr="00D054D7" w:rsidRDefault="00BC2CCE" w:rsidP="005F5CB2">
      <w:pPr>
        <w:spacing w:after="0"/>
        <w:jc w:val="both"/>
        <w:rPr>
          <w:rFonts w:ascii="Times New Roman" w:hAnsi="Times New Roman" w:cs="Times New Roman"/>
          <w:sz w:val="28"/>
          <w:szCs w:val="28"/>
        </w:rPr>
      </w:pPr>
      <w:r w:rsidRPr="00D054D7">
        <w:rPr>
          <w:rFonts w:ascii="Times New Roman" w:hAnsi="Times New Roman" w:cs="Times New Roman"/>
          <w:sz w:val="28"/>
          <w:szCs w:val="28"/>
        </w:rPr>
        <w:t xml:space="preserve">1.Определите  предположительное хроническое психическое расстройство и его синдромальную форму. </w:t>
      </w:r>
    </w:p>
    <w:p w:rsidR="00BC2CCE" w:rsidRPr="00D054D7" w:rsidRDefault="00BC2CCE" w:rsidP="005F5CB2">
      <w:pPr>
        <w:spacing w:after="0"/>
        <w:jc w:val="both"/>
        <w:rPr>
          <w:rFonts w:ascii="Times New Roman" w:hAnsi="Times New Roman" w:cs="Times New Roman"/>
          <w:sz w:val="28"/>
          <w:szCs w:val="28"/>
        </w:rPr>
      </w:pPr>
      <w:r w:rsidRPr="00D054D7">
        <w:rPr>
          <w:rFonts w:ascii="Times New Roman" w:hAnsi="Times New Roman" w:cs="Times New Roman"/>
          <w:sz w:val="28"/>
          <w:szCs w:val="28"/>
        </w:rPr>
        <w:t>2.Определите нарушенные потребности и проблемы пациента.</w:t>
      </w:r>
    </w:p>
    <w:p w:rsidR="00BC2CCE" w:rsidRPr="00D054D7" w:rsidRDefault="00BC2CCE" w:rsidP="005F5CB2">
      <w:pPr>
        <w:spacing w:after="0"/>
        <w:jc w:val="both"/>
        <w:rPr>
          <w:rFonts w:ascii="Times New Roman" w:hAnsi="Times New Roman" w:cs="Times New Roman"/>
          <w:sz w:val="28"/>
          <w:szCs w:val="28"/>
        </w:rPr>
      </w:pPr>
      <w:r w:rsidRPr="00D054D7">
        <w:rPr>
          <w:rFonts w:ascii="Times New Roman" w:hAnsi="Times New Roman" w:cs="Times New Roman"/>
          <w:sz w:val="28"/>
          <w:szCs w:val="28"/>
        </w:rPr>
        <w:t>3.Составьте план сестринского ухода по приоритетной проблеме с мотивацией каждого сестринского вмешательства.</w:t>
      </w:r>
    </w:p>
    <w:p w:rsidR="00BC2CCE" w:rsidRPr="00D054D7" w:rsidRDefault="00BC2CCE" w:rsidP="005F5CB2">
      <w:pPr>
        <w:spacing w:after="0"/>
        <w:jc w:val="both"/>
        <w:rPr>
          <w:rFonts w:ascii="Times New Roman" w:hAnsi="Times New Roman" w:cs="Times New Roman"/>
          <w:sz w:val="28"/>
          <w:szCs w:val="28"/>
        </w:rPr>
      </w:pPr>
      <w:r w:rsidRPr="00D054D7">
        <w:rPr>
          <w:rFonts w:ascii="Times New Roman" w:hAnsi="Times New Roman" w:cs="Times New Roman"/>
          <w:sz w:val="28"/>
          <w:szCs w:val="28"/>
        </w:rPr>
        <w:t>4.Обучите  пациентов психиатрической больницы правилам приема лекарственных средств:</w:t>
      </w:r>
    </w:p>
    <w:p w:rsidR="00BC2CCE" w:rsidRPr="00D054D7" w:rsidRDefault="00BC2CCE" w:rsidP="005F5CB2">
      <w:pPr>
        <w:spacing w:after="0"/>
        <w:jc w:val="both"/>
        <w:rPr>
          <w:rFonts w:ascii="Times New Roman" w:hAnsi="Times New Roman" w:cs="Times New Roman"/>
          <w:sz w:val="28"/>
          <w:szCs w:val="28"/>
        </w:rPr>
      </w:pPr>
      <w:r w:rsidRPr="00D054D7">
        <w:rPr>
          <w:rFonts w:ascii="Times New Roman" w:hAnsi="Times New Roman" w:cs="Times New Roman"/>
          <w:sz w:val="28"/>
          <w:szCs w:val="28"/>
        </w:rPr>
        <w:t>-необходимость приема лекарств;</w:t>
      </w:r>
    </w:p>
    <w:p w:rsidR="00BC2CCE" w:rsidRPr="00D054D7" w:rsidRDefault="00BC2CCE" w:rsidP="005F5CB2">
      <w:pPr>
        <w:spacing w:after="0"/>
        <w:jc w:val="both"/>
        <w:rPr>
          <w:rFonts w:ascii="Times New Roman" w:hAnsi="Times New Roman" w:cs="Times New Roman"/>
          <w:sz w:val="28"/>
          <w:szCs w:val="28"/>
        </w:rPr>
      </w:pPr>
      <w:r w:rsidRPr="00D054D7">
        <w:rPr>
          <w:rFonts w:ascii="Times New Roman" w:hAnsi="Times New Roman" w:cs="Times New Roman"/>
          <w:sz w:val="28"/>
          <w:szCs w:val="28"/>
        </w:rPr>
        <w:t>-последствия нерегулярного приема лекарств;</w:t>
      </w:r>
    </w:p>
    <w:p w:rsidR="00BC2CCE" w:rsidRPr="00D054D7" w:rsidRDefault="00BC2CCE" w:rsidP="005F5CB2">
      <w:pPr>
        <w:spacing w:after="0"/>
        <w:jc w:val="both"/>
        <w:rPr>
          <w:rFonts w:ascii="Times New Roman" w:hAnsi="Times New Roman" w:cs="Times New Roman"/>
          <w:sz w:val="28"/>
          <w:szCs w:val="28"/>
        </w:rPr>
      </w:pPr>
      <w:r w:rsidRPr="00D054D7">
        <w:rPr>
          <w:rFonts w:ascii="Times New Roman" w:hAnsi="Times New Roman" w:cs="Times New Roman"/>
          <w:sz w:val="28"/>
          <w:szCs w:val="28"/>
        </w:rPr>
        <w:t>-прием лекарств в выходные и праздники;</w:t>
      </w:r>
    </w:p>
    <w:p w:rsidR="00BC2CCE" w:rsidRPr="00D054D7" w:rsidRDefault="00BC2CCE" w:rsidP="005F5CB2">
      <w:pPr>
        <w:spacing w:after="0"/>
        <w:jc w:val="both"/>
        <w:rPr>
          <w:rFonts w:ascii="Times New Roman" w:hAnsi="Times New Roman" w:cs="Times New Roman"/>
          <w:sz w:val="28"/>
          <w:szCs w:val="28"/>
        </w:rPr>
      </w:pPr>
      <w:r w:rsidRPr="00D054D7">
        <w:rPr>
          <w:rFonts w:ascii="Times New Roman" w:hAnsi="Times New Roman" w:cs="Times New Roman"/>
          <w:sz w:val="28"/>
          <w:szCs w:val="28"/>
        </w:rPr>
        <w:t>-лекарственные препараты и алкоголь;</w:t>
      </w:r>
    </w:p>
    <w:p w:rsidR="00BC2CCE" w:rsidRPr="00D054D7" w:rsidRDefault="00BC2CCE" w:rsidP="005F5CB2">
      <w:pPr>
        <w:spacing w:after="0"/>
        <w:jc w:val="both"/>
        <w:rPr>
          <w:rFonts w:ascii="Times New Roman" w:hAnsi="Times New Roman" w:cs="Times New Roman"/>
          <w:sz w:val="28"/>
          <w:szCs w:val="28"/>
        </w:rPr>
      </w:pPr>
      <w:r w:rsidRPr="00D054D7">
        <w:rPr>
          <w:rFonts w:ascii="Times New Roman" w:hAnsi="Times New Roman" w:cs="Times New Roman"/>
          <w:sz w:val="28"/>
          <w:szCs w:val="28"/>
        </w:rPr>
        <w:t>-побочные действия лекарственных препаратов;</w:t>
      </w:r>
    </w:p>
    <w:p w:rsidR="00BC2CCE" w:rsidRPr="00D054D7" w:rsidRDefault="00BC2CCE" w:rsidP="005F5CB2">
      <w:pPr>
        <w:spacing w:after="0"/>
        <w:jc w:val="both"/>
        <w:rPr>
          <w:rFonts w:ascii="Times New Roman" w:hAnsi="Times New Roman" w:cs="Times New Roman"/>
          <w:sz w:val="28"/>
          <w:szCs w:val="28"/>
        </w:rPr>
      </w:pPr>
      <w:r w:rsidRPr="00D054D7">
        <w:rPr>
          <w:rFonts w:ascii="Times New Roman" w:hAnsi="Times New Roman" w:cs="Times New Roman"/>
          <w:sz w:val="28"/>
          <w:szCs w:val="28"/>
        </w:rPr>
        <w:t>-группы лекарственных препаратов;</w:t>
      </w:r>
    </w:p>
    <w:p w:rsidR="00BC2CCE" w:rsidRPr="00D054D7" w:rsidRDefault="00BC2CCE" w:rsidP="005F5CB2">
      <w:pPr>
        <w:spacing w:after="0"/>
        <w:jc w:val="both"/>
        <w:rPr>
          <w:rFonts w:ascii="Times New Roman" w:hAnsi="Times New Roman" w:cs="Times New Roman"/>
          <w:sz w:val="28"/>
          <w:szCs w:val="28"/>
        </w:rPr>
      </w:pPr>
      <w:r w:rsidRPr="00D054D7">
        <w:rPr>
          <w:rFonts w:ascii="Times New Roman" w:hAnsi="Times New Roman" w:cs="Times New Roman"/>
          <w:sz w:val="28"/>
          <w:szCs w:val="28"/>
        </w:rPr>
        <w:t>-как отличить настоящее лекарство от подделки;</w:t>
      </w:r>
    </w:p>
    <w:p w:rsidR="00BC2CCE" w:rsidRPr="00D054D7" w:rsidRDefault="00BC2CCE" w:rsidP="005F5CB2">
      <w:pPr>
        <w:spacing w:after="0"/>
        <w:jc w:val="both"/>
        <w:rPr>
          <w:rFonts w:ascii="Times New Roman" w:hAnsi="Times New Roman" w:cs="Times New Roman"/>
          <w:sz w:val="28"/>
          <w:szCs w:val="28"/>
        </w:rPr>
      </w:pPr>
      <w:r w:rsidRPr="00D054D7">
        <w:rPr>
          <w:rFonts w:ascii="Times New Roman" w:hAnsi="Times New Roman" w:cs="Times New Roman"/>
          <w:sz w:val="28"/>
          <w:szCs w:val="28"/>
        </w:rPr>
        <w:t>-лекарства и прием пищи;</w:t>
      </w:r>
    </w:p>
    <w:p w:rsidR="00BC2CCE" w:rsidRPr="00D054D7" w:rsidRDefault="00BC2CCE" w:rsidP="005F5CB2">
      <w:pPr>
        <w:spacing w:after="0"/>
        <w:jc w:val="both"/>
        <w:rPr>
          <w:rFonts w:ascii="Times New Roman" w:hAnsi="Times New Roman" w:cs="Times New Roman"/>
          <w:sz w:val="28"/>
          <w:szCs w:val="28"/>
        </w:rPr>
      </w:pPr>
      <w:r w:rsidRPr="00D054D7">
        <w:rPr>
          <w:rFonts w:ascii="Times New Roman" w:hAnsi="Times New Roman" w:cs="Times New Roman"/>
          <w:sz w:val="28"/>
          <w:szCs w:val="28"/>
        </w:rPr>
        <w:t xml:space="preserve">-хранение лекарственных препаратов. </w:t>
      </w:r>
    </w:p>
    <w:p w:rsidR="00BC2CCE" w:rsidRDefault="00BC2CCE" w:rsidP="005F5CB2">
      <w:pPr>
        <w:spacing w:after="0"/>
        <w:jc w:val="both"/>
        <w:rPr>
          <w:rFonts w:ascii="Times New Roman" w:hAnsi="Times New Roman" w:cs="Times New Roman"/>
          <w:sz w:val="28"/>
          <w:szCs w:val="28"/>
        </w:rPr>
      </w:pPr>
      <w:r>
        <w:rPr>
          <w:rFonts w:ascii="Times New Roman" w:hAnsi="Times New Roman" w:cs="Times New Roman"/>
          <w:sz w:val="28"/>
          <w:szCs w:val="28"/>
        </w:rPr>
        <w:t>5.Перечислите ургентные состояния в психиатрии</w:t>
      </w:r>
      <w:r w:rsidRPr="00D054D7">
        <w:rPr>
          <w:rFonts w:ascii="Times New Roman" w:hAnsi="Times New Roman" w:cs="Times New Roman"/>
          <w:sz w:val="28"/>
          <w:szCs w:val="28"/>
        </w:rPr>
        <w:t xml:space="preserve">.  </w:t>
      </w:r>
    </w:p>
    <w:p w:rsidR="00BC2CCE" w:rsidRPr="00D054D7" w:rsidRDefault="00BC2CCE" w:rsidP="005F5CB2">
      <w:pPr>
        <w:spacing w:after="0"/>
        <w:jc w:val="both"/>
        <w:rPr>
          <w:rFonts w:ascii="Times New Roman" w:hAnsi="Times New Roman" w:cs="Times New Roman"/>
          <w:sz w:val="28"/>
          <w:szCs w:val="28"/>
        </w:rPr>
      </w:pPr>
      <w:r>
        <w:rPr>
          <w:rFonts w:ascii="Times New Roman" w:hAnsi="Times New Roman" w:cs="Times New Roman"/>
          <w:sz w:val="28"/>
          <w:szCs w:val="28"/>
        </w:rPr>
        <w:t>Продемонстрируйте на фантоме алгоритм кормления пациента при отказе от еды.</w:t>
      </w:r>
    </w:p>
    <w:p w:rsidR="00BC2CCE" w:rsidRPr="00D054D7" w:rsidRDefault="00BC2CCE" w:rsidP="005F5CB2">
      <w:pPr>
        <w:jc w:val="both"/>
        <w:rPr>
          <w:rFonts w:ascii="Times New Roman" w:hAnsi="Times New Roman" w:cs="Times New Roman"/>
          <w:sz w:val="28"/>
          <w:szCs w:val="28"/>
        </w:rPr>
      </w:pPr>
    </w:p>
    <w:p w:rsidR="00BC2CCE" w:rsidRPr="00D054D7" w:rsidRDefault="00BC2CCE" w:rsidP="005F5CB2">
      <w:pPr>
        <w:jc w:val="both"/>
        <w:rPr>
          <w:rFonts w:ascii="Times New Roman" w:hAnsi="Times New Roman" w:cs="Times New Roman"/>
          <w:sz w:val="28"/>
          <w:szCs w:val="28"/>
        </w:rPr>
      </w:pPr>
    </w:p>
    <w:p w:rsidR="00BC2CCE" w:rsidRPr="00D054D7" w:rsidRDefault="00BC2CCE" w:rsidP="005F5CB2">
      <w:pPr>
        <w:jc w:val="both"/>
        <w:rPr>
          <w:rFonts w:ascii="Times New Roman" w:hAnsi="Times New Roman" w:cs="Times New Roman"/>
          <w:sz w:val="28"/>
          <w:szCs w:val="28"/>
        </w:rPr>
      </w:pPr>
    </w:p>
    <w:p w:rsidR="00BC2CCE" w:rsidRPr="00D054D7" w:rsidRDefault="00BC2CCE" w:rsidP="005F5CB2">
      <w:pPr>
        <w:jc w:val="both"/>
        <w:rPr>
          <w:rFonts w:ascii="Times New Roman" w:hAnsi="Times New Roman" w:cs="Times New Roman"/>
          <w:sz w:val="28"/>
          <w:szCs w:val="28"/>
        </w:rPr>
      </w:pPr>
    </w:p>
    <w:p w:rsidR="00BC2CCE" w:rsidRPr="00D054D7" w:rsidRDefault="00BC2CCE" w:rsidP="005F5CB2">
      <w:pPr>
        <w:jc w:val="both"/>
        <w:rPr>
          <w:rFonts w:ascii="Times New Roman" w:hAnsi="Times New Roman" w:cs="Times New Roman"/>
          <w:sz w:val="28"/>
          <w:szCs w:val="28"/>
        </w:rPr>
      </w:pPr>
    </w:p>
    <w:p w:rsidR="00BC2CCE" w:rsidRDefault="00BC2CCE" w:rsidP="005F5CB2">
      <w:pPr>
        <w:shd w:val="clear" w:color="auto" w:fill="FFFFFF"/>
        <w:spacing w:after="0" w:line="240" w:lineRule="auto"/>
        <w:jc w:val="both"/>
        <w:rPr>
          <w:rFonts w:ascii="Times New Roman" w:eastAsia="Times New Roman" w:hAnsi="Times New Roman" w:cs="Times New Roman"/>
          <w:b/>
          <w:bCs/>
          <w:color w:val="000000"/>
          <w:spacing w:val="-14"/>
          <w:sz w:val="28"/>
          <w:szCs w:val="28"/>
        </w:rPr>
      </w:pPr>
    </w:p>
    <w:p w:rsidR="007115C5" w:rsidRDefault="007115C5" w:rsidP="005F5CB2">
      <w:pPr>
        <w:shd w:val="clear" w:color="auto" w:fill="FFFFFF"/>
        <w:spacing w:after="0" w:line="240" w:lineRule="auto"/>
        <w:jc w:val="both"/>
        <w:rPr>
          <w:rFonts w:ascii="Times New Roman" w:eastAsia="Times New Roman" w:hAnsi="Times New Roman" w:cs="Times New Roman"/>
          <w:b/>
          <w:bCs/>
          <w:color w:val="000000"/>
          <w:spacing w:val="-14"/>
          <w:sz w:val="28"/>
          <w:szCs w:val="28"/>
        </w:rPr>
      </w:pPr>
    </w:p>
    <w:p w:rsidR="007115C5" w:rsidRDefault="007115C5" w:rsidP="005F5CB2">
      <w:pPr>
        <w:shd w:val="clear" w:color="auto" w:fill="FFFFFF"/>
        <w:spacing w:after="0" w:line="240" w:lineRule="auto"/>
        <w:jc w:val="both"/>
        <w:rPr>
          <w:rFonts w:ascii="Times New Roman" w:eastAsia="Times New Roman" w:hAnsi="Times New Roman" w:cs="Times New Roman"/>
          <w:b/>
          <w:bCs/>
          <w:color w:val="000000"/>
          <w:spacing w:val="-14"/>
          <w:sz w:val="28"/>
          <w:szCs w:val="28"/>
        </w:rPr>
      </w:pPr>
    </w:p>
    <w:p w:rsidR="007115C5" w:rsidRDefault="007115C5" w:rsidP="005F5CB2">
      <w:pPr>
        <w:shd w:val="clear" w:color="auto" w:fill="FFFFFF"/>
        <w:spacing w:after="0" w:line="240" w:lineRule="auto"/>
        <w:jc w:val="both"/>
        <w:rPr>
          <w:rFonts w:ascii="Times New Roman" w:eastAsia="Times New Roman" w:hAnsi="Times New Roman" w:cs="Times New Roman"/>
          <w:b/>
          <w:bCs/>
          <w:color w:val="000000"/>
          <w:spacing w:val="-14"/>
          <w:sz w:val="28"/>
          <w:szCs w:val="28"/>
        </w:rPr>
      </w:pPr>
    </w:p>
    <w:p w:rsidR="007115C5" w:rsidRDefault="007115C5" w:rsidP="005F5CB2">
      <w:pPr>
        <w:shd w:val="clear" w:color="auto" w:fill="FFFFFF"/>
        <w:spacing w:after="0" w:line="240" w:lineRule="auto"/>
        <w:jc w:val="both"/>
        <w:rPr>
          <w:rFonts w:ascii="Times New Roman" w:eastAsia="Times New Roman" w:hAnsi="Times New Roman" w:cs="Times New Roman"/>
          <w:b/>
          <w:bCs/>
          <w:color w:val="000000"/>
          <w:spacing w:val="-14"/>
          <w:sz w:val="28"/>
          <w:szCs w:val="28"/>
        </w:rPr>
      </w:pPr>
    </w:p>
    <w:p w:rsidR="007115C5" w:rsidRDefault="007115C5" w:rsidP="005F5CB2">
      <w:pPr>
        <w:shd w:val="clear" w:color="auto" w:fill="FFFFFF"/>
        <w:spacing w:after="0" w:line="240" w:lineRule="auto"/>
        <w:jc w:val="both"/>
        <w:rPr>
          <w:rFonts w:ascii="Times New Roman" w:eastAsia="Times New Roman" w:hAnsi="Times New Roman" w:cs="Times New Roman"/>
          <w:b/>
          <w:bCs/>
          <w:color w:val="000000"/>
          <w:spacing w:val="-14"/>
          <w:sz w:val="28"/>
          <w:szCs w:val="28"/>
        </w:rPr>
      </w:pPr>
    </w:p>
    <w:p w:rsidR="007115C5" w:rsidRDefault="007115C5" w:rsidP="005F5CB2">
      <w:pPr>
        <w:shd w:val="clear" w:color="auto" w:fill="FFFFFF"/>
        <w:spacing w:after="0" w:line="240" w:lineRule="auto"/>
        <w:jc w:val="both"/>
        <w:rPr>
          <w:rFonts w:ascii="Times New Roman" w:eastAsia="Times New Roman" w:hAnsi="Times New Roman" w:cs="Times New Roman"/>
          <w:b/>
          <w:bCs/>
          <w:color w:val="000000"/>
          <w:spacing w:val="-14"/>
          <w:sz w:val="28"/>
          <w:szCs w:val="28"/>
        </w:rPr>
      </w:pPr>
    </w:p>
    <w:p w:rsidR="007115C5" w:rsidRDefault="007115C5" w:rsidP="005F5CB2">
      <w:pPr>
        <w:shd w:val="clear" w:color="auto" w:fill="FFFFFF"/>
        <w:spacing w:after="0" w:line="240" w:lineRule="auto"/>
        <w:jc w:val="both"/>
        <w:rPr>
          <w:rFonts w:ascii="Times New Roman" w:eastAsia="Times New Roman" w:hAnsi="Times New Roman" w:cs="Times New Roman"/>
          <w:b/>
          <w:bCs/>
          <w:color w:val="000000"/>
          <w:spacing w:val="-14"/>
          <w:sz w:val="28"/>
          <w:szCs w:val="28"/>
        </w:rPr>
      </w:pPr>
    </w:p>
    <w:p w:rsidR="00A233C0" w:rsidRDefault="00A233C0" w:rsidP="005F5CB2">
      <w:pPr>
        <w:spacing w:after="0"/>
        <w:jc w:val="both"/>
        <w:rPr>
          <w:rFonts w:ascii="Times New Roman" w:hAnsi="Times New Roman" w:cs="Times New Roman"/>
          <w:b/>
          <w:sz w:val="28"/>
          <w:szCs w:val="28"/>
        </w:rPr>
      </w:pPr>
    </w:p>
    <w:p w:rsidR="000D461A" w:rsidRDefault="000D461A" w:rsidP="005F5CB2">
      <w:pPr>
        <w:spacing w:after="0"/>
        <w:jc w:val="both"/>
        <w:rPr>
          <w:rFonts w:ascii="Times New Roman" w:hAnsi="Times New Roman" w:cs="Times New Roman"/>
          <w:b/>
          <w:sz w:val="28"/>
          <w:szCs w:val="28"/>
        </w:rPr>
      </w:pPr>
    </w:p>
    <w:p w:rsidR="000D461A" w:rsidRDefault="000D461A" w:rsidP="005F5CB2">
      <w:pPr>
        <w:spacing w:after="0"/>
        <w:jc w:val="both"/>
        <w:rPr>
          <w:rFonts w:ascii="Times New Roman" w:hAnsi="Times New Roman" w:cs="Times New Roman"/>
          <w:b/>
          <w:sz w:val="28"/>
          <w:szCs w:val="28"/>
        </w:rPr>
      </w:pPr>
    </w:p>
    <w:p w:rsidR="000D461A" w:rsidRDefault="000D461A" w:rsidP="005F5CB2">
      <w:pPr>
        <w:spacing w:after="0"/>
        <w:jc w:val="both"/>
        <w:rPr>
          <w:rFonts w:ascii="Times New Roman" w:hAnsi="Times New Roman" w:cs="Times New Roman"/>
          <w:b/>
          <w:sz w:val="28"/>
          <w:szCs w:val="28"/>
        </w:rPr>
      </w:pPr>
    </w:p>
    <w:p w:rsidR="00B75523" w:rsidRPr="004509D8" w:rsidRDefault="00B75523" w:rsidP="005F5CB2">
      <w:pPr>
        <w:spacing w:after="0"/>
        <w:jc w:val="both"/>
        <w:rPr>
          <w:rFonts w:ascii="Times New Roman" w:hAnsi="Times New Roman" w:cs="Times New Roman"/>
          <w:b/>
          <w:sz w:val="28"/>
          <w:szCs w:val="28"/>
        </w:rPr>
      </w:pPr>
      <w:r w:rsidRPr="004509D8">
        <w:rPr>
          <w:rFonts w:ascii="Times New Roman" w:hAnsi="Times New Roman" w:cs="Times New Roman"/>
          <w:b/>
          <w:sz w:val="28"/>
          <w:szCs w:val="28"/>
        </w:rPr>
        <w:lastRenderedPageBreak/>
        <w:t>Кейс 3</w:t>
      </w:r>
    </w:p>
    <w:p w:rsidR="00B75523" w:rsidRDefault="00B75523" w:rsidP="005F5CB2">
      <w:pPr>
        <w:spacing w:after="0"/>
        <w:ind w:left="57"/>
        <w:jc w:val="both"/>
        <w:rPr>
          <w:rFonts w:ascii="Times New Roman" w:hAnsi="Times New Roman" w:cs="Times New Roman"/>
          <w:sz w:val="28"/>
          <w:szCs w:val="28"/>
        </w:rPr>
      </w:pPr>
      <w:r>
        <w:rPr>
          <w:rFonts w:ascii="Times New Roman" w:hAnsi="Times New Roman" w:cs="Times New Roman"/>
          <w:sz w:val="28"/>
          <w:szCs w:val="28"/>
        </w:rPr>
        <w:t xml:space="preserve">      Пациент Воробьев Степан Трифонович, 41 год, находится под наблюдением врачей с 17 лет. Инвалид первой группы. Мать больного здорова, отец покончил с собой при невыясненных обстоятельствах. Две сводные сестры также здоровы, многие годы заботятся о пациенте. В детстве пациент развивался обычно, в школе учился средне, не проявлял большого прилежания, был тихим, послушным, любил играть в шахматы, был чемпионом школы. В выпускном классе появилась выраженная заторможенность. Долго одевался, мог 10 минут сидеть на постели и держать носок в руках, пока мать не потребует немедленно надеть его. В школу приходил ко второму уроку, на вопросы учителей ничего не отвечал, пожимал плечами. Дома часто застывал, стоя смотрел телевизор. Ел медленно, уходил от стола, не съев и трети  порции. Сильно похудел, был осмотрен психиатром и отправлен в больницу. Не сопротивлялся госпитализации, но на следующий день после поступления побил санитара шваброй, прокусил ухо медсестре, мычал, отказывался от еды, не отвечал на вопросы врачей. Под воздействием лекарств, назначенных в виде инъекций, начал принимать пищу, давать отдельные ответы на вопросы, но не мог объяснить своей прежней агрессии. Молча ходил по отделению, подолгу наблюдал за игрой в шахматы, если кто-либо делал неудачный ход, не говоря ни слова, переставлял фигуру назад и делал другой ход. При этом, если ему предлагали принять участие в игре, поворачивался и молча уходил. </w:t>
      </w:r>
    </w:p>
    <w:p w:rsidR="00B75523" w:rsidRDefault="00B75523" w:rsidP="005F5CB2">
      <w:pPr>
        <w:spacing w:after="0"/>
        <w:ind w:left="57"/>
        <w:jc w:val="both"/>
        <w:rPr>
          <w:rFonts w:ascii="Times New Roman" w:hAnsi="Times New Roman" w:cs="Times New Roman"/>
          <w:sz w:val="28"/>
          <w:szCs w:val="28"/>
        </w:rPr>
      </w:pPr>
      <w:r>
        <w:rPr>
          <w:rFonts w:ascii="Times New Roman" w:hAnsi="Times New Roman" w:cs="Times New Roman"/>
          <w:sz w:val="28"/>
          <w:szCs w:val="28"/>
        </w:rPr>
        <w:t>В дальнейшем ежегодно лечился в стационаре, поскольку дома прекращал принимать лекарства, отказывался от еды. В стационаре большую часть времени лежит, не отвечает на вопросы. Изредка бывает неопрятен (упускает мочу). Три раза в неделю возникает беспокойство, сам идет в ординаторскую и заявляет, что у него «остановилась кровь», повторяет это стереотипно, с удивительной настойчивостью, вербально не корригируется, пока не будут сделаны инъекции нейролептиков.</w:t>
      </w:r>
    </w:p>
    <w:p w:rsidR="00B75523" w:rsidRDefault="00B75523" w:rsidP="00E416F2">
      <w:pPr>
        <w:spacing w:after="0"/>
        <w:ind w:left="57"/>
        <w:jc w:val="center"/>
        <w:rPr>
          <w:rFonts w:ascii="Times New Roman" w:hAnsi="Times New Roman" w:cs="Times New Roman"/>
          <w:sz w:val="28"/>
          <w:szCs w:val="28"/>
        </w:rPr>
      </w:pPr>
      <w:r w:rsidRPr="003C095F">
        <w:rPr>
          <w:rFonts w:ascii="Times New Roman" w:hAnsi="Times New Roman" w:cs="Times New Roman"/>
          <w:b/>
          <w:sz w:val="28"/>
          <w:szCs w:val="28"/>
        </w:rPr>
        <w:t>Задания</w:t>
      </w:r>
      <w:r w:rsidRPr="00041984">
        <w:rPr>
          <w:rFonts w:ascii="Times New Roman" w:hAnsi="Times New Roman" w:cs="Times New Roman"/>
          <w:sz w:val="28"/>
          <w:szCs w:val="28"/>
        </w:rPr>
        <w:t>:</w:t>
      </w:r>
    </w:p>
    <w:p w:rsidR="00B75523" w:rsidRDefault="00B75523" w:rsidP="005F5CB2">
      <w:pPr>
        <w:spacing w:after="0"/>
        <w:ind w:left="57"/>
        <w:jc w:val="both"/>
        <w:rPr>
          <w:rFonts w:ascii="Times New Roman" w:hAnsi="Times New Roman" w:cs="Times New Roman"/>
          <w:sz w:val="28"/>
          <w:szCs w:val="28"/>
        </w:rPr>
      </w:pPr>
      <w:r>
        <w:rPr>
          <w:rFonts w:ascii="Times New Roman" w:hAnsi="Times New Roman" w:cs="Times New Roman"/>
          <w:sz w:val="28"/>
          <w:szCs w:val="28"/>
        </w:rPr>
        <w:t>1.Определите синдромальную форму данного хронического психического расстройства.</w:t>
      </w:r>
    </w:p>
    <w:p w:rsidR="00B75523" w:rsidRDefault="00B75523" w:rsidP="005F5CB2">
      <w:pPr>
        <w:spacing w:after="0"/>
        <w:ind w:left="57"/>
        <w:jc w:val="both"/>
        <w:rPr>
          <w:rFonts w:ascii="Times New Roman" w:hAnsi="Times New Roman" w:cs="Times New Roman"/>
          <w:sz w:val="28"/>
          <w:szCs w:val="28"/>
        </w:rPr>
      </w:pPr>
      <w:r>
        <w:rPr>
          <w:rFonts w:ascii="Times New Roman" w:hAnsi="Times New Roman" w:cs="Times New Roman"/>
          <w:sz w:val="28"/>
          <w:szCs w:val="28"/>
        </w:rPr>
        <w:t>2. Охарактеризуйте основную группу психических расстройств, требующую неотложной помощи. Перечислите формы психомоторного возбуждения.</w:t>
      </w:r>
    </w:p>
    <w:p w:rsidR="00B75523" w:rsidRDefault="00B75523" w:rsidP="005F5CB2">
      <w:pPr>
        <w:spacing w:after="0"/>
        <w:ind w:left="57"/>
        <w:jc w:val="both"/>
        <w:rPr>
          <w:rFonts w:ascii="Times New Roman" w:hAnsi="Times New Roman" w:cs="Times New Roman"/>
          <w:sz w:val="28"/>
          <w:szCs w:val="28"/>
        </w:rPr>
      </w:pPr>
      <w:r>
        <w:rPr>
          <w:rFonts w:ascii="Times New Roman" w:hAnsi="Times New Roman" w:cs="Times New Roman"/>
          <w:sz w:val="28"/>
          <w:szCs w:val="28"/>
        </w:rPr>
        <w:t>3.Расскажите о применении мер физического стеснения в психиатрической практике. Продемонстрируйте алгоритм действий медицинского персонала при применении мер физического стеснения (МФС).</w:t>
      </w:r>
    </w:p>
    <w:p w:rsidR="00B75523" w:rsidRPr="00B75523" w:rsidRDefault="00B75523" w:rsidP="005F5CB2">
      <w:pPr>
        <w:spacing w:after="0"/>
        <w:ind w:left="57"/>
        <w:jc w:val="both"/>
        <w:rPr>
          <w:rFonts w:ascii="Times New Roman" w:hAnsi="Times New Roman" w:cs="Times New Roman"/>
          <w:sz w:val="28"/>
          <w:szCs w:val="28"/>
        </w:rPr>
      </w:pPr>
      <w:r>
        <w:rPr>
          <w:rFonts w:ascii="Times New Roman" w:hAnsi="Times New Roman" w:cs="Times New Roman"/>
          <w:sz w:val="28"/>
          <w:szCs w:val="28"/>
        </w:rPr>
        <w:t>4.Составьте алгоритм практической деятельности медицинской сестры при психомоторном возбуждении пациента.</w:t>
      </w:r>
    </w:p>
    <w:p w:rsidR="00A70C44" w:rsidRPr="00677890" w:rsidRDefault="00D27040" w:rsidP="005F5CB2">
      <w:pPr>
        <w:spacing w:after="0"/>
        <w:jc w:val="both"/>
        <w:rPr>
          <w:rFonts w:ascii="Times New Roman" w:hAnsi="Times New Roman" w:cs="Times New Roman"/>
          <w:b/>
          <w:sz w:val="28"/>
          <w:szCs w:val="28"/>
        </w:rPr>
      </w:pPr>
      <w:r>
        <w:rPr>
          <w:rFonts w:ascii="Times New Roman" w:hAnsi="Times New Roman" w:cs="Times New Roman"/>
          <w:b/>
          <w:sz w:val="28"/>
          <w:szCs w:val="28"/>
        </w:rPr>
        <w:lastRenderedPageBreak/>
        <w:t>Кейс 4</w:t>
      </w:r>
    </w:p>
    <w:p w:rsidR="00A70C44" w:rsidRDefault="00A70C44" w:rsidP="005F5CB2">
      <w:pPr>
        <w:spacing w:after="0"/>
        <w:ind w:left="57"/>
        <w:jc w:val="both"/>
        <w:rPr>
          <w:rFonts w:ascii="Times New Roman" w:hAnsi="Times New Roman" w:cs="Times New Roman"/>
          <w:sz w:val="28"/>
          <w:szCs w:val="28"/>
        </w:rPr>
      </w:pPr>
      <w:r>
        <w:rPr>
          <w:rFonts w:ascii="Times New Roman" w:hAnsi="Times New Roman" w:cs="Times New Roman"/>
          <w:sz w:val="28"/>
          <w:szCs w:val="28"/>
        </w:rPr>
        <w:t xml:space="preserve">       Пациент Николаев Михаил Юрьевич,</w:t>
      </w:r>
      <w:r w:rsidR="00A511F3">
        <w:rPr>
          <w:rFonts w:ascii="Times New Roman" w:hAnsi="Times New Roman" w:cs="Times New Roman"/>
          <w:sz w:val="28"/>
          <w:szCs w:val="28"/>
        </w:rPr>
        <w:t xml:space="preserve"> </w:t>
      </w:r>
      <w:r>
        <w:rPr>
          <w:rFonts w:ascii="Times New Roman" w:hAnsi="Times New Roman" w:cs="Times New Roman"/>
          <w:sz w:val="28"/>
          <w:szCs w:val="28"/>
        </w:rPr>
        <w:t>19</w:t>
      </w:r>
      <w:r w:rsidR="00132C4E">
        <w:rPr>
          <w:rFonts w:ascii="Times New Roman" w:hAnsi="Times New Roman" w:cs="Times New Roman"/>
          <w:sz w:val="28"/>
          <w:szCs w:val="28"/>
        </w:rPr>
        <w:t xml:space="preserve"> </w:t>
      </w:r>
      <w:r>
        <w:rPr>
          <w:rFonts w:ascii="Times New Roman" w:hAnsi="Times New Roman" w:cs="Times New Roman"/>
          <w:sz w:val="28"/>
          <w:szCs w:val="28"/>
        </w:rPr>
        <w:t>лет, инвалид первой группы. Младший брат отца пациента страдает шизофренией. Пациент с детства отличался капризностью, не ходил в детское дошкольное учреждение, был привязан к матери. В школе учился плохо, был непослушен, одноклассники его не любили и часто обижали. Дома мог долго играть в одиночестве. С 9 лет увлекся изучением  метро, выучил название всех станций, просил, чтобы его возили туда, где он еще не бывал. Будучи школьником, нередко просил машиниста взять его в кабину, задавал множество вопросов, интересовался системой регулировки движения поездов, заучивал принятые сокращения. Очень любил кошек, однако наряду с ласками допускал весьма жестокое обращение с ними, однажды сломал кошке ногу в процессе игры.</w:t>
      </w:r>
    </w:p>
    <w:p w:rsidR="00A70C44" w:rsidRDefault="00A70C44" w:rsidP="005F5CB2">
      <w:pPr>
        <w:spacing w:after="0"/>
        <w:ind w:left="57"/>
        <w:jc w:val="both"/>
        <w:rPr>
          <w:rFonts w:ascii="Times New Roman" w:hAnsi="Times New Roman" w:cs="Times New Roman"/>
          <w:sz w:val="28"/>
          <w:szCs w:val="28"/>
        </w:rPr>
      </w:pPr>
      <w:r>
        <w:rPr>
          <w:rFonts w:ascii="Times New Roman" w:hAnsi="Times New Roman" w:cs="Times New Roman"/>
          <w:sz w:val="28"/>
          <w:szCs w:val="28"/>
        </w:rPr>
        <w:t xml:space="preserve">Примерно в 12 лет изменилось отношение больного к матери, стал грубить ей, требовать точного выполнения своих требований, если она не слушалась, грубо бранился, кусал её. Перестал справляться с учебой, своими замечаниями мешал проведению уроков. Был осмотрен психиатром и госпитализирован. Лечение нейролептиками помогало лишь частично, после выписки учился на дому, получил диплом об окончании 8 классов, но сам признается, что знаний по школьным предметам не имеет. </w:t>
      </w:r>
    </w:p>
    <w:p w:rsidR="00A70C44" w:rsidRDefault="00A70C44" w:rsidP="005F5CB2">
      <w:pPr>
        <w:spacing w:after="0"/>
        <w:ind w:left="57"/>
        <w:jc w:val="both"/>
        <w:rPr>
          <w:rFonts w:ascii="Times New Roman" w:hAnsi="Times New Roman" w:cs="Times New Roman"/>
          <w:sz w:val="28"/>
          <w:szCs w:val="28"/>
        </w:rPr>
      </w:pPr>
      <w:r>
        <w:rPr>
          <w:rFonts w:ascii="Times New Roman" w:hAnsi="Times New Roman" w:cs="Times New Roman"/>
          <w:sz w:val="28"/>
          <w:szCs w:val="28"/>
        </w:rPr>
        <w:t>Последние 3 года госпитализируется ежегодно в психиатрические больницы. В больнице  так назойлив, что его избивали другие больные. Ни минуты не сидит на месте, задает множество неуместных вопросов, речь изобилует нецензурной бранью. Если ему делают замечания, начинает смеяться и громко повторяет неприличное слово. Отказывается выполнять простейшие математические вычисления. При этом помнит имена всех врачей в отделении, без труда перечисляет названия всех действующих и строящихся станций метро. Дома постоянно играет « в метро», выдумал свою систему « метрополитена имени Карла Маркса», состоящую из 16 линий и 147 станций.</w:t>
      </w:r>
    </w:p>
    <w:p w:rsidR="00A70C44" w:rsidRPr="00677890" w:rsidRDefault="00A70C44" w:rsidP="004E6F11">
      <w:pPr>
        <w:spacing w:after="0"/>
        <w:ind w:left="57"/>
        <w:jc w:val="center"/>
        <w:rPr>
          <w:rFonts w:ascii="Times New Roman" w:hAnsi="Times New Roman" w:cs="Times New Roman"/>
          <w:b/>
          <w:sz w:val="28"/>
          <w:szCs w:val="28"/>
        </w:rPr>
      </w:pPr>
      <w:r w:rsidRPr="00677890">
        <w:rPr>
          <w:rFonts w:ascii="Times New Roman" w:hAnsi="Times New Roman" w:cs="Times New Roman"/>
          <w:b/>
          <w:sz w:val="28"/>
          <w:szCs w:val="28"/>
        </w:rPr>
        <w:t>Задания:</w:t>
      </w:r>
    </w:p>
    <w:p w:rsidR="00A70C44" w:rsidRDefault="00A70C44" w:rsidP="005F5CB2">
      <w:pPr>
        <w:spacing w:after="0"/>
        <w:ind w:left="57"/>
        <w:jc w:val="both"/>
        <w:rPr>
          <w:rFonts w:ascii="Times New Roman" w:hAnsi="Times New Roman" w:cs="Times New Roman"/>
          <w:sz w:val="28"/>
          <w:szCs w:val="28"/>
        </w:rPr>
      </w:pPr>
      <w:r>
        <w:rPr>
          <w:rFonts w:ascii="Times New Roman" w:hAnsi="Times New Roman" w:cs="Times New Roman"/>
          <w:sz w:val="28"/>
          <w:szCs w:val="28"/>
        </w:rPr>
        <w:t>1.Определите синдромальную форму данного хронического психического расстройства.</w:t>
      </w:r>
    </w:p>
    <w:p w:rsidR="00A70C44" w:rsidRDefault="00A70C44" w:rsidP="005F5CB2">
      <w:pPr>
        <w:spacing w:after="0"/>
        <w:ind w:left="57"/>
        <w:jc w:val="both"/>
        <w:rPr>
          <w:rFonts w:ascii="Times New Roman" w:hAnsi="Times New Roman" w:cs="Times New Roman"/>
          <w:sz w:val="28"/>
          <w:szCs w:val="28"/>
        </w:rPr>
      </w:pPr>
      <w:r>
        <w:rPr>
          <w:rFonts w:ascii="Times New Roman" w:hAnsi="Times New Roman" w:cs="Times New Roman"/>
          <w:sz w:val="28"/>
          <w:szCs w:val="28"/>
        </w:rPr>
        <w:t>2.Назовите особенности обслуживания психиатрических пациентов в психиатрическом стационаре.</w:t>
      </w:r>
    </w:p>
    <w:p w:rsidR="00A70C44" w:rsidRDefault="00A70C44" w:rsidP="005F5CB2">
      <w:pPr>
        <w:spacing w:after="0"/>
        <w:ind w:left="57"/>
        <w:jc w:val="both"/>
        <w:rPr>
          <w:rFonts w:ascii="Times New Roman" w:hAnsi="Times New Roman" w:cs="Times New Roman"/>
          <w:sz w:val="28"/>
          <w:szCs w:val="28"/>
        </w:rPr>
      </w:pPr>
      <w:r>
        <w:rPr>
          <w:rFonts w:ascii="Times New Roman" w:hAnsi="Times New Roman" w:cs="Times New Roman"/>
          <w:sz w:val="28"/>
          <w:szCs w:val="28"/>
        </w:rPr>
        <w:t>3.Определите проблемы пациента.</w:t>
      </w:r>
    </w:p>
    <w:p w:rsidR="00A70C44" w:rsidRDefault="00A70C44" w:rsidP="005F5CB2">
      <w:pPr>
        <w:spacing w:after="0"/>
        <w:ind w:left="57"/>
        <w:jc w:val="both"/>
        <w:rPr>
          <w:rFonts w:ascii="Times New Roman" w:hAnsi="Times New Roman" w:cs="Times New Roman"/>
          <w:sz w:val="28"/>
          <w:szCs w:val="28"/>
        </w:rPr>
      </w:pPr>
      <w:r>
        <w:rPr>
          <w:rFonts w:ascii="Times New Roman" w:hAnsi="Times New Roman" w:cs="Times New Roman"/>
          <w:sz w:val="28"/>
          <w:szCs w:val="28"/>
        </w:rPr>
        <w:t>4.Составьте план сестринского ухода по приоритетной проблеме с мотивацией каждого сестринского вмешательства.</w:t>
      </w:r>
    </w:p>
    <w:p w:rsidR="00D22C20" w:rsidRDefault="00A70C44" w:rsidP="00D22C20">
      <w:pPr>
        <w:spacing w:after="0"/>
        <w:ind w:left="57"/>
        <w:jc w:val="both"/>
        <w:rPr>
          <w:rFonts w:ascii="Times New Roman" w:hAnsi="Times New Roman" w:cs="Times New Roman"/>
          <w:sz w:val="28"/>
          <w:szCs w:val="28"/>
        </w:rPr>
      </w:pPr>
      <w:r>
        <w:rPr>
          <w:rFonts w:ascii="Times New Roman" w:hAnsi="Times New Roman" w:cs="Times New Roman"/>
          <w:sz w:val="28"/>
          <w:szCs w:val="28"/>
        </w:rPr>
        <w:t>5.Расскажите стандарт практической деятельности медицинской сестры при пси</w:t>
      </w:r>
      <w:r w:rsidR="00D22C20">
        <w:rPr>
          <w:rFonts w:ascii="Times New Roman" w:hAnsi="Times New Roman" w:cs="Times New Roman"/>
          <w:sz w:val="28"/>
          <w:szCs w:val="28"/>
        </w:rPr>
        <w:t>хомоторном возбуждении пациента</w:t>
      </w:r>
    </w:p>
    <w:p w:rsidR="00C73422" w:rsidRPr="00D22C20" w:rsidRDefault="00D22C20" w:rsidP="00D22C20">
      <w:pPr>
        <w:spacing w:after="0"/>
        <w:ind w:left="57"/>
        <w:jc w:val="both"/>
        <w:rPr>
          <w:rFonts w:ascii="Times New Roman" w:hAnsi="Times New Roman" w:cs="Times New Roman"/>
          <w:sz w:val="24"/>
          <w:szCs w:val="28"/>
        </w:rPr>
      </w:pPr>
      <w:r>
        <w:rPr>
          <w:rFonts w:ascii="Times New Roman" w:hAnsi="Times New Roman" w:cs="Times New Roman"/>
          <w:sz w:val="28"/>
          <w:szCs w:val="28"/>
        </w:rPr>
        <w:lastRenderedPageBreak/>
        <w:t xml:space="preserve">                                                                                                        </w:t>
      </w:r>
      <w:r w:rsidR="00111E51">
        <w:rPr>
          <w:rFonts w:ascii="Times New Roman" w:hAnsi="Times New Roman" w:cs="Times New Roman"/>
          <w:b/>
          <w:sz w:val="28"/>
          <w:szCs w:val="28"/>
        </w:rPr>
        <w:t xml:space="preserve"> </w:t>
      </w:r>
      <w:r w:rsidR="00C73422" w:rsidRPr="00D428F8">
        <w:rPr>
          <w:rFonts w:ascii="Times New Roman" w:hAnsi="Times New Roman" w:cs="Times New Roman"/>
          <w:b/>
          <w:sz w:val="28"/>
          <w:szCs w:val="28"/>
        </w:rPr>
        <w:t>Приложение 3</w:t>
      </w:r>
    </w:p>
    <w:p w:rsidR="00C73422" w:rsidRPr="00C73422" w:rsidRDefault="00C73422" w:rsidP="005F5CB2">
      <w:pPr>
        <w:pStyle w:val="a3"/>
        <w:jc w:val="both"/>
        <w:rPr>
          <w:rFonts w:ascii="Times New Roman" w:hAnsi="Times New Roman" w:cs="Times New Roman"/>
          <w:b/>
          <w:sz w:val="28"/>
          <w:szCs w:val="28"/>
        </w:rPr>
      </w:pPr>
    </w:p>
    <w:p w:rsidR="00AD36F1" w:rsidRDefault="00AD36F1" w:rsidP="005F5CB2">
      <w:pPr>
        <w:pStyle w:val="a3"/>
        <w:spacing w:after="0"/>
        <w:jc w:val="both"/>
        <w:rPr>
          <w:rFonts w:ascii="Times New Roman" w:hAnsi="Times New Roman" w:cs="Times New Roman"/>
          <w:b/>
          <w:sz w:val="28"/>
          <w:szCs w:val="28"/>
        </w:rPr>
      </w:pPr>
      <w:r w:rsidRPr="007925B7">
        <w:rPr>
          <w:rFonts w:ascii="Times New Roman" w:hAnsi="Times New Roman" w:cs="Times New Roman"/>
          <w:b/>
          <w:sz w:val="28"/>
          <w:szCs w:val="28"/>
        </w:rPr>
        <w:t>Тест – контроль по теме</w:t>
      </w:r>
      <w:r w:rsidR="00132C4E">
        <w:rPr>
          <w:rFonts w:ascii="Times New Roman" w:hAnsi="Times New Roman" w:cs="Times New Roman"/>
          <w:b/>
          <w:sz w:val="28"/>
          <w:szCs w:val="28"/>
        </w:rPr>
        <w:t>:</w:t>
      </w:r>
      <w:r w:rsidRPr="007925B7">
        <w:rPr>
          <w:rFonts w:ascii="Times New Roman" w:hAnsi="Times New Roman" w:cs="Times New Roman"/>
          <w:b/>
          <w:sz w:val="28"/>
          <w:szCs w:val="28"/>
        </w:rPr>
        <w:t xml:space="preserve"> «Шизофрения. Маниакально-депрессивный психоз»</w:t>
      </w:r>
    </w:p>
    <w:p w:rsidR="00F13F5E" w:rsidRPr="007925B7" w:rsidRDefault="00F13F5E" w:rsidP="005F5CB2">
      <w:pPr>
        <w:pStyle w:val="a3"/>
        <w:spacing w:after="0"/>
        <w:jc w:val="both"/>
        <w:rPr>
          <w:rFonts w:ascii="Times New Roman" w:hAnsi="Times New Roman" w:cs="Times New Roman"/>
          <w:b/>
          <w:sz w:val="28"/>
          <w:szCs w:val="28"/>
        </w:rPr>
      </w:pPr>
    </w:p>
    <w:p w:rsidR="00AD36F1" w:rsidRPr="00CF547A" w:rsidRDefault="00AD36F1" w:rsidP="005F5CB2">
      <w:pPr>
        <w:pStyle w:val="a3"/>
        <w:numPr>
          <w:ilvl w:val="0"/>
          <w:numId w:val="22"/>
        </w:numPr>
        <w:spacing w:after="0"/>
        <w:jc w:val="both"/>
        <w:rPr>
          <w:rFonts w:ascii="Times New Roman" w:hAnsi="Times New Roman" w:cs="Times New Roman"/>
          <w:sz w:val="28"/>
          <w:szCs w:val="28"/>
        </w:rPr>
      </w:pPr>
      <w:r w:rsidRPr="00CF547A">
        <w:rPr>
          <w:rFonts w:ascii="Times New Roman" w:hAnsi="Times New Roman" w:cs="Times New Roman"/>
          <w:sz w:val="28"/>
          <w:szCs w:val="28"/>
        </w:rPr>
        <w:t>Распространённость шизофрении в популяции составляет в среднем</w:t>
      </w:r>
      <w:r>
        <w:rPr>
          <w:rFonts w:ascii="Times New Roman" w:hAnsi="Times New Roman" w:cs="Times New Roman"/>
          <w:sz w:val="28"/>
          <w:szCs w:val="28"/>
        </w:rPr>
        <w:t xml:space="preserve"> (</w:t>
      </w:r>
      <w:r w:rsidRPr="00A80ACD">
        <w:rPr>
          <w:rFonts w:ascii="Times New Roman" w:hAnsi="Times New Roman" w:cs="Times New Roman"/>
          <w:i/>
          <w:sz w:val="28"/>
          <w:szCs w:val="28"/>
        </w:rPr>
        <w:t>1,3,10,25</w:t>
      </w:r>
      <w:r>
        <w:rPr>
          <w:rFonts w:ascii="Times New Roman" w:hAnsi="Times New Roman" w:cs="Times New Roman"/>
          <w:sz w:val="28"/>
          <w:szCs w:val="28"/>
        </w:rPr>
        <w:t>) на 1000  населения.</w:t>
      </w:r>
    </w:p>
    <w:p w:rsidR="00AD36F1" w:rsidRPr="00CF547A" w:rsidRDefault="00AD36F1" w:rsidP="005F5CB2">
      <w:pPr>
        <w:pStyle w:val="a3"/>
        <w:numPr>
          <w:ilvl w:val="0"/>
          <w:numId w:val="22"/>
        </w:numPr>
        <w:jc w:val="both"/>
        <w:rPr>
          <w:rFonts w:ascii="Times New Roman" w:hAnsi="Times New Roman" w:cs="Times New Roman"/>
          <w:sz w:val="28"/>
          <w:szCs w:val="28"/>
        </w:rPr>
      </w:pPr>
      <w:r w:rsidRPr="00CF547A">
        <w:rPr>
          <w:rFonts w:ascii="Times New Roman" w:hAnsi="Times New Roman" w:cs="Times New Roman"/>
          <w:sz w:val="28"/>
          <w:szCs w:val="28"/>
        </w:rPr>
        <w:t xml:space="preserve">Среди различных факторов, определяющих возникновение шизофрении, важнейшим является </w:t>
      </w:r>
      <w:r>
        <w:rPr>
          <w:rFonts w:ascii="Times New Roman" w:hAnsi="Times New Roman" w:cs="Times New Roman"/>
          <w:i/>
          <w:sz w:val="28"/>
          <w:szCs w:val="28"/>
        </w:rPr>
        <w:t>(</w:t>
      </w:r>
      <w:r w:rsidRPr="00CF547A">
        <w:rPr>
          <w:rFonts w:ascii="Times New Roman" w:hAnsi="Times New Roman" w:cs="Times New Roman"/>
          <w:i/>
          <w:sz w:val="28"/>
          <w:szCs w:val="28"/>
        </w:rPr>
        <w:t>эмоциональный стресс, отрыв от родителей в детстве, патологическая наследственность, повторные травмы головы</w:t>
      </w:r>
      <w:r w:rsidRPr="00CF547A">
        <w:rPr>
          <w:rFonts w:ascii="Times New Roman" w:hAnsi="Times New Roman" w:cs="Times New Roman"/>
          <w:sz w:val="28"/>
          <w:szCs w:val="28"/>
        </w:rPr>
        <w:t>).</w:t>
      </w:r>
    </w:p>
    <w:p w:rsidR="00AD36F1" w:rsidRPr="00CF547A" w:rsidRDefault="00AD36F1" w:rsidP="005F5CB2">
      <w:pPr>
        <w:pStyle w:val="a3"/>
        <w:numPr>
          <w:ilvl w:val="0"/>
          <w:numId w:val="22"/>
        </w:numPr>
        <w:jc w:val="both"/>
        <w:rPr>
          <w:rFonts w:ascii="Times New Roman" w:hAnsi="Times New Roman" w:cs="Times New Roman"/>
          <w:sz w:val="28"/>
          <w:szCs w:val="28"/>
        </w:rPr>
      </w:pPr>
      <w:r w:rsidRPr="00CF547A">
        <w:rPr>
          <w:rFonts w:ascii="Times New Roman" w:hAnsi="Times New Roman" w:cs="Times New Roman"/>
          <w:sz w:val="28"/>
          <w:szCs w:val="28"/>
        </w:rPr>
        <w:t xml:space="preserve">Внутренняя противоречивость, дискордантность психических процессов обозначаются термином </w:t>
      </w:r>
      <w:r w:rsidR="00A80ACD">
        <w:rPr>
          <w:rFonts w:ascii="Times New Roman" w:hAnsi="Times New Roman" w:cs="Times New Roman"/>
          <w:i/>
          <w:sz w:val="28"/>
          <w:szCs w:val="28"/>
        </w:rPr>
        <w:t>(схизис</w:t>
      </w:r>
      <w:r w:rsidRPr="00CF547A">
        <w:rPr>
          <w:rFonts w:ascii="Times New Roman" w:hAnsi="Times New Roman" w:cs="Times New Roman"/>
          <w:i/>
          <w:sz w:val="28"/>
          <w:szCs w:val="28"/>
        </w:rPr>
        <w:t>, аутизм, резонерство, шуб).</w:t>
      </w:r>
    </w:p>
    <w:p w:rsidR="00AD36F1" w:rsidRPr="00CF547A" w:rsidRDefault="00AD36F1" w:rsidP="005F5CB2">
      <w:pPr>
        <w:pStyle w:val="a3"/>
        <w:numPr>
          <w:ilvl w:val="0"/>
          <w:numId w:val="22"/>
        </w:numPr>
        <w:jc w:val="both"/>
        <w:rPr>
          <w:rFonts w:ascii="Times New Roman" w:hAnsi="Times New Roman" w:cs="Times New Roman"/>
          <w:sz w:val="28"/>
          <w:szCs w:val="28"/>
        </w:rPr>
      </w:pPr>
      <w:r w:rsidRPr="00CF547A">
        <w:rPr>
          <w:rFonts w:ascii="Times New Roman" w:hAnsi="Times New Roman" w:cs="Times New Roman"/>
          <w:sz w:val="28"/>
          <w:szCs w:val="28"/>
        </w:rPr>
        <w:t>Согласно Е. Блейлеру важнейшими диагностическими признаками шизофрении являются (</w:t>
      </w:r>
      <w:r w:rsidRPr="00CF547A">
        <w:rPr>
          <w:rFonts w:ascii="Times New Roman" w:hAnsi="Times New Roman" w:cs="Times New Roman"/>
          <w:i/>
          <w:sz w:val="28"/>
          <w:szCs w:val="28"/>
        </w:rPr>
        <w:t>бред и галлюцинации, аутизм и расстройства мышления, помрачнения сознания, амнезия и дезориентировка)</w:t>
      </w:r>
      <w:r>
        <w:rPr>
          <w:rFonts w:ascii="Times New Roman" w:hAnsi="Times New Roman" w:cs="Times New Roman"/>
          <w:i/>
          <w:sz w:val="28"/>
          <w:szCs w:val="28"/>
        </w:rPr>
        <w:t>.</w:t>
      </w:r>
    </w:p>
    <w:p w:rsidR="00AD36F1" w:rsidRPr="00CF547A" w:rsidRDefault="00AD36F1" w:rsidP="005F5CB2">
      <w:pPr>
        <w:pStyle w:val="a3"/>
        <w:numPr>
          <w:ilvl w:val="0"/>
          <w:numId w:val="22"/>
        </w:numPr>
        <w:jc w:val="both"/>
        <w:rPr>
          <w:rFonts w:ascii="Times New Roman" w:hAnsi="Times New Roman" w:cs="Times New Roman"/>
          <w:sz w:val="28"/>
          <w:szCs w:val="28"/>
        </w:rPr>
      </w:pPr>
      <w:r w:rsidRPr="00CF547A">
        <w:rPr>
          <w:rFonts w:ascii="Times New Roman" w:hAnsi="Times New Roman" w:cs="Times New Roman"/>
          <w:sz w:val="28"/>
          <w:szCs w:val="28"/>
        </w:rPr>
        <w:t>Синдром</w:t>
      </w:r>
      <w:r w:rsidR="00132C4E">
        <w:rPr>
          <w:rFonts w:ascii="Times New Roman" w:hAnsi="Times New Roman" w:cs="Times New Roman"/>
          <w:sz w:val="28"/>
          <w:szCs w:val="28"/>
        </w:rPr>
        <w:t>ом</w:t>
      </w:r>
      <w:r w:rsidRPr="00CF547A">
        <w:rPr>
          <w:rFonts w:ascii="Times New Roman" w:hAnsi="Times New Roman" w:cs="Times New Roman"/>
          <w:sz w:val="28"/>
          <w:szCs w:val="28"/>
        </w:rPr>
        <w:t xml:space="preserve"> первого ранга для диагностики шизофрении является </w:t>
      </w:r>
      <w:r>
        <w:rPr>
          <w:rFonts w:ascii="Times New Roman" w:hAnsi="Times New Roman" w:cs="Times New Roman"/>
          <w:i/>
          <w:sz w:val="28"/>
          <w:szCs w:val="28"/>
        </w:rPr>
        <w:t>(</w:t>
      </w:r>
      <w:r w:rsidRPr="00CF547A">
        <w:rPr>
          <w:rFonts w:ascii="Times New Roman" w:hAnsi="Times New Roman" w:cs="Times New Roman"/>
          <w:i/>
          <w:sz w:val="28"/>
          <w:szCs w:val="28"/>
        </w:rPr>
        <w:t>депрессия или мания, паранойяльный синдром, синдром Корсакова, синдром психического автоматизма)</w:t>
      </w:r>
      <w:r>
        <w:rPr>
          <w:rFonts w:ascii="Times New Roman" w:hAnsi="Times New Roman" w:cs="Times New Roman"/>
          <w:i/>
          <w:sz w:val="28"/>
          <w:szCs w:val="28"/>
        </w:rPr>
        <w:t>.</w:t>
      </w:r>
    </w:p>
    <w:p w:rsidR="00AD36F1" w:rsidRPr="00CF547A" w:rsidRDefault="00AD36F1" w:rsidP="005F5CB2">
      <w:pPr>
        <w:pStyle w:val="a3"/>
        <w:numPr>
          <w:ilvl w:val="0"/>
          <w:numId w:val="22"/>
        </w:numPr>
        <w:jc w:val="both"/>
        <w:rPr>
          <w:rFonts w:ascii="Times New Roman" w:hAnsi="Times New Roman" w:cs="Times New Roman"/>
          <w:sz w:val="28"/>
          <w:szCs w:val="28"/>
        </w:rPr>
      </w:pPr>
      <w:r w:rsidRPr="00CF547A">
        <w:rPr>
          <w:rFonts w:ascii="Times New Roman" w:hAnsi="Times New Roman" w:cs="Times New Roman"/>
          <w:sz w:val="28"/>
          <w:szCs w:val="28"/>
        </w:rPr>
        <w:t>Проявлением шизофрении НЕ может быть (</w:t>
      </w:r>
      <w:r w:rsidRPr="00CF547A">
        <w:rPr>
          <w:rFonts w:ascii="Times New Roman" w:hAnsi="Times New Roman" w:cs="Times New Roman"/>
          <w:i/>
          <w:sz w:val="28"/>
          <w:szCs w:val="28"/>
        </w:rPr>
        <w:t>бред воздействия, ступор, помрачнения сознания, судорожный припадок)</w:t>
      </w:r>
      <w:r>
        <w:rPr>
          <w:rFonts w:ascii="Times New Roman" w:hAnsi="Times New Roman" w:cs="Times New Roman"/>
          <w:i/>
          <w:sz w:val="28"/>
          <w:szCs w:val="28"/>
        </w:rPr>
        <w:t>.</w:t>
      </w:r>
    </w:p>
    <w:p w:rsidR="00AD36F1" w:rsidRPr="00CF547A" w:rsidRDefault="00AD36F1" w:rsidP="005F5CB2">
      <w:pPr>
        <w:pStyle w:val="a3"/>
        <w:numPr>
          <w:ilvl w:val="0"/>
          <w:numId w:val="22"/>
        </w:numPr>
        <w:jc w:val="both"/>
        <w:rPr>
          <w:rFonts w:ascii="Times New Roman" w:hAnsi="Times New Roman" w:cs="Times New Roman"/>
          <w:sz w:val="28"/>
          <w:szCs w:val="28"/>
        </w:rPr>
      </w:pPr>
      <w:r w:rsidRPr="00CF547A">
        <w:rPr>
          <w:rFonts w:ascii="Times New Roman" w:hAnsi="Times New Roman" w:cs="Times New Roman"/>
          <w:sz w:val="28"/>
          <w:szCs w:val="28"/>
        </w:rPr>
        <w:t>Признаком дебюта шизофренического процесса могут быть (</w:t>
      </w:r>
      <w:r w:rsidRPr="00CF547A">
        <w:rPr>
          <w:rFonts w:ascii="Times New Roman" w:hAnsi="Times New Roman" w:cs="Times New Roman"/>
          <w:i/>
          <w:sz w:val="28"/>
          <w:szCs w:val="28"/>
        </w:rPr>
        <w:t>упорная утренняя головная боль, увлечения религией и философией, приступы сонливости в дневное время, снижение памяти и интеллекта).</w:t>
      </w:r>
    </w:p>
    <w:p w:rsidR="00AD36F1" w:rsidRPr="00CF547A" w:rsidRDefault="00AD36F1" w:rsidP="005F5CB2">
      <w:pPr>
        <w:pStyle w:val="a3"/>
        <w:numPr>
          <w:ilvl w:val="0"/>
          <w:numId w:val="22"/>
        </w:numPr>
        <w:jc w:val="both"/>
        <w:rPr>
          <w:rFonts w:ascii="Times New Roman" w:hAnsi="Times New Roman" w:cs="Times New Roman"/>
          <w:sz w:val="28"/>
          <w:szCs w:val="28"/>
        </w:rPr>
      </w:pPr>
      <w:r w:rsidRPr="00CF547A">
        <w:rPr>
          <w:rFonts w:ascii="Times New Roman" w:hAnsi="Times New Roman" w:cs="Times New Roman"/>
          <w:sz w:val="28"/>
          <w:szCs w:val="28"/>
        </w:rPr>
        <w:t>Типичными расстройствами мышления при шизофрении являются (</w:t>
      </w:r>
      <w:r w:rsidRPr="00CF547A">
        <w:rPr>
          <w:rFonts w:ascii="Times New Roman" w:hAnsi="Times New Roman" w:cs="Times New Roman"/>
          <w:i/>
          <w:sz w:val="28"/>
          <w:szCs w:val="28"/>
        </w:rPr>
        <w:t>резонерство и разорванность, патологическая обстоятел</w:t>
      </w:r>
      <w:r>
        <w:rPr>
          <w:rFonts w:ascii="Times New Roman" w:hAnsi="Times New Roman" w:cs="Times New Roman"/>
          <w:i/>
          <w:sz w:val="28"/>
          <w:szCs w:val="28"/>
        </w:rPr>
        <w:t>ь</w:t>
      </w:r>
      <w:r w:rsidRPr="00CF547A">
        <w:rPr>
          <w:rFonts w:ascii="Times New Roman" w:hAnsi="Times New Roman" w:cs="Times New Roman"/>
          <w:i/>
          <w:sz w:val="28"/>
          <w:szCs w:val="28"/>
        </w:rPr>
        <w:t>ность, ускорения или замедления, бессвязность).</w:t>
      </w:r>
    </w:p>
    <w:p w:rsidR="00AD36F1" w:rsidRPr="00A80ACD" w:rsidRDefault="00AD36F1" w:rsidP="005F5CB2">
      <w:pPr>
        <w:pStyle w:val="a3"/>
        <w:numPr>
          <w:ilvl w:val="0"/>
          <w:numId w:val="22"/>
        </w:numPr>
        <w:jc w:val="both"/>
        <w:rPr>
          <w:rFonts w:ascii="Times New Roman" w:hAnsi="Times New Roman" w:cs="Times New Roman"/>
          <w:i/>
          <w:sz w:val="28"/>
          <w:szCs w:val="28"/>
        </w:rPr>
      </w:pPr>
      <w:r w:rsidRPr="00CF547A">
        <w:rPr>
          <w:rFonts w:ascii="Times New Roman" w:hAnsi="Times New Roman" w:cs="Times New Roman"/>
          <w:sz w:val="28"/>
          <w:szCs w:val="28"/>
        </w:rPr>
        <w:t>В эмоциональной сфере б</w:t>
      </w:r>
      <w:r>
        <w:rPr>
          <w:rFonts w:ascii="Times New Roman" w:hAnsi="Times New Roman" w:cs="Times New Roman"/>
          <w:sz w:val="28"/>
          <w:szCs w:val="28"/>
        </w:rPr>
        <w:t>ольным шизофрении свойственны (</w:t>
      </w:r>
      <w:r w:rsidRPr="00A80ACD">
        <w:rPr>
          <w:rFonts w:ascii="Times New Roman" w:hAnsi="Times New Roman" w:cs="Times New Roman"/>
          <w:i/>
          <w:sz w:val="28"/>
          <w:szCs w:val="28"/>
        </w:rPr>
        <w:t>эйфория или слабодушие, дисфория и ригидность, амбивалентность или апатия, тоска и тревога).</w:t>
      </w:r>
    </w:p>
    <w:p w:rsidR="00AD36F1" w:rsidRPr="00CF547A" w:rsidRDefault="00AD36F1" w:rsidP="005F5CB2">
      <w:pPr>
        <w:pStyle w:val="a3"/>
        <w:numPr>
          <w:ilvl w:val="0"/>
          <w:numId w:val="22"/>
        </w:numPr>
        <w:jc w:val="both"/>
        <w:rPr>
          <w:rFonts w:ascii="Times New Roman" w:hAnsi="Times New Roman" w:cs="Times New Roman"/>
          <w:sz w:val="28"/>
          <w:szCs w:val="28"/>
        </w:rPr>
      </w:pPr>
      <w:r w:rsidRPr="00CF547A">
        <w:rPr>
          <w:rFonts w:ascii="Times New Roman" w:hAnsi="Times New Roman" w:cs="Times New Roman"/>
          <w:sz w:val="28"/>
          <w:szCs w:val="28"/>
        </w:rPr>
        <w:t>Самой частой формой</w:t>
      </w:r>
      <w:r>
        <w:rPr>
          <w:rFonts w:ascii="Times New Roman" w:hAnsi="Times New Roman" w:cs="Times New Roman"/>
          <w:sz w:val="28"/>
          <w:szCs w:val="28"/>
        </w:rPr>
        <w:t xml:space="preserve"> шизофрении является (</w:t>
      </w:r>
      <w:r w:rsidRPr="00A80ACD">
        <w:rPr>
          <w:rFonts w:ascii="Times New Roman" w:hAnsi="Times New Roman" w:cs="Times New Roman"/>
          <w:i/>
          <w:sz w:val="28"/>
          <w:szCs w:val="28"/>
        </w:rPr>
        <w:t>простая,</w:t>
      </w:r>
      <w:r w:rsidR="00A80ACD" w:rsidRPr="00A80ACD">
        <w:rPr>
          <w:rFonts w:ascii="Times New Roman" w:hAnsi="Times New Roman" w:cs="Times New Roman"/>
          <w:i/>
          <w:sz w:val="28"/>
          <w:szCs w:val="28"/>
        </w:rPr>
        <w:t xml:space="preserve"> </w:t>
      </w:r>
      <w:r w:rsidRPr="00A80ACD">
        <w:rPr>
          <w:rFonts w:ascii="Times New Roman" w:hAnsi="Times New Roman" w:cs="Times New Roman"/>
          <w:i/>
          <w:sz w:val="28"/>
          <w:szCs w:val="28"/>
        </w:rPr>
        <w:t>гебефреническая, параноидная, кататоническая</w:t>
      </w:r>
      <w:r w:rsidRPr="00CF547A">
        <w:rPr>
          <w:rFonts w:ascii="Times New Roman" w:hAnsi="Times New Roman" w:cs="Times New Roman"/>
          <w:sz w:val="28"/>
          <w:szCs w:val="28"/>
        </w:rPr>
        <w:t>).</w:t>
      </w:r>
    </w:p>
    <w:p w:rsidR="00AD36F1" w:rsidRPr="00CF547A" w:rsidRDefault="00AD36F1" w:rsidP="005F5CB2">
      <w:pPr>
        <w:pStyle w:val="a3"/>
        <w:numPr>
          <w:ilvl w:val="0"/>
          <w:numId w:val="22"/>
        </w:numPr>
        <w:jc w:val="both"/>
        <w:rPr>
          <w:rFonts w:ascii="Times New Roman" w:hAnsi="Times New Roman" w:cs="Times New Roman"/>
          <w:sz w:val="28"/>
          <w:szCs w:val="28"/>
        </w:rPr>
      </w:pPr>
      <w:r w:rsidRPr="00CF547A">
        <w:rPr>
          <w:rFonts w:ascii="Times New Roman" w:hAnsi="Times New Roman" w:cs="Times New Roman"/>
          <w:sz w:val="28"/>
          <w:szCs w:val="28"/>
        </w:rPr>
        <w:t>Наиболее злокачественно из всех в</w:t>
      </w:r>
      <w:r>
        <w:rPr>
          <w:rFonts w:ascii="Times New Roman" w:hAnsi="Times New Roman" w:cs="Times New Roman"/>
          <w:sz w:val="28"/>
          <w:szCs w:val="28"/>
        </w:rPr>
        <w:t>ариантов шизофрении протекает (</w:t>
      </w:r>
      <w:r w:rsidRPr="00A80ACD">
        <w:rPr>
          <w:rFonts w:ascii="Times New Roman" w:hAnsi="Times New Roman" w:cs="Times New Roman"/>
          <w:i/>
          <w:sz w:val="28"/>
          <w:szCs w:val="28"/>
        </w:rPr>
        <w:t>параноидная, гебефреническая, циркулярная, психопатоподобная</w:t>
      </w:r>
      <w:r w:rsidRPr="00CF547A">
        <w:rPr>
          <w:rFonts w:ascii="Times New Roman" w:hAnsi="Times New Roman" w:cs="Times New Roman"/>
          <w:sz w:val="28"/>
          <w:szCs w:val="28"/>
        </w:rPr>
        <w:t>).</w:t>
      </w:r>
    </w:p>
    <w:p w:rsidR="00AD36F1" w:rsidRPr="00A80ACD" w:rsidRDefault="00AD36F1" w:rsidP="005F5CB2">
      <w:pPr>
        <w:pStyle w:val="a3"/>
        <w:numPr>
          <w:ilvl w:val="0"/>
          <w:numId w:val="22"/>
        </w:numPr>
        <w:jc w:val="both"/>
        <w:rPr>
          <w:rFonts w:ascii="Times New Roman" w:hAnsi="Times New Roman" w:cs="Times New Roman"/>
          <w:i/>
          <w:sz w:val="28"/>
          <w:szCs w:val="28"/>
        </w:rPr>
      </w:pPr>
      <w:r w:rsidRPr="00CF547A">
        <w:rPr>
          <w:rFonts w:ascii="Times New Roman" w:hAnsi="Times New Roman" w:cs="Times New Roman"/>
          <w:sz w:val="28"/>
          <w:szCs w:val="28"/>
        </w:rPr>
        <w:t>Признаком благоприятного про</w:t>
      </w:r>
      <w:r>
        <w:rPr>
          <w:rFonts w:ascii="Times New Roman" w:hAnsi="Times New Roman" w:cs="Times New Roman"/>
          <w:sz w:val="28"/>
          <w:szCs w:val="28"/>
        </w:rPr>
        <w:t>гноза при шизофрении является (</w:t>
      </w:r>
      <w:r w:rsidRPr="00A80ACD">
        <w:rPr>
          <w:rFonts w:ascii="Times New Roman" w:hAnsi="Times New Roman" w:cs="Times New Roman"/>
          <w:i/>
          <w:sz w:val="28"/>
          <w:szCs w:val="28"/>
        </w:rPr>
        <w:t>острое начало заболевания, преобладание негативной симптоматики, отказ от приема нейролептиков, задержка психического развития).</w:t>
      </w:r>
    </w:p>
    <w:p w:rsidR="00AD36F1" w:rsidRPr="00CF547A" w:rsidRDefault="00AD36F1" w:rsidP="005F5CB2">
      <w:pPr>
        <w:pStyle w:val="a3"/>
        <w:numPr>
          <w:ilvl w:val="0"/>
          <w:numId w:val="22"/>
        </w:numPr>
        <w:jc w:val="both"/>
        <w:rPr>
          <w:rFonts w:ascii="Times New Roman" w:hAnsi="Times New Roman" w:cs="Times New Roman"/>
          <w:sz w:val="28"/>
          <w:szCs w:val="28"/>
        </w:rPr>
      </w:pPr>
      <w:r w:rsidRPr="00CF547A">
        <w:rPr>
          <w:rFonts w:ascii="Times New Roman" w:hAnsi="Times New Roman" w:cs="Times New Roman"/>
          <w:sz w:val="28"/>
          <w:szCs w:val="28"/>
        </w:rPr>
        <w:t>Наиболее благоприятным типо</w:t>
      </w:r>
      <w:r>
        <w:rPr>
          <w:rFonts w:ascii="Times New Roman" w:hAnsi="Times New Roman" w:cs="Times New Roman"/>
          <w:sz w:val="28"/>
          <w:szCs w:val="28"/>
        </w:rPr>
        <w:t>м течения шизофрении является (</w:t>
      </w:r>
      <w:r w:rsidRPr="00A80ACD">
        <w:rPr>
          <w:rFonts w:ascii="Times New Roman" w:hAnsi="Times New Roman" w:cs="Times New Roman"/>
          <w:i/>
          <w:sz w:val="28"/>
          <w:szCs w:val="28"/>
        </w:rPr>
        <w:t>непрерывный, шубообразный, рекуррентный</w:t>
      </w:r>
      <w:r w:rsidRPr="00CF547A">
        <w:rPr>
          <w:rFonts w:ascii="Times New Roman" w:hAnsi="Times New Roman" w:cs="Times New Roman"/>
          <w:sz w:val="28"/>
          <w:szCs w:val="28"/>
        </w:rPr>
        <w:t>).</w:t>
      </w:r>
    </w:p>
    <w:p w:rsidR="00AD36F1" w:rsidRPr="00CF547A" w:rsidRDefault="00AD36F1" w:rsidP="005F5CB2">
      <w:pPr>
        <w:pStyle w:val="a3"/>
        <w:numPr>
          <w:ilvl w:val="0"/>
          <w:numId w:val="22"/>
        </w:numPr>
        <w:jc w:val="both"/>
        <w:rPr>
          <w:rFonts w:ascii="Times New Roman" w:hAnsi="Times New Roman" w:cs="Times New Roman"/>
          <w:sz w:val="28"/>
          <w:szCs w:val="28"/>
        </w:rPr>
      </w:pPr>
      <w:r>
        <w:rPr>
          <w:rFonts w:ascii="Times New Roman" w:hAnsi="Times New Roman" w:cs="Times New Roman"/>
          <w:sz w:val="28"/>
          <w:szCs w:val="28"/>
        </w:rPr>
        <w:lastRenderedPageBreak/>
        <w:t>Дурашливость, возбуждение</w:t>
      </w:r>
      <w:r w:rsidRPr="00CF547A">
        <w:rPr>
          <w:rFonts w:ascii="Times New Roman" w:hAnsi="Times New Roman" w:cs="Times New Roman"/>
          <w:sz w:val="28"/>
          <w:szCs w:val="28"/>
        </w:rPr>
        <w:t>, скверно</w:t>
      </w:r>
      <w:r>
        <w:rPr>
          <w:rFonts w:ascii="Times New Roman" w:hAnsi="Times New Roman" w:cs="Times New Roman"/>
          <w:sz w:val="28"/>
          <w:szCs w:val="28"/>
        </w:rPr>
        <w:t>словие наблюдается обычно при (</w:t>
      </w:r>
      <w:r w:rsidRPr="00A80ACD">
        <w:rPr>
          <w:rFonts w:ascii="Times New Roman" w:hAnsi="Times New Roman" w:cs="Times New Roman"/>
          <w:i/>
          <w:sz w:val="28"/>
          <w:szCs w:val="28"/>
        </w:rPr>
        <w:t>простой, гебефренической, кататонической, параноидной</w:t>
      </w:r>
      <w:r>
        <w:rPr>
          <w:rFonts w:ascii="Times New Roman" w:hAnsi="Times New Roman" w:cs="Times New Roman"/>
          <w:sz w:val="28"/>
          <w:szCs w:val="28"/>
        </w:rPr>
        <w:t>) форме</w:t>
      </w:r>
      <w:r w:rsidRPr="00CF547A">
        <w:rPr>
          <w:rFonts w:ascii="Times New Roman" w:hAnsi="Times New Roman" w:cs="Times New Roman"/>
          <w:sz w:val="28"/>
          <w:szCs w:val="28"/>
        </w:rPr>
        <w:t xml:space="preserve"> шизофрении.</w:t>
      </w:r>
    </w:p>
    <w:p w:rsidR="00AD36F1" w:rsidRPr="00CF547A" w:rsidRDefault="00AD36F1" w:rsidP="005F5CB2">
      <w:pPr>
        <w:pStyle w:val="a3"/>
        <w:numPr>
          <w:ilvl w:val="0"/>
          <w:numId w:val="22"/>
        </w:numPr>
        <w:jc w:val="both"/>
        <w:rPr>
          <w:rFonts w:ascii="Times New Roman" w:hAnsi="Times New Roman" w:cs="Times New Roman"/>
          <w:sz w:val="28"/>
          <w:szCs w:val="28"/>
        </w:rPr>
      </w:pPr>
      <w:r w:rsidRPr="00CF547A">
        <w:rPr>
          <w:rFonts w:ascii="Times New Roman" w:hAnsi="Times New Roman" w:cs="Times New Roman"/>
          <w:sz w:val="28"/>
          <w:szCs w:val="28"/>
        </w:rPr>
        <w:t>Синдром Кандинского-К</w:t>
      </w:r>
      <w:r>
        <w:rPr>
          <w:rFonts w:ascii="Times New Roman" w:hAnsi="Times New Roman" w:cs="Times New Roman"/>
          <w:sz w:val="28"/>
          <w:szCs w:val="28"/>
        </w:rPr>
        <w:t>лерамбо – типичное проявление  (</w:t>
      </w:r>
      <w:r w:rsidRPr="00A80ACD">
        <w:rPr>
          <w:rFonts w:ascii="Times New Roman" w:hAnsi="Times New Roman" w:cs="Times New Roman"/>
          <w:i/>
          <w:sz w:val="28"/>
          <w:szCs w:val="28"/>
        </w:rPr>
        <w:t>простой,</w:t>
      </w:r>
      <w:r w:rsidRPr="00CF547A">
        <w:rPr>
          <w:rFonts w:ascii="Times New Roman" w:hAnsi="Times New Roman" w:cs="Times New Roman"/>
          <w:sz w:val="28"/>
          <w:szCs w:val="28"/>
        </w:rPr>
        <w:t xml:space="preserve"> </w:t>
      </w:r>
      <w:r w:rsidRPr="00A80ACD">
        <w:rPr>
          <w:rFonts w:ascii="Times New Roman" w:hAnsi="Times New Roman" w:cs="Times New Roman"/>
          <w:i/>
          <w:sz w:val="28"/>
          <w:szCs w:val="28"/>
        </w:rPr>
        <w:t>гебефренической, кататонической, параноидной</w:t>
      </w:r>
      <w:r>
        <w:rPr>
          <w:rFonts w:ascii="Times New Roman" w:hAnsi="Times New Roman" w:cs="Times New Roman"/>
          <w:sz w:val="28"/>
          <w:szCs w:val="28"/>
        </w:rPr>
        <w:t>) формы шизофрении</w:t>
      </w:r>
      <w:r w:rsidRPr="00CF547A">
        <w:rPr>
          <w:rFonts w:ascii="Times New Roman" w:hAnsi="Times New Roman" w:cs="Times New Roman"/>
          <w:sz w:val="28"/>
          <w:szCs w:val="28"/>
        </w:rPr>
        <w:t>.</w:t>
      </w:r>
    </w:p>
    <w:p w:rsidR="00AD36F1" w:rsidRPr="00A80ACD" w:rsidRDefault="00AD36F1" w:rsidP="005F5CB2">
      <w:pPr>
        <w:pStyle w:val="a3"/>
        <w:numPr>
          <w:ilvl w:val="0"/>
          <w:numId w:val="22"/>
        </w:numPr>
        <w:jc w:val="both"/>
        <w:rPr>
          <w:rFonts w:ascii="Times New Roman" w:hAnsi="Times New Roman" w:cs="Times New Roman"/>
          <w:i/>
          <w:sz w:val="28"/>
          <w:szCs w:val="28"/>
        </w:rPr>
      </w:pPr>
      <w:r w:rsidRPr="00CF547A">
        <w:rPr>
          <w:rFonts w:ascii="Times New Roman" w:hAnsi="Times New Roman" w:cs="Times New Roman"/>
          <w:sz w:val="28"/>
          <w:szCs w:val="28"/>
        </w:rPr>
        <w:t>Простая форма</w:t>
      </w:r>
      <w:r>
        <w:rPr>
          <w:rFonts w:ascii="Times New Roman" w:hAnsi="Times New Roman" w:cs="Times New Roman"/>
          <w:sz w:val="28"/>
          <w:szCs w:val="28"/>
        </w:rPr>
        <w:t xml:space="preserve"> проявляется в первую очередь  (</w:t>
      </w:r>
      <w:r w:rsidRPr="00A80ACD">
        <w:rPr>
          <w:rFonts w:ascii="Times New Roman" w:hAnsi="Times New Roman" w:cs="Times New Roman"/>
          <w:i/>
          <w:sz w:val="28"/>
          <w:szCs w:val="28"/>
        </w:rPr>
        <w:t>бредом и галлюцинациями, ступором или возбуждением, депрессией и манией, апатией и абулией).</w:t>
      </w:r>
    </w:p>
    <w:p w:rsidR="00AD36F1" w:rsidRPr="00CF547A" w:rsidRDefault="00AD36F1" w:rsidP="005F5CB2">
      <w:pPr>
        <w:pStyle w:val="a3"/>
        <w:numPr>
          <w:ilvl w:val="0"/>
          <w:numId w:val="22"/>
        </w:numPr>
        <w:jc w:val="both"/>
        <w:rPr>
          <w:rFonts w:ascii="Times New Roman" w:hAnsi="Times New Roman" w:cs="Times New Roman"/>
          <w:sz w:val="28"/>
          <w:szCs w:val="28"/>
        </w:rPr>
      </w:pPr>
      <w:r>
        <w:rPr>
          <w:rFonts w:ascii="Times New Roman" w:hAnsi="Times New Roman" w:cs="Times New Roman"/>
          <w:sz w:val="28"/>
          <w:szCs w:val="28"/>
        </w:rPr>
        <w:t>Синдром</w:t>
      </w:r>
      <w:r w:rsidRPr="00CF547A">
        <w:rPr>
          <w:rFonts w:ascii="Times New Roman" w:hAnsi="Times New Roman" w:cs="Times New Roman"/>
          <w:sz w:val="28"/>
          <w:szCs w:val="28"/>
        </w:rPr>
        <w:t xml:space="preserve"> </w:t>
      </w:r>
      <w:r>
        <w:rPr>
          <w:rFonts w:ascii="Times New Roman" w:hAnsi="Times New Roman" w:cs="Times New Roman"/>
          <w:sz w:val="28"/>
          <w:szCs w:val="28"/>
        </w:rPr>
        <w:t>о</w:t>
      </w:r>
      <w:r w:rsidRPr="00CF547A">
        <w:rPr>
          <w:rFonts w:ascii="Times New Roman" w:hAnsi="Times New Roman" w:cs="Times New Roman"/>
          <w:sz w:val="28"/>
          <w:szCs w:val="28"/>
        </w:rPr>
        <w:t>не</w:t>
      </w:r>
      <w:r>
        <w:rPr>
          <w:rFonts w:ascii="Times New Roman" w:hAnsi="Times New Roman" w:cs="Times New Roman"/>
          <w:sz w:val="28"/>
          <w:szCs w:val="28"/>
        </w:rPr>
        <w:t>й</w:t>
      </w:r>
      <w:r w:rsidRPr="00CF547A">
        <w:rPr>
          <w:rFonts w:ascii="Times New Roman" w:hAnsi="Times New Roman" w:cs="Times New Roman"/>
          <w:sz w:val="28"/>
          <w:szCs w:val="28"/>
        </w:rPr>
        <w:t>роидной кат</w:t>
      </w:r>
      <w:r>
        <w:rPr>
          <w:rFonts w:ascii="Times New Roman" w:hAnsi="Times New Roman" w:cs="Times New Roman"/>
          <w:sz w:val="28"/>
          <w:szCs w:val="28"/>
        </w:rPr>
        <w:t>атонии обычно наблюдается при (</w:t>
      </w:r>
      <w:r w:rsidRPr="00A80ACD">
        <w:rPr>
          <w:rFonts w:ascii="Times New Roman" w:hAnsi="Times New Roman" w:cs="Times New Roman"/>
          <w:i/>
          <w:sz w:val="28"/>
          <w:szCs w:val="28"/>
        </w:rPr>
        <w:t>непрерывной, шубообразной, рекуррентной</w:t>
      </w:r>
      <w:r w:rsidRPr="00CF547A">
        <w:rPr>
          <w:rFonts w:ascii="Times New Roman" w:hAnsi="Times New Roman" w:cs="Times New Roman"/>
          <w:sz w:val="28"/>
          <w:szCs w:val="28"/>
        </w:rPr>
        <w:t>) шизофрении.</w:t>
      </w:r>
    </w:p>
    <w:p w:rsidR="00AD36F1" w:rsidRPr="00A80ACD" w:rsidRDefault="00AD36F1" w:rsidP="005F5CB2">
      <w:pPr>
        <w:pStyle w:val="a3"/>
        <w:numPr>
          <w:ilvl w:val="0"/>
          <w:numId w:val="22"/>
        </w:numPr>
        <w:jc w:val="both"/>
        <w:rPr>
          <w:rFonts w:ascii="Times New Roman" w:hAnsi="Times New Roman" w:cs="Times New Roman"/>
          <w:i/>
          <w:sz w:val="28"/>
          <w:szCs w:val="28"/>
        </w:rPr>
      </w:pPr>
      <w:r w:rsidRPr="00CF547A">
        <w:rPr>
          <w:rFonts w:ascii="Times New Roman" w:hAnsi="Times New Roman" w:cs="Times New Roman"/>
          <w:sz w:val="28"/>
          <w:szCs w:val="28"/>
        </w:rPr>
        <w:t>Для леч</w:t>
      </w:r>
      <w:r w:rsidR="00A80ACD">
        <w:rPr>
          <w:rFonts w:ascii="Times New Roman" w:hAnsi="Times New Roman" w:cs="Times New Roman"/>
          <w:sz w:val="28"/>
          <w:szCs w:val="28"/>
        </w:rPr>
        <w:t>ения шизофрении НЕ используют (</w:t>
      </w:r>
      <w:r w:rsidRPr="00A80ACD">
        <w:rPr>
          <w:rFonts w:ascii="Times New Roman" w:hAnsi="Times New Roman" w:cs="Times New Roman"/>
          <w:i/>
          <w:sz w:val="28"/>
          <w:szCs w:val="28"/>
        </w:rPr>
        <w:t>ЭСТ, противосудорожные средства, антипсихотические препараты, инсулино</w:t>
      </w:r>
      <w:r w:rsidR="00132C4E">
        <w:rPr>
          <w:rFonts w:ascii="Times New Roman" w:hAnsi="Times New Roman" w:cs="Times New Roman"/>
          <w:i/>
          <w:sz w:val="28"/>
          <w:szCs w:val="28"/>
        </w:rPr>
        <w:t>-</w:t>
      </w:r>
      <w:r w:rsidRPr="00A80ACD">
        <w:rPr>
          <w:rFonts w:ascii="Times New Roman" w:hAnsi="Times New Roman" w:cs="Times New Roman"/>
          <w:i/>
          <w:sz w:val="28"/>
          <w:szCs w:val="28"/>
        </w:rPr>
        <w:t>коматозную терапию).</w:t>
      </w:r>
    </w:p>
    <w:p w:rsidR="00AD36F1" w:rsidRPr="00CF547A" w:rsidRDefault="00AD36F1" w:rsidP="005F5CB2">
      <w:pPr>
        <w:jc w:val="both"/>
        <w:rPr>
          <w:rFonts w:ascii="Times New Roman" w:hAnsi="Times New Roman" w:cs="Times New Roman"/>
          <w:sz w:val="28"/>
          <w:szCs w:val="28"/>
        </w:rPr>
      </w:pPr>
    </w:p>
    <w:p w:rsidR="00AD36F1" w:rsidRDefault="00AD36F1" w:rsidP="005F5CB2">
      <w:pPr>
        <w:jc w:val="both"/>
        <w:rPr>
          <w:rFonts w:ascii="Times New Roman" w:hAnsi="Times New Roman" w:cs="Times New Roman"/>
          <w:sz w:val="28"/>
          <w:szCs w:val="28"/>
        </w:rPr>
      </w:pPr>
    </w:p>
    <w:p w:rsidR="00AD36F1" w:rsidRDefault="00AD36F1" w:rsidP="005F5CB2">
      <w:pPr>
        <w:jc w:val="both"/>
        <w:rPr>
          <w:rFonts w:ascii="Times New Roman" w:hAnsi="Times New Roman" w:cs="Times New Roman"/>
          <w:sz w:val="28"/>
          <w:szCs w:val="28"/>
        </w:rPr>
      </w:pPr>
    </w:p>
    <w:p w:rsidR="000F41CC" w:rsidRPr="00A42C8F" w:rsidRDefault="000F41CC" w:rsidP="005F5CB2">
      <w:pPr>
        <w:jc w:val="both"/>
        <w:rPr>
          <w:rFonts w:ascii="Times New Roman" w:hAnsi="Times New Roman" w:cs="Times New Roman"/>
          <w:sz w:val="28"/>
          <w:szCs w:val="28"/>
        </w:rPr>
      </w:pPr>
    </w:p>
    <w:sectPr w:rsidR="000F41CC" w:rsidRPr="00A42C8F">
      <w:headerReference w:type="even" r:id="rId9"/>
      <w:headerReference w:type="default" r:id="rId10"/>
      <w:footerReference w:type="even" r:id="rId11"/>
      <w:footerReference w:type="default" r:id="rId12"/>
      <w:headerReference w:type="first" r:id="rId13"/>
      <w:footerReference w:type="first" r:id="rId1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095C" w:rsidRDefault="00D5095C" w:rsidP="00794EDE">
      <w:pPr>
        <w:spacing w:after="0" w:line="240" w:lineRule="auto"/>
      </w:pPr>
      <w:r>
        <w:separator/>
      </w:r>
    </w:p>
  </w:endnote>
  <w:endnote w:type="continuationSeparator" w:id="0">
    <w:p w:rsidR="00D5095C" w:rsidRDefault="00D5095C" w:rsidP="00794E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EDE" w:rsidRDefault="00794EDE">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4605126"/>
      <w:docPartObj>
        <w:docPartGallery w:val="Page Numbers (Bottom of Page)"/>
        <w:docPartUnique/>
      </w:docPartObj>
    </w:sdtPr>
    <w:sdtEndPr/>
    <w:sdtContent>
      <w:p w:rsidR="00794EDE" w:rsidRDefault="00794EDE">
        <w:pPr>
          <w:pStyle w:val="a8"/>
          <w:jc w:val="right"/>
        </w:pPr>
        <w:r>
          <w:fldChar w:fldCharType="begin"/>
        </w:r>
        <w:r>
          <w:instrText>PAGE   \* MERGEFORMAT</w:instrText>
        </w:r>
        <w:r>
          <w:fldChar w:fldCharType="separate"/>
        </w:r>
        <w:r w:rsidR="005B3712">
          <w:rPr>
            <w:noProof/>
          </w:rPr>
          <w:t>23</w:t>
        </w:r>
        <w:r>
          <w:fldChar w:fldCharType="end"/>
        </w:r>
      </w:p>
    </w:sdtContent>
  </w:sdt>
  <w:p w:rsidR="00794EDE" w:rsidRDefault="00794EDE">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EDE" w:rsidRDefault="00794EDE">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095C" w:rsidRDefault="00D5095C" w:rsidP="00794EDE">
      <w:pPr>
        <w:spacing w:after="0" w:line="240" w:lineRule="auto"/>
      </w:pPr>
      <w:r>
        <w:separator/>
      </w:r>
    </w:p>
  </w:footnote>
  <w:footnote w:type="continuationSeparator" w:id="0">
    <w:p w:rsidR="00D5095C" w:rsidRDefault="00D5095C" w:rsidP="00794E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EDE" w:rsidRDefault="00794EDE">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EDE" w:rsidRDefault="00794EDE">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EDE" w:rsidRDefault="00794EDE">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69C0581A"/>
    <w:lvl w:ilvl="0">
      <w:numFmt w:val="bullet"/>
      <w:lvlText w:val="*"/>
      <w:lvlJc w:val="left"/>
      <w:pPr>
        <w:ind w:left="0" w:firstLine="0"/>
      </w:pPr>
    </w:lvl>
  </w:abstractNum>
  <w:abstractNum w:abstractNumId="1">
    <w:nsid w:val="00000003"/>
    <w:multiLevelType w:val="multilevel"/>
    <w:tmpl w:val="00000003"/>
    <w:name w:val="WW8Num3"/>
    <w:lvl w:ilvl="0">
      <w:start w:val="1"/>
      <w:numFmt w:val="decimal"/>
      <w:lvlText w:val="%1."/>
      <w:lvlJc w:val="left"/>
      <w:pPr>
        <w:tabs>
          <w:tab w:val="num" w:pos="720"/>
        </w:tabs>
        <w:ind w:left="720" w:hanging="360"/>
      </w:pPr>
      <w:rPr>
        <w:b w:val="0"/>
        <w:bCs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4"/>
    <w:multiLevelType w:val="multilevel"/>
    <w:tmpl w:val="00000004"/>
    <w:name w:val="WW8Num4"/>
    <w:lvl w:ilvl="0">
      <w:start w:val="2"/>
      <w:numFmt w:val="decimal"/>
      <w:lvlText w:val="%1."/>
      <w:lvlJc w:val="left"/>
      <w:pPr>
        <w:tabs>
          <w:tab w:val="num" w:pos="786"/>
        </w:tabs>
        <w:ind w:left="786" w:hanging="360"/>
      </w:pPr>
      <w:rPr>
        <w:b w:val="0"/>
        <w:bCs w:val="0"/>
      </w:rPr>
    </w:lvl>
    <w:lvl w:ilvl="1">
      <w:start w:val="1"/>
      <w:numFmt w:val="decimal"/>
      <w:lvlText w:val="%2."/>
      <w:lvlJc w:val="left"/>
      <w:pPr>
        <w:tabs>
          <w:tab w:val="num" w:pos="1146"/>
        </w:tabs>
        <w:ind w:left="1146" w:hanging="360"/>
      </w:pPr>
    </w:lvl>
    <w:lvl w:ilvl="2">
      <w:start w:val="1"/>
      <w:numFmt w:val="decimal"/>
      <w:lvlText w:val="%3."/>
      <w:lvlJc w:val="left"/>
      <w:pPr>
        <w:tabs>
          <w:tab w:val="num" w:pos="1506"/>
        </w:tabs>
        <w:ind w:left="1506" w:hanging="360"/>
      </w:pPr>
    </w:lvl>
    <w:lvl w:ilvl="3">
      <w:start w:val="1"/>
      <w:numFmt w:val="decimal"/>
      <w:lvlText w:val="%4."/>
      <w:lvlJc w:val="left"/>
      <w:pPr>
        <w:tabs>
          <w:tab w:val="num" w:pos="1866"/>
        </w:tabs>
        <w:ind w:left="1866" w:hanging="360"/>
      </w:pPr>
    </w:lvl>
    <w:lvl w:ilvl="4">
      <w:start w:val="1"/>
      <w:numFmt w:val="decimal"/>
      <w:lvlText w:val="%5."/>
      <w:lvlJc w:val="left"/>
      <w:pPr>
        <w:tabs>
          <w:tab w:val="num" w:pos="2226"/>
        </w:tabs>
        <w:ind w:left="2226" w:hanging="360"/>
      </w:pPr>
    </w:lvl>
    <w:lvl w:ilvl="5">
      <w:start w:val="1"/>
      <w:numFmt w:val="decimal"/>
      <w:lvlText w:val="%6."/>
      <w:lvlJc w:val="left"/>
      <w:pPr>
        <w:tabs>
          <w:tab w:val="num" w:pos="2586"/>
        </w:tabs>
        <w:ind w:left="2586" w:hanging="360"/>
      </w:pPr>
    </w:lvl>
    <w:lvl w:ilvl="6">
      <w:start w:val="1"/>
      <w:numFmt w:val="decimal"/>
      <w:lvlText w:val="%7."/>
      <w:lvlJc w:val="left"/>
      <w:pPr>
        <w:tabs>
          <w:tab w:val="num" w:pos="2946"/>
        </w:tabs>
        <w:ind w:left="2946" w:hanging="360"/>
      </w:pPr>
    </w:lvl>
    <w:lvl w:ilvl="7">
      <w:start w:val="1"/>
      <w:numFmt w:val="decimal"/>
      <w:lvlText w:val="%8."/>
      <w:lvlJc w:val="left"/>
      <w:pPr>
        <w:tabs>
          <w:tab w:val="num" w:pos="3306"/>
        </w:tabs>
        <w:ind w:left="3306" w:hanging="360"/>
      </w:pPr>
    </w:lvl>
    <w:lvl w:ilvl="8">
      <w:start w:val="1"/>
      <w:numFmt w:val="decimal"/>
      <w:lvlText w:val="%9."/>
      <w:lvlJc w:val="left"/>
      <w:pPr>
        <w:tabs>
          <w:tab w:val="num" w:pos="3666"/>
        </w:tabs>
        <w:ind w:left="3666" w:hanging="360"/>
      </w:pPr>
    </w:lvl>
  </w:abstractNum>
  <w:abstractNum w:abstractNumId="3">
    <w:nsid w:val="00000005"/>
    <w:multiLevelType w:val="multilevel"/>
    <w:tmpl w:val="00000005"/>
    <w:name w:val="WW8Num5"/>
    <w:lvl w:ilvl="0">
      <w:start w:val="3"/>
      <w:numFmt w:val="decimal"/>
      <w:lvlText w:val="%1."/>
      <w:lvlJc w:val="left"/>
      <w:pPr>
        <w:tabs>
          <w:tab w:val="num" w:pos="720"/>
        </w:tabs>
        <w:ind w:left="720" w:hanging="360"/>
      </w:pPr>
      <w:rPr>
        <w:b w:val="0"/>
        <w:bCs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nsid w:val="06B747CF"/>
    <w:multiLevelType w:val="hybridMultilevel"/>
    <w:tmpl w:val="4D8E9D3C"/>
    <w:lvl w:ilvl="0" w:tplc="92C294B0">
      <w:start w:val="1"/>
      <w:numFmt w:val="bullet"/>
      <w:lvlText w:val=""/>
      <w:lvlJc w:val="left"/>
      <w:pPr>
        <w:ind w:left="2557" w:hanging="360"/>
      </w:pPr>
      <w:rPr>
        <w:rFonts w:ascii="Symbol" w:hAnsi="Symbol" w:hint="default"/>
      </w:rPr>
    </w:lvl>
    <w:lvl w:ilvl="1" w:tplc="04190003" w:tentative="1">
      <w:start w:val="1"/>
      <w:numFmt w:val="bullet"/>
      <w:lvlText w:val="o"/>
      <w:lvlJc w:val="left"/>
      <w:pPr>
        <w:ind w:left="3277" w:hanging="360"/>
      </w:pPr>
      <w:rPr>
        <w:rFonts w:ascii="Courier New" w:hAnsi="Courier New" w:cs="Courier New" w:hint="default"/>
      </w:rPr>
    </w:lvl>
    <w:lvl w:ilvl="2" w:tplc="04190005" w:tentative="1">
      <w:start w:val="1"/>
      <w:numFmt w:val="bullet"/>
      <w:lvlText w:val=""/>
      <w:lvlJc w:val="left"/>
      <w:pPr>
        <w:ind w:left="3997" w:hanging="360"/>
      </w:pPr>
      <w:rPr>
        <w:rFonts w:ascii="Wingdings" w:hAnsi="Wingdings" w:hint="default"/>
      </w:rPr>
    </w:lvl>
    <w:lvl w:ilvl="3" w:tplc="04190001" w:tentative="1">
      <w:start w:val="1"/>
      <w:numFmt w:val="bullet"/>
      <w:lvlText w:val=""/>
      <w:lvlJc w:val="left"/>
      <w:pPr>
        <w:ind w:left="4717" w:hanging="360"/>
      </w:pPr>
      <w:rPr>
        <w:rFonts w:ascii="Symbol" w:hAnsi="Symbol" w:hint="default"/>
      </w:rPr>
    </w:lvl>
    <w:lvl w:ilvl="4" w:tplc="04190003" w:tentative="1">
      <w:start w:val="1"/>
      <w:numFmt w:val="bullet"/>
      <w:lvlText w:val="o"/>
      <w:lvlJc w:val="left"/>
      <w:pPr>
        <w:ind w:left="5437" w:hanging="360"/>
      </w:pPr>
      <w:rPr>
        <w:rFonts w:ascii="Courier New" w:hAnsi="Courier New" w:cs="Courier New" w:hint="default"/>
      </w:rPr>
    </w:lvl>
    <w:lvl w:ilvl="5" w:tplc="04190005" w:tentative="1">
      <w:start w:val="1"/>
      <w:numFmt w:val="bullet"/>
      <w:lvlText w:val=""/>
      <w:lvlJc w:val="left"/>
      <w:pPr>
        <w:ind w:left="6157" w:hanging="360"/>
      </w:pPr>
      <w:rPr>
        <w:rFonts w:ascii="Wingdings" w:hAnsi="Wingdings" w:hint="default"/>
      </w:rPr>
    </w:lvl>
    <w:lvl w:ilvl="6" w:tplc="04190001" w:tentative="1">
      <w:start w:val="1"/>
      <w:numFmt w:val="bullet"/>
      <w:lvlText w:val=""/>
      <w:lvlJc w:val="left"/>
      <w:pPr>
        <w:ind w:left="6877" w:hanging="360"/>
      </w:pPr>
      <w:rPr>
        <w:rFonts w:ascii="Symbol" w:hAnsi="Symbol" w:hint="default"/>
      </w:rPr>
    </w:lvl>
    <w:lvl w:ilvl="7" w:tplc="04190003" w:tentative="1">
      <w:start w:val="1"/>
      <w:numFmt w:val="bullet"/>
      <w:lvlText w:val="o"/>
      <w:lvlJc w:val="left"/>
      <w:pPr>
        <w:ind w:left="7597" w:hanging="360"/>
      </w:pPr>
      <w:rPr>
        <w:rFonts w:ascii="Courier New" w:hAnsi="Courier New" w:cs="Courier New" w:hint="default"/>
      </w:rPr>
    </w:lvl>
    <w:lvl w:ilvl="8" w:tplc="04190005" w:tentative="1">
      <w:start w:val="1"/>
      <w:numFmt w:val="bullet"/>
      <w:lvlText w:val=""/>
      <w:lvlJc w:val="left"/>
      <w:pPr>
        <w:ind w:left="8317" w:hanging="360"/>
      </w:pPr>
      <w:rPr>
        <w:rFonts w:ascii="Wingdings" w:hAnsi="Wingdings" w:hint="default"/>
      </w:rPr>
    </w:lvl>
  </w:abstractNum>
  <w:abstractNum w:abstractNumId="6">
    <w:nsid w:val="07D40262"/>
    <w:multiLevelType w:val="hybridMultilevel"/>
    <w:tmpl w:val="C1BE4E7E"/>
    <w:lvl w:ilvl="0" w:tplc="06B214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DC12378"/>
    <w:multiLevelType w:val="multilevel"/>
    <w:tmpl w:val="DBA8661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2145" w:hanging="1065"/>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EF979F2"/>
    <w:multiLevelType w:val="hybridMultilevel"/>
    <w:tmpl w:val="3ABE1916"/>
    <w:lvl w:ilvl="0" w:tplc="92C294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2240617"/>
    <w:multiLevelType w:val="hybridMultilevel"/>
    <w:tmpl w:val="BAEC8DB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6D0450A"/>
    <w:multiLevelType w:val="hybridMultilevel"/>
    <w:tmpl w:val="504E44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B5F12CA"/>
    <w:multiLevelType w:val="hybridMultilevel"/>
    <w:tmpl w:val="26CCCE06"/>
    <w:lvl w:ilvl="0" w:tplc="92C294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B627E47"/>
    <w:multiLevelType w:val="hybridMultilevel"/>
    <w:tmpl w:val="87EE300C"/>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3CB52C21"/>
    <w:multiLevelType w:val="hybridMultilevel"/>
    <w:tmpl w:val="4D4CE46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25D1CFD"/>
    <w:multiLevelType w:val="hybridMultilevel"/>
    <w:tmpl w:val="7486C456"/>
    <w:lvl w:ilvl="0" w:tplc="92C294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49E204D"/>
    <w:multiLevelType w:val="hybridMultilevel"/>
    <w:tmpl w:val="8A185A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8AE7083"/>
    <w:multiLevelType w:val="multilevel"/>
    <w:tmpl w:val="E3E68BE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ascii="Times New Roman" w:eastAsia="Times New Roman" w:hAnsi="Times New Roman" w:cs="Times New Roman"/>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9EC259A"/>
    <w:multiLevelType w:val="multilevel"/>
    <w:tmpl w:val="98B27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4DA77A1"/>
    <w:multiLevelType w:val="hybridMultilevel"/>
    <w:tmpl w:val="2CC049A2"/>
    <w:lvl w:ilvl="0" w:tplc="127A12D8">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nsid w:val="5C1D143E"/>
    <w:multiLevelType w:val="hybridMultilevel"/>
    <w:tmpl w:val="270EBE82"/>
    <w:lvl w:ilvl="0" w:tplc="3A986BD4">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D3504E4"/>
    <w:multiLevelType w:val="hybridMultilevel"/>
    <w:tmpl w:val="7BEEDAAA"/>
    <w:lvl w:ilvl="0" w:tplc="04190005">
      <w:start w:val="1"/>
      <w:numFmt w:val="bullet"/>
      <w:lvlText w:val=""/>
      <w:lvlJc w:val="left"/>
      <w:pPr>
        <w:ind w:left="1095" w:hanging="360"/>
      </w:pPr>
      <w:rPr>
        <w:rFonts w:ascii="Wingdings" w:hAnsi="Wingdings" w:hint="default"/>
      </w:rPr>
    </w:lvl>
    <w:lvl w:ilvl="1" w:tplc="04190003" w:tentative="1">
      <w:start w:val="1"/>
      <w:numFmt w:val="bullet"/>
      <w:lvlText w:val="o"/>
      <w:lvlJc w:val="left"/>
      <w:pPr>
        <w:ind w:left="1815" w:hanging="360"/>
      </w:pPr>
      <w:rPr>
        <w:rFonts w:ascii="Courier New" w:hAnsi="Courier New" w:cs="Courier New" w:hint="default"/>
      </w:rPr>
    </w:lvl>
    <w:lvl w:ilvl="2" w:tplc="04190005" w:tentative="1">
      <w:start w:val="1"/>
      <w:numFmt w:val="bullet"/>
      <w:lvlText w:val=""/>
      <w:lvlJc w:val="left"/>
      <w:pPr>
        <w:ind w:left="2535" w:hanging="360"/>
      </w:pPr>
      <w:rPr>
        <w:rFonts w:ascii="Wingdings" w:hAnsi="Wingdings" w:hint="default"/>
      </w:rPr>
    </w:lvl>
    <w:lvl w:ilvl="3" w:tplc="04190001" w:tentative="1">
      <w:start w:val="1"/>
      <w:numFmt w:val="bullet"/>
      <w:lvlText w:val=""/>
      <w:lvlJc w:val="left"/>
      <w:pPr>
        <w:ind w:left="3255" w:hanging="360"/>
      </w:pPr>
      <w:rPr>
        <w:rFonts w:ascii="Symbol" w:hAnsi="Symbol" w:hint="default"/>
      </w:rPr>
    </w:lvl>
    <w:lvl w:ilvl="4" w:tplc="04190003" w:tentative="1">
      <w:start w:val="1"/>
      <w:numFmt w:val="bullet"/>
      <w:lvlText w:val="o"/>
      <w:lvlJc w:val="left"/>
      <w:pPr>
        <w:ind w:left="3975" w:hanging="360"/>
      </w:pPr>
      <w:rPr>
        <w:rFonts w:ascii="Courier New" w:hAnsi="Courier New" w:cs="Courier New" w:hint="default"/>
      </w:rPr>
    </w:lvl>
    <w:lvl w:ilvl="5" w:tplc="04190005" w:tentative="1">
      <w:start w:val="1"/>
      <w:numFmt w:val="bullet"/>
      <w:lvlText w:val=""/>
      <w:lvlJc w:val="left"/>
      <w:pPr>
        <w:ind w:left="4695" w:hanging="360"/>
      </w:pPr>
      <w:rPr>
        <w:rFonts w:ascii="Wingdings" w:hAnsi="Wingdings" w:hint="default"/>
      </w:rPr>
    </w:lvl>
    <w:lvl w:ilvl="6" w:tplc="04190001" w:tentative="1">
      <w:start w:val="1"/>
      <w:numFmt w:val="bullet"/>
      <w:lvlText w:val=""/>
      <w:lvlJc w:val="left"/>
      <w:pPr>
        <w:ind w:left="5415" w:hanging="360"/>
      </w:pPr>
      <w:rPr>
        <w:rFonts w:ascii="Symbol" w:hAnsi="Symbol" w:hint="default"/>
      </w:rPr>
    </w:lvl>
    <w:lvl w:ilvl="7" w:tplc="04190003" w:tentative="1">
      <w:start w:val="1"/>
      <w:numFmt w:val="bullet"/>
      <w:lvlText w:val="o"/>
      <w:lvlJc w:val="left"/>
      <w:pPr>
        <w:ind w:left="6135" w:hanging="360"/>
      </w:pPr>
      <w:rPr>
        <w:rFonts w:ascii="Courier New" w:hAnsi="Courier New" w:cs="Courier New" w:hint="default"/>
      </w:rPr>
    </w:lvl>
    <w:lvl w:ilvl="8" w:tplc="04190005" w:tentative="1">
      <w:start w:val="1"/>
      <w:numFmt w:val="bullet"/>
      <w:lvlText w:val=""/>
      <w:lvlJc w:val="left"/>
      <w:pPr>
        <w:ind w:left="6855" w:hanging="360"/>
      </w:pPr>
      <w:rPr>
        <w:rFonts w:ascii="Wingdings" w:hAnsi="Wingdings" w:hint="default"/>
      </w:rPr>
    </w:lvl>
  </w:abstractNum>
  <w:abstractNum w:abstractNumId="21">
    <w:nsid w:val="5E0119AA"/>
    <w:multiLevelType w:val="hybridMultilevel"/>
    <w:tmpl w:val="3B0EE7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1"/>
  </w:num>
  <w:num w:numId="2">
    <w:abstractNumId w:val="0"/>
    <w:lvlOverride w:ilvl="0">
      <w:lvl w:ilvl="0">
        <w:numFmt w:val="bullet"/>
        <w:lvlText w:val="•"/>
        <w:legacy w:legacy="1" w:legacySpace="0" w:legacyIndent="187"/>
        <w:lvlJc w:val="left"/>
        <w:pPr>
          <w:ind w:left="0" w:firstLine="0"/>
        </w:pPr>
        <w:rPr>
          <w:rFonts w:ascii="Times New Roman" w:hAnsi="Times New Roman" w:cs="Times New Roman" w:hint="default"/>
        </w:rPr>
      </w:lvl>
    </w:lvlOverride>
  </w:num>
  <w:num w:numId="3">
    <w:abstractNumId w:val="0"/>
    <w:lvlOverride w:ilvl="0">
      <w:lvl w:ilvl="0">
        <w:numFmt w:val="bullet"/>
        <w:lvlText w:val="•"/>
        <w:legacy w:legacy="1" w:legacySpace="0" w:legacyIndent="195"/>
        <w:lvlJc w:val="left"/>
        <w:pPr>
          <w:ind w:left="0" w:firstLine="0"/>
        </w:pPr>
        <w:rPr>
          <w:rFonts w:ascii="Times New Roman" w:hAnsi="Times New Roman" w:cs="Times New Roman" w:hint="default"/>
        </w:rPr>
      </w:lvl>
    </w:lvlOverride>
  </w:num>
  <w:num w:numId="4">
    <w:abstractNumId w:val="1"/>
  </w:num>
  <w:num w:numId="5">
    <w:abstractNumId w:val="2"/>
  </w:num>
  <w:num w:numId="6">
    <w:abstractNumId w:val="3"/>
  </w:num>
  <w:num w:numId="7">
    <w:abstractNumId w:val="8"/>
  </w:num>
  <w:num w:numId="8">
    <w:abstractNumId w:val="11"/>
  </w:num>
  <w:num w:numId="9">
    <w:abstractNumId w:val="14"/>
  </w:num>
  <w:num w:numId="10">
    <w:abstractNumId w:val="5"/>
  </w:num>
  <w:num w:numId="11">
    <w:abstractNumId w:val="17"/>
  </w:num>
  <w:num w:numId="12">
    <w:abstractNumId w:val="16"/>
  </w:num>
  <w:num w:numId="13">
    <w:abstractNumId w:val="7"/>
  </w:num>
  <w:num w:numId="14">
    <w:abstractNumId w:val="19"/>
  </w:num>
  <w:num w:numId="15">
    <w:abstractNumId w:val="9"/>
  </w:num>
  <w:num w:numId="16">
    <w:abstractNumId w:val="13"/>
  </w:num>
  <w:num w:numId="17">
    <w:abstractNumId w:val="15"/>
  </w:num>
  <w:num w:numId="18">
    <w:abstractNumId w:val="6"/>
  </w:num>
  <w:num w:numId="19">
    <w:abstractNumId w:val="18"/>
  </w:num>
  <w:num w:numId="20">
    <w:abstractNumId w:val="20"/>
  </w:num>
  <w:num w:numId="21">
    <w:abstractNumId w:val="4"/>
  </w:num>
  <w:num w:numId="22">
    <w:abstractNumId w:val="10"/>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5CD"/>
    <w:rsid w:val="00031180"/>
    <w:rsid w:val="00031CD7"/>
    <w:rsid w:val="000376A7"/>
    <w:rsid w:val="00040A69"/>
    <w:rsid w:val="00041984"/>
    <w:rsid w:val="00046994"/>
    <w:rsid w:val="00054219"/>
    <w:rsid w:val="0006697B"/>
    <w:rsid w:val="000755B8"/>
    <w:rsid w:val="00081FED"/>
    <w:rsid w:val="00086D29"/>
    <w:rsid w:val="000936CF"/>
    <w:rsid w:val="000A4982"/>
    <w:rsid w:val="000A5E92"/>
    <w:rsid w:val="000B2942"/>
    <w:rsid w:val="000C7EEE"/>
    <w:rsid w:val="000D1021"/>
    <w:rsid w:val="000D461A"/>
    <w:rsid w:val="000E197E"/>
    <w:rsid w:val="000E3B1A"/>
    <w:rsid w:val="000E40FB"/>
    <w:rsid w:val="000E5523"/>
    <w:rsid w:val="000E5831"/>
    <w:rsid w:val="000F29BC"/>
    <w:rsid w:val="000F41CC"/>
    <w:rsid w:val="00107726"/>
    <w:rsid w:val="00111E51"/>
    <w:rsid w:val="00111FF6"/>
    <w:rsid w:val="00114139"/>
    <w:rsid w:val="001179D6"/>
    <w:rsid w:val="001267B3"/>
    <w:rsid w:val="00126D56"/>
    <w:rsid w:val="00130837"/>
    <w:rsid w:val="00132C4E"/>
    <w:rsid w:val="00133F59"/>
    <w:rsid w:val="001346EB"/>
    <w:rsid w:val="0013594E"/>
    <w:rsid w:val="00140009"/>
    <w:rsid w:val="00147A29"/>
    <w:rsid w:val="00156A99"/>
    <w:rsid w:val="00180525"/>
    <w:rsid w:val="0018153D"/>
    <w:rsid w:val="00182102"/>
    <w:rsid w:val="00194E41"/>
    <w:rsid w:val="001A2E3C"/>
    <w:rsid w:val="001A5AA2"/>
    <w:rsid w:val="001A7516"/>
    <w:rsid w:val="001B0691"/>
    <w:rsid w:val="001B1E32"/>
    <w:rsid w:val="001B538D"/>
    <w:rsid w:val="001B58FA"/>
    <w:rsid w:val="001B5EB1"/>
    <w:rsid w:val="001C1B57"/>
    <w:rsid w:val="001C5F67"/>
    <w:rsid w:val="001C7B13"/>
    <w:rsid w:val="001E0A6C"/>
    <w:rsid w:val="001E6D79"/>
    <w:rsid w:val="001F2E6F"/>
    <w:rsid w:val="00204E50"/>
    <w:rsid w:val="00205871"/>
    <w:rsid w:val="0021218E"/>
    <w:rsid w:val="00214A21"/>
    <w:rsid w:val="00227EE8"/>
    <w:rsid w:val="002356CC"/>
    <w:rsid w:val="00236637"/>
    <w:rsid w:val="00236972"/>
    <w:rsid w:val="00247EF0"/>
    <w:rsid w:val="0025051C"/>
    <w:rsid w:val="002555C6"/>
    <w:rsid w:val="00263D3B"/>
    <w:rsid w:val="002667D5"/>
    <w:rsid w:val="00290026"/>
    <w:rsid w:val="002962EB"/>
    <w:rsid w:val="00297B15"/>
    <w:rsid w:val="002A4773"/>
    <w:rsid w:val="002B754F"/>
    <w:rsid w:val="002D0010"/>
    <w:rsid w:val="002D3A7F"/>
    <w:rsid w:val="003033D5"/>
    <w:rsid w:val="0030383A"/>
    <w:rsid w:val="003058CB"/>
    <w:rsid w:val="00310C25"/>
    <w:rsid w:val="00323202"/>
    <w:rsid w:val="00326302"/>
    <w:rsid w:val="003269E1"/>
    <w:rsid w:val="0034509D"/>
    <w:rsid w:val="0034568B"/>
    <w:rsid w:val="00353ACA"/>
    <w:rsid w:val="00375E67"/>
    <w:rsid w:val="003856B9"/>
    <w:rsid w:val="00390D15"/>
    <w:rsid w:val="003921F3"/>
    <w:rsid w:val="0039278E"/>
    <w:rsid w:val="003970A3"/>
    <w:rsid w:val="003B118F"/>
    <w:rsid w:val="003B2682"/>
    <w:rsid w:val="003B6E1B"/>
    <w:rsid w:val="003C095F"/>
    <w:rsid w:val="003C68CC"/>
    <w:rsid w:val="003D6C16"/>
    <w:rsid w:val="003E5779"/>
    <w:rsid w:val="003F00F5"/>
    <w:rsid w:val="003F0F38"/>
    <w:rsid w:val="003F1374"/>
    <w:rsid w:val="003F4429"/>
    <w:rsid w:val="00400179"/>
    <w:rsid w:val="0040675C"/>
    <w:rsid w:val="00414BDD"/>
    <w:rsid w:val="00415E6E"/>
    <w:rsid w:val="00423BB8"/>
    <w:rsid w:val="004262C6"/>
    <w:rsid w:val="0043270B"/>
    <w:rsid w:val="004509D8"/>
    <w:rsid w:val="004568B8"/>
    <w:rsid w:val="00462150"/>
    <w:rsid w:val="00480B32"/>
    <w:rsid w:val="00491A8F"/>
    <w:rsid w:val="00492B19"/>
    <w:rsid w:val="00492FDE"/>
    <w:rsid w:val="004A1523"/>
    <w:rsid w:val="004A28C9"/>
    <w:rsid w:val="004A51A4"/>
    <w:rsid w:val="004C03D7"/>
    <w:rsid w:val="004C3D08"/>
    <w:rsid w:val="004C5554"/>
    <w:rsid w:val="004D0515"/>
    <w:rsid w:val="004D0C9E"/>
    <w:rsid w:val="004D1853"/>
    <w:rsid w:val="004D2A61"/>
    <w:rsid w:val="004D6865"/>
    <w:rsid w:val="004D7059"/>
    <w:rsid w:val="004E2063"/>
    <w:rsid w:val="004E211E"/>
    <w:rsid w:val="004E2989"/>
    <w:rsid w:val="004E5410"/>
    <w:rsid w:val="004E6F11"/>
    <w:rsid w:val="004F372C"/>
    <w:rsid w:val="004F37FB"/>
    <w:rsid w:val="004F4438"/>
    <w:rsid w:val="004F63A1"/>
    <w:rsid w:val="005000F4"/>
    <w:rsid w:val="005122CC"/>
    <w:rsid w:val="00524D99"/>
    <w:rsid w:val="0052664D"/>
    <w:rsid w:val="0053530F"/>
    <w:rsid w:val="00535DDF"/>
    <w:rsid w:val="00537ED5"/>
    <w:rsid w:val="00542630"/>
    <w:rsid w:val="00542653"/>
    <w:rsid w:val="005507E9"/>
    <w:rsid w:val="005511A9"/>
    <w:rsid w:val="00555175"/>
    <w:rsid w:val="00556440"/>
    <w:rsid w:val="00563AD4"/>
    <w:rsid w:val="00567C8C"/>
    <w:rsid w:val="00574378"/>
    <w:rsid w:val="0057605C"/>
    <w:rsid w:val="00576D9C"/>
    <w:rsid w:val="005776C0"/>
    <w:rsid w:val="00580DD5"/>
    <w:rsid w:val="005853E3"/>
    <w:rsid w:val="0059425A"/>
    <w:rsid w:val="005A397C"/>
    <w:rsid w:val="005A4551"/>
    <w:rsid w:val="005A54D8"/>
    <w:rsid w:val="005B3712"/>
    <w:rsid w:val="005C109D"/>
    <w:rsid w:val="005D7971"/>
    <w:rsid w:val="005E00FB"/>
    <w:rsid w:val="005E489B"/>
    <w:rsid w:val="005E578A"/>
    <w:rsid w:val="005F5CB2"/>
    <w:rsid w:val="00600112"/>
    <w:rsid w:val="00601289"/>
    <w:rsid w:val="00601AEB"/>
    <w:rsid w:val="006065AF"/>
    <w:rsid w:val="0062084B"/>
    <w:rsid w:val="00620E75"/>
    <w:rsid w:val="00621E60"/>
    <w:rsid w:val="006267AD"/>
    <w:rsid w:val="00640CD7"/>
    <w:rsid w:val="00643934"/>
    <w:rsid w:val="00645CE1"/>
    <w:rsid w:val="00677890"/>
    <w:rsid w:val="00677C0D"/>
    <w:rsid w:val="00693239"/>
    <w:rsid w:val="00694BF7"/>
    <w:rsid w:val="006A1AEB"/>
    <w:rsid w:val="006A25A1"/>
    <w:rsid w:val="006B26D9"/>
    <w:rsid w:val="006C00EB"/>
    <w:rsid w:val="006C0B8E"/>
    <w:rsid w:val="006C7426"/>
    <w:rsid w:val="006D06FB"/>
    <w:rsid w:val="006E715D"/>
    <w:rsid w:val="006F5538"/>
    <w:rsid w:val="00700ABA"/>
    <w:rsid w:val="00705993"/>
    <w:rsid w:val="007115C5"/>
    <w:rsid w:val="0071337A"/>
    <w:rsid w:val="00713BC4"/>
    <w:rsid w:val="00715A3F"/>
    <w:rsid w:val="0072010A"/>
    <w:rsid w:val="007304C5"/>
    <w:rsid w:val="00736E79"/>
    <w:rsid w:val="00742F19"/>
    <w:rsid w:val="0076268C"/>
    <w:rsid w:val="00763BC1"/>
    <w:rsid w:val="0077492D"/>
    <w:rsid w:val="00777D02"/>
    <w:rsid w:val="0078285C"/>
    <w:rsid w:val="00784214"/>
    <w:rsid w:val="00794EDE"/>
    <w:rsid w:val="007A1CB5"/>
    <w:rsid w:val="007A55AB"/>
    <w:rsid w:val="007A5D61"/>
    <w:rsid w:val="007A6D2B"/>
    <w:rsid w:val="007B6950"/>
    <w:rsid w:val="007B7463"/>
    <w:rsid w:val="007C2986"/>
    <w:rsid w:val="007D4D74"/>
    <w:rsid w:val="007D63F3"/>
    <w:rsid w:val="007D7FBF"/>
    <w:rsid w:val="007E29A0"/>
    <w:rsid w:val="007E665F"/>
    <w:rsid w:val="007F3D98"/>
    <w:rsid w:val="007F736B"/>
    <w:rsid w:val="00812A3A"/>
    <w:rsid w:val="00812EAB"/>
    <w:rsid w:val="00817B7C"/>
    <w:rsid w:val="008239A2"/>
    <w:rsid w:val="0084177F"/>
    <w:rsid w:val="00842F60"/>
    <w:rsid w:val="008535E8"/>
    <w:rsid w:val="00855E02"/>
    <w:rsid w:val="008617D1"/>
    <w:rsid w:val="00865FEB"/>
    <w:rsid w:val="00867855"/>
    <w:rsid w:val="00872BF9"/>
    <w:rsid w:val="00890D4E"/>
    <w:rsid w:val="008A7593"/>
    <w:rsid w:val="008B74ED"/>
    <w:rsid w:val="008C0C24"/>
    <w:rsid w:val="008C5844"/>
    <w:rsid w:val="008C6314"/>
    <w:rsid w:val="008D7847"/>
    <w:rsid w:val="008E7FAC"/>
    <w:rsid w:val="008F02D4"/>
    <w:rsid w:val="008F38E8"/>
    <w:rsid w:val="008F4335"/>
    <w:rsid w:val="0090075C"/>
    <w:rsid w:val="009078F7"/>
    <w:rsid w:val="00916F96"/>
    <w:rsid w:val="0093034B"/>
    <w:rsid w:val="009307E6"/>
    <w:rsid w:val="00941E63"/>
    <w:rsid w:val="009441BF"/>
    <w:rsid w:val="009449D1"/>
    <w:rsid w:val="009509B2"/>
    <w:rsid w:val="0095252A"/>
    <w:rsid w:val="009528A5"/>
    <w:rsid w:val="00970979"/>
    <w:rsid w:val="009847EC"/>
    <w:rsid w:val="00993950"/>
    <w:rsid w:val="009A2D9B"/>
    <w:rsid w:val="009A3D57"/>
    <w:rsid w:val="009A47B2"/>
    <w:rsid w:val="009A7C7D"/>
    <w:rsid w:val="009B1E8A"/>
    <w:rsid w:val="009C15B7"/>
    <w:rsid w:val="009D4EDE"/>
    <w:rsid w:val="009E7BB3"/>
    <w:rsid w:val="009F6861"/>
    <w:rsid w:val="009F712D"/>
    <w:rsid w:val="00A04ECD"/>
    <w:rsid w:val="00A13DE5"/>
    <w:rsid w:val="00A233C0"/>
    <w:rsid w:val="00A27DA7"/>
    <w:rsid w:val="00A35E2C"/>
    <w:rsid w:val="00A42C8F"/>
    <w:rsid w:val="00A511F3"/>
    <w:rsid w:val="00A51558"/>
    <w:rsid w:val="00A517AC"/>
    <w:rsid w:val="00A554CB"/>
    <w:rsid w:val="00A5748A"/>
    <w:rsid w:val="00A708C9"/>
    <w:rsid w:val="00A70C44"/>
    <w:rsid w:val="00A71132"/>
    <w:rsid w:val="00A7186C"/>
    <w:rsid w:val="00A718D4"/>
    <w:rsid w:val="00A73117"/>
    <w:rsid w:val="00A80ACD"/>
    <w:rsid w:val="00A8122E"/>
    <w:rsid w:val="00A91B2F"/>
    <w:rsid w:val="00A93679"/>
    <w:rsid w:val="00AA09C4"/>
    <w:rsid w:val="00AA610F"/>
    <w:rsid w:val="00AB5CB5"/>
    <w:rsid w:val="00AC1961"/>
    <w:rsid w:val="00AC2745"/>
    <w:rsid w:val="00AD36F1"/>
    <w:rsid w:val="00AD4165"/>
    <w:rsid w:val="00AE15F5"/>
    <w:rsid w:val="00AE403D"/>
    <w:rsid w:val="00AE45CD"/>
    <w:rsid w:val="00B02BAF"/>
    <w:rsid w:val="00B105CB"/>
    <w:rsid w:val="00B10CB2"/>
    <w:rsid w:val="00B137DE"/>
    <w:rsid w:val="00B15A2D"/>
    <w:rsid w:val="00B24B47"/>
    <w:rsid w:val="00B25AE8"/>
    <w:rsid w:val="00B26099"/>
    <w:rsid w:val="00B3325E"/>
    <w:rsid w:val="00B35F0E"/>
    <w:rsid w:val="00B43315"/>
    <w:rsid w:val="00B51F3E"/>
    <w:rsid w:val="00B608D5"/>
    <w:rsid w:val="00B62D61"/>
    <w:rsid w:val="00B75523"/>
    <w:rsid w:val="00B8440E"/>
    <w:rsid w:val="00B9614F"/>
    <w:rsid w:val="00BA4201"/>
    <w:rsid w:val="00BC2CCE"/>
    <w:rsid w:val="00BC34A8"/>
    <w:rsid w:val="00BC3EA2"/>
    <w:rsid w:val="00BC76C5"/>
    <w:rsid w:val="00BD05AD"/>
    <w:rsid w:val="00BD13E6"/>
    <w:rsid w:val="00BD585E"/>
    <w:rsid w:val="00BD682B"/>
    <w:rsid w:val="00BE638F"/>
    <w:rsid w:val="00C0516F"/>
    <w:rsid w:val="00C14009"/>
    <w:rsid w:val="00C2163A"/>
    <w:rsid w:val="00C22875"/>
    <w:rsid w:val="00C23F65"/>
    <w:rsid w:val="00C265AC"/>
    <w:rsid w:val="00C27CEB"/>
    <w:rsid w:val="00C36D98"/>
    <w:rsid w:val="00C376DB"/>
    <w:rsid w:val="00C40418"/>
    <w:rsid w:val="00C40756"/>
    <w:rsid w:val="00C42D77"/>
    <w:rsid w:val="00C42F3B"/>
    <w:rsid w:val="00C44719"/>
    <w:rsid w:val="00C4668E"/>
    <w:rsid w:val="00C469B0"/>
    <w:rsid w:val="00C5110C"/>
    <w:rsid w:val="00C62EE8"/>
    <w:rsid w:val="00C64CDC"/>
    <w:rsid w:val="00C66D3B"/>
    <w:rsid w:val="00C72C6F"/>
    <w:rsid w:val="00C73422"/>
    <w:rsid w:val="00C734C7"/>
    <w:rsid w:val="00C76B28"/>
    <w:rsid w:val="00C807AE"/>
    <w:rsid w:val="00C80C47"/>
    <w:rsid w:val="00C84A5B"/>
    <w:rsid w:val="00C92DC6"/>
    <w:rsid w:val="00CC24CA"/>
    <w:rsid w:val="00CC5130"/>
    <w:rsid w:val="00CC6F71"/>
    <w:rsid w:val="00CD39C3"/>
    <w:rsid w:val="00CD7F6E"/>
    <w:rsid w:val="00CE0146"/>
    <w:rsid w:val="00CE2F9A"/>
    <w:rsid w:val="00D00621"/>
    <w:rsid w:val="00D054D7"/>
    <w:rsid w:val="00D07F75"/>
    <w:rsid w:val="00D22C20"/>
    <w:rsid w:val="00D25297"/>
    <w:rsid w:val="00D27040"/>
    <w:rsid w:val="00D3086E"/>
    <w:rsid w:val="00D41A56"/>
    <w:rsid w:val="00D428F8"/>
    <w:rsid w:val="00D44F8A"/>
    <w:rsid w:val="00D45C89"/>
    <w:rsid w:val="00D4661E"/>
    <w:rsid w:val="00D5095C"/>
    <w:rsid w:val="00D57052"/>
    <w:rsid w:val="00D63EEB"/>
    <w:rsid w:val="00D66226"/>
    <w:rsid w:val="00D80EA2"/>
    <w:rsid w:val="00D930EF"/>
    <w:rsid w:val="00D9654F"/>
    <w:rsid w:val="00DA01E0"/>
    <w:rsid w:val="00DC7462"/>
    <w:rsid w:val="00DC7927"/>
    <w:rsid w:val="00DD0263"/>
    <w:rsid w:val="00DD7B0A"/>
    <w:rsid w:val="00DF297C"/>
    <w:rsid w:val="00DF60F7"/>
    <w:rsid w:val="00E02A36"/>
    <w:rsid w:val="00E10043"/>
    <w:rsid w:val="00E10B0E"/>
    <w:rsid w:val="00E1610E"/>
    <w:rsid w:val="00E241E8"/>
    <w:rsid w:val="00E27223"/>
    <w:rsid w:val="00E416F2"/>
    <w:rsid w:val="00E44992"/>
    <w:rsid w:val="00E47160"/>
    <w:rsid w:val="00E51BB1"/>
    <w:rsid w:val="00E675AB"/>
    <w:rsid w:val="00E861CE"/>
    <w:rsid w:val="00E9740B"/>
    <w:rsid w:val="00EA02E9"/>
    <w:rsid w:val="00EA5AA3"/>
    <w:rsid w:val="00EA7CCE"/>
    <w:rsid w:val="00EC27C6"/>
    <w:rsid w:val="00ED07CD"/>
    <w:rsid w:val="00ED3983"/>
    <w:rsid w:val="00EE26B3"/>
    <w:rsid w:val="00EE5EBF"/>
    <w:rsid w:val="00EE79EE"/>
    <w:rsid w:val="00EE7D23"/>
    <w:rsid w:val="00EF693E"/>
    <w:rsid w:val="00F0560D"/>
    <w:rsid w:val="00F13F5E"/>
    <w:rsid w:val="00F1683E"/>
    <w:rsid w:val="00F20462"/>
    <w:rsid w:val="00F311B2"/>
    <w:rsid w:val="00F40EF7"/>
    <w:rsid w:val="00F4594C"/>
    <w:rsid w:val="00F5317B"/>
    <w:rsid w:val="00F5372D"/>
    <w:rsid w:val="00F54EBA"/>
    <w:rsid w:val="00F56796"/>
    <w:rsid w:val="00F569A9"/>
    <w:rsid w:val="00F625B8"/>
    <w:rsid w:val="00F70ACA"/>
    <w:rsid w:val="00F9419C"/>
    <w:rsid w:val="00F9587C"/>
    <w:rsid w:val="00FA3FA8"/>
    <w:rsid w:val="00FB33DB"/>
    <w:rsid w:val="00FC75D5"/>
    <w:rsid w:val="00FD20E7"/>
    <w:rsid w:val="00FD36DC"/>
    <w:rsid w:val="00FD45B8"/>
    <w:rsid w:val="00FD7CF7"/>
    <w:rsid w:val="00FE0291"/>
    <w:rsid w:val="00FE590A"/>
    <w:rsid w:val="00FF523E"/>
    <w:rsid w:val="00FF63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E2722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9A3D57"/>
    <w:pPr>
      <w:keepNext/>
      <w:keepLines/>
      <w:spacing w:before="200" w:after="0"/>
      <w:outlineLvl w:val="2"/>
    </w:pPr>
    <w:rPr>
      <w:rFonts w:asciiTheme="majorHAnsi" w:eastAsiaTheme="majorEastAsia" w:hAnsiTheme="majorHAnsi" w:cstheme="majorBidi"/>
      <w:b/>
      <w:bCs/>
      <w:color w:val="4F81BD" w:themeColor="accent1"/>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D0263"/>
    <w:pPr>
      <w:ind w:left="720"/>
      <w:contextualSpacing/>
    </w:pPr>
  </w:style>
  <w:style w:type="paragraph" w:styleId="21">
    <w:name w:val="Body Text 2"/>
    <w:basedOn w:val="a"/>
    <w:link w:val="22"/>
    <w:semiHidden/>
    <w:rsid w:val="002D0010"/>
    <w:pPr>
      <w:spacing w:after="0" w:line="240" w:lineRule="auto"/>
      <w:jc w:val="both"/>
    </w:pPr>
    <w:rPr>
      <w:rFonts w:ascii="Times New Roman" w:eastAsia="Times New Roman" w:hAnsi="Times New Roman" w:cs="Times New Roman"/>
      <w:sz w:val="28"/>
      <w:szCs w:val="20"/>
      <w:lang w:eastAsia="ru-RU"/>
    </w:rPr>
  </w:style>
  <w:style w:type="character" w:customStyle="1" w:styleId="22">
    <w:name w:val="Основной текст 2 Знак"/>
    <w:basedOn w:val="a0"/>
    <w:link w:val="21"/>
    <w:semiHidden/>
    <w:rsid w:val="002D0010"/>
    <w:rPr>
      <w:rFonts w:ascii="Times New Roman" w:eastAsia="Times New Roman" w:hAnsi="Times New Roman" w:cs="Times New Roman"/>
      <w:sz w:val="28"/>
      <w:szCs w:val="20"/>
      <w:lang w:eastAsia="ru-RU"/>
    </w:rPr>
  </w:style>
  <w:style w:type="paragraph" w:styleId="a4">
    <w:name w:val="Normal (Web)"/>
    <w:basedOn w:val="a"/>
    <w:uiPriority w:val="99"/>
    <w:unhideWhenUsed/>
    <w:rsid w:val="00890D4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9A3D57"/>
    <w:rPr>
      <w:rFonts w:asciiTheme="majorHAnsi" w:eastAsiaTheme="majorEastAsia" w:hAnsiTheme="majorHAnsi" w:cstheme="majorBidi"/>
      <w:b/>
      <w:bCs/>
      <w:color w:val="4F81BD" w:themeColor="accent1"/>
      <w:lang w:eastAsia="ru-RU"/>
    </w:rPr>
  </w:style>
  <w:style w:type="paragraph" w:styleId="a5">
    <w:name w:val="No Spacing"/>
    <w:uiPriority w:val="1"/>
    <w:qFormat/>
    <w:rsid w:val="003F00F5"/>
    <w:pPr>
      <w:spacing w:after="0" w:line="240" w:lineRule="auto"/>
    </w:pPr>
    <w:rPr>
      <w:rFonts w:eastAsiaTheme="minorEastAsia"/>
      <w:lang w:eastAsia="ru-RU"/>
    </w:rPr>
  </w:style>
  <w:style w:type="character" w:customStyle="1" w:styleId="20">
    <w:name w:val="Заголовок 2 Знак"/>
    <w:basedOn w:val="a0"/>
    <w:link w:val="2"/>
    <w:uiPriority w:val="9"/>
    <w:rsid w:val="00E27223"/>
    <w:rPr>
      <w:rFonts w:asciiTheme="majorHAnsi" w:eastAsiaTheme="majorEastAsia" w:hAnsiTheme="majorHAnsi" w:cstheme="majorBidi"/>
      <w:b/>
      <w:bCs/>
      <w:color w:val="4F81BD" w:themeColor="accent1"/>
      <w:sz w:val="26"/>
      <w:szCs w:val="26"/>
    </w:rPr>
  </w:style>
  <w:style w:type="paragraph" w:styleId="a6">
    <w:name w:val="header"/>
    <w:basedOn w:val="a"/>
    <w:link w:val="a7"/>
    <w:uiPriority w:val="99"/>
    <w:unhideWhenUsed/>
    <w:rsid w:val="00794EDE"/>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94EDE"/>
  </w:style>
  <w:style w:type="paragraph" w:styleId="a8">
    <w:name w:val="footer"/>
    <w:basedOn w:val="a"/>
    <w:link w:val="a9"/>
    <w:uiPriority w:val="99"/>
    <w:unhideWhenUsed/>
    <w:rsid w:val="00794ED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94EDE"/>
  </w:style>
  <w:style w:type="paragraph" w:styleId="aa">
    <w:name w:val="Balloon Text"/>
    <w:basedOn w:val="a"/>
    <w:link w:val="ab"/>
    <w:uiPriority w:val="99"/>
    <w:semiHidden/>
    <w:unhideWhenUsed/>
    <w:rsid w:val="002667D5"/>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2667D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E2722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9A3D57"/>
    <w:pPr>
      <w:keepNext/>
      <w:keepLines/>
      <w:spacing w:before="200" w:after="0"/>
      <w:outlineLvl w:val="2"/>
    </w:pPr>
    <w:rPr>
      <w:rFonts w:asciiTheme="majorHAnsi" w:eastAsiaTheme="majorEastAsia" w:hAnsiTheme="majorHAnsi" w:cstheme="majorBidi"/>
      <w:b/>
      <w:bCs/>
      <w:color w:val="4F81BD" w:themeColor="accent1"/>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D0263"/>
    <w:pPr>
      <w:ind w:left="720"/>
      <w:contextualSpacing/>
    </w:pPr>
  </w:style>
  <w:style w:type="paragraph" w:styleId="21">
    <w:name w:val="Body Text 2"/>
    <w:basedOn w:val="a"/>
    <w:link w:val="22"/>
    <w:semiHidden/>
    <w:rsid w:val="002D0010"/>
    <w:pPr>
      <w:spacing w:after="0" w:line="240" w:lineRule="auto"/>
      <w:jc w:val="both"/>
    </w:pPr>
    <w:rPr>
      <w:rFonts w:ascii="Times New Roman" w:eastAsia="Times New Roman" w:hAnsi="Times New Roman" w:cs="Times New Roman"/>
      <w:sz w:val="28"/>
      <w:szCs w:val="20"/>
      <w:lang w:eastAsia="ru-RU"/>
    </w:rPr>
  </w:style>
  <w:style w:type="character" w:customStyle="1" w:styleId="22">
    <w:name w:val="Основной текст 2 Знак"/>
    <w:basedOn w:val="a0"/>
    <w:link w:val="21"/>
    <w:semiHidden/>
    <w:rsid w:val="002D0010"/>
    <w:rPr>
      <w:rFonts w:ascii="Times New Roman" w:eastAsia="Times New Roman" w:hAnsi="Times New Roman" w:cs="Times New Roman"/>
      <w:sz w:val="28"/>
      <w:szCs w:val="20"/>
      <w:lang w:eastAsia="ru-RU"/>
    </w:rPr>
  </w:style>
  <w:style w:type="paragraph" w:styleId="a4">
    <w:name w:val="Normal (Web)"/>
    <w:basedOn w:val="a"/>
    <w:uiPriority w:val="99"/>
    <w:unhideWhenUsed/>
    <w:rsid w:val="00890D4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9A3D57"/>
    <w:rPr>
      <w:rFonts w:asciiTheme="majorHAnsi" w:eastAsiaTheme="majorEastAsia" w:hAnsiTheme="majorHAnsi" w:cstheme="majorBidi"/>
      <w:b/>
      <w:bCs/>
      <w:color w:val="4F81BD" w:themeColor="accent1"/>
      <w:lang w:eastAsia="ru-RU"/>
    </w:rPr>
  </w:style>
  <w:style w:type="paragraph" w:styleId="a5">
    <w:name w:val="No Spacing"/>
    <w:uiPriority w:val="1"/>
    <w:qFormat/>
    <w:rsid w:val="003F00F5"/>
    <w:pPr>
      <w:spacing w:after="0" w:line="240" w:lineRule="auto"/>
    </w:pPr>
    <w:rPr>
      <w:rFonts w:eastAsiaTheme="minorEastAsia"/>
      <w:lang w:eastAsia="ru-RU"/>
    </w:rPr>
  </w:style>
  <w:style w:type="character" w:customStyle="1" w:styleId="20">
    <w:name w:val="Заголовок 2 Знак"/>
    <w:basedOn w:val="a0"/>
    <w:link w:val="2"/>
    <w:uiPriority w:val="9"/>
    <w:rsid w:val="00E27223"/>
    <w:rPr>
      <w:rFonts w:asciiTheme="majorHAnsi" w:eastAsiaTheme="majorEastAsia" w:hAnsiTheme="majorHAnsi" w:cstheme="majorBidi"/>
      <w:b/>
      <w:bCs/>
      <w:color w:val="4F81BD" w:themeColor="accent1"/>
      <w:sz w:val="26"/>
      <w:szCs w:val="26"/>
    </w:rPr>
  </w:style>
  <w:style w:type="paragraph" w:styleId="a6">
    <w:name w:val="header"/>
    <w:basedOn w:val="a"/>
    <w:link w:val="a7"/>
    <w:uiPriority w:val="99"/>
    <w:unhideWhenUsed/>
    <w:rsid w:val="00794EDE"/>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94EDE"/>
  </w:style>
  <w:style w:type="paragraph" w:styleId="a8">
    <w:name w:val="footer"/>
    <w:basedOn w:val="a"/>
    <w:link w:val="a9"/>
    <w:uiPriority w:val="99"/>
    <w:unhideWhenUsed/>
    <w:rsid w:val="00794ED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94EDE"/>
  </w:style>
  <w:style w:type="paragraph" w:styleId="aa">
    <w:name w:val="Balloon Text"/>
    <w:basedOn w:val="a"/>
    <w:link w:val="ab"/>
    <w:uiPriority w:val="99"/>
    <w:semiHidden/>
    <w:unhideWhenUsed/>
    <w:rsid w:val="002667D5"/>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2667D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C811D7-F638-406E-8365-3B1DE81005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1325</TotalTime>
  <Pages>33</Pages>
  <Words>9935</Words>
  <Characters>56631</Characters>
  <Application>Microsoft Office Word</Application>
  <DocSecurity>0</DocSecurity>
  <Lines>471</Lines>
  <Paragraphs>132</Paragraphs>
  <ScaleCrop>false</ScaleCrop>
  <HeadingPairs>
    <vt:vector size="2" baseType="variant">
      <vt:variant>
        <vt:lpstr>Название</vt:lpstr>
      </vt:variant>
      <vt:variant>
        <vt:i4>1</vt:i4>
      </vt:variant>
    </vt:vector>
  </HeadingPairs>
  <TitlesOfParts>
    <vt:vector size="1" baseType="lpstr">
      <vt:lpstr>СУ в психиатрии</vt:lpstr>
    </vt:vector>
  </TitlesOfParts>
  <Company/>
  <LinksUpToDate>false</LinksUpToDate>
  <CharactersWithSpaces>66434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СУ в психиатрии</dc:title>
  <dc:creator>Бирюсина Владимировна</dc:creator>
  <cp:keywords>ПСИХИАТРИЯ</cp:keywords>
  <cp:lastModifiedBy>Кудрявцева Бирюсина Владимировна</cp:lastModifiedBy>
  <cp:revision>463</cp:revision>
  <cp:lastPrinted>2017-09-29T11:41:00Z</cp:lastPrinted>
  <dcterms:created xsi:type="dcterms:W3CDTF">2013-07-29T01:39:00Z</dcterms:created>
  <dcterms:modified xsi:type="dcterms:W3CDTF">2020-08-28T07:03:00Z</dcterms:modified>
</cp:coreProperties>
</file>