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DFF2" w14:textId="77777777" w:rsidR="00BB2B38" w:rsidRDefault="00BB2B38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>Федеральное государственное бюджетное образовательное учреждение</w:t>
      </w:r>
    </w:p>
    <w:p w14:paraId="2C461A86" w14:textId="77777777" w:rsidR="00BB2B38" w:rsidRDefault="00BB2B38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>высшего образования</w:t>
      </w:r>
    </w:p>
    <w:p w14:paraId="45569283" w14:textId="77777777" w:rsidR="00BB2B38" w:rsidRDefault="00BB2B38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 xml:space="preserve">«Красноярский государственный медицинский университет </w:t>
      </w:r>
    </w:p>
    <w:p w14:paraId="5B08B9E9" w14:textId="77777777" w:rsidR="00BB2B38" w:rsidRDefault="00BB2B38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 xml:space="preserve">имени профессора В.Ф. </w:t>
      </w:r>
      <w:proofErr w:type="spellStart"/>
      <w:r>
        <w:rPr>
          <w:b w:val="0"/>
          <w:i w:val="0"/>
          <w:sz w:val="24"/>
          <w:szCs w:val="24"/>
          <w:vertAlign w:val="baseline"/>
        </w:rPr>
        <w:t>Войно-Ясенецкого</w:t>
      </w:r>
      <w:proofErr w:type="spellEnd"/>
      <w:r>
        <w:rPr>
          <w:b w:val="0"/>
          <w:i w:val="0"/>
          <w:sz w:val="24"/>
          <w:szCs w:val="24"/>
          <w:vertAlign w:val="baseline"/>
        </w:rPr>
        <w:t>»</w:t>
      </w:r>
    </w:p>
    <w:p w14:paraId="063FCB23" w14:textId="77777777" w:rsidR="00BB2B38" w:rsidRDefault="00BB2B38">
      <w:pPr>
        <w:pStyle w:val="5"/>
        <w:numPr>
          <w:ilvl w:val="0"/>
          <w:numId w:val="0"/>
        </w:numPr>
        <w:spacing w:before="0" w:after="0"/>
        <w:jc w:val="center"/>
      </w:pPr>
      <w:r>
        <w:rPr>
          <w:b w:val="0"/>
          <w:i w:val="0"/>
          <w:sz w:val="24"/>
          <w:szCs w:val="24"/>
          <w:vertAlign w:val="baseline"/>
        </w:rPr>
        <w:t>Министерства здравоохранения Российской Федерации</w:t>
      </w:r>
    </w:p>
    <w:p w14:paraId="58742A1C" w14:textId="77777777" w:rsidR="00BB2B38" w:rsidRDefault="00BB2B38">
      <w:pPr>
        <w:jc w:val="center"/>
      </w:pPr>
      <w:r>
        <w:t xml:space="preserve">(ФГБОУ ВО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Минздрава России)</w:t>
      </w:r>
    </w:p>
    <w:p w14:paraId="672A6659" w14:textId="77777777" w:rsidR="00BB2B38" w:rsidRDefault="00BB2B38">
      <w:pPr>
        <w:jc w:val="both"/>
      </w:pPr>
    </w:p>
    <w:p w14:paraId="0A37501D" w14:textId="77777777" w:rsidR="00BB2B38" w:rsidRDefault="00BB2B38">
      <w:pPr>
        <w:pStyle w:val="aa"/>
        <w:ind w:left="5103"/>
      </w:pPr>
    </w:p>
    <w:p w14:paraId="04CF424C" w14:textId="77777777" w:rsidR="00BB2B38" w:rsidRDefault="00BB2B38">
      <w:pPr>
        <w:pStyle w:val="aa"/>
        <w:ind w:left="5103"/>
      </w:pPr>
      <w:r>
        <w:rPr>
          <w:caps/>
        </w:rPr>
        <w:t>Утверждаю</w:t>
      </w:r>
    </w:p>
    <w:p w14:paraId="0E85BC58" w14:textId="77777777" w:rsidR="00BB2B38" w:rsidRDefault="00BB2B38">
      <w:pPr>
        <w:pStyle w:val="aa"/>
        <w:ind w:left="5103"/>
      </w:pPr>
      <w:r>
        <w:t>«___» __________________________г.</w:t>
      </w:r>
    </w:p>
    <w:p w14:paraId="7A751680" w14:textId="77777777" w:rsidR="00BB2B38" w:rsidRDefault="00BB2B38">
      <w:pPr>
        <w:pStyle w:val="aa"/>
        <w:ind w:left="5103"/>
      </w:pPr>
      <w:r>
        <w:t xml:space="preserve">Зав. Кафедрой д.м.н., </w:t>
      </w:r>
      <w:proofErr w:type="spellStart"/>
      <w:r>
        <w:t>Шнякин</w:t>
      </w:r>
      <w:proofErr w:type="spellEnd"/>
      <w:r>
        <w:t xml:space="preserve"> П.Г.</w:t>
      </w:r>
    </w:p>
    <w:p w14:paraId="0CBCFB68" w14:textId="77777777" w:rsidR="00BB2B38" w:rsidRDefault="00BB2B38">
      <w:pPr>
        <w:pStyle w:val="aa"/>
        <w:ind w:left="5103"/>
        <w:rPr>
          <w:caps/>
          <w:sz w:val="18"/>
          <w:szCs w:val="18"/>
        </w:rPr>
      </w:pPr>
      <w:r>
        <w:t xml:space="preserve">                         _____________________</w:t>
      </w:r>
    </w:p>
    <w:p w14:paraId="175B669A" w14:textId="77777777" w:rsidR="00BB2B38" w:rsidRDefault="00BB2B38">
      <w:pPr>
        <w:pStyle w:val="aa"/>
        <w:jc w:val="center"/>
        <w:rPr>
          <w:b/>
          <w:caps/>
        </w:rPr>
      </w:pPr>
      <w:r>
        <w:rPr>
          <w:caps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caps/>
          <w:sz w:val="16"/>
          <w:szCs w:val="16"/>
        </w:rPr>
        <w:t>(фио, подписЬ)</w:t>
      </w:r>
    </w:p>
    <w:p w14:paraId="5DAB6C7B" w14:textId="77777777" w:rsidR="00BB2B38" w:rsidRDefault="00BB2B38">
      <w:pPr>
        <w:pStyle w:val="aa"/>
        <w:jc w:val="center"/>
        <w:rPr>
          <w:b/>
          <w:caps/>
        </w:rPr>
      </w:pPr>
    </w:p>
    <w:p w14:paraId="02EB378F" w14:textId="77777777" w:rsidR="00237B56" w:rsidRDefault="00237B56">
      <w:pPr>
        <w:pStyle w:val="aa"/>
        <w:jc w:val="center"/>
        <w:rPr>
          <w:b/>
          <w:caps/>
        </w:rPr>
      </w:pPr>
    </w:p>
    <w:p w14:paraId="05A007E8" w14:textId="77777777" w:rsidR="00BB2B38" w:rsidRDefault="00BB2B38">
      <w:pPr>
        <w:pStyle w:val="aa"/>
        <w:jc w:val="center"/>
        <w:rPr>
          <w:b/>
          <w:caps/>
        </w:rPr>
      </w:pPr>
      <w:r>
        <w:rPr>
          <w:b/>
          <w:caps/>
        </w:rPr>
        <w:t>Индивидуальный  план</w:t>
      </w:r>
    </w:p>
    <w:p w14:paraId="05A8BF52" w14:textId="77777777" w:rsidR="00BB2B38" w:rsidRDefault="00BB2B38">
      <w:pPr>
        <w:pStyle w:val="aa"/>
        <w:jc w:val="center"/>
      </w:pPr>
      <w:r>
        <w:rPr>
          <w:b/>
          <w:caps/>
        </w:rPr>
        <w:t>работы  ОРДИНАТОРА</w:t>
      </w:r>
    </w:p>
    <w:p w14:paraId="6A05A809" w14:textId="77777777" w:rsidR="00BB2B38" w:rsidRDefault="00BB2B38">
      <w:pPr>
        <w:ind w:left="-900"/>
      </w:pPr>
    </w:p>
    <w:p w14:paraId="6EEA8D1B" w14:textId="77777777" w:rsidR="00BB2B38" w:rsidRDefault="00BB2B38">
      <w:pPr>
        <w:ind w:left="-567"/>
      </w:pPr>
      <w:r w:rsidRPr="009655AA">
        <w:rPr>
          <w:b/>
        </w:rPr>
        <w:t>Специальность</w:t>
      </w:r>
      <w:r>
        <w:t xml:space="preserve"> Травматология и ортопедия </w:t>
      </w:r>
    </w:p>
    <w:p w14:paraId="5A39BBE3" w14:textId="77777777" w:rsidR="00BB2B38" w:rsidRDefault="00BB2B38">
      <w:pPr>
        <w:ind w:left="-567"/>
      </w:pPr>
    </w:p>
    <w:p w14:paraId="4F76E3D8" w14:textId="77777777" w:rsidR="00BB2B38" w:rsidRDefault="00BB2B38">
      <w:pPr>
        <w:ind w:left="-567"/>
      </w:pPr>
      <w:proofErr w:type="gramStart"/>
      <w:r w:rsidRPr="009655AA">
        <w:rPr>
          <w:b/>
        </w:rPr>
        <w:t>Кафедра</w:t>
      </w:r>
      <w:r>
        <w:t xml:space="preserve">  Травматологии</w:t>
      </w:r>
      <w:proofErr w:type="gramEnd"/>
      <w:r>
        <w:t>, ортопедии и нейрохирургии с курсом ПО</w:t>
      </w:r>
    </w:p>
    <w:p w14:paraId="41C8F396" w14:textId="77777777" w:rsidR="009655AA" w:rsidRDefault="009655AA">
      <w:pPr>
        <w:ind w:left="-567"/>
        <w:rPr>
          <w:b/>
        </w:rPr>
      </w:pPr>
    </w:p>
    <w:p w14:paraId="351583F2" w14:textId="34F54D78" w:rsidR="00BB2B38" w:rsidRPr="00176E3E" w:rsidRDefault="00BB2B38">
      <w:pPr>
        <w:ind w:left="-567"/>
      </w:pPr>
      <w:r w:rsidRPr="009655AA">
        <w:rPr>
          <w:b/>
        </w:rPr>
        <w:t>Фамилия</w:t>
      </w:r>
      <w:r>
        <w:t xml:space="preserve"> </w:t>
      </w:r>
      <w:proofErr w:type="spellStart"/>
      <w:r w:rsidR="00996D6E">
        <w:t>Выборнов</w:t>
      </w:r>
      <w:proofErr w:type="spellEnd"/>
      <w:r w:rsidR="00996D6E">
        <w:t xml:space="preserve"> </w:t>
      </w:r>
    </w:p>
    <w:p w14:paraId="72A3D3EC" w14:textId="77777777" w:rsidR="00BB2B38" w:rsidRDefault="00BB2B38">
      <w:pPr>
        <w:ind w:left="-567"/>
      </w:pPr>
    </w:p>
    <w:p w14:paraId="51E4FBA9" w14:textId="5AA6BD66" w:rsidR="00BB2B38" w:rsidRDefault="00BB2B38">
      <w:pPr>
        <w:ind w:left="-567"/>
      </w:pPr>
      <w:proofErr w:type="gramStart"/>
      <w:r w:rsidRPr="009655AA">
        <w:rPr>
          <w:b/>
        </w:rPr>
        <w:t>Имя</w:t>
      </w:r>
      <w:r>
        <w:t xml:space="preserve"> </w:t>
      </w:r>
      <w:r w:rsidR="00176E3E">
        <w:t xml:space="preserve"> </w:t>
      </w:r>
      <w:r w:rsidR="00996D6E">
        <w:t>Владислав</w:t>
      </w:r>
      <w:proofErr w:type="gramEnd"/>
      <w:r w:rsidR="00996D6E">
        <w:t xml:space="preserve"> </w:t>
      </w:r>
    </w:p>
    <w:p w14:paraId="0D0B940D" w14:textId="77777777" w:rsidR="00BB2B38" w:rsidRDefault="00BB2B38">
      <w:pPr>
        <w:ind w:left="-567"/>
      </w:pPr>
    </w:p>
    <w:p w14:paraId="6AB320F3" w14:textId="586F82CF" w:rsidR="00BB2B38" w:rsidRDefault="00BB2B38">
      <w:pPr>
        <w:ind w:left="-567"/>
      </w:pPr>
      <w:r w:rsidRPr="009655AA">
        <w:rPr>
          <w:b/>
        </w:rPr>
        <w:t>Отчество</w:t>
      </w:r>
      <w:r>
        <w:t xml:space="preserve"> </w:t>
      </w:r>
      <w:r w:rsidR="00996D6E">
        <w:t>Игоревич</w:t>
      </w:r>
    </w:p>
    <w:p w14:paraId="0E27B00A" w14:textId="77777777" w:rsidR="00BB2B38" w:rsidRDefault="00BB2B38">
      <w:pPr>
        <w:ind w:left="-567"/>
      </w:pPr>
    </w:p>
    <w:p w14:paraId="00D42F79" w14:textId="77777777" w:rsidR="00BB2B38" w:rsidRDefault="00BB2B38">
      <w:pPr>
        <w:ind w:left="-567"/>
      </w:pPr>
      <w:r w:rsidRPr="009655AA">
        <w:rPr>
          <w:b/>
        </w:rPr>
        <w:t xml:space="preserve">Ф.И.О. руководителя </w:t>
      </w:r>
      <w:r>
        <w:t xml:space="preserve"> </w:t>
      </w:r>
      <w:r w:rsidR="00AC4CFC">
        <w:t>Белова Ольга Анатольевна</w:t>
      </w:r>
    </w:p>
    <w:p w14:paraId="60061E4C" w14:textId="77777777" w:rsidR="00BB2B38" w:rsidRDefault="00BB2B38">
      <w:pPr>
        <w:ind w:left="-567"/>
      </w:pPr>
    </w:p>
    <w:p w14:paraId="2F483470" w14:textId="77777777" w:rsidR="00BB2B38" w:rsidRDefault="00BB2B38">
      <w:pPr>
        <w:ind w:left="-567"/>
      </w:pPr>
      <w:r>
        <w:t xml:space="preserve"> Срок обучения с «01» сентября 20</w:t>
      </w:r>
      <w:r w:rsidR="001673F8">
        <w:t>21</w:t>
      </w:r>
      <w:r>
        <w:t xml:space="preserve"> г.</w:t>
      </w:r>
    </w:p>
    <w:p w14:paraId="1D0514CD" w14:textId="77777777" w:rsidR="00BB2B38" w:rsidRDefault="00BB2B38">
      <w:r>
        <w:t xml:space="preserve">                  по «31» августа 20</w:t>
      </w:r>
      <w:r w:rsidR="00AC4CFC">
        <w:t>2</w:t>
      </w:r>
      <w:r w:rsidR="001673F8">
        <w:t>3</w:t>
      </w:r>
      <w:r>
        <w:t xml:space="preserve"> г.</w:t>
      </w:r>
    </w:p>
    <w:p w14:paraId="44EAFD9C" w14:textId="77777777" w:rsidR="00BB2B38" w:rsidRDefault="00BB2B38">
      <w:pPr>
        <w:ind w:left="-900"/>
      </w:pPr>
    </w:p>
    <w:p w14:paraId="4B94D5A5" w14:textId="77777777" w:rsidR="00BB2B38" w:rsidRDefault="00BB2B38">
      <w:pPr>
        <w:pStyle w:val="a8"/>
        <w:jc w:val="center"/>
        <w:rPr>
          <w:szCs w:val="24"/>
        </w:rPr>
      </w:pPr>
    </w:p>
    <w:p w14:paraId="3DEEC669" w14:textId="77777777" w:rsidR="00BB2B38" w:rsidRDefault="00BB2B38">
      <w:pPr>
        <w:pStyle w:val="a8"/>
        <w:jc w:val="center"/>
        <w:rPr>
          <w:szCs w:val="24"/>
        </w:rPr>
      </w:pPr>
    </w:p>
    <w:p w14:paraId="3656B9AB" w14:textId="77777777" w:rsidR="00BB2B38" w:rsidRDefault="00BB2B38">
      <w:pPr>
        <w:pStyle w:val="a8"/>
        <w:jc w:val="center"/>
        <w:rPr>
          <w:szCs w:val="24"/>
        </w:rPr>
      </w:pPr>
    </w:p>
    <w:p w14:paraId="45FB0818" w14:textId="77777777" w:rsidR="00BB2B38" w:rsidRDefault="00BB2B38">
      <w:pPr>
        <w:pStyle w:val="a8"/>
        <w:jc w:val="center"/>
        <w:rPr>
          <w:szCs w:val="24"/>
        </w:rPr>
      </w:pPr>
    </w:p>
    <w:p w14:paraId="049F31CB" w14:textId="77777777" w:rsidR="00BB2B38" w:rsidRDefault="00BB2B38">
      <w:pPr>
        <w:pStyle w:val="a8"/>
        <w:jc w:val="center"/>
        <w:rPr>
          <w:szCs w:val="24"/>
        </w:rPr>
      </w:pPr>
    </w:p>
    <w:p w14:paraId="53128261" w14:textId="77777777" w:rsidR="00BB2B38" w:rsidRDefault="00BB2B38">
      <w:pPr>
        <w:pStyle w:val="a8"/>
        <w:jc w:val="center"/>
        <w:rPr>
          <w:szCs w:val="24"/>
        </w:rPr>
      </w:pPr>
    </w:p>
    <w:p w14:paraId="62486C05" w14:textId="77777777" w:rsidR="00BB2B38" w:rsidRDefault="00BB2B38">
      <w:pPr>
        <w:pStyle w:val="a8"/>
        <w:jc w:val="center"/>
        <w:rPr>
          <w:szCs w:val="24"/>
        </w:rPr>
      </w:pPr>
    </w:p>
    <w:p w14:paraId="4101652C" w14:textId="77777777" w:rsidR="00BB2B38" w:rsidRDefault="00BB2B38">
      <w:pPr>
        <w:pStyle w:val="a8"/>
        <w:jc w:val="center"/>
        <w:rPr>
          <w:szCs w:val="24"/>
        </w:rPr>
      </w:pPr>
    </w:p>
    <w:p w14:paraId="4B99056E" w14:textId="77777777" w:rsidR="00BB2B38" w:rsidRDefault="00BB2B38">
      <w:pPr>
        <w:pStyle w:val="a8"/>
        <w:jc w:val="center"/>
        <w:rPr>
          <w:szCs w:val="24"/>
        </w:rPr>
      </w:pPr>
    </w:p>
    <w:p w14:paraId="1299C43A" w14:textId="77777777" w:rsidR="00BB2B38" w:rsidRDefault="00BB2B38">
      <w:pPr>
        <w:pStyle w:val="a8"/>
        <w:jc w:val="center"/>
        <w:rPr>
          <w:szCs w:val="24"/>
        </w:rPr>
      </w:pPr>
    </w:p>
    <w:p w14:paraId="4DDBEF00" w14:textId="77777777" w:rsidR="00237B56" w:rsidRDefault="00237B56">
      <w:pPr>
        <w:pStyle w:val="a8"/>
        <w:jc w:val="center"/>
        <w:rPr>
          <w:szCs w:val="24"/>
        </w:rPr>
      </w:pPr>
    </w:p>
    <w:p w14:paraId="3461D779" w14:textId="77777777" w:rsidR="00237B56" w:rsidRDefault="00237B56">
      <w:pPr>
        <w:pStyle w:val="a8"/>
        <w:jc w:val="center"/>
        <w:rPr>
          <w:szCs w:val="24"/>
        </w:rPr>
      </w:pPr>
    </w:p>
    <w:p w14:paraId="3CF2D8B6" w14:textId="77777777" w:rsidR="00237B56" w:rsidRDefault="00237B56">
      <w:pPr>
        <w:pStyle w:val="a8"/>
        <w:jc w:val="center"/>
        <w:rPr>
          <w:szCs w:val="24"/>
        </w:rPr>
      </w:pPr>
    </w:p>
    <w:p w14:paraId="0FB78278" w14:textId="77777777" w:rsidR="00237B56" w:rsidRDefault="00237B56">
      <w:pPr>
        <w:pStyle w:val="a8"/>
        <w:jc w:val="center"/>
        <w:rPr>
          <w:szCs w:val="24"/>
        </w:rPr>
      </w:pPr>
    </w:p>
    <w:p w14:paraId="1FC39945" w14:textId="77777777" w:rsidR="00BB2B38" w:rsidRDefault="00BB2B38">
      <w:pPr>
        <w:pStyle w:val="a8"/>
        <w:jc w:val="center"/>
        <w:rPr>
          <w:szCs w:val="24"/>
        </w:rPr>
      </w:pPr>
    </w:p>
    <w:p w14:paraId="55D9BB4A" w14:textId="77777777" w:rsidR="00BB2B38" w:rsidRDefault="00BB2B38">
      <w:pPr>
        <w:pStyle w:val="a8"/>
        <w:jc w:val="center"/>
      </w:pPr>
      <w:r>
        <w:t>20</w:t>
      </w:r>
      <w:r w:rsidR="001673F8">
        <w:t>21</w:t>
      </w:r>
      <w:r>
        <w:t xml:space="preserve"> год</w:t>
      </w:r>
    </w:p>
    <w:p w14:paraId="0562CB0E" w14:textId="77777777" w:rsidR="00BB2B38" w:rsidRDefault="00BB2B38">
      <w:pPr>
        <w:sectPr w:rsidR="00BB2B38">
          <w:pgSz w:w="11906" w:h="16838"/>
          <w:pgMar w:top="851" w:right="567" w:bottom="851" w:left="1134" w:header="720" w:footer="720" w:gutter="0"/>
          <w:cols w:space="720"/>
          <w:docGrid w:linePitch="600" w:charSpace="32768"/>
        </w:sectPr>
      </w:pPr>
    </w:p>
    <w:p w14:paraId="2070D5A8" w14:textId="77777777" w:rsidR="00BB2B38" w:rsidRDefault="00BB2B3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УЧЕБНЫЙ ПЛАН ОСНОВНОЙ ПРОФЕССИОНАЛЬНОЙ ПРОГРАММЫ  ВЫСШЕГО  ОБРАЗОВАНИЯ  - ПРОГРАММЫ ПОДГОТОВКИ КАДРОВ ВЫСШЕЙ КВАЛИФИКАЦИИ В ОРДИНАТУРЕ  ПО СПЕЦИАЛЬНОСТИ   </w:t>
      </w:r>
    </w:p>
    <w:p w14:paraId="60478A1B" w14:textId="77777777" w:rsidR="00BB2B38" w:rsidRDefault="5D0BC7B4">
      <w:pPr>
        <w:jc w:val="center"/>
        <w:rPr>
          <w:b/>
          <w:bCs/>
          <w:sz w:val="16"/>
          <w:szCs w:val="16"/>
        </w:rPr>
      </w:pPr>
      <w:r w:rsidRPr="5D0BC7B4">
        <w:rPr>
          <w:b/>
          <w:bCs/>
          <w:sz w:val="28"/>
          <w:szCs w:val="28"/>
        </w:rPr>
        <w:t>31.08.66 Травматология и ортопедия</w:t>
      </w:r>
    </w:p>
    <w:p w14:paraId="62EBF3C5" w14:textId="02C23379" w:rsidR="00173BD4" w:rsidRPr="00AC5EA3" w:rsidRDefault="00BB2B38" w:rsidP="00AC5EA3">
      <w:pPr>
        <w:jc w:val="center"/>
        <w:rPr>
          <w:iCs/>
          <w:szCs w:val="28"/>
        </w:rPr>
      </w:pPr>
      <w:r>
        <w:rPr>
          <w:b/>
          <w:bCs/>
          <w:sz w:val="16"/>
          <w:szCs w:val="16"/>
        </w:rPr>
        <w:t xml:space="preserve"> Код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Наименование специальности</w:t>
      </w:r>
    </w:p>
    <w:p w14:paraId="6D98A12B" w14:textId="3BB0A54C" w:rsidR="00173BD4" w:rsidRDefault="00AC5EA3" w:rsidP="00173BD4">
      <w:pPr>
        <w:pStyle w:val="a8"/>
      </w:pPr>
      <w:r>
        <w:rPr>
          <w:noProof/>
          <w:lang w:eastAsia="ru-RU"/>
        </w:rPr>
        <w:drawing>
          <wp:inline distT="0" distB="0" distL="0" distR="0" wp14:anchorId="1F762D0F" wp14:editId="22041083">
            <wp:extent cx="6048375" cy="359344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59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9F23F" w14:textId="26F7F8A1" w:rsidR="00E205BF" w:rsidRDefault="00AC5EA3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 wp14:anchorId="455B347C" wp14:editId="117A0CED">
            <wp:extent cx="6181725" cy="45544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55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FF5F2" w14:textId="77777777" w:rsidR="00BB2B38" w:rsidRDefault="00E2556A">
      <w:pPr>
        <w:rPr>
          <w:b/>
        </w:rPr>
      </w:pPr>
      <w:r w:rsidRPr="5D0BC7B4">
        <w:rPr>
          <w:b/>
          <w:bCs/>
        </w:rPr>
        <w:br w:type="page"/>
      </w:r>
    </w:p>
    <w:p w14:paraId="2B16486D" w14:textId="148CF309" w:rsidR="00BB2B38" w:rsidRDefault="5D0BC7B4" w:rsidP="5D0BC7B4">
      <w:pPr>
        <w:pStyle w:val="ae"/>
        <w:spacing w:before="0" w:after="0" w:line="100" w:lineRule="atLeast"/>
        <w:jc w:val="center"/>
        <w:rPr>
          <w:rFonts w:ascii="Times New Roman" w:hAnsi="Times New Roman" w:cs="Times New Roman"/>
          <w:caps w:val="0"/>
          <w:sz w:val="16"/>
          <w:szCs w:val="16"/>
        </w:rPr>
      </w:pPr>
      <w:r w:rsidRPr="5D0BC7B4">
        <w:rPr>
          <w:rFonts w:ascii="Times New Roman" w:hAnsi="Times New Roman" w:cs="Times New Roman"/>
          <w:caps w:val="0"/>
        </w:rPr>
        <w:lastRenderedPageBreak/>
        <w:t>2.ВИДЫ ПРОФЕССИОНАЛЬНОЙ ДЕЯТЕЛЬНОСТИ, ПРОФЕССИОНАЛЬНЫЕ ЗАДАЧИ И ПЕРЕЧЕНЬ КОМПЕТЕНЦИЙ  ПО СПЕЦИАЛЬНОСТИ   31.08.66 Травматология и ортопедия</w:t>
      </w:r>
    </w:p>
    <w:p w14:paraId="5B0A5346" w14:textId="77777777" w:rsidR="00BB2B38" w:rsidRDefault="00BB2B38">
      <w:pPr>
        <w:pStyle w:val="ae"/>
        <w:spacing w:before="0" w:after="0" w:line="100" w:lineRule="atLeast"/>
        <w:jc w:val="center"/>
        <w:rPr>
          <w:u w:val="single"/>
        </w:rPr>
      </w:pPr>
      <w:r>
        <w:rPr>
          <w:rFonts w:ascii="Times New Roman" w:hAnsi="Times New Roman" w:cs="Times New Roman"/>
          <w:bCs/>
          <w:caps w:val="0"/>
          <w:sz w:val="16"/>
          <w:szCs w:val="16"/>
        </w:rPr>
        <w:t xml:space="preserve">                                                  Код                    Наименование специальности</w:t>
      </w:r>
    </w:p>
    <w:p w14:paraId="4DE5B6C2" w14:textId="77777777" w:rsidR="00BB2B38" w:rsidRDefault="00BB2B38" w:rsidP="00E2556A">
      <w:pPr>
        <w:rPr>
          <w:rStyle w:val="61"/>
          <w:b/>
          <w:bCs/>
          <w:color w:val="000000"/>
          <w:sz w:val="24"/>
          <w:szCs w:val="24"/>
        </w:rPr>
      </w:pPr>
      <w:r>
        <w:rPr>
          <w:b/>
          <w:bCs/>
        </w:rPr>
        <w:t xml:space="preserve">1. </w:t>
      </w:r>
      <w:r>
        <w:t>Виды профессиональной деяте</w:t>
      </w:r>
      <w:r w:rsidR="00EE4C0E">
        <w:t>л</w:t>
      </w:r>
      <w:r>
        <w:t>ьности, к которым готовятся выпускники, освоившие программу ординатуры:</w:t>
      </w:r>
    </w:p>
    <w:p w14:paraId="38142668" w14:textId="77777777" w:rsidR="00BB2B38" w:rsidRDefault="00BB2B38" w:rsidP="00E2556A">
      <w:pPr>
        <w:pStyle w:val="600"/>
        <w:spacing w:after="0" w:line="240" w:lineRule="auto"/>
        <w:ind w:left="600"/>
        <w:jc w:val="left"/>
        <w:rPr>
          <w:rStyle w:val="61"/>
          <w:color w:val="000000"/>
          <w:sz w:val="24"/>
          <w:szCs w:val="24"/>
        </w:rPr>
      </w:pPr>
      <w:r>
        <w:rPr>
          <w:rStyle w:val="61"/>
          <w:color w:val="000000"/>
          <w:sz w:val="24"/>
          <w:szCs w:val="24"/>
        </w:rPr>
        <w:t>профилактическая;</w:t>
      </w:r>
    </w:p>
    <w:p w14:paraId="1D027334" w14:textId="77777777" w:rsidR="00BB2B38" w:rsidRDefault="00BB2B38" w:rsidP="00E2556A">
      <w:pPr>
        <w:pStyle w:val="600"/>
        <w:spacing w:after="0" w:line="240" w:lineRule="auto"/>
        <w:ind w:left="600"/>
        <w:jc w:val="left"/>
        <w:rPr>
          <w:rStyle w:val="61"/>
          <w:color w:val="000000"/>
          <w:sz w:val="24"/>
          <w:szCs w:val="24"/>
        </w:rPr>
      </w:pPr>
      <w:r>
        <w:rPr>
          <w:rStyle w:val="61"/>
          <w:color w:val="000000"/>
          <w:sz w:val="24"/>
          <w:szCs w:val="24"/>
        </w:rPr>
        <w:t>диагностическая;</w:t>
      </w:r>
    </w:p>
    <w:p w14:paraId="39DB0D7D" w14:textId="77777777" w:rsidR="00BB2B38" w:rsidRDefault="00BB2B38" w:rsidP="00E2556A">
      <w:pPr>
        <w:pStyle w:val="600"/>
        <w:spacing w:after="0" w:line="240" w:lineRule="auto"/>
        <w:ind w:left="600"/>
        <w:jc w:val="left"/>
        <w:rPr>
          <w:rStyle w:val="61"/>
          <w:color w:val="000000"/>
          <w:sz w:val="24"/>
          <w:szCs w:val="24"/>
        </w:rPr>
      </w:pPr>
      <w:r>
        <w:rPr>
          <w:rStyle w:val="61"/>
          <w:color w:val="000000"/>
          <w:sz w:val="24"/>
          <w:szCs w:val="24"/>
        </w:rPr>
        <w:t>лечебная;</w:t>
      </w:r>
    </w:p>
    <w:p w14:paraId="65E0A3C8" w14:textId="77777777" w:rsidR="00BB2B38" w:rsidRDefault="00BB2B38" w:rsidP="00E2556A">
      <w:pPr>
        <w:pStyle w:val="600"/>
        <w:spacing w:after="0" w:line="240" w:lineRule="auto"/>
        <w:ind w:left="600"/>
        <w:jc w:val="left"/>
        <w:rPr>
          <w:rStyle w:val="61"/>
          <w:color w:val="000000"/>
          <w:sz w:val="24"/>
          <w:szCs w:val="24"/>
        </w:rPr>
      </w:pPr>
      <w:r>
        <w:rPr>
          <w:rStyle w:val="61"/>
          <w:color w:val="000000"/>
          <w:sz w:val="24"/>
          <w:szCs w:val="24"/>
        </w:rPr>
        <w:t>реабилитационная;</w:t>
      </w:r>
    </w:p>
    <w:p w14:paraId="1235DB50" w14:textId="77777777" w:rsidR="00BB2B38" w:rsidRDefault="00176E3E" w:rsidP="00E2556A">
      <w:pPr>
        <w:pStyle w:val="600"/>
        <w:spacing w:after="0" w:line="240" w:lineRule="auto"/>
        <w:ind w:left="600"/>
        <w:jc w:val="left"/>
        <w:rPr>
          <w:rStyle w:val="61"/>
          <w:color w:val="000000"/>
          <w:sz w:val="24"/>
          <w:szCs w:val="24"/>
        </w:rPr>
      </w:pPr>
      <w:r>
        <w:rPr>
          <w:rStyle w:val="61"/>
          <w:color w:val="000000"/>
          <w:sz w:val="24"/>
          <w:szCs w:val="24"/>
        </w:rPr>
        <w:t>психолого-педагоги</w:t>
      </w:r>
      <w:r w:rsidR="00BB2B38">
        <w:rPr>
          <w:rStyle w:val="61"/>
          <w:color w:val="000000"/>
          <w:sz w:val="24"/>
          <w:szCs w:val="24"/>
        </w:rPr>
        <w:t>ческая;</w:t>
      </w:r>
    </w:p>
    <w:p w14:paraId="4276453B" w14:textId="77777777" w:rsidR="00BB2B38" w:rsidRDefault="00BB2B38" w:rsidP="00E2556A">
      <w:pPr>
        <w:pStyle w:val="600"/>
        <w:spacing w:after="0" w:line="240" w:lineRule="auto"/>
        <w:ind w:left="600"/>
        <w:jc w:val="left"/>
        <w:rPr>
          <w:b w:val="0"/>
          <w:bCs w:val="0"/>
          <w:color w:val="000000"/>
          <w:sz w:val="24"/>
          <w:szCs w:val="24"/>
        </w:rPr>
      </w:pPr>
      <w:r>
        <w:rPr>
          <w:rStyle w:val="61"/>
          <w:color w:val="000000"/>
          <w:sz w:val="24"/>
          <w:szCs w:val="24"/>
        </w:rPr>
        <w:t>организационно-управленческая.</w:t>
      </w:r>
    </w:p>
    <w:p w14:paraId="7D629148" w14:textId="77777777" w:rsidR="00BB2B38" w:rsidRDefault="00BB2B38" w:rsidP="00E2556A">
      <w:pPr>
        <w:pStyle w:val="700"/>
        <w:spacing w:line="240" w:lineRule="auto"/>
        <w:ind w:left="40" w:right="20" w:firstLine="56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14:paraId="2F8FC06A" w14:textId="77777777" w:rsidR="00BB2B38" w:rsidRDefault="00BB2B38" w:rsidP="00E2556A">
      <w:pPr>
        <w:pStyle w:val="700"/>
        <w:spacing w:line="240" w:lineRule="auto"/>
        <w:ind w:left="40" w:right="20"/>
        <w:rPr>
          <w:rStyle w:val="61"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 Выпускник, освоивший программу ординатуры, готов решать следующие профессиональные задачи:</w:t>
      </w:r>
    </w:p>
    <w:p w14:paraId="27D7E916" w14:textId="77777777" w:rsidR="00BB2B38" w:rsidRDefault="00BB2B38" w:rsidP="00E2556A">
      <w:pPr>
        <w:pStyle w:val="600"/>
        <w:spacing w:after="0" w:line="240" w:lineRule="auto"/>
        <w:ind w:left="40"/>
        <w:jc w:val="both"/>
        <w:rPr>
          <w:sz w:val="24"/>
          <w:szCs w:val="24"/>
        </w:rPr>
      </w:pPr>
      <w:r>
        <w:rPr>
          <w:rStyle w:val="61"/>
          <w:sz w:val="24"/>
          <w:szCs w:val="24"/>
        </w:rPr>
        <w:t>профилактическая деятельность:</w:t>
      </w:r>
    </w:p>
    <w:p w14:paraId="7013D3F9" w14:textId="77777777" w:rsidR="00BB2B38" w:rsidRDefault="00BB2B38" w:rsidP="00E2556A">
      <w:pPr>
        <w:pStyle w:val="700"/>
        <w:spacing w:line="240" w:lineRule="auto"/>
        <w:ind w:left="40" w:right="20" w:firstLine="560"/>
        <w:rPr>
          <w:sz w:val="24"/>
          <w:szCs w:val="24"/>
        </w:rPr>
      </w:pPr>
      <w:r>
        <w:rPr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14:paraId="4F7B6098" w14:textId="77777777" w:rsidR="00BB2B38" w:rsidRDefault="00BB2B38" w:rsidP="00E2556A">
      <w:pPr>
        <w:pStyle w:val="700"/>
        <w:spacing w:line="240" w:lineRule="auto"/>
        <w:ind w:left="40" w:right="20" w:firstLine="560"/>
        <w:rPr>
          <w:sz w:val="24"/>
          <w:szCs w:val="24"/>
        </w:rPr>
      </w:pPr>
      <w:r>
        <w:rPr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14:paraId="0A744CD0" w14:textId="77777777" w:rsidR="00BB2B38" w:rsidRDefault="00BB2B38" w:rsidP="00E2556A">
      <w:pPr>
        <w:pStyle w:val="700"/>
        <w:spacing w:line="240" w:lineRule="auto"/>
        <w:ind w:left="40" w:right="20"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</w:t>
      </w:r>
      <w:r>
        <w:rPr>
          <w:rStyle w:val="7105pt"/>
          <w:sz w:val="24"/>
          <w:szCs w:val="24"/>
        </w:rPr>
        <w:t>диагностическая деятельность:</w:t>
      </w:r>
    </w:p>
    <w:p w14:paraId="5DB7B537" w14:textId="77777777" w:rsidR="00BB2B38" w:rsidRDefault="00BB2B38" w:rsidP="00E2556A">
      <w:pPr>
        <w:pStyle w:val="700"/>
        <w:spacing w:line="240" w:lineRule="auto"/>
        <w:ind w:left="40" w:right="20" w:firstLine="560"/>
        <w:rPr>
          <w:sz w:val="24"/>
          <w:szCs w:val="24"/>
        </w:rPr>
      </w:pPr>
      <w:r>
        <w:rPr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14:paraId="6A2FF791" w14:textId="77777777" w:rsidR="00BB2B38" w:rsidRDefault="00BB2B38" w:rsidP="00E2556A">
      <w:pPr>
        <w:pStyle w:val="700"/>
        <w:spacing w:line="240" w:lineRule="auto"/>
        <w:ind w:left="600" w:right="20"/>
        <w:jc w:val="left"/>
        <w:rPr>
          <w:rStyle w:val="7105pt"/>
          <w:sz w:val="24"/>
          <w:szCs w:val="24"/>
        </w:rPr>
      </w:pPr>
      <w:r>
        <w:rPr>
          <w:sz w:val="24"/>
          <w:szCs w:val="24"/>
        </w:rPr>
        <w:t xml:space="preserve">диагностика неотложных состояний; диагностика беременности; проведение медицинской экспертизы; </w:t>
      </w:r>
    </w:p>
    <w:p w14:paraId="0306EAFB" w14:textId="77777777" w:rsidR="00BB2B38" w:rsidRDefault="00BB2B38" w:rsidP="00E2556A">
      <w:pPr>
        <w:pStyle w:val="700"/>
        <w:spacing w:line="240" w:lineRule="auto"/>
        <w:ind w:right="20"/>
        <w:jc w:val="left"/>
        <w:rPr>
          <w:sz w:val="24"/>
          <w:szCs w:val="24"/>
        </w:rPr>
      </w:pPr>
      <w:r>
        <w:rPr>
          <w:rStyle w:val="7105pt"/>
          <w:sz w:val="24"/>
          <w:szCs w:val="24"/>
        </w:rPr>
        <w:t>лечебная деятельность:</w:t>
      </w:r>
    </w:p>
    <w:p w14:paraId="1D9ED224" w14:textId="77777777" w:rsidR="00BB2B38" w:rsidRDefault="00BB2B38" w:rsidP="00E2556A">
      <w:pPr>
        <w:pStyle w:val="700"/>
        <w:spacing w:line="240" w:lineRule="auto"/>
        <w:ind w:left="40" w:firstLine="560"/>
        <w:rPr>
          <w:color w:val="000000"/>
          <w:sz w:val="24"/>
          <w:szCs w:val="24"/>
        </w:rPr>
      </w:pPr>
      <w:r>
        <w:rPr>
          <w:sz w:val="24"/>
          <w:szCs w:val="24"/>
        </w:rPr>
        <w:t>оказание специализированной медицинской помощи;</w:t>
      </w:r>
    </w:p>
    <w:p w14:paraId="4AE763CE" w14:textId="77777777" w:rsidR="00BB2B38" w:rsidRDefault="00BB2B38" w:rsidP="00E2556A">
      <w:pPr>
        <w:pStyle w:val="700"/>
        <w:spacing w:line="240" w:lineRule="auto"/>
        <w:ind w:left="40"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в оказании скорой медицинской помощи при состояниях, требующих срочного медицинского вмешательства. </w:t>
      </w:r>
      <w:r>
        <w:rPr>
          <w:rStyle w:val="11"/>
          <w:color w:val="000000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14:paraId="3392C008" w14:textId="77777777" w:rsidR="00BB2B38" w:rsidRDefault="00BB2B38" w:rsidP="00E2556A">
      <w:pPr>
        <w:pStyle w:val="300"/>
        <w:spacing w:line="240" w:lineRule="auto"/>
        <w:ind w:left="40" w:firstLine="0"/>
        <w:rPr>
          <w:rStyle w:val="11"/>
          <w:sz w:val="24"/>
          <w:szCs w:val="24"/>
        </w:rPr>
      </w:pPr>
      <w:r>
        <w:rPr>
          <w:sz w:val="24"/>
          <w:szCs w:val="24"/>
        </w:rPr>
        <w:t>реабилитационная деятельность:</w:t>
      </w:r>
    </w:p>
    <w:p w14:paraId="31694086" w14:textId="77777777" w:rsidR="00BB2B38" w:rsidRDefault="00BB2B38" w:rsidP="00E2556A">
      <w:pPr>
        <w:pStyle w:val="20"/>
        <w:spacing w:line="240" w:lineRule="auto"/>
        <w:ind w:left="620" w:right="580"/>
        <w:jc w:val="left"/>
        <w:rPr>
          <w:rStyle w:val="a7"/>
          <w:sz w:val="24"/>
          <w:szCs w:val="24"/>
        </w:rPr>
      </w:pPr>
      <w:r>
        <w:rPr>
          <w:rStyle w:val="11"/>
          <w:sz w:val="24"/>
          <w:szCs w:val="24"/>
        </w:rPr>
        <w:t xml:space="preserve">проведение медицинской реабилитации и санаторно-курортного лечения; </w:t>
      </w:r>
    </w:p>
    <w:p w14:paraId="0955B0D8" w14:textId="77777777" w:rsidR="00BB2B38" w:rsidRDefault="00BB2B38" w:rsidP="00E2556A">
      <w:pPr>
        <w:pStyle w:val="20"/>
        <w:spacing w:line="240" w:lineRule="auto"/>
        <w:ind w:right="580"/>
        <w:jc w:val="left"/>
        <w:rPr>
          <w:rStyle w:val="11"/>
          <w:sz w:val="24"/>
          <w:szCs w:val="24"/>
        </w:rPr>
      </w:pPr>
      <w:r>
        <w:rPr>
          <w:rStyle w:val="a7"/>
          <w:sz w:val="24"/>
          <w:szCs w:val="24"/>
        </w:rPr>
        <w:t>психолого-педагогическая деятельность:</w:t>
      </w:r>
    </w:p>
    <w:p w14:paraId="6BFF6953" w14:textId="77777777" w:rsidR="00BB2B38" w:rsidRDefault="00BB2B38" w:rsidP="00E2556A">
      <w:pPr>
        <w:pStyle w:val="20"/>
        <w:spacing w:line="240" w:lineRule="auto"/>
        <w:ind w:left="40" w:right="40" w:firstLine="560"/>
        <w:jc w:val="left"/>
        <w:rPr>
          <w:rStyle w:val="a7"/>
          <w:sz w:val="24"/>
          <w:szCs w:val="24"/>
        </w:rPr>
      </w:pPr>
      <w:r>
        <w:rPr>
          <w:rStyle w:val="11"/>
          <w:sz w:val="24"/>
          <w:szCs w:val="24"/>
        </w:rPr>
        <w:t xml:space="preserve">формирование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14:paraId="263874D1" w14:textId="77777777" w:rsidR="00BB2B38" w:rsidRDefault="00BB2B38" w:rsidP="00E2556A">
      <w:pPr>
        <w:pStyle w:val="20"/>
        <w:spacing w:line="240" w:lineRule="auto"/>
        <w:ind w:left="40" w:right="40"/>
        <w:jc w:val="left"/>
        <w:rPr>
          <w:rStyle w:val="11"/>
          <w:sz w:val="24"/>
          <w:szCs w:val="24"/>
        </w:rPr>
      </w:pPr>
      <w:r>
        <w:rPr>
          <w:rStyle w:val="a7"/>
          <w:sz w:val="24"/>
          <w:szCs w:val="24"/>
        </w:rPr>
        <w:t>организационно-управленческая деятельность:</w:t>
      </w:r>
    </w:p>
    <w:p w14:paraId="131AB2FF" w14:textId="77777777" w:rsidR="00BB2B38" w:rsidRDefault="00BB2B38" w:rsidP="00E2556A">
      <w:pPr>
        <w:pStyle w:val="20"/>
        <w:spacing w:line="240" w:lineRule="auto"/>
        <w:ind w:left="40" w:right="40" w:firstLine="56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14:paraId="581A4A31" w14:textId="77777777" w:rsidR="00BB2B38" w:rsidRDefault="00BB2B38" w:rsidP="00E2556A">
      <w:pPr>
        <w:pStyle w:val="20"/>
        <w:spacing w:line="240" w:lineRule="auto"/>
        <w:ind w:left="40" w:right="40" w:firstLine="56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организация и управление деятельностью медицинских организаций, и их структурных подразделений;</w:t>
      </w:r>
    </w:p>
    <w:p w14:paraId="209355C0" w14:textId="77777777" w:rsidR="00BB2B38" w:rsidRDefault="00BB2B38" w:rsidP="00E2556A">
      <w:pPr>
        <w:pStyle w:val="20"/>
        <w:spacing w:line="240" w:lineRule="auto"/>
        <w:ind w:left="40" w:right="40" w:firstLine="560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организация проведения медицинской экспертизы; организация оценки качества оказания медицинской помощи пациентам; ведение учетно-отчетной документации в медицинской организации и ее структурных подразделениях;</w:t>
      </w:r>
    </w:p>
    <w:p w14:paraId="724356EB" w14:textId="77777777" w:rsidR="00BB2B38" w:rsidRDefault="00BB2B38" w:rsidP="00E2556A">
      <w:pPr>
        <w:pStyle w:val="20"/>
        <w:spacing w:line="240" w:lineRule="auto"/>
        <w:ind w:left="40" w:right="40" w:firstLine="560"/>
        <w:rPr>
          <w:rStyle w:val="11"/>
          <w:color w:val="000000"/>
          <w:sz w:val="24"/>
          <w:szCs w:val="24"/>
        </w:rPr>
      </w:pPr>
      <w:r>
        <w:rPr>
          <w:rStyle w:val="11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14:paraId="521F5C69" w14:textId="77777777" w:rsidR="00BB2B38" w:rsidRDefault="00BB2B38" w:rsidP="00E2556A">
      <w:pPr>
        <w:pStyle w:val="700"/>
        <w:spacing w:line="240" w:lineRule="auto"/>
        <w:ind w:left="40" w:right="20"/>
        <w:rPr>
          <w:rStyle w:val="7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соблюдение основных требований информационной безопасности. </w:t>
      </w:r>
      <w:r>
        <w:rPr>
          <w:rStyle w:val="11"/>
          <w:b/>
          <w:bCs/>
          <w:color w:val="000000"/>
          <w:sz w:val="24"/>
          <w:szCs w:val="24"/>
        </w:rPr>
        <w:t xml:space="preserve"> </w:t>
      </w:r>
    </w:p>
    <w:p w14:paraId="678F94B8" w14:textId="77777777" w:rsidR="00BB2B38" w:rsidRDefault="00BB2B38" w:rsidP="00E2556A">
      <w:pPr>
        <w:pStyle w:val="700"/>
        <w:numPr>
          <w:ilvl w:val="0"/>
          <w:numId w:val="7"/>
        </w:numPr>
        <w:spacing w:line="240" w:lineRule="auto"/>
        <w:ind w:left="40" w:right="20" w:firstLine="0"/>
        <w:rPr>
          <w:rStyle w:val="72"/>
          <w:color w:val="000000"/>
          <w:sz w:val="24"/>
          <w:szCs w:val="24"/>
        </w:rPr>
      </w:pPr>
      <w:r>
        <w:rPr>
          <w:rStyle w:val="71"/>
          <w:color w:val="000000"/>
          <w:sz w:val="24"/>
          <w:szCs w:val="24"/>
        </w:rPr>
        <w:t xml:space="preserve">Выпускник, освоивший программу ординатуры, должен обладать </w:t>
      </w:r>
      <w:r>
        <w:rPr>
          <w:rStyle w:val="72"/>
          <w:color w:val="000000"/>
          <w:sz w:val="24"/>
          <w:szCs w:val="24"/>
        </w:rPr>
        <w:t>профессиональными компетенциями:</w:t>
      </w:r>
    </w:p>
    <w:p w14:paraId="5898F38F" w14:textId="77777777" w:rsidR="00BB2B38" w:rsidRDefault="00BB2B38" w:rsidP="00E2556A">
      <w:pPr>
        <w:pStyle w:val="700"/>
        <w:spacing w:line="240" w:lineRule="auto"/>
        <w:ind w:left="40" w:right="20"/>
        <w:rPr>
          <w:rStyle w:val="71"/>
          <w:sz w:val="24"/>
          <w:szCs w:val="24"/>
        </w:rPr>
      </w:pPr>
      <w:r>
        <w:rPr>
          <w:rStyle w:val="72"/>
          <w:color w:val="000000"/>
          <w:sz w:val="24"/>
          <w:szCs w:val="24"/>
        </w:rPr>
        <w:lastRenderedPageBreak/>
        <w:t>профилактическая деятельность:</w:t>
      </w:r>
    </w:p>
    <w:p w14:paraId="3F79D064" w14:textId="77777777" w:rsidR="00BB2B38" w:rsidRDefault="00BB2B38" w:rsidP="00E2556A">
      <w:pPr>
        <w:pStyle w:val="700"/>
        <w:spacing w:line="240" w:lineRule="auto"/>
        <w:ind w:left="60" w:right="40" w:firstLine="560"/>
        <w:rPr>
          <w:rStyle w:val="71"/>
          <w:sz w:val="24"/>
          <w:szCs w:val="24"/>
        </w:rPr>
      </w:pPr>
      <w:r>
        <w:rPr>
          <w:rStyle w:val="71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14:paraId="22B31D98" w14:textId="77777777" w:rsidR="00BB2B38" w:rsidRDefault="00BB2B38" w:rsidP="00E2556A">
      <w:pPr>
        <w:pStyle w:val="700"/>
        <w:spacing w:line="240" w:lineRule="auto"/>
        <w:ind w:left="60" w:right="40" w:firstLine="560"/>
        <w:rPr>
          <w:rStyle w:val="71"/>
          <w:sz w:val="24"/>
          <w:szCs w:val="24"/>
        </w:rPr>
      </w:pPr>
      <w:r>
        <w:rPr>
          <w:rStyle w:val="71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14:paraId="1545C857" w14:textId="77777777" w:rsidR="00BB2B38" w:rsidRDefault="00BB2B38" w:rsidP="00E2556A">
      <w:pPr>
        <w:pStyle w:val="700"/>
        <w:spacing w:line="240" w:lineRule="auto"/>
        <w:ind w:left="60" w:right="40" w:firstLine="560"/>
        <w:rPr>
          <w:rStyle w:val="71"/>
          <w:sz w:val="24"/>
          <w:szCs w:val="24"/>
        </w:rPr>
      </w:pPr>
      <w:r>
        <w:rPr>
          <w:rStyle w:val="71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14:paraId="7E7AC725" w14:textId="77777777" w:rsidR="00BB2B38" w:rsidRDefault="00BB2B38" w:rsidP="00E2556A">
      <w:pPr>
        <w:pStyle w:val="700"/>
        <w:spacing w:line="240" w:lineRule="auto"/>
        <w:ind w:left="60" w:right="40" w:firstLine="560"/>
        <w:rPr>
          <w:rStyle w:val="11"/>
          <w:b/>
          <w:bCs/>
          <w:color w:val="000000"/>
          <w:sz w:val="24"/>
          <w:szCs w:val="24"/>
        </w:rPr>
      </w:pPr>
      <w:r>
        <w:rPr>
          <w:rStyle w:val="71"/>
          <w:sz w:val="24"/>
          <w:szCs w:val="24"/>
        </w:rPr>
        <w:t>готовность к применению социально-гигиенических методик сбора и медико- статистического анализа информации о показателях здоровья взрослых и подростков (ПК-4);</w:t>
      </w:r>
    </w:p>
    <w:p w14:paraId="2BC63A54" w14:textId="77777777" w:rsidR="00BB2B38" w:rsidRDefault="00BB2B38" w:rsidP="00E2556A">
      <w:pPr>
        <w:pStyle w:val="700"/>
        <w:spacing w:line="240" w:lineRule="auto"/>
        <w:ind w:left="40" w:right="20"/>
        <w:rPr>
          <w:rStyle w:val="11"/>
          <w:b/>
          <w:bCs/>
          <w:color w:val="000000"/>
          <w:sz w:val="24"/>
          <w:szCs w:val="24"/>
        </w:rPr>
      </w:pPr>
      <w:r>
        <w:rPr>
          <w:rStyle w:val="11"/>
          <w:b/>
          <w:bCs/>
          <w:color w:val="000000"/>
          <w:sz w:val="24"/>
          <w:szCs w:val="24"/>
        </w:rPr>
        <w:t>диагностическая деятельность:</w:t>
      </w:r>
    </w:p>
    <w:p w14:paraId="056EB293" w14:textId="4A2C861F" w:rsidR="00BB2B38" w:rsidRPr="00AC5EA3" w:rsidRDefault="00BB2B38" w:rsidP="00AC5EA3">
      <w:pPr>
        <w:pStyle w:val="700"/>
        <w:spacing w:line="240" w:lineRule="auto"/>
        <w:ind w:left="40" w:right="20"/>
        <w:rPr>
          <w:color w:val="000000"/>
          <w:sz w:val="24"/>
          <w:szCs w:val="24"/>
        </w:rPr>
      </w:pPr>
      <w:r>
        <w:rPr>
          <w:rStyle w:val="11"/>
          <w:b/>
          <w:bCs/>
          <w:color w:val="000000"/>
          <w:sz w:val="24"/>
          <w:szCs w:val="24"/>
        </w:rPr>
        <w:t xml:space="preserve">     </w:t>
      </w:r>
      <w:r>
        <w:rPr>
          <w:rStyle w:val="31"/>
          <w:color w:val="000000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AC5EA3">
        <w:rPr>
          <w:rStyle w:val="31"/>
          <w:color w:val="000000"/>
          <w:sz w:val="24"/>
          <w:szCs w:val="24"/>
        </w:rPr>
        <w:t xml:space="preserve"> </w:t>
      </w:r>
      <w:r w:rsidRPr="00AC5EA3">
        <w:rPr>
          <w:rStyle w:val="120pt"/>
          <w:b/>
          <w:sz w:val="24"/>
          <w:szCs w:val="24"/>
        </w:rPr>
        <w:t>(</w:t>
      </w:r>
      <w:r w:rsidRPr="00AC5EA3">
        <w:rPr>
          <w:rStyle w:val="120pt"/>
          <w:sz w:val="24"/>
          <w:szCs w:val="24"/>
        </w:rPr>
        <w:t>ПК-5);</w:t>
      </w:r>
    </w:p>
    <w:p w14:paraId="49761F97" w14:textId="77777777" w:rsidR="00BB2B38" w:rsidRDefault="00BB2B38" w:rsidP="00E2556A">
      <w:pPr>
        <w:pStyle w:val="90"/>
        <w:spacing w:line="240" w:lineRule="auto"/>
        <w:ind w:left="60" w:firstLine="0"/>
        <w:rPr>
          <w:rStyle w:val="31"/>
          <w:sz w:val="24"/>
          <w:szCs w:val="24"/>
        </w:rPr>
      </w:pPr>
      <w:bookmarkStart w:id="0" w:name="bookmark0"/>
      <w:r>
        <w:rPr>
          <w:sz w:val="24"/>
          <w:szCs w:val="24"/>
        </w:rPr>
        <w:t>лечебна</w:t>
      </w:r>
      <w:bookmarkEnd w:id="0"/>
      <w:r>
        <w:rPr>
          <w:sz w:val="24"/>
          <w:szCs w:val="24"/>
        </w:rPr>
        <w:t>я деятельность:</w:t>
      </w:r>
    </w:p>
    <w:p w14:paraId="436B9DA8" w14:textId="77777777" w:rsidR="00BB2B38" w:rsidRPr="00AC5EA3" w:rsidRDefault="00BB2B38" w:rsidP="00E2556A">
      <w:pPr>
        <w:pStyle w:val="300"/>
        <w:spacing w:line="240" w:lineRule="auto"/>
        <w:ind w:left="60" w:right="40" w:firstLine="580"/>
        <w:rPr>
          <w:rStyle w:val="31"/>
          <w:b w:val="0"/>
          <w:sz w:val="24"/>
          <w:szCs w:val="24"/>
        </w:rPr>
      </w:pPr>
      <w:r w:rsidRPr="00AC5EA3">
        <w:rPr>
          <w:rStyle w:val="31"/>
          <w:b w:val="0"/>
          <w:sz w:val="24"/>
          <w:szCs w:val="24"/>
        </w:rPr>
        <w:t>готовность к ведению и лечению пациентов с травмами и (или) нуждающихся в оказании ортопедической медицинской помощи (ПК-6);</w:t>
      </w:r>
    </w:p>
    <w:p w14:paraId="5AA182C3" w14:textId="4389287A" w:rsidR="00BB2B38" w:rsidRPr="00AC5EA3" w:rsidRDefault="00BB2B38" w:rsidP="00E2556A">
      <w:pPr>
        <w:pStyle w:val="300"/>
        <w:spacing w:line="240" w:lineRule="auto"/>
        <w:ind w:left="60" w:right="40" w:firstLine="580"/>
        <w:rPr>
          <w:rStyle w:val="311pt"/>
          <w:sz w:val="24"/>
          <w:szCs w:val="24"/>
        </w:rPr>
      </w:pPr>
      <w:r w:rsidRPr="00AC5EA3">
        <w:rPr>
          <w:rStyle w:val="31"/>
          <w:b w:val="0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</w:t>
      </w:r>
      <w:r w:rsidR="00AC5EA3">
        <w:rPr>
          <w:rStyle w:val="31"/>
          <w:b w:val="0"/>
          <w:sz w:val="24"/>
          <w:szCs w:val="24"/>
        </w:rPr>
        <w:t>ПК</w:t>
      </w:r>
      <w:r w:rsidRPr="00AC5EA3">
        <w:rPr>
          <w:rStyle w:val="31"/>
          <w:b w:val="0"/>
          <w:sz w:val="24"/>
          <w:szCs w:val="24"/>
        </w:rPr>
        <w:t xml:space="preserve">-7); </w:t>
      </w:r>
    </w:p>
    <w:p w14:paraId="61543E03" w14:textId="77777777" w:rsidR="00BB2B38" w:rsidRPr="00AC5EA3" w:rsidRDefault="00BB2B38" w:rsidP="00E2556A">
      <w:pPr>
        <w:pStyle w:val="300"/>
        <w:spacing w:line="240" w:lineRule="auto"/>
        <w:ind w:right="40" w:firstLine="0"/>
        <w:rPr>
          <w:rStyle w:val="31"/>
          <w:b w:val="0"/>
          <w:sz w:val="24"/>
          <w:szCs w:val="24"/>
        </w:rPr>
      </w:pPr>
      <w:r w:rsidRPr="00AC5EA3">
        <w:rPr>
          <w:rStyle w:val="311pt"/>
          <w:sz w:val="24"/>
          <w:szCs w:val="24"/>
        </w:rPr>
        <w:t>реабилитационная деятельность:</w:t>
      </w:r>
    </w:p>
    <w:p w14:paraId="29E43CE9" w14:textId="77777777" w:rsidR="00BB2B38" w:rsidRPr="00AC5EA3" w:rsidRDefault="00BB2B38" w:rsidP="00E2556A">
      <w:pPr>
        <w:pStyle w:val="300"/>
        <w:spacing w:line="240" w:lineRule="auto"/>
        <w:ind w:left="60" w:right="40" w:firstLine="580"/>
        <w:rPr>
          <w:rStyle w:val="311pt"/>
          <w:sz w:val="24"/>
          <w:szCs w:val="24"/>
        </w:rPr>
      </w:pPr>
      <w:r w:rsidRPr="00AC5EA3">
        <w:rPr>
          <w:rStyle w:val="31"/>
          <w:b w:val="0"/>
          <w:sz w:val="24"/>
          <w:szCs w:val="24"/>
        </w:rP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</w:r>
    </w:p>
    <w:p w14:paraId="331A94A2" w14:textId="77777777" w:rsidR="00BB2B38" w:rsidRPr="00AC5EA3" w:rsidRDefault="00BB2B38" w:rsidP="00E2556A">
      <w:pPr>
        <w:pStyle w:val="300"/>
        <w:spacing w:line="240" w:lineRule="auto"/>
        <w:ind w:left="60" w:right="40" w:firstLine="0"/>
        <w:rPr>
          <w:rStyle w:val="31"/>
          <w:b w:val="0"/>
          <w:sz w:val="24"/>
          <w:szCs w:val="24"/>
        </w:rPr>
      </w:pPr>
      <w:r w:rsidRPr="00AC5EA3">
        <w:rPr>
          <w:rStyle w:val="311pt"/>
          <w:sz w:val="24"/>
          <w:szCs w:val="24"/>
        </w:rPr>
        <w:t>психолого-педагогическая деятельность:</w:t>
      </w:r>
    </w:p>
    <w:p w14:paraId="0D6B9C75" w14:textId="77777777" w:rsidR="00BB2B38" w:rsidRPr="00AC5EA3" w:rsidRDefault="00BB2B38" w:rsidP="00E2556A">
      <w:pPr>
        <w:pStyle w:val="300"/>
        <w:spacing w:line="240" w:lineRule="auto"/>
        <w:ind w:left="60" w:right="40" w:firstLine="580"/>
        <w:rPr>
          <w:b w:val="0"/>
          <w:sz w:val="24"/>
          <w:szCs w:val="24"/>
        </w:rPr>
      </w:pPr>
      <w:r w:rsidRPr="00AC5EA3">
        <w:rPr>
          <w:rStyle w:val="31"/>
          <w:b w:val="0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14:paraId="091263C9" w14:textId="77777777" w:rsidR="00BB2B38" w:rsidRPr="00AC5EA3" w:rsidRDefault="00BB2B38" w:rsidP="00E2556A">
      <w:pPr>
        <w:pStyle w:val="90"/>
        <w:spacing w:line="240" w:lineRule="auto"/>
        <w:ind w:left="60" w:firstLine="0"/>
        <w:rPr>
          <w:rStyle w:val="31"/>
          <w:b w:val="0"/>
          <w:sz w:val="24"/>
          <w:szCs w:val="24"/>
        </w:rPr>
      </w:pPr>
      <w:r w:rsidRPr="00AC5EA3">
        <w:rPr>
          <w:b w:val="0"/>
          <w:sz w:val="24"/>
          <w:szCs w:val="24"/>
        </w:rPr>
        <w:t>организационно-управленческая деятельность:</w:t>
      </w:r>
    </w:p>
    <w:p w14:paraId="7EDD7575" w14:textId="77777777" w:rsidR="00BB2B38" w:rsidRPr="00AC5EA3" w:rsidRDefault="00BB2B38" w:rsidP="00E2556A">
      <w:pPr>
        <w:pStyle w:val="300"/>
        <w:spacing w:line="240" w:lineRule="auto"/>
        <w:ind w:left="60" w:right="40" w:firstLine="580"/>
        <w:rPr>
          <w:rStyle w:val="31"/>
          <w:b w:val="0"/>
          <w:sz w:val="24"/>
          <w:szCs w:val="24"/>
        </w:rPr>
      </w:pPr>
      <w:r w:rsidRPr="00AC5EA3">
        <w:rPr>
          <w:rStyle w:val="31"/>
          <w:b w:val="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14:paraId="5005A487" w14:textId="34452879" w:rsidR="00BB2B38" w:rsidRPr="00AC5EA3" w:rsidRDefault="00BB2B38" w:rsidP="00E2556A">
      <w:pPr>
        <w:pStyle w:val="300"/>
        <w:spacing w:line="240" w:lineRule="auto"/>
        <w:ind w:left="60" w:right="40" w:firstLine="580"/>
        <w:rPr>
          <w:rStyle w:val="31"/>
          <w:b w:val="0"/>
          <w:sz w:val="24"/>
          <w:szCs w:val="24"/>
        </w:rPr>
      </w:pPr>
      <w:r w:rsidRPr="00AC5EA3">
        <w:rPr>
          <w:rStyle w:val="31"/>
          <w:b w:val="0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</w:t>
      </w:r>
      <w:r w:rsidR="00AC5EA3">
        <w:rPr>
          <w:rStyle w:val="31"/>
          <w:b w:val="0"/>
          <w:sz w:val="24"/>
          <w:szCs w:val="24"/>
        </w:rPr>
        <w:t>ПК-</w:t>
      </w:r>
      <w:r w:rsidRPr="00AC5EA3">
        <w:rPr>
          <w:rStyle w:val="31"/>
          <w:b w:val="0"/>
          <w:sz w:val="24"/>
          <w:szCs w:val="24"/>
        </w:rPr>
        <w:t>11);</w:t>
      </w:r>
    </w:p>
    <w:p w14:paraId="44CC8A10" w14:textId="77777777" w:rsidR="00BB2B38" w:rsidRPr="00AC5EA3" w:rsidRDefault="00BB2B38" w:rsidP="00E2556A">
      <w:pPr>
        <w:pStyle w:val="300"/>
        <w:spacing w:line="240" w:lineRule="auto"/>
        <w:ind w:left="60" w:right="40" w:firstLine="580"/>
        <w:rPr>
          <w:rStyle w:val="31"/>
          <w:b w:val="0"/>
          <w:color w:val="000000"/>
          <w:sz w:val="24"/>
          <w:szCs w:val="24"/>
        </w:rPr>
      </w:pPr>
      <w:r w:rsidRPr="00AC5EA3">
        <w:rPr>
          <w:rStyle w:val="31"/>
          <w:b w:val="0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14:paraId="7BD73E61" w14:textId="77777777" w:rsidR="00BB2B38" w:rsidRDefault="00BB2B38" w:rsidP="00E2556A">
      <w:pPr>
        <w:pStyle w:val="700"/>
        <w:spacing w:line="240" w:lineRule="auto"/>
        <w:ind w:left="40" w:right="20"/>
        <w:rPr>
          <w:caps/>
          <w:szCs w:val="28"/>
        </w:rPr>
      </w:pPr>
      <w:r>
        <w:rPr>
          <w:rStyle w:val="31"/>
          <w:b/>
          <w:bCs/>
          <w:color w:val="000000"/>
          <w:sz w:val="24"/>
          <w:szCs w:val="24"/>
        </w:rPr>
        <w:t>4.</w:t>
      </w:r>
      <w:r>
        <w:rPr>
          <w:rStyle w:val="31"/>
          <w:color w:val="000000"/>
          <w:sz w:val="24"/>
          <w:szCs w:val="24"/>
        </w:rPr>
        <w:t xml:space="preserve">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</w:t>
      </w:r>
    </w:p>
    <w:p w14:paraId="5630AD66" w14:textId="77777777" w:rsidR="00BB2B38" w:rsidRDefault="00BB2B38">
      <w:pPr>
        <w:jc w:val="center"/>
        <w:rPr>
          <w:caps/>
          <w:szCs w:val="28"/>
        </w:rPr>
      </w:pPr>
    </w:p>
    <w:p w14:paraId="61829076" w14:textId="77777777" w:rsidR="00BB2B38" w:rsidRDefault="00BB2B38">
      <w:pPr>
        <w:jc w:val="center"/>
        <w:rPr>
          <w:caps/>
          <w:szCs w:val="28"/>
        </w:rPr>
      </w:pPr>
    </w:p>
    <w:p w14:paraId="19824C9B" w14:textId="77777777" w:rsidR="00BB2B38" w:rsidRDefault="00BB2B38">
      <w:pPr>
        <w:ind w:left="360"/>
        <w:jc w:val="center"/>
        <w:rPr>
          <w:bCs/>
          <w:sz w:val="16"/>
          <w:szCs w:val="16"/>
        </w:rPr>
      </w:pPr>
      <w:r>
        <w:rPr>
          <w:b/>
          <w:caps/>
          <w:sz w:val="28"/>
          <w:szCs w:val="28"/>
        </w:rPr>
        <w:t xml:space="preserve">3. Планируемые результаты </w:t>
      </w:r>
      <w:proofErr w:type="gramStart"/>
      <w:r>
        <w:rPr>
          <w:b/>
          <w:caps/>
          <w:sz w:val="28"/>
          <w:szCs w:val="28"/>
        </w:rPr>
        <w:t>обучения  ПО</w:t>
      </w:r>
      <w:proofErr w:type="gramEnd"/>
      <w:r>
        <w:rPr>
          <w:b/>
          <w:caps/>
          <w:sz w:val="28"/>
          <w:szCs w:val="28"/>
        </w:rPr>
        <w:t xml:space="preserve"> СПЕЦИАЛЬНОСТИ </w:t>
      </w:r>
      <w:r>
        <w:rPr>
          <w:b/>
          <w:sz w:val="28"/>
          <w:szCs w:val="28"/>
        </w:rPr>
        <w:t xml:space="preserve">    31.08.66 «травматология и ортопедия» </w:t>
      </w:r>
    </w:p>
    <w:p w14:paraId="1F847EE3" w14:textId="77777777" w:rsidR="00BB2B38" w:rsidRDefault="00BB2B38">
      <w:pPr>
        <w:rPr>
          <w:b/>
          <w:bCs/>
        </w:rPr>
      </w:pPr>
      <w:r>
        <w:rPr>
          <w:bCs/>
          <w:sz w:val="16"/>
          <w:szCs w:val="16"/>
        </w:rPr>
        <w:t xml:space="preserve">                                                                              Код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Наименование специальности</w:t>
      </w:r>
    </w:p>
    <w:p w14:paraId="29D6B04F" w14:textId="77777777" w:rsidR="00BB2B38" w:rsidRDefault="00BB2B38">
      <w:pPr>
        <w:ind w:left="2832" w:firstLine="708"/>
        <w:rPr>
          <w:b/>
          <w:bCs/>
          <w:iCs/>
          <w:sz w:val="16"/>
          <w:szCs w:val="16"/>
        </w:rPr>
      </w:pPr>
      <w:r>
        <w:rPr>
          <w:b/>
          <w:bCs/>
        </w:rPr>
        <w:t xml:space="preserve"> </w:t>
      </w:r>
    </w:p>
    <w:p w14:paraId="2BA226A1" w14:textId="77777777" w:rsidR="00BB2B38" w:rsidRDefault="00BB2B38">
      <w:pPr>
        <w:ind w:left="360"/>
        <w:jc w:val="center"/>
        <w:rPr>
          <w:b/>
          <w:bCs/>
          <w:iCs/>
          <w:sz w:val="16"/>
          <w:szCs w:val="16"/>
        </w:rPr>
      </w:pPr>
    </w:p>
    <w:p w14:paraId="229AB4D5" w14:textId="77777777" w:rsidR="00BB2B38" w:rsidRDefault="00BB2B38">
      <w:pPr>
        <w:jc w:val="both"/>
        <w:rPr>
          <w:color w:val="000000"/>
        </w:rPr>
      </w:pPr>
      <w:r>
        <w:rPr>
          <w:b/>
          <w:color w:val="000000"/>
        </w:rPr>
        <w:t>Знать:</w:t>
      </w:r>
    </w:p>
    <w:p w14:paraId="58E5BB7E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современные классификации, клиническую симптоматику основных заболеваний травматологических и ортопедических, их диагностику, лечение, профилактику, реабилитационные мероприятия </w:t>
      </w:r>
    </w:p>
    <w:p w14:paraId="3DDE4811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конституцию Российской Федерации; законы и иные нормативные правовые акты Российской Федерации в сфере здравоохранения организационно-управленческую структуру, планировать и прогнозировать деятельность, формы и методы работы </w:t>
      </w:r>
      <w:r>
        <w:rPr>
          <w:color w:val="000000"/>
        </w:rPr>
        <w:lastRenderedPageBreak/>
        <w:t xml:space="preserve">учреждения, осуществлять подбор кадров, их расстановку и использовать в соответствии с квалификацией. </w:t>
      </w:r>
    </w:p>
    <w:p w14:paraId="1EC85506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теоретические и практические основы специальности; </w:t>
      </w:r>
    </w:p>
    <w:p w14:paraId="2D960812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</w:t>
      </w:r>
    </w:p>
    <w:p w14:paraId="6EAC2D23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организацию травматологической и ортопедической помощи населению  </w:t>
      </w:r>
    </w:p>
    <w:p w14:paraId="74EC4D0C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Формы и методы санитарно-просветительной работы, правила санитарно-эпидемиологического режима. </w:t>
      </w:r>
    </w:p>
    <w:p w14:paraId="5569E792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медико-социальной экспертизы; организацию социальной и медицинской реабилитации больных </w:t>
      </w:r>
    </w:p>
    <w:p w14:paraId="41B4359B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законы и иные нормативные правовые акты Российской Федерации в сфере здравоохранения современные классификации, клиническую симптоматику основных заболеваний травматологии и ортопедии, их диагностику, лечение, профилактику, реабилитационные мероприятия </w:t>
      </w:r>
    </w:p>
    <w:p w14:paraId="57273961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современные классификации, клиническую симптоматику основных ортопедических заболеваний, их диагностику, лечение, профилактику, реабилитационные мероприятия </w:t>
      </w:r>
    </w:p>
    <w:p w14:paraId="056CB544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 организацию медицинской службы гражданской обороны. </w:t>
      </w:r>
    </w:p>
    <w:p w14:paraId="683D329C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меры профилактики основных заболеваний по травматологии и ортопедии,</w:t>
      </w:r>
      <w:r w:rsidR="0015091B">
        <w:rPr>
          <w:color w:val="000000"/>
        </w:rPr>
        <w:t xml:space="preserve"> </w:t>
      </w:r>
      <w:r>
        <w:rPr>
          <w:color w:val="000000"/>
        </w:rPr>
        <w:t xml:space="preserve">средства реабилитации, физиотерапевтические методы, показания и противопоказания к санаторно-курортному лечению; </w:t>
      </w:r>
    </w:p>
    <w:p w14:paraId="596A23D2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эпидемиологию травматологических и ортопедических заболеваний, формы и методы санитарного просвещения; </w:t>
      </w:r>
    </w:p>
    <w:p w14:paraId="404D3B69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организацию медицинской службы,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 </w:t>
      </w:r>
    </w:p>
    <w:p w14:paraId="564BC416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нормативные документы оценки качества оказания медицинской помощи пациентам </w:t>
      </w:r>
    </w:p>
    <w:p w14:paraId="7E0290C9" w14:textId="77777777" w:rsidR="00BB2B38" w:rsidRDefault="00BB2B38">
      <w:pPr>
        <w:numPr>
          <w:ilvl w:val="0"/>
          <w:numId w:val="6"/>
        </w:numPr>
        <w:jc w:val="both"/>
        <w:rPr>
          <w:b/>
          <w:color w:val="000000"/>
        </w:rPr>
      </w:pPr>
      <w:r>
        <w:rPr>
          <w:color w:val="000000"/>
        </w:rPr>
        <w:t xml:space="preserve">законы и иные нормативные правовые акты Российской Федерации в сфере здравоохранения объем необходимой первой и неотложной помощи и оказание ее. </w:t>
      </w:r>
    </w:p>
    <w:p w14:paraId="23FB83C6" w14:textId="77777777" w:rsidR="00BB2B38" w:rsidRDefault="00BB2B38">
      <w:pPr>
        <w:jc w:val="both"/>
        <w:rPr>
          <w:color w:val="000000"/>
        </w:rPr>
      </w:pPr>
      <w:r>
        <w:rPr>
          <w:b/>
          <w:color w:val="000000"/>
        </w:rPr>
        <w:t>Уметь:</w:t>
      </w:r>
    </w:p>
    <w:p w14:paraId="323DAC1E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проводить анализ клинических синдромов и симптомов с учетом данных лабораторных исследований. Уметь выявить остеохондроз позвоночника, </w:t>
      </w:r>
      <w:proofErr w:type="spellStart"/>
      <w:r>
        <w:rPr>
          <w:color w:val="000000"/>
        </w:rPr>
        <w:t>спондилолистез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Участвовать в операции по замене крупных суставов </w:t>
      </w:r>
      <w:proofErr w:type="spellStart"/>
      <w:r>
        <w:rPr>
          <w:color w:val="000000"/>
        </w:rPr>
        <w:t>эндопротезами</w:t>
      </w:r>
      <w:proofErr w:type="spellEnd"/>
      <w:r>
        <w:rPr>
          <w:color w:val="000000"/>
        </w:rPr>
        <w:t>.</w:t>
      </w:r>
    </w:p>
    <w:p w14:paraId="1977CCE8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bookmarkStart w:id="1" w:name="flink51953"/>
      <w:bookmarkEnd w:id="1"/>
      <w:r>
        <w:rPr>
          <w:color w:val="000000"/>
        </w:rPr>
        <w:t xml:space="preserve">Управлять коллективом, толерантно воспринимать социальные, этнические, конфессиональные и культурные различия. Оперативное лечение при различных вариантах </w:t>
      </w:r>
      <w:proofErr w:type="spellStart"/>
      <w:r>
        <w:rPr>
          <w:color w:val="000000"/>
        </w:rPr>
        <w:t>остеохондропатии</w:t>
      </w:r>
      <w:proofErr w:type="spellEnd"/>
      <w:r>
        <w:rPr>
          <w:color w:val="000000"/>
        </w:rPr>
        <w:t>.</w:t>
      </w:r>
    </w:p>
    <w:p w14:paraId="1023CE9D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анализировать научно-медицинскую информацию, использовать отечественный и зарубежный опыт по тематике исследования; анализировать проблемы общей патологии и критически оценивать современные теоретические концепции и направления в медицине </w:t>
      </w:r>
    </w:p>
    <w:p w14:paraId="397C2FEE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bookmarkStart w:id="2" w:name="flink51711"/>
      <w:bookmarkEnd w:id="2"/>
      <w:r>
        <w:rPr>
          <w:color w:val="000000"/>
        </w:rPr>
        <w:t>разрабатывать план реабилитационных и профилактических мероприятий и оценивать их эффективность</w:t>
      </w:r>
      <w:r w:rsidR="0015091B">
        <w:rPr>
          <w:color w:val="000000"/>
        </w:rPr>
        <w:t>.</w:t>
      </w:r>
      <w:r>
        <w:rPr>
          <w:color w:val="000000"/>
        </w:rPr>
        <w:t xml:space="preserve"> Выявить симптомы переломов: отек мягких тканей, флюктуацию, крепитацию, наличие болевых точек.</w:t>
      </w:r>
    </w:p>
    <w:p w14:paraId="5F501717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bookmarkStart w:id="3" w:name="flink51718"/>
      <w:bookmarkEnd w:id="3"/>
      <w:r>
        <w:rPr>
          <w:color w:val="000000"/>
        </w:rPr>
        <w:t>определять потребность в диспансеризации Антропометрические измерения, выявить угловые деформации и асимметрию сегментов конечностей, определить объем движения в суставах.</w:t>
      </w:r>
      <w:r>
        <w:rPr>
          <w:color w:val="000000"/>
        </w:rPr>
        <w:br/>
        <w:t xml:space="preserve">Оперативное лечение при различных вариантах </w:t>
      </w:r>
      <w:proofErr w:type="spellStart"/>
      <w:r>
        <w:rPr>
          <w:color w:val="000000"/>
        </w:rPr>
        <w:t>остеохондропатии</w:t>
      </w:r>
      <w:proofErr w:type="spellEnd"/>
      <w:r>
        <w:rPr>
          <w:color w:val="000000"/>
        </w:rPr>
        <w:t xml:space="preserve">. Уметь выявить симптоматику при повреждениях менисков, боковых и крестообразных связок коленного сустава. Уметь проводить консервативное лечение у детей в раннем детском возрасте при </w:t>
      </w:r>
      <w:r>
        <w:rPr>
          <w:color w:val="000000"/>
        </w:rPr>
        <w:lastRenderedPageBreak/>
        <w:t>выявлении: врожденного вывиха бедра или дисплазии; косолапости; кривошеи; нарушений осанки.</w:t>
      </w:r>
    </w:p>
    <w:p w14:paraId="23A64752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применять Законы и иные нормативные правовые акты Российской Федерации в сфере здравоохранения,</w:t>
      </w:r>
      <w:r w:rsidR="0015091B">
        <w:rPr>
          <w:color w:val="000000"/>
        </w:rPr>
        <w:t xml:space="preserve"> </w:t>
      </w:r>
      <w:r>
        <w:rPr>
          <w:color w:val="000000"/>
        </w:rPr>
        <w:t>проводить противоэпидемические мероприятия в сфере травматологии и ортопедии, диагностировать заболевания, оценить состояние больного и клиническую ситуацию в соответствии со стандартом медицинской помощи.</w:t>
      </w:r>
    </w:p>
    <w:p w14:paraId="35E32011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bookmarkStart w:id="4" w:name="flink51730"/>
      <w:bookmarkEnd w:id="4"/>
      <w:r>
        <w:rPr>
          <w:color w:val="000000"/>
        </w:rPr>
        <w:t>оформлять медицинскую документацию составлять отчет о работе и проводить анализ ее эффективности. Уметь обследовать и выявить ортопедическое заболевание, как у детей, так и взрослых.</w:t>
      </w:r>
    </w:p>
    <w:p w14:paraId="171E3050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bookmarkStart w:id="5" w:name="flink51734"/>
      <w:bookmarkEnd w:id="5"/>
      <w:r>
        <w:rPr>
          <w:color w:val="000000"/>
        </w:rPr>
        <w:t>диагностировать заболевания, оценить состояние больного и клиническую ситуацию в соответствии со стандартом медицинской помощи. Антропометрические измерения, выявить угловые деформации и асимметрию сегментов конечностей, определить объем движения в суставах. Уметь выявить симптоматику при повреждениях менисков, боковых и крестообразных связок коленного сустава.</w:t>
      </w:r>
    </w:p>
    <w:p w14:paraId="73846557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bookmarkStart w:id="6" w:name="flink51738"/>
      <w:bookmarkEnd w:id="6"/>
      <w:r>
        <w:rPr>
          <w:color w:val="000000"/>
        </w:rPr>
        <w:t xml:space="preserve">проводить функциональные, лабораторные и инструментальные исследования, давать им оценку, при необходимости привлекать консультантов–специалистов; проводить дифференциальную диагностику, формулировать и обосновывать клинический диагноз; вырабатывать лечебную тактику с учетом индивидуальных и патогенетических особенностей развития заболевания; оценить состояние больного и клиническую ситуацию в соответствии со стандартом медицинской помощи. Выявить симптомы переломов: отек мягких тканей, флюктуацию, крепитацию, наличие болевых </w:t>
      </w:r>
      <w:proofErr w:type="gramStart"/>
      <w:r>
        <w:rPr>
          <w:color w:val="000000"/>
        </w:rPr>
        <w:t>точек..</w:t>
      </w:r>
      <w:proofErr w:type="gramEnd"/>
      <w:r>
        <w:rPr>
          <w:color w:val="000000"/>
        </w:rPr>
        <w:t xml:space="preserve"> Уметь проводить консервативное лечение у детей в раннем детском возрасте при выявлении: врожденного вывиха бедра или дисплазии; косолапости; кривошеи; нарушений осанки.</w:t>
      </w:r>
    </w:p>
    <w:p w14:paraId="2F396390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bookmarkStart w:id="7" w:name="flink51877"/>
      <w:bookmarkEnd w:id="7"/>
      <w:r>
        <w:rPr>
          <w:color w:val="000000"/>
        </w:rPr>
        <w:t xml:space="preserve">оценить состояние больного и клиническую ситуацию в соответствии со стандартом медицинской помощи. Уметь обследовать и выявить ортопедическое заболевание, как у детей, так и взрослых. Участвовать в операции по замене крупных суставов </w:t>
      </w:r>
      <w:proofErr w:type="spellStart"/>
      <w:r>
        <w:rPr>
          <w:color w:val="000000"/>
        </w:rPr>
        <w:t>эндопротезами</w:t>
      </w:r>
      <w:proofErr w:type="spellEnd"/>
      <w:r>
        <w:rPr>
          <w:color w:val="000000"/>
        </w:rPr>
        <w:t>.</w:t>
      </w:r>
    </w:p>
    <w:p w14:paraId="40E8F05D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bookmarkStart w:id="8" w:name="flink51883"/>
      <w:bookmarkEnd w:id="8"/>
      <w:r>
        <w:rPr>
          <w:color w:val="000000"/>
        </w:rPr>
        <w:t xml:space="preserve">разрабатывать план реабилитационных и профилактических мероприятий. Уметь выявить остеохондроз позвоночника, </w:t>
      </w:r>
      <w:proofErr w:type="spellStart"/>
      <w:r>
        <w:rPr>
          <w:color w:val="000000"/>
        </w:rPr>
        <w:t>спондилолистез</w:t>
      </w:r>
      <w:proofErr w:type="spellEnd"/>
      <w:r>
        <w:rPr>
          <w:color w:val="000000"/>
        </w:rPr>
        <w:t>.</w:t>
      </w:r>
    </w:p>
    <w:p w14:paraId="26593DEF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умение проводить санитарно-просветительную работу с населением и больными, оформлять необходимую медицинскую документацию, предусмотренную законодательством по здравоохранению,</w:t>
      </w:r>
      <w:r w:rsidR="00176E3E">
        <w:rPr>
          <w:color w:val="000000"/>
        </w:rPr>
        <w:t xml:space="preserve"> </w:t>
      </w:r>
      <w:r>
        <w:rPr>
          <w:color w:val="000000"/>
        </w:rPr>
        <w:t xml:space="preserve">составлять отчет о своей работе и проводить анализ ее эффективности. </w:t>
      </w:r>
    </w:p>
    <w:p w14:paraId="1801C071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теоретические основы избранной специальности; организацию ортопедической помощи населению; нормативные документы, регулирующие деятельность врача-травматолога </w:t>
      </w:r>
    </w:p>
    <w:p w14:paraId="28050353" w14:textId="77777777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проводить анализ эффективности работы </w:t>
      </w:r>
    </w:p>
    <w:p w14:paraId="1F1084FC" w14:textId="77777777" w:rsidR="00BB2B38" w:rsidRPr="00E2556A" w:rsidRDefault="00BB2B38" w:rsidP="00E2556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оценить состояние больного и клиническую ситуацию в соответствии со стандартом медицинской помощи </w:t>
      </w:r>
    </w:p>
    <w:p w14:paraId="6005F1C6" w14:textId="77777777" w:rsidR="00BB2B38" w:rsidRDefault="00BB2B38">
      <w:pPr>
        <w:jc w:val="both"/>
        <w:rPr>
          <w:color w:val="000000"/>
        </w:rPr>
      </w:pPr>
      <w:r>
        <w:rPr>
          <w:b/>
          <w:color w:val="000000"/>
        </w:rPr>
        <w:t>Владеть:</w:t>
      </w:r>
    </w:p>
    <w:p w14:paraId="5DB50193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bookmarkStart w:id="9" w:name="flink51945"/>
      <w:bookmarkEnd w:id="9"/>
      <w:r>
        <w:rPr>
          <w:color w:val="000000"/>
        </w:rPr>
        <w:t>навыками системного подхода к анализу данных лабораторных и инструментальных исследований. Осуществить оперативную фиксацию при разрыве лонного симфиза.</w:t>
      </w:r>
      <w:r>
        <w:rPr>
          <w:color w:val="000000"/>
        </w:rPr>
        <w:br/>
        <w:t>Произвести ампутацию или реконструкцию культи конечности. Произвести операцию при вывихе надколенника. Произвести репозицию и гипсовую иммобилизацию.</w:t>
      </w:r>
      <w:r>
        <w:rPr>
          <w:color w:val="000000"/>
        </w:rPr>
        <w:br/>
        <w:t xml:space="preserve">Произвести сшивание собственной связки надколенника и сухожилия четырехглавой мышцы бедра. Производить </w:t>
      </w:r>
      <w:proofErr w:type="spellStart"/>
      <w:r>
        <w:rPr>
          <w:color w:val="000000"/>
        </w:rPr>
        <w:t>дерматомом</w:t>
      </w:r>
      <w:proofErr w:type="spellEnd"/>
      <w:r>
        <w:rPr>
          <w:color w:val="000000"/>
        </w:rPr>
        <w:t xml:space="preserve"> и перфоратором пластику кожных дефектов расщепленным лоскутом кожи. Производить закрытую репозицию отломков, устранять вывихи в голеностопном суставе. Производить первичную или вторичную хирургическую обработку ран. Производить пункцию суставов: - плечевого - локтевого - тазобедренного - коленного — голеностопного. Сшивать сухожилия: длинной головки бицепса; сухожилие бицепса плеча при его отрыве от лучевой кости; собственной связки надколенника; Ахиллова сухожилия и других локализаций. Уметь вправлять вывихи в: плечевом, локтевом, </w:t>
      </w:r>
      <w:r>
        <w:rPr>
          <w:color w:val="000000"/>
        </w:rPr>
        <w:lastRenderedPageBreak/>
        <w:t xml:space="preserve">тазобедренном, коленном суставах. Уметь оказывать специализированную помощь при переломах пяточной кости, в том числе – закрыто </w:t>
      </w:r>
      <w:proofErr w:type="spellStart"/>
      <w:r>
        <w:rPr>
          <w:color w:val="000000"/>
        </w:rPr>
        <w:t>репонировать</w:t>
      </w:r>
      <w:proofErr w:type="spellEnd"/>
      <w:r>
        <w:rPr>
          <w:color w:val="000000"/>
        </w:rPr>
        <w:t xml:space="preserve"> отломки, накладывать гипсовую повязку, фиксировать отломки путем </w:t>
      </w:r>
      <w:proofErr w:type="spellStart"/>
      <w:r>
        <w:rPr>
          <w:color w:val="000000"/>
        </w:rPr>
        <w:t>чрескостного</w:t>
      </w:r>
      <w:proofErr w:type="spellEnd"/>
      <w:r>
        <w:rPr>
          <w:color w:val="000000"/>
        </w:rPr>
        <w:t xml:space="preserve"> остеосинтеза;</w:t>
      </w:r>
      <w:r>
        <w:rPr>
          <w:color w:val="000000"/>
        </w:rPr>
        <w:br/>
        <w:t>Уметь оказывать специализированную помощь при переломах у детей.</w:t>
      </w:r>
      <w:r>
        <w:rPr>
          <w:color w:val="000000"/>
        </w:rPr>
        <w:br/>
        <w:t xml:space="preserve">Уметь произвести </w:t>
      </w:r>
      <w:proofErr w:type="spellStart"/>
      <w:r>
        <w:rPr>
          <w:color w:val="000000"/>
        </w:rPr>
        <w:t>невролиз</w:t>
      </w:r>
      <w:proofErr w:type="spellEnd"/>
      <w:r>
        <w:rPr>
          <w:color w:val="000000"/>
        </w:rPr>
        <w:t xml:space="preserve"> и первичный шов поврежденного нерва.</w:t>
      </w:r>
    </w:p>
    <w:p w14:paraId="031DE022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bookmarkStart w:id="10" w:name="flink51955"/>
      <w:bookmarkEnd w:id="10"/>
      <w:r>
        <w:rPr>
          <w:color w:val="000000"/>
        </w:rPr>
        <w:t>основами применения на практике законов и иных нормативно-правовых актов Российской Федерации в сфере здравоохранения. Производить закрытую репозицию отломков, устранять вывихи в суставах. Уметь оказывать квалифицированную врачебную и специализированную помощь при: - закрытых переломах - открытых переломах - огнестрельных повреждениях опорно-двигательного аппарата.</w:t>
      </w:r>
    </w:p>
    <w:p w14:paraId="63A69AD7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анализом теоретических и экспериментальных результатов современных теоретических концепций и направлений в медицине. </w:t>
      </w:r>
    </w:p>
    <w:p w14:paraId="301517B7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11" w:name="flink517111"/>
      <w:bookmarkEnd w:id="11"/>
      <w:r>
        <w:rPr>
          <w:color w:val="000000"/>
        </w:rPr>
        <w:t>разрабатывать план реабилитационных и профилактических мероприятий и оценивать их эффективность. Выявить симптомы переломов: отек мягких тканей, флюктуацию, крепитацию, наличие болевых точек.</w:t>
      </w:r>
    </w:p>
    <w:p w14:paraId="7B8181B2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bookmarkStart w:id="12" w:name="flink51719"/>
      <w:bookmarkEnd w:id="12"/>
      <w:r>
        <w:rPr>
          <w:color w:val="000000"/>
        </w:rPr>
        <w:t>навыком определения потребности в назначении профилактических и оздоровительных мероприятий и умением оценивать их эффективность составлением комплексного плана диспансерных мероприятий на год и умением оценивать эффективность диспансеризации</w:t>
      </w:r>
      <w:r w:rsidR="00176E3E">
        <w:rPr>
          <w:color w:val="000000"/>
        </w:rPr>
        <w:t xml:space="preserve">. </w:t>
      </w:r>
      <w:r>
        <w:rPr>
          <w:color w:val="000000"/>
        </w:rPr>
        <w:t>Уметь вправлять вывихи в: плечевом, локтевом, тазобедренном, коленном суставах.</w:t>
      </w:r>
      <w:r>
        <w:rPr>
          <w:color w:val="000000"/>
        </w:rPr>
        <w:br/>
        <w:t>Уметь произвест</w:t>
      </w:r>
      <w:r w:rsidR="00176E3E">
        <w:rPr>
          <w:color w:val="000000"/>
        </w:rPr>
        <w:t xml:space="preserve">и накостный, внутрикостный, </w:t>
      </w:r>
      <w:proofErr w:type="spellStart"/>
      <w:r w:rsidR="00176E3E">
        <w:rPr>
          <w:color w:val="000000"/>
        </w:rPr>
        <w:t>чрес</w:t>
      </w:r>
      <w:r>
        <w:rPr>
          <w:color w:val="000000"/>
        </w:rPr>
        <w:t>костный</w:t>
      </w:r>
      <w:proofErr w:type="spellEnd"/>
      <w:r>
        <w:rPr>
          <w:color w:val="000000"/>
        </w:rPr>
        <w:t>, остеосинтез при переломах костей.</w:t>
      </w:r>
    </w:p>
    <w:p w14:paraId="6BD130FC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bookmarkStart w:id="13" w:name="flink51727"/>
      <w:bookmarkEnd w:id="13"/>
      <w:r>
        <w:rPr>
          <w:color w:val="000000"/>
        </w:rPr>
        <w:t>перечнем работ и услуг для диагностики и лечения заболевания, оценки состояния больного и клинической ситуации в соответствии со стандартом медицинской помощи. объемом необходимой первой и неотложной помощи и оказанием ее. Уметь оказывать квалифицированную врачебную и специализированную помощь при: - закрытых переломах - открытых переломах - огнестрельных повреждениях опорно-двигательного аппарата.</w:t>
      </w:r>
    </w:p>
    <w:p w14:paraId="740C42F1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bookmarkStart w:id="14" w:name="flink51731"/>
      <w:bookmarkEnd w:id="14"/>
      <w:r>
        <w:rPr>
          <w:color w:val="000000"/>
        </w:rPr>
        <w:t xml:space="preserve">оценивать состояние здоровья населения, показатели, характеризующие состояние здоровья населения; Производить операции при </w:t>
      </w:r>
      <w:proofErr w:type="spellStart"/>
      <w:r>
        <w:rPr>
          <w:color w:val="000000"/>
        </w:rPr>
        <w:t>стенозирующих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лигаментитах</w:t>
      </w:r>
      <w:proofErr w:type="spellEnd"/>
      <w:r>
        <w:rPr>
          <w:color w:val="000000"/>
        </w:rPr>
        <w:t xml:space="preserve">, контрактуре </w:t>
      </w:r>
      <w:proofErr w:type="spellStart"/>
      <w:r>
        <w:rPr>
          <w:color w:val="000000"/>
        </w:rPr>
        <w:t>Дюпюитрена</w:t>
      </w:r>
      <w:proofErr w:type="spellEnd"/>
      <w:r>
        <w:rPr>
          <w:color w:val="000000"/>
        </w:rPr>
        <w:t>.</w:t>
      </w:r>
    </w:p>
    <w:p w14:paraId="46DEF9B1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методами диагностики и лечения заболеваний, состояний, клинической ситуации в соответствии со стандартом медицинской помощи </w:t>
      </w:r>
    </w:p>
    <w:p w14:paraId="034B04CB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bookmarkStart w:id="15" w:name="flink51739"/>
      <w:bookmarkEnd w:id="15"/>
      <w:r>
        <w:rPr>
          <w:color w:val="000000"/>
        </w:rPr>
        <w:t xml:space="preserve">методами диагностики и лечения заболеваний, состояний, клинической ситуации в соответствии со стандартом медицинской помощи сбором информации о больном (сбор анамнеза, осмотр, </w:t>
      </w:r>
      <w:proofErr w:type="spellStart"/>
      <w:r>
        <w:rPr>
          <w:color w:val="000000"/>
        </w:rPr>
        <w:t>физикальное</w:t>
      </w:r>
      <w:proofErr w:type="spellEnd"/>
      <w:r>
        <w:rPr>
          <w:color w:val="000000"/>
        </w:rPr>
        <w:t xml:space="preserve"> обследование, оценка результатов лабораторных и инструментальных методов исследования); постановкой диагноза ортопедических заболеваний, а также неотложных состояний; назначением лечебных, реабилитационных, профилактических и оздоровительных мероприятий; Произвести оперативное лечение статических деформаций стоп, в том числе, </w:t>
      </w:r>
      <w:proofErr w:type="spellStart"/>
      <w:r>
        <w:rPr>
          <w:color w:val="000000"/>
        </w:rPr>
        <w:t>hallux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valgus</w:t>
      </w:r>
      <w:proofErr w:type="spellEnd"/>
      <w:r>
        <w:rPr>
          <w:color w:val="000000"/>
        </w:rPr>
        <w:t xml:space="preserve">. Произвести операцию при вывихе надколенника. Произвести сшивание собственной связки надколенника и сухожилия четырехглавой мышцы бедра. Производить </w:t>
      </w:r>
      <w:proofErr w:type="spellStart"/>
      <w:r>
        <w:rPr>
          <w:color w:val="000000"/>
        </w:rPr>
        <w:t>дерматомом</w:t>
      </w:r>
      <w:proofErr w:type="spellEnd"/>
      <w:r>
        <w:rPr>
          <w:color w:val="000000"/>
        </w:rPr>
        <w:t xml:space="preserve"> и перфоратором пластику кожных дефектов расщепленным лоскутом кожи. Производить операции при </w:t>
      </w:r>
      <w:proofErr w:type="spellStart"/>
      <w:r>
        <w:rPr>
          <w:color w:val="000000"/>
        </w:rPr>
        <w:t>стенозирующих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лигаментитах</w:t>
      </w:r>
      <w:proofErr w:type="spellEnd"/>
      <w:r>
        <w:rPr>
          <w:color w:val="000000"/>
        </w:rPr>
        <w:t xml:space="preserve">, контрактуре </w:t>
      </w:r>
      <w:proofErr w:type="spellStart"/>
      <w:r>
        <w:rPr>
          <w:color w:val="000000"/>
        </w:rPr>
        <w:t>Дюпюитрена</w:t>
      </w:r>
      <w:proofErr w:type="spellEnd"/>
      <w:r>
        <w:rPr>
          <w:color w:val="000000"/>
        </w:rPr>
        <w:t xml:space="preserve">. Производить первичную или вторичную хирургическую обработку ран. Уметь произвести накостный, внутрикостный, </w:t>
      </w:r>
      <w:proofErr w:type="spellStart"/>
      <w:r>
        <w:rPr>
          <w:color w:val="000000"/>
        </w:rPr>
        <w:t>чрескостный</w:t>
      </w:r>
      <w:proofErr w:type="spellEnd"/>
      <w:r>
        <w:rPr>
          <w:color w:val="000000"/>
        </w:rPr>
        <w:t xml:space="preserve">, интрамедуллярный остеосинтез при переломах: ключицы, плеча, локтевого отростка, костей предплечья и кисти, шейки бедра, вертельной зоны, диафиза бедра, мыщелков бедра и большеберцовой кости, надколенника, диафиза костей голени, повреждений в зоне голеностопного сустава и стопы. Уметь произвести </w:t>
      </w:r>
      <w:proofErr w:type="spellStart"/>
      <w:r>
        <w:rPr>
          <w:color w:val="000000"/>
        </w:rPr>
        <w:t>невролиз</w:t>
      </w:r>
      <w:proofErr w:type="spellEnd"/>
      <w:r>
        <w:rPr>
          <w:color w:val="000000"/>
        </w:rPr>
        <w:t xml:space="preserve"> и первичный шов поврежденного нерва.</w:t>
      </w:r>
    </w:p>
    <w:p w14:paraId="32C65650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bookmarkStart w:id="16" w:name="flink51878"/>
      <w:bookmarkEnd w:id="16"/>
      <w:r>
        <w:rPr>
          <w:color w:val="000000"/>
        </w:rPr>
        <w:t>методами лечения заболевания, состояния, клинической ситуации в соответствии со стандартом медицинской помощи. Произвести ампутацию или реконструкцию культи конечности. Производить закрытую репозицию отломков, устранять вывихи в суставах.</w:t>
      </w:r>
      <w:r>
        <w:rPr>
          <w:color w:val="000000"/>
        </w:rPr>
        <w:br/>
        <w:t xml:space="preserve">Производить пункцию суставов: - плечевого - локтевого - тазобедренного - коленного — </w:t>
      </w:r>
      <w:r>
        <w:rPr>
          <w:color w:val="000000"/>
        </w:rPr>
        <w:lastRenderedPageBreak/>
        <w:t xml:space="preserve">голеностопного. Сшивать </w:t>
      </w:r>
      <w:proofErr w:type="gramStart"/>
      <w:r>
        <w:rPr>
          <w:color w:val="000000"/>
        </w:rPr>
        <w:t>сухожилия :</w:t>
      </w:r>
      <w:proofErr w:type="gramEnd"/>
      <w:r>
        <w:rPr>
          <w:color w:val="000000"/>
        </w:rPr>
        <w:t xml:space="preserve"> длинной головки бицепса; сухожилие бицепса плеча при его отрыве от лучевой кости; собственной связки надколенника; Ахиллова сухожилия и других локализаций. Уметь произвести накостный, внутрикостный, </w:t>
      </w:r>
      <w:proofErr w:type="spellStart"/>
      <w:r>
        <w:rPr>
          <w:color w:val="000000"/>
        </w:rPr>
        <w:t>чрескостный</w:t>
      </w:r>
      <w:proofErr w:type="spellEnd"/>
      <w:r>
        <w:rPr>
          <w:color w:val="000000"/>
        </w:rPr>
        <w:t>, остеосинтез при переломах костей.</w:t>
      </w:r>
    </w:p>
    <w:p w14:paraId="629BB4ED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bookmarkStart w:id="17" w:name="flink51885"/>
      <w:bookmarkEnd w:id="17"/>
      <w:r>
        <w:rPr>
          <w:color w:val="000000"/>
        </w:rPr>
        <w:t>назначением лечебных, реабилитационных, профилактических и оздоровительных мероприятий; Произвести ампутацию или реконструкцию культи конечности.</w:t>
      </w:r>
      <w:r>
        <w:rPr>
          <w:color w:val="000000"/>
        </w:rPr>
        <w:br/>
        <w:t>Производить трансплантацию сухожилий при врожденных и приобретенных заболеваниях</w:t>
      </w:r>
    </w:p>
    <w:p w14:paraId="17945A18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18" w:name="flink51897"/>
      <w:bookmarkEnd w:id="18"/>
      <w:r>
        <w:rPr>
          <w:color w:val="000000"/>
        </w:rPr>
        <w:t xml:space="preserve">назначением лечебных, реабилитационных, профилактических и оздоровительных мероприятий. Произвести оперативное лечение статических деформаций стоп, в том числе, </w:t>
      </w:r>
      <w:proofErr w:type="spellStart"/>
      <w:r>
        <w:rPr>
          <w:color w:val="000000"/>
        </w:rPr>
        <w:t>hallux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valgus</w:t>
      </w:r>
      <w:proofErr w:type="spellEnd"/>
      <w:r>
        <w:rPr>
          <w:color w:val="000000"/>
        </w:rPr>
        <w:t>. Уметь оказывать специализированную помощь при  пер</w:t>
      </w:r>
      <w:r w:rsidR="0015091B">
        <w:rPr>
          <w:color w:val="000000"/>
        </w:rPr>
        <w:t>е</w:t>
      </w:r>
      <w:r>
        <w:rPr>
          <w:color w:val="000000"/>
        </w:rPr>
        <w:t>ломах у детей.</w:t>
      </w:r>
    </w:p>
    <w:p w14:paraId="200691D4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bookmarkStart w:id="19" w:name="flink51912"/>
      <w:bookmarkEnd w:id="19"/>
      <w:r>
        <w:rPr>
          <w:color w:val="000000"/>
        </w:rPr>
        <w:t xml:space="preserve">решением тактических и организационных вопросов; управлением в системе оказания населению специализированной травматологической и ортопедической </w:t>
      </w:r>
      <w:proofErr w:type="spellStart"/>
      <w:r>
        <w:rPr>
          <w:color w:val="000000"/>
        </w:rPr>
        <w:t>лечебно</w:t>
      </w:r>
      <w:proofErr w:type="spellEnd"/>
      <w:r>
        <w:rPr>
          <w:color w:val="000000"/>
        </w:rPr>
        <w:t>–профилактической помощи; Производить трансплантацию сухожилий при врожденных и приобретенных заболеваниях.</w:t>
      </w:r>
    </w:p>
    <w:p w14:paraId="16CF9FC1" w14:textId="77777777" w:rsidR="00BB2B38" w:rsidRDefault="00BB2B3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20" w:name="flink51925"/>
      <w:bookmarkEnd w:id="20"/>
      <w:r>
        <w:rPr>
          <w:color w:val="000000"/>
        </w:rPr>
        <w:t>анализом и оценкой эффективности проведенных лечебно-профилактических мероприятий Производить закрытую репозицию отломков, устранять вывихи в голеностопном суставе</w:t>
      </w:r>
      <w:r>
        <w:rPr>
          <w:color w:val="000000"/>
        </w:rPr>
        <w:br/>
        <w:t>Производить первичную или вторичную хирургическую обработку ран.</w:t>
      </w:r>
    </w:p>
    <w:p w14:paraId="301882B8" w14:textId="77777777" w:rsidR="00BB2B38" w:rsidRDefault="00BB2B38">
      <w:pPr>
        <w:numPr>
          <w:ilvl w:val="0"/>
          <w:numId w:val="5"/>
        </w:numPr>
        <w:jc w:val="both"/>
      </w:pPr>
      <w:bookmarkStart w:id="21" w:name="flink51935"/>
      <w:bookmarkEnd w:id="21"/>
      <w:r>
        <w:rPr>
          <w:color w:val="000000"/>
        </w:rPr>
        <w:t>методами лечения заболевания, состояния, клинической ситуации в соответствии со стандартом медицинской помощи. Осуществить оперативную фиксацию при разрыве лонного симфиза. Произвести закрытую репозицию при переломах луча в типичном месте и при повреждениях в зоне голеностопного сустава и осуществить иммобилизацию гипсовой повязкой. Произвести репозицию и гипсовую иммобилизацию.</w:t>
      </w:r>
      <w:r>
        <w:rPr>
          <w:color w:val="000000"/>
        </w:rPr>
        <w:br/>
        <w:t>Производить трансплантацию сухожилий при врожденных и приобретенных заболеваниях.</w:t>
      </w:r>
      <w:r>
        <w:rPr>
          <w:color w:val="000000"/>
        </w:rPr>
        <w:br/>
        <w:t>Производить трансплантацию сухожилий при врожденных и приобретенных заболеваниях</w:t>
      </w:r>
      <w:r>
        <w:rPr>
          <w:color w:val="000000"/>
        </w:rPr>
        <w:br/>
        <w:t>Уметь вправлять вывихи в: плечевом, локтевом, тазобедренном, коленном суставах.</w:t>
      </w:r>
      <w:r>
        <w:rPr>
          <w:color w:val="000000"/>
        </w:rPr>
        <w:br/>
        <w:t xml:space="preserve">Уметь оказывать специализированную помощь при переломах пяточной кости, в том числе – закрыто </w:t>
      </w:r>
      <w:proofErr w:type="spellStart"/>
      <w:r>
        <w:rPr>
          <w:color w:val="000000"/>
        </w:rPr>
        <w:t>репонировать</w:t>
      </w:r>
      <w:proofErr w:type="spellEnd"/>
      <w:r>
        <w:rPr>
          <w:color w:val="000000"/>
        </w:rPr>
        <w:t xml:space="preserve"> отломки, накладывать гипсовую повязку, фиксировать отломки путем </w:t>
      </w:r>
      <w:proofErr w:type="spellStart"/>
      <w:r>
        <w:rPr>
          <w:color w:val="000000"/>
        </w:rPr>
        <w:t>чрескостного</w:t>
      </w:r>
      <w:proofErr w:type="spellEnd"/>
      <w:r>
        <w:rPr>
          <w:color w:val="000000"/>
        </w:rPr>
        <w:t xml:space="preserve"> остеосинтеза;</w:t>
      </w:r>
    </w:p>
    <w:p w14:paraId="17AD93B2" w14:textId="77777777" w:rsidR="00E2556A" w:rsidRDefault="00E2556A">
      <w:pPr>
        <w:jc w:val="center"/>
      </w:pPr>
    </w:p>
    <w:p w14:paraId="48760DC9" w14:textId="77777777" w:rsidR="00BB2B38" w:rsidRDefault="00BB2B38">
      <w:pPr>
        <w:jc w:val="center"/>
      </w:pPr>
      <w:r>
        <w:rPr>
          <w:b/>
        </w:rPr>
        <w:t>4. ПЕРЕЧЕНЬ СТАНДАРТОВ И  ПРАКТИЧЕСКИХ УМЕНИЙ И НАВЫКОВ ПО СПЕЦИАЛЬНОСТИ.</w:t>
      </w:r>
    </w:p>
    <w:p w14:paraId="1C1BC9A3" w14:textId="77777777" w:rsidR="00BB2B38" w:rsidRDefault="00BB2B38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–</w:t>
      </w:r>
      <w:r>
        <w:rPr>
          <w:rFonts w:ascii="Times New Roman" w:hAnsi="Times New Roman" w:cs="Times New Roman"/>
          <w:sz w:val="24"/>
          <w:szCs w:val="24"/>
        </w:rPr>
        <w:tab/>
        <w:t>профессионально ориентируется по данному вопросу.</w:t>
      </w:r>
    </w:p>
    <w:p w14:paraId="32CF4EE9" w14:textId="77777777" w:rsidR="00BB2B38" w:rsidRDefault="00BB2B38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line="2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832EB59" w14:textId="77777777" w:rsidR="00BB2B38" w:rsidRDefault="00BB2B38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  <w:r>
        <w:t>III</w:t>
      </w:r>
      <w:r>
        <w:tab/>
        <w:t>–</w:t>
      </w:r>
      <w:r>
        <w:tab/>
        <w:t>может самостоятельно применять приобретенные навыки.</w:t>
      </w:r>
    </w:p>
    <w:p w14:paraId="0DE4B5B7" w14:textId="77777777" w:rsidR="00BB2B38" w:rsidRDefault="00BB2B38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</w:p>
    <w:tbl>
      <w:tblPr>
        <w:tblW w:w="9991" w:type="dxa"/>
        <w:tblInd w:w="-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6"/>
        <w:gridCol w:w="3890"/>
        <w:gridCol w:w="1030"/>
        <w:gridCol w:w="1728"/>
        <w:gridCol w:w="1357"/>
        <w:gridCol w:w="1550"/>
      </w:tblGrid>
      <w:tr w:rsidR="00BB2B38" w14:paraId="4050E017" w14:textId="77777777" w:rsidTr="00AC5EA3">
        <w:trPr>
          <w:trHeight w:val="278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9C9B" w14:textId="77777777" w:rsidR="00BB2B38" w:rsidRDefault="00BB2B38">
            <w:pPr>
              <w:pStyle w:val="a8"/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14:paraId="6422E88F" w14:textId="77777777" w:rsidR="00BB2B38" w:rsidRDefault="00BB2B38">
            <w:pPr>
              <w:pStyle w:val="a8"/>
              <w:tabs>
                <w:tab w:val="left" w:pos="426"/>
              </w:tabs>
            </w:pPr>
            <w:r>
              <w:rPr>
                <w:szCs w:val="24"/>
              </w:rPr>
              <w:t>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B3C7" w14:textId="77777777" w:rsidR="00BB2B38" w:rsidRDefault="00BB2B38">
            <w:pPr>
              <w:pStyle w:val="a8"/>
              <w:tabs>
                <w:tab w:val="left" w:pos="426"/>
              </w:tabs>
              <w:jc w:val="center"/>
              <w:rPr>
                <w:szCs w:val="24"/>
              </w:rPr>
            </w:pPr>
            <w:r>
              <w:t>Практические навыки согласно образовательному стандарту специальности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7BC0" w14:textId="77777777" w:rsidR="00BB2B38" w:rsidRDefault="00BB2B38">
            <w:pPr>
              <w:pStyle w:val="a8"/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1B16" w14:textId="77777777" w:rsidR="00BB2B38" w:rsidRDefault="00BB2B38">
            <w:pPr>
              <w:pStyle w:val="a8"/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Стандарт </w:t>
            </w:r>
            <w:proofErr w:type="spellStart"/>
            <w:r>
              <w:rPr>
                <w:szCs w:val="24"/>
              </w:rPr>
              <w:t>выполне</w:t>
            </w:r>
            <w:proofErr w:type="spellEnd"/>
            <w:r>
              <w:rPr>
                <w:szCs w:val="24"/>
              </w:rPr>
              <w:t>-</w:t>
            </w:r>
          </w:p>
          <w:p w14:paraId="4B4D773D" w14:textId="77777777" w:rsidR="00BB2B38" w:rsidRDefault="00BB2B38">
            <w:pPr>
              <w:pStyle w:val="a8"/>
              <w:tabs>
                <w:tab w:val="left" w:pos="426"/>
              </w:tabs>
              <w:jc w:val="center"/>
            </w:pPr>
            <w:proofErr w:type="spellStart"/>
            <w:r>
              <w:rPr>
                <w:szCs w:val="24"/>
              </w:rPr>
              <w:t>ния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6FB5" w14:textId="77777777" w:rsidR="00BB2B38" w:rsidRDefault="00BB2B38">
            <w:pPr>
              <w:jc w:val="center"/>
            </w:pPr>
            <w:r>
              <w:t>Ф.И.О. и подпись</w:t>
            </w:r>
          </w:p>
          <w:p w14:paraId="20BBBB05" w14:textId="77777777" w:rsidR="00BB2B38" w:rsidRDefault="00BB2B38">
            <w:pPr>
              <w:pStyle w:val="a8"/>
              <w:tabs>
                <w:tab w:val="left" w:pos="426"/>
              </w:tabs>
              <w:jc w:val="center"/>
            </w:pPr>
            <w:r>
              <w:t>руководителя</w:t>
            </w:r>
          </w:p>
        </w:tc>
      </w:tr>
      <w:tr w:rsidR="00BB2B38" w14:paraId="236D9D22" w14:textId="77777777" w:rsidTr="00AC5EA3">
        <w:trPr>
          <w:trHeight w:val="277"/>
          <w:tblHeader/>
        </w:trPr>
        <w:tc>
          <w:tcPr>
            <w:tcW w:w="436" w:type="dxa"/>
            <w:vMerge/>
            <w:tcBorders>
              <w:top w:val="single" w:sz="4" w:space="0" w:color="auto"/>
            </w:tcBorders>
          </w:tcPr>
          <w:p w14:paraId="66204FF1" w14:textId="77777777" w:rsidR="00BB2B38" w:rsidRDefault="00BB2B38">
            <w:pPr>
              <w:snapToGrid w:val="0"/>
            </w:pPr>
          </w:p>
        </w:tc>
        <w:tc>
          <w:tcPr>
            <w:tcW w:w="3890" w:type="dxa"/>
            <w:vMerge/>
            <w:tcBorders>
              <w:top w:val="single" w:sz="4" w:space="0" w:color="auto"/>
            </w:tcBorders>
          </w:tcPr>
          <w:p w14:paraId="2DBF0D7D" w14:textId="77777777" w:rsidR="00BB2B38" w:rsidRDefault="00BB2B38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1B15BF" w14:textId="77777777" w:rsidR="00BB2B38" w:rsidRDefault="00BB2B38">
            <w:pPr>
              <w:jc w:val="center"/>
            </w:pPr>
            <w: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BABF" w14:textId="77777777" w:rsidR="00BB2B38" w:rsidRDefault="00BB2B38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самостоятельно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BB2B38" w:rsidRDefault="00BB2B38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BB2B38" w:rsidRDefault="00BB2B38">
            <w:pPr>
              <w:snapToGrid w:val="0"/>
            </w:pPr>
          </w:p>
        </w:tc>
      </w:tr>
      <w:tr w:rsidR="00BB2B38" w14:paraId="3A84FD84" w14:textId="77777777" w:rsidTr="00AC5EA3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9841BE" w14:textId="77777777" w:rsidR="00BB2B38" w:rsidRPr="00E2556A" w:rsidRDefault="00BB2B38">
            <w:pPr>
              <w:tabs>
                <w:tab w:val="left" w:pos="426"/>
              </w:tabs>
              <w:snapToGrid w:val="0"/>
              <w:jc w:val="center"/>
              <w:rPr>
                <w:color w:val="000000"/>
              </w:rPr>
            </w:pPr>
            <w:r w:rsidRPr="00E2556A">
              <w:t>1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E9330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>Выполнение транспортной иммобилизации при переломах бедра шиной ШВ-09 комплекта КШВТв-01</w:t>
            </w:r>
            <w:r>
              <w:rPr>
                <w:color w:val="000000"/>
              </w:rPr>
              <w:br/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4A35C2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5C510C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A4E5D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3BE5A5D7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BB2B38" w:rsidRPr="00E2556A" w:rsidRDefault="00BB2B38">
            <w:pPr>
              <w:tabs>
                <w:tab w:val="left" w:pos="426"/>
              </w:tabs>
              <w:snapToGrid w:val="0"/>
              <w:jc w:val="center"/>
              <w:rPr>
                <w:color w:val="000000"/>
              </w:rPr>
            </w:pPr>
            <w:r w:rsidRPr="00E2556A">
              <w:t>2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ED1293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верхней конечности шиной ШВ-07 комплекта КШВТв-01 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96C845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03FD93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9935FF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219836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128DB6DE" w14:textId="77777777" w:rsidTr="00AC5EA3">
        <w:tc>
          <w:tcPr>
            <w:tcW w:w="4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FCD5EC4" w14:textId="77777777" w:rsidR="00BB2B38" w:rsidRPr="00E2556A" w:rsidRDefault="00BB2B38">
            <w:pPr>
              <w:tabs>
                <w:tab w:val="left" w:pos="426"/>
              </w:tabs>
              <w:snapToGrid w:val="0"/>
              <w:jc w:val="center"/>
              <w:rPr>
                <w:color w:val="000000"/>
              </w:rPr>
            </w:pPr>
            <w:r w:rsidRPr="00E2556A">
              <w:t>3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F3F211B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голени шиной ШВ-08 комплекта КШВТв-01 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85C9037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91C6846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C964D78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96FEF7D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69B53D87" w14:textId="77777777" w:rsidTr="00AC5E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BB2B38" w:rsidRPr="00E2556A" w:rsidRDefault="00BB2B38">
            <w:pPr>
              <w:tabs>
                <w:tab w:val="left" w:pos="426"/>
              </w:tabs>
              <w:snapToGrid w:val="0"/>
              <w:jc w:val="center"/>
              <w:rPr>
                <w:color w:val="000000"/>
              </w:rPr>
            </w:pPr>
            <w:r w:rsidRPr="00E2556A"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32FB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</w:t>
            </w:r>
            <w:r>
              <w:rPr>
                <w:color w:val="000000"/>
              </w:rPr>
              <w:lastRenderedPageBreak/>
              <w:t xml:space="preserve">шейного отдела позвоночника шиной ШВ-06 комплекта КШВТв-01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C63A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D7E0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D751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DBDC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722CE273" w14:textId="77777777" w:rsidTr="00AC5EA3"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BB2B38" w:rsidRDefault="00BB2B38">
            <w:pPr>
              <w:tabs>
                <w:tab w:val="left" w:pos="426"/>
              </w:tabs>
              <w:snapToGrid w:val="0"/>
              <w:jc w:val="center"/>
              <w:rPr>
                <w:color w:val="000000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01CEBE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бедра вакуумной шиной НВ «НПФ-Медтехника»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861898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3FBA14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55DCC4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D0D3C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08819793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BB2B38" w:rsidRDefault="00BB2B3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A5F6DF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верхней конечности вакуумной шиной </w:t>
            </w:r>
            <w:proofErr w:type="spellStart"/>
            <w:r>
              <w:rPr>
                <w:color w:val="000000"/>
              </w:rPr>
              <w:t>УВНс</w:t>
            </w:r>
            <w:proofErr w:type="spellEnd"/>
            <w:r>
              <w:rPr>
                <w:color w:val="000000"/>
              </w:rPr>
              <w:t xml:space="preserve"> «НПФ-Медтехника» 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A51A77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34824B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C2995D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D245A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E2556A" w14:paraId="31EC91D3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E2556A" w:rsidRPr="00E2556A" w:rsidRDefault="5D0BC7B4" w:rsidP="5D0BC7B4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A3557E" w14:textId="77777777" w:rsidR="00E2556A" w:rsidRDefault="5D0BC7B4" w:rsidP="5D0BC7B4">
            <w:pPr>
              <w:tabs>
                <w:tab w:val="left" w:pos="426"/>
              </w:tabs>
              <w:snapToGrid w:val="0"/>
              <w:spacing w:line="100" w:lineRule="atLeast"/>
              <w:rPr>
                <w:color w:val="000000" w:themeColor="text1"/>
              </w:rPr>
            </w:pPr>
            <w:r w:rsidRPr="5D0BC7B4">
              <w:rPr>
                <w:color w:val="000000" w:themeColor="text1"/>
              </w:rPr>
              <w:t xml:space="preserve">Выполнение транспортной иммобилизации при переломах верхней конечности шиной ШВ-07 комплекта КШВТв-01(к2)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1662AB" w14:textId="16FAF2A1" w:rsidR="00E2556A" w:rsidRDefault="5D0BC7B4" w:rsidP="5D0BC7B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 w:rsidRPr="5D0BC7B4">
              <w:rPr>
                <w:sz w:val="24"/>
              </w:rPr>
              <w:t>30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77BAA9" w14:textId="1B9BF886" w:rsidR="00E2556A" w:rsidRDefault="5D0BC7B4">
            <w:r>
              <w:t>25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751C4D" w14:textId="463B6D6C" w:rsidR="00E2556A" w:rsidRDefault="5D0BC7B4" w:rsidP="5D0BC7B4">
            <w:pPr>
              <w:spacing w:line="259" w:lineRule="auto"/>
            </w:pPr>
            <w: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1BE67" w14:textId="77777777" w:rsidR="00E2556A" w:rsidRDefault="00E2556A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07F57195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BB2B38" w:rsidRDefault="00BB2B3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81EAC3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шейного и грудного отдела позвоночника шиной складной УШС- </w:t>
            </w:r>
            <w:proofErr w:type="spellStart"/>
            <w:r>
              <w:rPr>
                <w:color w:val="000000"/>
              </w:rPr>
              <w:t>Омнимед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FBD11F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E32E5D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D048C6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EB5B0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7DF30D3C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BB2B38" w:rsidRDefault="00BB2B3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EA1ABE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бедра шинами </w:t>
            </w:r>
            <w:proofErr w:type="spellStart"/>
            <w:r>
              <w:rPr>
                <w:color w:val="000000"/>
              </w:rPr>
              <w:t>Крамера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897CE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68215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778152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7AA69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0409909F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BB2B38" w:rsidRDefault="00BB2B3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FE0192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верхней конечности шиной </w:t>
            </w:r>
            <w:proofErr w:type="spellStart"/>
            <w:r>
              <w:rPr>
                <w:color w:val="000000"/>
              </w:rPr>
              <w:t>Крамера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DA3216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EB8EE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108F41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96D064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3B392581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BB2B38" w:rsidRDefault="00BB2B3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A290E3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голени шинами </w:t>
            </w:r>
            <w:proofErr w:type="spellStart"/>
            <w:r>
              <w:rPr>
                <w:color w:val="000000"/>
              </w:rPr>
              <w:t>Крамера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FDD700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B28CDF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F1C98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7BE1A20D" w14:textId="77777777" w:rsidTr="5D0BC7B4">
        <w:tc>
          <w:tcPr>
            <w:tcW w:w="43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73E586" w14:textId="77777777" w:rsidR="00BB2B38" w:rsidRDefault="00BB2B3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38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2A3339A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позвоночника шинами </w:t>
            </w:r>
            <w:proofErr w:type="spellStart"/>
            <w:r>
              <w:rPr>
                <w:color w:val="000000"/>
              </w:rPr>
              <w:t>Крамера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35DA4F4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09B8484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7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ABCEBE9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72C0D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8A21919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D18F9B" w14:textId="77777777" w:rsidR="00D33C94" w:rsidRDefault="00D33C94">
            <w:pPr>
              <w:tabs>
                <w:tab w:val="left" w:pos="426"/>
              </w:tabs>
              <w:jc w:val="center"/>
            </w:pP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8601FE" w14:textId="77777777" w:rsidR="00D33C94" w:rsidRDefault="00D33C94">
            <w:pPr>
              <w:tabs>
                <w:tab w:val="left" w:pos="426"/>
              </w:tabs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CABC7" w14:textId="77777777" w:rsidR="00D33C94" w:rsidRDefault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8B5D1" w14:textId="77777777" w:rsidR="00D33C94" w:rsidRDefault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DEB4AB" w14:textId="77777777" w:rsidR="00D33C94" w:rsidRDefault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9C6F4" w14:textId="77777777" w:rsidR="00D33C94" w:rsidRDefault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F0F34E2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F18D26" w14:textId="77777777" w:rsidR="00D33C94" w:rsidRDefault="00D33C94">
            <w:pPr>
              <w:tabs>
                <w:tab w:val="left" w:pos="426"/>
              </w:tabs>
              <w:jc w:val="center"/>
            </w:pPr>
            <w:r>
              <w:t>13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5615B7" w14:textId="77777777" w:rsidR="00D33C94" w:rsidRPr="00EC2C08" w:rsidRDefault="00D33C94">
            <w:pPr>
              <w:tabs>
                <w:tab w:val="left" w:pos="426"/>
              </w:tabs>
              <w:snapToGrid w:val="0"/>
              <w:spacing w:line="100" w:lineRule="atLeast"/>
              <w:rPr>
                <w:color w:val="000000"/>
              </w:rPr>
            </w:pPr>
            <w:r w:rsidRPr="00EC2C08">
              <w:rPr>
                <w:bCs/>
                <w:lang w:eastAsia="ru-RU"/>
              </w:rPr>
              <w:t>Антропометрические измерения, выявить угловые деформации и асимметрию сегментов конечностей, определить объем движения в суставах.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203047" w14:textId="77777777" w:rsidR="00D33C94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DE71A" w14:textId="77777777" w:rsidR="00D33C94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63D972" w14:textId="77777777" w:rsidR="00D33C94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F511A" w14:textId="77777777" w:rsidR="00D33C94" w:rsidRDefault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3098A729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1E336A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14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D445C0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Выявить симптомы </w:t>
            </w:r>
            <w:proofErr w:type="gramStart"/>
            <w:r w:rsidRPr="00EC2C08">
              <w:rPr>
                <w:bCs/>
                <w:lang w:eastAsia="ru-RU"/>
              </w:rPr>
              <w:t>переломов :</w:t>
            </w:r>
            <w:proofErr w:type="gramEnd"/>
            <w:r w:rsidRPr="00EC2C08">
              <w:rPr>
                <w:bCs/>
                <w:lang w:eastAsia="ru-RU"/>
              </w:rPr>
              <w:t xml:space="preserve"> отек мягких тканей, флюктуацию, крепитацию, наличие болевых точек.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A9D8CF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D4B9D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036E3D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F9C3DC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6CDD45AA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2A823A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15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EF9DFD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Производить пункцию суставов: - плечевого - локтевого - тазобедренного - коленного - голеностопного.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07C906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DF98D7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9363B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23141B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B5258BD" w14:textId="77777777" w:rsidTr="00AC5EA3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B5E791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16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2D8EE2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Производить первичную или вторичную хирургическую обработку ран.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C8893D" w14:textId="77777777" w:rsidR="00D33C94" w:rsidRPr="00D754D8" w:rsidRDefault="009D194D" w:rsidP="00AC5EA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C9D991" w14:textId="77777777" w:rsidR="00D33C94" w:rsidRDefault="009D194D" w:rsidP="00AC5EA3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AB7477" w14:textId="77777777" w:rsidR="00D33C94" w:rsidRDefault="009D194D" w:rsidP="00AC5EA3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B1409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721F0E27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1B77A1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8D18D0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Производить </w:t>
            </w:r>
            <w:proofErr w:type="spellStart"/>
            <w:r w:rsidRPr="00EC2C08">
              <w:rPr>
                <w:bCs/>
                <w:lang w:eastAsia="ru-RU"/>
              </w:rPr>
              <w:t>дерматомом</w:t>
            </w:r>
            <w:proofErr w:type="spellEnd"/>
            <w:r w:rsidRPr="00EC2C08">
              <w:rPr>
                <w:bCs/>
                <w:lang w:eastAsia="ru-RU"/>
              </w:rPr>
              <w:t xml:space="preserve"> и перфоратором пластику кожных дефектов расщепленным лоскутом кожи.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FCDB24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C26413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C039E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C75D1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290E25C0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6D80A2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18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BF3B04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Участвовать в операции по замене крупных суставов </w:t>
            </w:r>
            <w:proofErr w:type="spellStart"/>
            <w:r w:rsidRPr="00EC2C08">
              <w:rPr>
                <w:bCs/>
                <w:lang w:eastAsia="ru-RU"/>
              </w:rPr>
              <w:t>эндопротезами</w:t>
            </w:r>
            <w:proofErr w:type="spellEnd"/>
            <w:r w:rsidRPr="00EC2C08">
              <w:rPr>
                <w:bCs/>
                <w:lang w:eastAsia="ru-RU"/>
              </w:rPr>
              <w:t>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91C80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4FFC0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B20A0C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355AD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3D75D711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47A633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19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776BC3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оказывать квалифицированную врачебную и специализированную помощь при: - закрытых переломах - открытых переломах - огнестрельных повреждениях опорно-двигательного аппарата.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E8C380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6A9027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4751B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65116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E2556A" w14:paraId="6EA6AD76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74F0" w14:textId="77777777" w:rsidR="00E2556A" w:rsidRPr="00E2556A" w:rsidRDefault="5D0BC7B4" w:rsidP="5D0BC7B4">
            <w:pPr>
              <w:tabs>
                <w:tab w:val="left" w:pos="426"/>
              </w:tabs>
              <w:jc w:val="center"/>
            </w:pPr>
            <w:r>
              <w:t>20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7EDB59" w14:textId="77777777" w:rsidR="00E2556A" w:rsidRPr="00EC2C08" w:rsidRDefault="5D0BC7B4" w:rsidP="00D33C94">
            <w:pPr>
              <w:rPr>
                <w:lang w:eastAsia="ru-RU"/>
              </w:rPr>
            </w:pPr>
            <w:r w:rsidRPr="5D0BC7B4">
              <w:rPr>
                <w:lang w:eastAsia="ru-RU"/>
              </w:rPr>
              <w:t xml:space="preserve">Производить трансплантацию сухожилий при врожденных и приобретенных заболеваниях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6EFE5" w14:textId="1EF2AD6C" w:rsidR="00E2556A" w:rsidRDefault="5D0BC7B4" w:rsidP="00AC5EA3">
            <w:pPr>
              <w:spacing w:line="259" w:lineRule="auto"/>
              <w:jc w:val="center"/>
            </w:pPr>
            <w:r>
              <w:t>30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CF08D" w14:textId="108DBFF3" w:rsidR="00E2556A" w:rsidRDefault="5D0BC7B4" w:rsidP="00AC5EA3">
            <w:pPr>
              <w:spacing w:line="259" w:lineRule="auto"/>
              <w:jc w:val="center"/>
            </w:pPr>
            <w:r>
              <w:t>20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814CE2" w14:textId="407DA321" w:rsidR="00E2556A" w:rsidRDefault="5D0BC7B4" w:rsidP="00AC5EA3">
            <w:pPr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4E37C" w14:textId="77777777" w:rsidR="00E2556A" w:rsidRDefault="00E2556A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0A731927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375A72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21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904AFA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Производить закрытую репозицию отломков, устранять вывихи в суставах.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E3CEE3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4292C4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2176D0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B30F8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1B8BF90B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81EC8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22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E85815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Уметь произвести накостный, внутрикостный, </w:t>
            </w:r>
            <w:proofErr w:type="spellStart"/>
            <w:r w:rsidRPr="00EC2C08">
              <w:rPr>
                <w:bCs/>
                <w:lang w:eastAsia="ru-RU"/>
              </w:rPr>
              <w:t>чрескостный</w:t>
            </w:r>
            <w:proofErr w:type="spellEnd"/>
            <w:r w:rsidRPr="00EC2C08">
              <w:rPr>
                <w:bCs/>
                <w:lang w:eastAsia="ru-RU"/>
              </w:rPr>
              <w:t>, остеосинтез при переломах костей.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4B1212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BB07BD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E884CA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6542E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52D60AE7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E4F76D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23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F25F2D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вправлять вывихи в: плечевом, локтевом, тазобедренном, коленном суставах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F82D0C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14DE9C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1ED14B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E394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77DD3308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A4FC67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24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364375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Уметь оказывать специализированную помощь при переломах пяточной кости, в том числе – закрыто </w:t>
            </w:r>
            <w:proofErr w:type="spellStart"/>
            <w:r w:rsidRPr="00EC2C08">
              <w:rPr>
                <w:bCs/>
                <w:lang w:eastAsia="ru-RU"/>
              </w:rPr>
              <w:t>репонировать</w:t>
            </w:r>
            <w:proofErr w:type="spellEnd"/>
            <w:r w:rsidRPr="00EC2C08">
              <w:rPr>
                <w:bCs/>
                <w:lang w:eastAsia="ru-RU"/>
              </w:rPr>
              <w:t xml:space="preserve"> отломки, накладывать гипсовую повязку, фиксировать отломки путем </w:t>
            </w:r>
            <w:proofErr w:type="spellStart"/>
            <w:r w:rsidRPr="00EC2C08">
              <w:rPr>
                <w:bCs/>
                <w:lang w:eastAsia="ru-RU"/>
              </w:rPr>
              <w:t>чрескостного</w:t>
            </w:r>
            <w:proofErr w:type="spellEnd"/>
            <w:r w:rsidRPr="00EC2C08">
              <w:rPr>
                <w:bCs/>
                <w:lang w:eastAsia="ru-RU"/>
              </w:rPr>
              <w:t xml:space="preserve"> остеосинтеза;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7981B1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BC2F5A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3D5FE3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00AE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5D1D588E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F7B80B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25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0B0F9D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выявить симптоматику при повреждениях менисков, боковых и крестообразных связок коленного сустава.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89FD39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FB958C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14E194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6D796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B0F3EA1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334656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26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14F939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Произвести операцию при разрыве </w:t>
            </w:r>
            <w:proofErr w:type="spellStart"/>
            <w:r w:rsidRPr="00EC2C08">
              <w:rPr>
                <w:bCs/>
                <w:lang w:eastAsia="ru-RU"/>
              </w:rPr>
              <w:t>межберцового</w:t>
            </w:r>
            <w:proofErr w:type="spellEnd"/>
            <w:r w:rsidRPr="00EC2C08">
              <w:rPr>
                <w:bCs/>
                <w:lang w:eastAsia="ru-RU"/>
              </w:rPr>
              <w:t xml:space="preserve"> синдесмоза.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63A498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4C502F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42F596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831B3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73E82687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C0AA51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27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EA445E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проводить консервативное лечение у детей в раннем детском возрасте при выявлении: - врожденного вывиха бедра или дисплазии - косолапости - кривошеи - нарушений осанки.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B13BB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853697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FF6DC6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7A3C2F5E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393B24" w14:textId="77777777" w:rsidR="00D33C94" w:rsidRDefault="00A8129B" w:rsidP="00D33C94">
            <w:pPr>
              <w:tabs>
                <w:tab w:val="left" w:pos="426"/>
              </w:tabs>
              <w:jc w:val="center"/>
            </w:pPr>
            <w:r>
              <w:t>28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4675B6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Производить закрытую репозицию отломков, устранять вывихи в голеностопном суставе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768756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1FE5D4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A90BE3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CFC98B8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1FAE07" w14:textId="77777777" w:rsidR="00D33C94" w:rsidRDefault="00A8129B" w:rsidP="00D33C94">
            <w:pPr>
              <w:tabs>
                <w:tab w:val="left" w:pos="426"/>
              </w:tabs>
              <w:jc w:val="center"/>
            </w:pPr>
            <w:r>
              <w:t>29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4050D9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Уметь произвести накостный, </w:t>
            </w:r>
            <w:r w:rsidRPr="00EC2C08">
              <w:rPr>
                <w:bCs/>
                <w:lang w:eastAsia="ru-RU"/>
              </w:rPr>
              <w:lastRenderedPageBreak/>
              <w:t xml:space="preserve">внутрикостный, </w:t>
            </w:r>
            <w:proofErr w:type="spellStart"/>
            <w:r w:rsidRPr="00EC2C08">
              <w:rPr>
                <w:bCs/>
                <w:lang w:eastAsia="ru-RU"/>
              </w:rPr>
              <w:t>чрескостный</w:t>
            </w:r>
            <w:proofErr w:type="spellEnd"/>
            <w:r w:rsidRPr="00EC2C08">
              <w:rPr>
                <w:bCs/>
                <w:lang w:eastAsia="ru-RU"/>
              </w:rPr>
              <w:t>, интрамедуллярный остеосинтез при переломах: ключицы, плеча, локтевого отростка, костей предплечья и кисти, шейки бедра, вертельной зоны, диафиза бедра, мыщелков бедра и большеберцовой кости, надколенника, диафиза костей голени, повреждений в зоне голеностопного сустава и стопы.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E52AA1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B330C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C6567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2C2AF4AE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B40F80" w14:textId="77777777" w:rsidR="00D33C94" w:rsidRDefault="00A8129B" w:rsidP="00D33C94">
            <w:pPr>
              <w:tabs>
                <w:tab w:val="left" w:pos="426"/>
              </w:tabs>
              <w:jc w:val="center"/>
            </w:pPr>
            <w:r>
              <w:lastRenderedPageBreak/>
              <w:t>30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A9C844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Произвести закрытую репозицию при переломах луча в типичном месте и при повреждениях в зоне голеностопного сустава и осуществить иммобилизацию гипсовой повязкой.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09C677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622172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999762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31CDC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626CDDCA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182F7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31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118D1A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Осуществить оперативную фиксацию при разрыве лонного симфиза.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832D11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BE5879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C21B90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0711EC4F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5C49E1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32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65CD85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Произвести сшивание собственной связки надколенника и сухожилия четырехглавой мышцы бедра.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953182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87E3DE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4AAD78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02BDB16E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E58F48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33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DB026A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Оперативное лечение при различных вариантах </w:t>
            </w:r>
            <w:proofErr w:type="spellStart"/>
            <w:r w:rsidRPr="00EC2C08">
              <w:rPr>
                <w:bCs/>
                <w:lang w:eastAsia="ru-RU"/>
              </w:rPr>
              <w:t>остеохондропатии</w:t>
            </w:r>
            <w:proofErr w:type="spellEnd"/>
            <w:r w:rsidRPr="00EC2C08">
              <w:rPr>
                <w:bCs/>
                <w:lang w:eastAsia="ru-RU"/>
              </w:rPr>
              <w:t>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063D61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74D8FD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1913F8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7A8C16C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D2EDCE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34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292E7E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Произвести оперативное лечение статических деформаций стоп, в том числе, </w:t>
            </w:r>
            <w:proofErr w:type="spellStart"/>
            <w:r w:rsidRPr="00EC2C08">
              <w:rPr>
                <w:bCs/>
                <w:lang w:eastAsia="ru-RU"/>
              </w:rPr>
              <w:t>hallux</w:t>
            </w:r>
            <w:proofErr w:type="spellEnd"/>
            <w:r w:rsidRPr="00EC2C08">
              <w:rPr>
                <w:bCs/>
                <w:lang w:eastAsia="ru-RU"/>
              </w:rPr>
              <w:t xml:space="preserve"> </w:t>
            </w:r>
            <w:proofErr w:type="spellStart"/>
            <w:r w:rsidRPr="00EC2C08">
              <w:rPr>
                <w:bCs/>
                <w:lang w:eastAsia="ru-RU"/>
              </w:rPr>
              <w:t>valgus</w:t>
            </w:r>
            <w:proofErr w:type="spellEnd"/>
            <w:r w:rsidRPr="00EC2C08">
              <w:rPr>
                <w:bCs/>
                <w:lang w:eastAsia="ru-RU"/>
              </w:rPr>
              <w:t>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9E3E4F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8444A1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4BA73E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0273C959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07A3DB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35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E8C9AB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Произвести операцию при вывихе надколенника.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92030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E379B7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328F9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591F94F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635376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36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65A020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Уметь произвести </w:t>
            </w:r>
            <w:proofErr w:type="spellStart"/>
            <w:r w:rsidRPr="00EC2C08">
              <w:rPr>
                <w:bCs/>
                <w:lang w:eastAsia="ru-RU"/>
              </w:rPr>
              <w:t>невролиз</w:t>
            </w:r>
            <w:proofErr w:type="spellEnd"/>
            <w:r w:rsidRPr="00EC2C08">
              <w:rPr>
                <w:bCs/>
                <w:lang w:eastAsia="ru-RU"/>
              </w:rPr>
              <w:t xml:space="preserve"> и первичный шов поврежденного нерва.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335038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DB90EB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B6C890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53BE953C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5A20F1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37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1542C9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Производить операции при </w:t>
            </w:r>
            <w:proofErr w:type="spellStart"/>
            <w:r w:rsidRPr="00EC2C08">
              <w:rPr>
                <w:bCs/>
                <w:lang w:eastAsia="ru-RU"/>
              </w:rPr>
              <w:t>стенозирующих</w:t>
            </w:r>
            <w:proofErr w:type="spellEnd"/>
            <w:r w:rsidRPr="00EC2C08">
              <w:rPr>
                <w:bCs/>
                <w:lang w:eastAsia="ru-RU"/>
              </w:rPr>
              <w:t xml:space="preserve"> </w:t>
            </w:r>
            <w:proofErr w:type="spellStart"/>
            <w:r w:rsidRPr="00EC2C08">
              <w:rPr>
                <w:bCs/>
                <w:lang w:eastAsia="ru-RU"/>
              </w:rPr>
              <w:t>лигаментитах</w:t>
            </w:r>
            <w:proofErr w:type="spellEnd"/>
            <w:r w:rsidRPr="00EC2C08">
              <w:rPr>
                <w:bCs/>
                <w:lang w:eastAsia="ru-RU"/>
              </w:rPr>
              <w:t xml:space="preserve">, контрактуре </w:t>
            </w:r>
            <w:proofErr w:type="spellStart"/>
            <w:r w:rsidRPr="00EC2C08">
              <w:rPr>
                <w:bCs/>
                <w:lang w:eastAsia="ru-RU"/>
              </w:rPr>
              <w:t>Дюпюитрена</w:t>
            </w:r>
            <w:proofErr w:type="spellEnd"/>
            <w:r w:rsidRPr="00EC2C08">
              <w:rPr>
                <w:bCs/>
                <w:lang w:eastAsia="ru-RU"/>
              </w:rPr>
              <w:t>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E4F91D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A8CB7E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643A39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216EFFC2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124DB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38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9E1A00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проводить консервативное лечение у детей в раннем детском возрасте при выявлении: врожденного вывиха бедра или дисплазии; косолапости; кривошеи; нарушений осанки.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35D354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44935F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9DB5E7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B270A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60B3A912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BE502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39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CA0B6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обследовать и выявить ортопедическое заболевание, как у детей, так и взрослых.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723FB0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830EAB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9FAAB8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B3EEF8C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9A4230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40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F75BED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оказывать специализированную помощь при переломах у детей.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641038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65FF9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F14E3C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59C8F1BF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5D991A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41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58E940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Произвести ампутацию или </w:t>
            </w:r>
            <w:r w:rsidRPr="00EC2C08">
              <w:rPr>
                <w:bCs/>
                <w:lang w:eastAsia="ru-RU"/>
              </w:rPr>
              <w:lastRenderedPageBreak/>
              <w:t>реконструкцию культи конечности.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E3165D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9857E1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E1AC7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0B0C714E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8E143B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lastRenderedPageBreak/>
              <w:t>42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AEE80E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Произвести репозицию и гипсовую иммобилизацию.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440C04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ED0E94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E1A0D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CA41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37779180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739EF0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43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166FE7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Уметь оказывать специализированную помощь при переломах пяточной кости, в том числе – закрыто </w:t>
            </w:r>
            <w:proofErr w:type="spellStart"/>
            <w:r w:rsidRPr="00EC2C08">
              <w:rPr>
                <w:bCs/>
                <w:lang w:eastAsia="ru-RU"/>
              </w:rPr>
              <w:t>репонировать</w:t>
            </w:r>
            <w:proofErr w:type="spellEnd"/>
            <w:r w:rsidRPr="00EC2C08">
              <w:rPr>
                <w:bCs/>
                <w:lang w:eastAsia="ru-RU"/>
              </w:rPr>
              <w:t xml:space="preserve"> отломки, накладывать гипсовую повязку, фиксировать отломки путем </w:t>
            </w:r>
            <w:proofErr w:type="spellStart"/>
            <w:r w:rsidRPr="00EC2C08">
              <w:rPr>
                <w:bCs/>
                <w:lang w:eastAsia="ru-RU"/>
              </w:rPr>
              <w:t>чрескостного</w:t>
            </w:r>
            <w:proofErr w:type="spellEnd"/>
            <w:r w:rsidRPr="00EC2C08">
              <w:rPr>
                <w:bCs/>
                <w:lang w:eastAsia="ru-RU"/>
              </w:rPr>
              <w:t xml:space="preserve"> остеосинтеза.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31150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441830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C03362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6A722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1B92943C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397A95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44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D3FBA3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Сшивать </w:t>
            </w:r>
            <w:proofErr w:type="gramStart"/>
            <w:r w:rsidRPr="00EC2C08">
              <w:rPr>
                <w:bCs/>
                <w:lang w:eastAsia="ru-RU"/>
              </w:rPr>
              <w:t>сухожилия :</w:t>
            </w:r>
            <w:proofErr w:type="gramEnd"/>
            <w:r w:rsidRPr="00EC2C08">
              <w:rPr>
                <w:bCs/>
                <w:lang w:eastAsia="ru-RU"/>
              </w:rPr>
              <w:t xml:space="preserve"> длинной головки бицепса; сухожилие бицепса плеча при его отрыве от лучевой кости; собственной связки надколенника; Ахиллова сухожилия и других локализаций.</w:t>
            </w:r>
            <w:r w:rsidRPr="00EC2C08">
              <w:rPr>
                <w:lang w:eastAsia="ru-RU"/>
              </w:rPr>
              <w:t xml:space="preserve"> 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C1D538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78146F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DED8E9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5CD12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7BC3889A" w14:textId="77777777" w:rsidTr="5D0BC7B4">
        <w:trPr>
          <w:trHeight w:val="925"/>
        </w:trPr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ED4AF3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45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61BDB0" w14:textId="77777777" w:rsidR="00D33C94" w:rsidRPr="00EC2C08" w:rsidRDefault="00D33C94" w:rsidP="00D33C94">
            <w:pPr>
              <w:spacing w:after="240"/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Производить трансплантацию сухожилий при врожденных и приобретенных заболеваниях.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A5DB3D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63D2B4" w14:textId="06AFDD83" w:rsidR="00D33C94" w:rsidRDefault="00996D6E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D71FBC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0BBB2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</w:tbl>
    <w:p w14:paraId="13CB595B" w14:textId="77777777" w:rsidR="00BB2B38" w:rsidRDefault="00BB2B38">
      <w:pPr>
        <w:rPr>
          <w:b/>
          <w:u w:val="single"/>
        </w:rPr>
      </w:pPr>
    </w:p>
    <w:p w14:paraId="265DD277" w14:textId="77777777" w:rsidR="00BB2B38" w:rsidRDefault="00BB2B38">
      <w:pPr>
        <w:rPr>
          <w:sz w:val="28"/>
          <w:szCs w:val="28"/>
        </w:rPr>
      </w:pPr>
      <w:r>
        <w:rPr>
          <w:sz w:val="28"/>
          <w:szCs w:val="28"/>
        </w:rPr>
        <w:t>Подпись заведующего кафедрой_________________________</w:t>
      </w:r>
    </w:p>
    <w:p w14:paraId="0B180270" w14:textId="77777777" w:rsidR="00BB2B38" w:rsidRDefault="00BB2B38">
      <w:pPr>
        <w:spacing w:line="240" w:lineRule="atLeast"/>
        <w:ind w:left="57"/>
        <w:rPr>
          <w:color w:val="000000"/>
        </w:rPr>
      </w:pPr>
      <w:r>
        <w:rPr>
          <w:sz w:val="28"/>
          <w:szCs w:val="28"/>
        </w:rPr>
        <w:t xml:space="preserve">   </w:t>
      </w:r>
      <w:r>
        <w:rPr>
          <w:kern w:val="1"/>
          <w:sz w:val="28"/>
          <w:szCs w:val="28"/>
          <w:vertAlign w:val="subscript"/>
        </w:rPr>
        <w:t xml:space="preserve">                                                                                                          подпись (Ф.И.О.)</w:t>
      </w:r>
    </w:p>
    <w:p w14:paraId="6D9C8D39" w14:textId="77777777" w:rsidR="00BB2B38" w:rsidRDefault="00BB2B38">
      <w:pPr>
        <w:pStyle w:val="ab"/>
        <w:jc w:val="left"/>
        <w:rPr>
          <w:color w:val="000000"/>
          <w:sz w:val="24"/>
          <w:szCs w:val="24"/>
        </w:rPr>
      </w:pPr>
    </w:p>
    <w:p w14:paraId="675E05EE" w14:textId="77777777" w:rsidR="00BB2B38" w:rsidRDefault="00BB2B38">
      <w:pPr>
        <w:jc w:val="center"/>
        <w:rPr>
          <w:b/>
        </w:rPr>
      </w:pPr>
    </w:p>
    <w:p w14:paraId="2FC17F8B" w14:textId="77777777" w:rsidR="001A1100" w:rsidRDefault="001A1100">
      <w:pPr>
        <w:jc w:val="center"/>
        <w:rPr>
          <w:b/>
        </w:rPr>
      </w:pPr>
    </w:p>
    <w:p w14:paraId="0A4F7224" w14:textId="77777777" w:rsidR="001A1100" w:rsidRDefault="001A1100">
      <w:pPr>
        <w:jc w:val="center"/>
        <w:rPr>
          <w:b/>
        </w:rPr>
      </w:pPr>
    </w:p>
    <w:p w14:paraId="5AE48A43" w14:textId="77777777" w:rsidR="001A1100" w:rsidRDefault="001A1100">
      <w:pPr>
        <w:jc w:val="center"/>
        <w:rPr>
          <w:b/>
        </w:rPr>
      </w:pPr>
    </w:p>
    <w:p w14:paraId="50F40DEB" w14:textId="77777777" w:rsidR="001A1100" w:rsidRDefault="001A1100">
      <w:pPr>
        <w:jc w:val="center"/>
        <w:rPr>
          <w:b/>
        </w:rPr>
      </w:pPr>
    </w:p>
    <w:p w14:paraId="77A52294" w14:textId="77777777" w:rsidR="001A1100" w:rsidRDefault="001A1100">
      <w:pPr>
        <w:jc w:val="center"/>
        <w:rPr>
          <w:b/>
        </w:rPr>
      </w:pPr>
    </w:p>
    <w:p w14:paraId="007DCDA8" w14:textId="77777777" w:rsidR="001A1100" w:rsidRDefault="001A1100">
      <w:pPr>
        <w:jc w:val="center"/>
        <w:rPr>
          <w:b/>
        </w:rPr>
      </w:pPr>
    </w:p>
    <w:p w14:paraId="450EA2D7" w14:textId="77777777" w:rsidR="001A1100" w:rsidRDefault="001A1100">
      <w:pPr>
        <w:jc w:val="center"/>
        <w:rPr>
          <w:b/>
        </w:rPr>
      </w:pPr>
    </w:p>
    <w:p w14:paraId="3DD355C9" w14:textId="77777777" w:rsidR="001A1100" w:rsidRDefault="001A1100">
      <w:pPr>
        <w:jc w:val="center"/>
        <w:rPr>
          <w:b/>
        </w:rPr>
      </w:pPr>
    </w:p>
    <w:p w14:paraId="1A81F0B1" w14:textId="77777777" w:rsidR="001A1100" w:rsidRDefault="001A1100">
      <w:pPr>
        <w:jc w:val="center"/>
        <w:rPr>
          <w:b/>
        </w:rPr>
      </w:pPr>
    </w:p>
    <w:p w14:paraId="717AAFBA" w14:textId="77777777" w:rsidR="001A1100" w:rsidRDefault="001A1100">
      <w:pPr>
        <w:jc w:val="center"/>
        <w:rPr>
          <w:b/>
        </w:rPr>
      </w:pPr>
    </w:p>
    <w:p w14:paraId="56EE48EE" w14:textId="77777777" w:rsidR="001A1100" w:rsidRDefault="001A1100">
      <w:pPr>
        <w:jc w:val="center"/>
        <w:rPr>
          <w:b/>
        </w:rPr>
      </w:pPr>
    </w:p>
    <w:p w14:paraId="2908EB2C" w14:textId="77777777" w:rsidR="001A1100" w:rsidRDefault="001A1100">
      <w:pPr>
        <w:jc w:val="center"/>
        <w:rPr>
          <w:b/>
        </w:rPr>
      </w:pPr>
    </w:p>
    <w:p w14:paraId="121FD38A" w14:textId="77777777" w:rsidR="001A1100" w:rsidRDefault="001A1100">
      <w:pPr>
        <w:jc w:val="center"/>
        <w:rPr>
          <w:b/>
        </w:rPr>
      </w:pPr>
    </w:p>
    <w:p w14:paraId="1FE2DD96" w14:textId="77777777" w:rsidR="001A1100" w:rsidRDefault="001A1100">
      <w:pPr>
        <w:jc w:val="center"/>
        <w:rPr>
          <w:b/>
        </w:rPr>
      </w:pPr>
    </w:p>
    <w:p w14:paraId="27357532" w14:textId="77777777" w:rsidR="001A1100" w:rsidRDefault="00726A22" w:rsidP="00726A22">
      <w:pPr>
        <w:jc w:val="center"/>
        <w:rPr>
          <w:b/>
        </w:rPr>
      </w:pPr>
      <w:r>
        <w:rPr>
          <w:b/>
        </w:rPr>
        <w:br w:type="page"/>
      </w:r>
    </w:p>
    <w:p w14:paraId="7D1F52BB" w14:textId="77777777" w:rsidR="00BB2B38" w:rsidRDefault="00BB2B38" w:rsidP="001A1100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lastRenderedPageBreak/>
        <w:t>ГРАФИК ПРОХОЖДЕНИЯ ОРДИНАТУРЫ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"/>
        <w:gridCol w:w="2084"/>
        <w:gridCol w:w="2268"/>
        <w:gridCol w:w="1417"/>
        <w:gridCol w:w="1418"/>
        <w:gridCol w:w="992"/>
        <w:gridCol w:w="1276"/>
      </w:tblGrid>
      <w:tr w:rsidR="00E2556A" w:rsidRPr="00E2556A" w14:paraId="4DCD402E" w14:textId="77777777" w:rsidTr="00E2556A">
        <w:tc>
          <w:tcPr>
            <w:tcW w:w="576" w:type="dxa"/>
            <w:gridSpan w:val="2"/>
            <w:vMerge w:val="restart"/>
            <w:shd w:val="clear" w:color="auto" w:fill="auto"/>
          </w:tcPr>
          <w:p w14:paraId="595C7A58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№</w:t>
            </w:r>
          </w:p>
        </w:tc>
        <w:tc>
          <w:tcPr>
            <w:tcW w:w="2084" w:type="dxa"/>
            <w:vMerge w:val="restart"/>
            <w:shd w:val="clear" w:color="auto" w:fill="auto"/>
          </w:tcPr>
          <w:p w14:paraId="0295D504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Название раздела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B6EDCC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Место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BD71BA2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Продолжительность</w:t>
            </w:r>
          </w:p>
          <w:p w14:paraId="07F023C8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42DD3587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Кол-во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A1386F1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Форма контроля</w:t>
            </w:r>
          </w:p>
        </w:tc>
      </w:tr>
      <w:tr w:rsidR="00E2556A" w:rsidRPr="00E2556A" w14:paraId="08EAEC3E" w14:textId="77777777" w:rsidTr="00E2556A">
        <w:tc>
          <w:tcPr>
            <w:tcW w:w="576" w:type="dxa"/>
            <w:gridSpan w:val="2"/>
            <w:vMerge/>
            <w:shd w:val="clear" w:color="auto" w:fill="auto"/>
          </w:tcPr>
          <w:p w14:paraId="4BDB5498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2916C19D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869460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80974AD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1E31B800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Окончание</w:t>
            </w:r>
          </w:p>
        </w:tc>
        <w:tc>
          <w:tcPr>
            <w:tcW w:w="992" w:type="dxa"/>
          </w:tcPr>
          <w:p w14:paraId="1946A7AE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14:paraId="187F57B8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E2556A" w:rsidRPr="00E2556A" w14:paraId="5BCE67E0" w14:textId="77777777" w:rsidTr="00E2556A">
        <w:tc>
          <w:tcPr>
            <w:tcW w:w="576" w:type="dxa"/>
            <w:gridSpan w:val="2"/>
            <w:shd w:val="clear" w:color="auto" w:fill="auto"/>
          </w:tcPr>
          <w:p w14:paraId="065D2414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14:paraId="39A728AC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139319E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D62A9F8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29DE7E4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5</w:t>
            </w:r>
          </w:p>
        </w:tc>
        <w:tc>
          <w:tcPr>
            <w:tcW w:w="992" w:type="dxa"/>
          </w:tcPr>
          <w:p w14:paraId="54738AF4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DDB914C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6</w:t>
            </w:r>
          </w:p>
        </w:tc>
      </w:tr>
      <w:tr w:rsidR="00E2556A" w:rsidRPr="00E2556A" w14:paraId="5A8431FE" w14:textId="77777777" w:rsidTr="00E2556A">
        <w:tc>
          <w:tcPr>
            <w:tcW w:w="10031" w:type="dxa"/>
            <w:gridSpan w:val="8"/>
            <w:shd w:val="clear" w:color="auto" w:fill="auto"/>
          </w:tcPr>
          <w:p w14:paraId="05B3D28C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1 курс</w:t>
            </w:r>
          </w:p>
        </w:tc>
      </w:tr>
      <w:tr w:rsidR="00E2556A" w:rsidRPr="00E2556A" w14:paraId="2E75A751" w14:textId="77777777" w:rsidTr="00E2556A">
        <w:tc>
          <w:tcPr>
            <w:tcW w:w="10031" w:type="dxa"/>
            <w:gridSpan w:val="8"/>
            <w:shd w:val="clear" w:color="auto" w:fill="auto"/>
          </w:tcPr>
          <w:p w14:paraId="77700A35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Дисциплины. Базовая часть</w:t>
            </w:r>
          </w:p>
        </w:tc>
      </w:tr>
      <w:tr w:rsidR="00E2556A" w:rsidRPr="00E2556A" w14:paraId="59FD1686" w14:textId="77777777" w:rsidTr="00E2556A">
        <w:tc>
          <w:tcPr>
            <w:tcW w:w="576" w:type="dxa"/>
            <w:gridSpan w:val="2"/>
            <w:shd w:val="clear" w:color="auto" w:fill="auto"/>
          </w:tcPr>
          <w:p w14:paraId="2E32D52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14:paraId="42BAFC9B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 xml:space="preserve">Дисциплина специальности </w:t>
            </w:r>
            <w:r w:rsidR="00726A22" w:rsidRPr="004A269F">
              <w:rPr>
                <w:b/>
                <w:color w:val="000000"/>
                <w:lang w:eastAsia="ru-RU"/>
              </w:rPr>
              <w:t>Травматология и ортопедия</w:t>
            </w:r>
            <w:r w:rsidR="00726A22" w:rsidRPr="00726A22">
              <w:rPr>
                <w:b/>
                <w:color w:val="FF0000"/>
                <w:lang w:eastAsia="ru-RU"/>
              </w:rPr>
              <w:t xml:space="preserve"> </w:t>
            </w:r>
          </w:p>
          <w:p w14:paraId="46ABBD8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D1BFC0F" w14:textId="77777777" w:rsidR="00E2556A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726A22">
              <w:rPr>
                <w:lang w:eastAsia="ru-RU"/>
              </w:rPr>
              <w:t>Кафедра травматологии, ортопедии и нейрохирургии с курсом ПО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55842B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01.09.2021</w:t>
            </w:r>
          </w:p>
          <w:p w14:paraId="371C83A3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30.03.2022</w:t>
            </w:r>
          </w:p>
          <w:p w14:paraId="3607496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17.06.2022</w:t>
            </w:r>
          </w:p>
        </w:tc>
        <w:tc>
          <w:tcPr>
            <w:tcW w:w="1418" w:type="dxa"/>
            <w:shd w:val="clear" w:color="auto" w:fill="auto"/>
          </w:tcPr>
          <w:p w14:paraId="40155849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27.12.2021</w:t>
            </w:r>
          </w:p>
          <w:p w14:paraId="227C53C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04.05.2022</w:t>
            </w:r>
          </w:p>
          <w:p w14:paraId="13AB72E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25.06.2022</w:t>
            </w:r>
          </w:p>
        </w:tc>
        <w:tc>
          <w:tcPr>
            <w:tcW w:w="992" w:type="dxa"/>
            <w:shd w:val="clear" w:color="auto" w:fill="auto"/>
          </w:tcPr>
          <w:p w14:paraId="4C68B2F3" w14:textId="77777777" w:rsidR="00E2556A" w:rsidRPr="00E2556A" w:rsidRDefault="00E2556A" w:rsidP="00E2556A">
            <w:pPr>
              <w:suppressAutoHyphens w:val="0"/>
              <w:jc w:val="center"/>
              <w:rPr>
                <w:color w:val="0D0D0D"/>
                <w:lang w:eastAsia="ru-RU"/>
              </w:rPr>
            </w:pPr>
            <w:r w:rsidRPr="00E2556A">
              <w:rPr>
                <w:color w:val="0D0D0D"/>
                <w:lang w:eastAsia="ru-RU"/>
              </w:rPr>
              <w:t>684</w:t>
            </w:r>
          </w:p>
        </w:tc>
        <w:tc>
          <w:tcPr>
            <w:tcW w:w="1276" w:type="dxa"/>
            <w:shd w:val="clear" w:color="auto" w:fill="auto"/>
          </w:tcPr>
          <w:p w14:paraId="4E67193B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Экзамен</w:t>
            </w:r>
          </w:p>
        </w:tc>
      </w:tr>
      <w:tr w:rsidR="00E2556A" w:rsidRPr="00E2556A" w14:paraId="13FA262B" w14:textId="77777777" w:rsidTr="00E2556A">
        <w:trPr>
          <w:trHeight w:val="731"/>
        </w:trPr>
        <w:tc>
          <w:tcPr>
            <w:tcW w:w="576" w:type="dxa"/>
            <w:gridSpan w:val="2"/>
            <w:shd w:val="clear" w:color="auto" w:fill="auto"/>
          </w:tcPr>
          <w:p w14:paraId="18B4C29E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14:paraId="4472FFE2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 xml:space="preserve">Гигиена и эпидемиология ЧС </w:t>
            </w:r>
          </w:p>
        </w:tc>
        <w:tc>
          <w:tcPr>
            <w:tcW w:w="2268" w:type="dxa"/>
            <w:shd w:val="clear" w:color="auto" w:fill="auto"/>
          </w:tcPr>
          <w:p w14:paraId="64CD101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гигиены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EFF2FE6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7A147FC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1ABE7C9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3740901C" w14:textId="77777777" w:rsidTr="00E2556A">
        <w:tc>
          <w:tcPr>
            <w:tcW w:w="576" w:type="dxa"/>
            <w:gridSpan w:val="2"/>
            <w:shd w:val="clear" w:color="auto" w:fill="auto"/>
          </w:tcPr>
          <w:p w14:paraId="3B3C4372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14:paraId="617D48B6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ОЗиЗ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196A69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управления и экономики в здравоохранении ИПО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30298E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23D9E55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14:paraId="7C28C4A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28BAD420" w14:textId="77777777" w:rsidTr="00E2556A">
        <w:tc>
          <w:tcPr>
            <w:tcW w:w="576" w:type="dxa"/>
            <w:gridSpan w:val="2"/>
            <w:shd w:val="clear" w:color="auto" w:fill="auto"/>
          </w:tcPr>
          <w:p w14:paraId="71AFCBA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14:paraId="10DBA21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Педагогика</w:t>
            </w:r>
          </w:p>
        </w:tc>
        <w:tc>
          <w:tcPr>
            <w:tcW w:w="2268" w:type="dxa"/>
            <w:shd w:val="clear" w:color="auto" w:fill="auto"/>
          </w:tcPr>
          <w:p w14:paraId="39A5C68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педагогики и психологии с курсом 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AFA545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58B94B75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14:paraId="7206EF2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60DF0A21" w14:textId="77777777" w:rsidTr="00E2556A">
        <w:trPr>
          <w:trHeight w:val="1423"/>
        </w:trPr>
        <w:tc>
          <w:tcPr>
            <w:tcW w:w="576" w:type="dxa"/>
            <w:gridSpan w:val="2"/>
            <w:shd w:val="clear" w:color="auto" w:fill="auto"/>
          </w:tcPr>
          <w:p w14:paraId="1D0ADF7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5</w:t>
            </w:r>
          </w:p>
        </w:tc>
        <w:tc>
          <w:tcPr>
            <w:tcW w:w="2084" w:type="dxa"/>
            <w:shd w:val="clear" w:color="auto" w:fill="auto"/>
          </w:tcPr>
          <w:p w14:paraId="02B0200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Патология</w:t>
            </w:r>
          </w:p>
        </w:tc>
        <w:tc>
          <w:tcPr>
            <w:tcW w:w="2268" w:type="dxa"/>
            <w:shd w:val="clear" w:color="auto" w:fill="auto"/>
          </w:tcPr>
          <w:p w14:paraId="12A7C20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 xml:space="preserve">Кафедра патологической физиологии им. проф. В </w:t>
            </w:r>
            <w:proofErr w:type="spellStart"/>
            <w:r w:rsidRPr="00E2556A">
              <w:rPr>
                <w:lang w:eastAsia="ru-RU"/>
              </w:rPr>
              <w:t>В</w:t>
            </w:r>
            <w:proofErr w:type="spellEnd"/>
            <w:r w:rsidRPr="00E2556A">
              <w:rPr>
                <w:lang w:eastAsia="ru-RU"/>
              </w:rPr>
              <w:t>. Иванова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F712E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17230A3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7A10D8D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5A9E0C5D" w14:textId="77777777" w:rsidTr="00E2556A">
        <w:trPr>
          <w:trHeight w:val="1069"/>
        </w:trPr>
        <w:tc>
          <w:tcPr>
            <w:tcW w:w="576" w:type="dxa"/>
            <w:gridSpan w:val="2"/>
            <w:shd w:val="clear" w:color="auto" w:fill="auto"/>
          </w:tcPr>
          <w:p w14:paraId="5D9A48C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14:paraId="68B6CE22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Микробиология</w:t>
            </w:r>
          </w:p>
          <w:p w14:paraId="06BBA33E" w14:textId="77777777" w:rsidR="00E2556A" w:rsidRPr="00E2556A" w:rsidRDefault="00E2556A" w:rsidP="00E2556A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34143E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 xml:space="preserve">Кафедра микробиологии им. доц. </w:t>
            </w:r>
            <w:proofErr w:type="spellStart"/>
            <w:r w:rsidRPr="00E2556A">
              <w:rPr>
                <w:lang w:eastAsia="ru-RU"/>
              </w:rPr>
              <w:t>Б.М.Зельмановича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14:paraId="50CB4EB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6D34108E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4ECDB8B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327DAB7D" w14:textId="77777777" w:rsidTr="00E2556A">
        <w:tc>
          <w:tcPr>
            <w:tcW w:w="576" w:type="dxa"/>
            <w:gridSpan w:val="2"/>
            <w:shd w:val="clear" w:color="auto" w:fill="auto"/>
          </w:tcPr>
          <w:p w14:paraId="28AF3A15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7</w:t>
            </w:r>
          </w:p>
        </w:tc>
        <w:tc>
          <w:tcPr>
            <w:tcW w:w="2084" w:type="dxa"/>
            <w:shd w:val="clear" w:color="auto" w:fill="auto"/>
          </w:tcPr>
          <w:p w14:paraId="72D890B2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Клиническая фармакология</w:t>
            </w:r>
          </w:p>
        </w:tc>
        <w:tc>
          <w:tcPr>
            <w:tcW w:w="2268" w:type="dxa"/>
            <w:shd w:val="clear" w:color="auto" w:fill="auto"/>
          </w:tcPr>
          <w:p w14:paraId="7F4B6279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фармакологии и фармацевтического консультирования с курсом 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9E0BE0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6046B24E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714FE155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4944C4D0" w14:textId="77777777" w:rsidTr="00E2556A">
        <w:tc>
          <w:tcPr>
            <w:tcW w:w="10031" w:type="dxa"/>
            <w:gridSpan w:val="8"/>
          </w:tcPr>
          <w:p w14:paraId="2B82DF7D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 xml:space="preserve">Дисциплины. Вариативная часть </w:t>
            </w:r>
          </w:p>
        </w:tc>
      </w:tr>
      <w:tr w:rsidR="00E2556A" w:rsidRPr="00E2556A" w14:paraId="10FB1187" w14:textId="77777777" w:rsidTr="00E2556A">
        <w:tc>
          <w:tcPr>
            <w:tcW w:w="576" w:type="dxa"/>
            <w:gridSpan w:val="2"/>
            <w:shd w:val="clear" w:color="auto" w:fill="auto"/>
          </w:tcPr>
          <w:p w14:paraId="46D1341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8</w:t>
            </w:r>
          </w:p>
        </w:tc>
        <w:tc>
          <w:tcPr>
            <w:tcW w:w="2084" w:type="dxa"/>
            <w:shd w:val="clear" w:color="auto" w:fill="auto"/>
          </w:tcPr>
          <w:p w14:paraId="18C99DB9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«Анестезиология и реаниматология»</w:t>
            </w:r>
          </w:p>
        </w:tc>
        <w:tc>
          <w:tcPr>
            <w:tcW w:w="2268" w:type="dxa"/>
            <w:shd w:val="clear" w:color="auto" w:fill="auto"/>
          </w:tcPr>
          <w:p w14:paraId="0AD9E98B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анестезиологии и реаниматологии ИПО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3509FD3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1A0D060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019A02F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253D1758" w14:textId="77777777" w:rsidTr="00E2556A">
        <w:tc>
          <w:tcPr>
            <w:tcW w:w="576" w:type="dxa"/>
            <w:gridSpan w:val="2"/>
            <w:shd w:val="clear" w:color="auto" w:fill="auto"/>
          </w:tcPr>
          <w:p w14:paraId="089009E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14:paraId="7329FC4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«Организация лекарственного обеспечения населения РФ»</w:t>
            </w:r>
          </w:p>
        </w:tc>
        <w:tc>
          <w:tcPr>
            <w:tcW w:w="2268" w:type="dxa"/>
            <w:shd w:val="clear" w:color="auto" w:fill="auto"/>
          </w:tcPr>
          <w:p w14:paraId="04B1CA5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управления и экономики фармации с курсом 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BF3F95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45A041C3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2BA98DD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760632F9" w14:textId="77777777" w:rsidTr="00E2556A">
        <w:tc>
          <w:tcPr>
            <w:tcW w:w="576" w:type="dxa"/>
            <w:gridSpan w:val="2"/>
            <w:shd w:val="clear" w:color="auto" w:fill="auto"/>
          </w:tcPr>
          <w:p w14:paraId="5E8FBDA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10</w:t>
            </w:r>
          </w:p>
        </w:tc>
        <w:tc>
          <w:tcPr>
            <w:tcW w:w="2084" w:type="dxa"/>
            <w:shd w:val="clear" w:color="auto" w:fill="auto"/>
          </w:tcPr>
          <w:p w14:paraId="373E297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«Онкология»</w:t>
            </w:r>
          </w:p>
        </w:tc>
        <w:tc>
          <w:tcPr>
            <w:tcW w:w="2268" w:type="dxa"/>
            <w:shd w:val="clear" w:color="auto" w:fill="auto"/>
          </w:tcPr>
          <w:p w14:paraId="4415E01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онкологии и лучевой терапии с курсом 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33AABD9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5AF6A6A2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22902856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386914C3" w14:textId="77777777" w:rsidTr="00E2556A">
        <w:trPr>
          <w:trHeight w:val="1894"/>
        </w:trPr>
        <w:tc>
          <w:tcPr>
            <w:tcW w:w="576" w:type="dxa"/>
            <w:gridSpan w:val="2"/>
            <w:shd w:val="clear" w:color="auto" w:fill="auto"/>
          </w:tcPr>
          <w:p w14:paraId="734B4EC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lastRenderedPageBreak/>
              <w:t>11</w:t>
            </w:r>
          </w:p>
        </w:tc>
        <w:tc>
          <w:tcPr>
            <w:tcW w:w="2084" w:type="dxa"/>
            <w:shd w:val="clear" w:color="auto" w:fill="auto"/>
          </w:tcPr>
          <w:p w14:paraId="6B5A805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«Трансфузиология»</w:t>
            </w:r>
          </w:p>
        </w:tc>
        <w:tc>
          <w:tcPr>
            <w:tcW w:w="2268" w:type="dxa"/>
            <w:shd w:val="clear" w:color="auto" w:fill="auto"/>
          </w:tcPr>
          <w:p w14:paraId="280313C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мобилизационной подготовки здравоохранения, медицины катастроф и скорой помощи с курсом 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46317F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3A7762A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204DD9F3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726A22" w:rsidRPr="00E2556A" w14:paraId="68A1B247" w14:textId="77777777" w:rsidTr="00E2556A">
        <w:trPr>
          <w:trHeight w:val="747"/>
        </w:trPr>
        <w:tc>
          <w:tcPr>
            <w:tcW w:w="576" w:type="dxa"/>
            <w:gridSpan w:val="2"/>
            <w:shd w:val="clear" w:color="auto" w:fill="auto"/>
          </w:tcPr>
          <w:p w14:paraId="4E75B50F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084" w:type="dxa"/>
            <w:shd w:val="clear" w:color="auto" w:fill="auto"/>
          </w:tcPr>
          <w:p w14:paraId="17680841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Урология </w:t>
            </w:r>
          </w:p>
        </w:tc>
        <w:tc>
          <w:tcPr>
            <w:tcW w:w="2268" w:type="dxa"/>
            <w:shd w:val="clear" w:color="auto" w:fill="auto"/>
          </w:tcPr>
          <w:p w14:paraId="5C7A1088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урологии, андрологии и сексологии ИПО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5C2FE4C" w14:textId="77777777" w:rsidR="00726A22" w:rsidRPr="00E2556A" w:rsidRDefault="00726A22" w:rsidP="004A269F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01D1BF19" w14:textId="77777777" w:rsidR="00726A22" w:rsidRPr="00E2556A" w:rsidRDefault="00726A22" w:rsidP="004A269F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4C96D56F" w14:textId="77777777" w:rsidR="00726A22" w:rsidRPr="00E2556A" w:rsidRDefault="00726A22" w:rsidP="004A269F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154C9C15" w14:textId="77777777" w:rsidTr="00E2556A">
        <w:tc>
          <w:tcPr>
            <w:tcW w:w="576" w:type="dxa"/>
            <w:gridSpan w:val="2"/>
            <w:shd w:val="clear" w:color="auto" w:fill="auto"/>
          </w:tcPr>
          <w:p w14:paraId="0E2297C3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12</w:t>
            </w:r>
          </w:p>
        </w:tc>
        <w:tc>
          <w:tcPr>
            <w:tcW w:w="2084" w:type="dxa"/>
            <w:shd w:val="clear" w:color="auto" w:fill="auto"/>
          </w:tcPr>
          <w:p w14:paraId="02122B65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u w:val="single"/>
                <w:lang w:eastAsia="ru-RU"/>
              </w:rPr>
              <w:t>Дисциплина по выбору:</w:t>
            </w:r>
            <w:r w:rsidRPr="00E2556A">
              <w:rPr>
                <w:lang w:eastAsia="ru-RU"/>
              </w:rPr>
              <w:t xml:space="preserve"> </w:t>
            </w:r>
            <w:proofErr w:type="spellStart"/>
            <w:r w:rsidR="00726A22" w:rsidRPr="00726A22">
              <w:rPr>
                <w:lang w:eastAsia="ru-RU"/>
              </w:rPr>
              <w:t>артроскопия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C35354D" w14:textId="77777777" w:rsidR="00E2556A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726A22">
              <w:rPr>
                <w:lang w:eastAsia="ru-RU"/>
              </w:rPr>
              <w:t>Кафедра травматологии, ортопедии и нейрохирургии с курсом 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9F4D9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По расписанию</w:t>
            </w:r>
          </w:p>
        </w:tc>
        <w:tc>
          <w:tcPr>
            <w:tcW w:w="992" w:type="dxa"/>
          </w:tcPr>
          <w:p w14:paraId="352E6F29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14:paraId="3322BE2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027C46DF" w14:textId="77777777" w:rsidTr="00E2556A">
        <w:tc>
          <w:tcPr>
            <w:tcW w:w="10031" w:type="dxa"/>
            <w:gridSpan w:val="8"/>
            <w:shd w:val="clear" w:color="auto" w:fill="auto"/>
          </w:tcPr>
          <w:p w14:paraId="6C7D4B20" w14:textId="77777777" w:rsidR="00E2556A" w:rsidRPr="00E2556A" w:rsidRDefault="00E2556A" w:rsidP="00726A22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 xml:space="preserve">Практика </w:t>
            </w:r>
          </w:p>
        </w:tc>
      </w:tr>
      <w:tr w:rsidR="00E2556A" w:rsidRPr="00E2556A" w14:paraId="00701819" w14:textId="77777777" w:rsidTr="00726A22">
        <w:tc>
          <w:tcPr>
            <w:tcW w:w="576" w:type="dxa"/>
            <w:gridSpan w:val="2"/>
            <w:shd w:val="clear" w:color="auto" w:fill="auto"/>
          </w:tcPr>
          <w:p w14:paraId="5D0116D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13</w:t>
            </w:r>
          </w:p>
        </w:tc>
        <w:tc>
          <w:tcPr>
            <w:tcW w:w="2084" w:type="dxa"/>
            <w:shd w:val="clear" w:color="auto" w:fill="auto"/>
          </w:tcPr>
          <w:p w14:paraId="1BF46DA6" w14:textId="77777777" w:rsidR="00E2556A" w:rsidRPr="00E2556A" w:rsidRDefault="00E2556A" w:rsidP="00E2556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2556A">
              <w:rPr>
                <w:bCs/>
                <w:sz w:val="22"/>
                <w:szCs w:val="22"/>
                <w:lang w:eastAsia="ru-RU"/>
              </w:rPr>
              <w:t xml:space="preserve">Производственная (клиническая) практика </w:t>
            </w:r>
          </w:p>
        </w:tc>
        <w:tc>
          <w:tcPr>
            <w:tcW w:w="2268" w:type="dxa"/>
            <w:shd w:val="clear" w:color="auto" w:fill="auto"/>
          </w:tcPr>
          <w:p w14:paraId="751AC224" w14:textId="77777777" w:rsidR="00E2556A" w:rsidRPr="00E2556A" w:rsidRDefault="00726A22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26A22">
              <w:rPr>
                <w:lang w:eastAsia="ru-RU"/>
              </w:rPr>
              <w:t>Кафедра травматологии, ортопедии и нейрохирургии с курсом ПО</w:t>
            </w:r>
            <w:r>
              <w:rPr>
                <w:sz w:val="22"/>
                <w:szCs w:val="22"/>
                <w:lang w:eastAsia="ru-RU"/>
              </w:rPr>
              <w:t xml:space="preserve">, ККБ </w:t>
            </w:r>
            <w:r w:rsidR="00E2556A" w:rsidRPr="00E2556A">
              <w:rPr>
                <w:sz w:val="22"/>
                <w:szCs w:val="22"/>
                <w:lang w:eastAsia="ru-RU"/>
              </w:rPr>
              <w:t xml:space="preserve">(ОСК, </w:t>
            </w:r>
            <w:proofErr w:type="spellStart"/>
            <w:r w:rsidR="00E2556A" w:rsidRPr="00E2556A">
              <w:rPr>
                <w:sz w:val="22"/>
                <w:szCs w:val="22"/>
                <w:lang w:eastAsia="ru-RU"/>
              </w:rPr>
              <w:t>спец.навыки</w:t>
            </w:r>
            <w:proofErr w:type="spellEnd"/>
            <w:r w:rsidR="00E2556A" w:rsidRPr="00E2556A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CBFC486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>05.10.2021</w:t>
            </w:r>
          </w:p>
        </w:tc>
        <w:tc>
          <w:tcPr>
            <w:tcW w:w="1418" w:type="dxa"/>
            <w:shd w:val="clear" w:color="auto" w:fill="auto"/>
          </w:tcPr>
          <w:p w14:paraId="07E7DBAB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>01.11.2021</w:t>
            </w:r>
          </w:p>
        </w:tc>
        <w:tc>
          <w:tcPr>
            <w:tcW w:w="992" w:type="dxa"/>
          </w:tcPr>
          <w:p w14:paraId="70E6178D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14:paraId="19681C21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E2556A">
              <w:rPr>
                <w:sz w:val="22"/>
                <w:szCs w:val="22"/>
                <w:lang w:eastAsia="ru-RU"/>
              </w:rPr>
              <w:t>Диф</w:t>
            </w:r>
            <w:proofErr w:type="spellEnd"/>
            <w:r w:rsidRPr="00E2556A">
              <w:rPr>
                <w:sz w:val="22"/>
                <w:szCs w:val="22"/>
                <w:lang w:eastAsia="ru-RU"/>
              </w:rPr>
              <w:t>. зачет</w:t>
            </w:r>
          </w:p>
        </w:tc>
      </w:tr>
      <w:tr w:rsidR="00E2556A" w:rsidRPr="00E2556A" w14:paraId="0F89F13C" w14:textId="77777777" w:rsidTr="00726A22">
        <w:tc>
          <w:tcPr>
            <w:tcW w:w="576" w:type="dxa"/>
            <w:gridSpan w:val="2"/>
            <w:shd w:val="clear" w:color="auto" w:fill="auto"/>
          </w:tcPr>
          <w:p w14:paraId="052CBC2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14</w:t>
            </w:r>
          </w:p>
        </w:tc>
        <w:tc>
          <w:tcPr>
            <w:tcW w:w="2084" w:type="dxa"/>
            <w:shd w:val="clear" w:color="auto" w:fill="auto"/>
          </w:tcPr>
          <w:p w14:paraId="15318E59" w14:textId="77777777" w:rsidR="00E2556A" w:rsidRPr="00E2556A" w:rsidRDefault="00E2556A" w:rsidP="00E2556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2556A">
              <w:rPr>
                <w:bCs/>
                <w:sz w:val="22"/>
                <w:szCs w:val="22"/>
                <w:lang w:eastAsia="ru-RU"/>
              </w:rPr>
              <w:t>Производственная (клиническая) практика</w:t>
            </w:r>
          </w:p>
        </w:tc>
        <w:tc>
          <w:tcPr>
            <w:tcW w:w="2268" w:type="dxa"/>
            <w:shd w:val="clear" w:color="auto" w:fill="auto"/>
          </w:tcPr>
          <w:p w14:paraId="06C48FC1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 xml:space="preserve">Кафедра-центр </w:t>
            </w:r>
            <w:proofErr w:type="spellStart"/>
            <w:r w:rsidRPr="00E2556A">
              <w:rPr>
                <w:sz w:val="22"/>
                <w:szCs w:val="22"/>
                <w:lang w:eastAsia="ru-RU"/>
              </w:rPr>
              <w:t>симуляционных</w:t>
            </w:r>
            <w:proofErr w:type="spellEnd"/>
            <w:r w:rsidRPr="00E2556A">
              <w:rPr>
                <w:sz w:val="22"/>
                <w:szCs w:val="22"/>
                <w:lang w:eastAsia="ru-RU"/>
              </w:rPr>
              <w:t xml:space="preserve"> технологий</w:t>
            </w:r>
          </w:p>
          <w:p w14:paraId="268EF7FF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>(ОСК, общеврачебные навыки)</w:t>
            </w:r>
          </w:p>
        </w:tc>
        <w:tc>
          <w:tcPr>
            <w:tcW w:w="1417" w:type="dxa"/>
            <w:shd w:val="clear" w:color="auto" w:fill="auto"/>
          </w:tcPr>
          <w:p w14:paraId="049FABBA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>По расписанию</w:t>
            </w:r>
          </w:p>
        </w:tc>
        <w:tc>
          <w:tcPr>
            <w:tcW w:w="1418" w:type="dxa"/>
            <w:shd w:val="clear" w:color="auto" w:fill="auto"/>
          </w:tcPr>
          <w:p w14:paraId="08A0A6B6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>По расписанию</w:t>
            </w:r>
          </w:p>
        </w:tc>
        <w:tc>
          <w:tcPr>
            <w:tcW w:w="992" w:type="dxa"/>
          </w:tcPr>
          <w:p w14:paraId="3287DBF2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02ABEEC8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E2556A">
              <w:rPr>
                <w:sz w:val="22"/>
                <w:szCs w:val="22"/>
                <w:lang w:eastAsia="ru-RU"/>
              </w:rPr>
              <w:t>Диф</w:t>
            </w:r>
            <w:proofErr w:type="spellEnd"/>
            <w:r w:rsidRPr="00E2556A">
              <w:rPr>
                <w:sz w:val="22"/>
                <w:szCs w:val="22"/>
                <w:lang w:eastAsia="ru-RU"/>
              </w:rPr>
              <w:t>. зачет</w:t>
            </w:r>
          </w:p>
        </w:tc>
      </w:tr>
      <w:tr w:rsidR="00E2556A" w:rsidRPr="00E2556A" w14:paraId="52625E55" w14:textId="77777777" w:rsidTr="00E2556A">
        <w:tc>
          <w:tcPr>
            <w:tcW w:w="10031" w:type="dxa"/>
            <w:gridSpan w:val="8"/>
            <w:shd w:val="clear" w:color="auto" w:fill="auto"/>
          </w:tcPr>
          <w:p w14:paraId="03F6D670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2 курс</w:t>
            </w:r>
          </w:p>
        </w:tc>
      </w:tr>
      <w:tr w:rsidR="00E2556A" w:rsidRPr="00E2556A" w14:paraId="0D0146F4" w14:textId="77777777" w:rsidTr="00E2556A">
        <w:tc>
          <w:tcPr>
            <w:tcW w:w="10031" w:type="dxa"/>
            <w:gridSpan w:val="8"/>
            <w:shd w:val="clear" w:color="auto" w:fill="auto"/>
          </w:tcPr>
          <w:p w14:paraId="36D2EDC8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Дисциплины. Базовая часть.</w:t>
            </w:r>
          </w:p>
        </w:tc>
      </w:tr>
      <w:tr w:rsidR="00726A22" w:rsidRPr="00E2556A" w14:paraId="67B896F3" w14:textId="77777777" w:rsidTr="00726A22">
        <w:trPr>
          <w:trHeight w:val="297"/>
        </w:trPr>
        <w:tc>
          <w:tcPr>
            <w:tcW w:w="562" w:type="dxa"/>
            <w:shd w:val="clear" w:color="auto" w:fill="auto"/>
          </w:tcPr>
          <w:p w14:paraId="5DA96121" w14:textId="4903CC86" w:rsidR="00726A22" w:rsidRPr="00E2556A" w:rsidRDefault="005A69EC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3AF956B4" w14:textId="77777777" w:rsidR="00726A22" w:rsidRPr="00E2556A" w:rsidRDefault="00726A22" w:rsidP="004A269F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 xml:space="preserve">Дисциплина специальности </w:t>
            </w:r>
            <w:r w:rsidRPr="004A269F">
              <w:rPr>
                <w:b/>
                <w:color w:val="000000"/>
                <w:lang w:eastAsia="ru-RU"/>
              </w:rPr>
              <w:t>Травматология и ортопедия</w:t>
            </w:r>
            <w:r w:rsidRPr="00726A22">
              <w:rPr>
                <w:b/>
                <w:color w:val="FF0000"/>
                <w:lang w:eastAsia="ru-RU"/>
              </w:rPr>
              <w:t xml:space="preserve"> </w:t>
            </w:r>
          </w:p>
          <w:p w14:paraId="464FCBC1" w14:textId="77777777" w:rsidR="00726A22" w:rsidRPr="00E2556A" w:rsidRDefault="00726A22" w:rsidP="004A26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2005D63" w14:textId="77777777" w:rsidR="00726A22" w:rsidRPr="00E2556A" w:rsidRDefault="00726A22" w:rsidP="004A269F">
            <w:pPr>
              <w:suppressAutoHyphens w:val="0"/>
              <w:jc w:val="center"/>
              <w:rPr>
                <w:lang w:eastAsia="ru-RU"/>
              </w:rPr>
            </w:pPr>
            <w:r w:rsidRPr="00726A22">
              <w:rPr>
                <w:lang w:eastAsia="ru-RU"/>
              </w:rPr>
              <w:t>Кафедра травматологии, ортопедии и нейрохирургии с курсом ПО</w:t>
            </w:r>
          </w:p>
        </w:tc>
        <w:tc>
          <w:tcPr>
            <w:tcW w:w="1417" w:type="dxa"/>
            <w:shd w:val="clear" w:color="auto" w:fill="auto"/>
          </w:tcPr>
          <w:p w14:paraId="46E0DBB3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01.09.2022</w:t>
            </w:r>
          </w:p>
          <w:p w14:paraId="795A8D77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07.06.2023</w:t>
            </w:r>
          </w:p>
        </w:tc>
        <w:tc>
          <w:tcPr>
            <w:tcW w:w="1418" w:type="dxa"/>
            <w:shd w:val="clear" w:color="auto" w:fill="auto"/>
          </w:tcPr>
          <w:p w14:paraId="6E9C00B5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25.09.2022</w:t>
            </w:r>
          </w:p>
          <w:p w14:paraId="2A1BFECD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16.06.2023</w:t>
            </w:r>
          </w:p>
        </w:tc>
        <w:tc>
          <w:tcPr>
            <w:tcW w:w="992" w:type="dxa"/>
            <w:shd w:val="clear" w:color="auto" w:fill="auto"/>
          </w:tcPr>
          <w:p w14:paraId="2E4C884E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252</w:t>
            </w:r>
          </w:p>
        </w:tc>
        <w:tc>
          <w:tcPr>
            <w:tcW w:w="1276" w:type="dxa"/>
            <w:shd w:val="clear" w:color="auto" w:fill="auto"/>
          </w:tcPr>
          <w:p w14:paraId="163D8F43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Экзамен</w:t>
            </w:r>
          </w:p>
        </w:tc>
      </w:tr>
      <w:tr w:rsidR="00E2556A" w:rsidRPr="00E2556A" w14:paraId="6F37E875" w14:textId="77777777" w:rsidTr="00E2556A">
        <w:trPr>
          <w:trHeight w:val="294"/>
        </w:trPr>
        <w:tc>
          <w:tcPr>
            <w:tcW w:w="10031" w:type="dxa"/>
            <w:gridSpan w:val="8"/>
            <w:shd w:val="clear" w:color="auto" w:fill="auto"/>
          </w:tcPr>
          <w:p w14:paraId="17E11BB1" w14:textId="77777777" w:rsidR="00E2556A" w:rsidRPr="00E2556A" w:rsidRDefault="00E2556A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b/>
                <w:lang w:eastAsia="ru-RU"/>
              </w:rPr>
              <w:t xml:space="preserve">Практика </w:t>
            </w:r>
          </w:p>
        </w:tc>
      </w:tr>
      <w:tr w:rsidR="00726A22" w:rsidRPr="00E2556A" w14:paraId="6D67C5CA" w14:textId="77777777" w:rsidTr="00726A22">
        <w:trPr>
          <w:trHeight w:val="294"/>
        </w:trPr>
        <w:tc>
          <w:tcPr>
            <w:tcW w:w="562" w:type="dxa"/>
            <w:shd w:val="clear" w:color="auto" w:fill="auto"/>
          </w:tcPr>
          <w:p w14:paraId="4818E51F" w14:textId="31FC1FB8" w:rsidR="00726A22" w:rsidRPr="005A69EC" w:rsidRDefault="00726A22" w:rsidP="005A69EC">
            <w:pPr>
              <w:suppressAutoHyphens w:val="0"/>
              <w:jc w:val="center"/>
              <w:rPr>
                <w:lang w:val="en-US" w:eastAsia="ru-RU"/>
              </w:rPr>
            </w:pPr>
            <w:r w:rsidRPr="00E2556A">
              <w:rPr>
                <w:lang w:eastAsia="ru-RU"/>
              </w:rPr>
              <w:t>1</w:t>
            </w:r>
            <w:r w:rsidR="005A69EC">
              <w:rPr>
                <w:lang w:val="en-US" w:eastAsia="ru-RU"/>
              </w:rPr>
              <w:t>7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50575CA9" w14:textId="77777777" w:rsidR="00726A22" w:rsidRPr="00E2556A" w:rsidRDefault="00726A22" w:rsidP="004A269F">
            <w:pPr>
              <w:suppressAutoHyphens w:val="0"/>
              <w:rPr>
                <w:b/>
                <w:lang w:eastAsia="ru-RU"/>
              </w:rPr>
            </w:pPr>
            <w:r w:rsidRPr="00E2556A">
              <w:rPr>
                <w:lang w:eastAsia="ru-RU"/>
              </w:rPr>
              <w:t>Производственная (клиническая) практика в поликлинике</w:t>
            </w:r>
          </w:p>
        </w:tc>
        <w:tc>
          <w:tcPr>
            <w:tcW w:w="2268" w:type="dxa"/>
            <w:shd w:val="clear" w:color="auto" w:fill="auto"/>
          </w:tcPr>
          <w:p w14:paraId="023DB888" w14:textId="77777777" w:rsidR="00726A22" w:rsidRDefault="00726A22" w:rsidP="004A269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Травмпункт</w:t>
            </w:r>
            <w:proofErr w:type="spellEnd"/>
            <w:r>
              <w:rPr>
                <w:lang w:eastAsia="ru-RU"/>
              </w:rPr>
              <w:t xml:space="preserve"> правобережья, Гб</w:t>
            </w:r>
          </w:p>
          <w:p w14:paraId="4B0B73D5" w14:textId="77777777" w:rsidR="00726A22" w:rsidRPr="00E2556A" w:rsidRDefault="00726A22" w:rsidP="004A26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№7</w:t>
            </w:r>
          </w:p>
        </w:tc>
        <w:tc>
          <w:tcPr>
            <w:tcW w:w="1417" w:type="dxa"/>
            <w:shd w:val="clear" w:color="auto" w:fill="auto"/>
          </w:tcPr>
          <w:p w14:paraId="7EEB9C81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27.09.2022</w:t>
            </w:r>
          </w:p>
          <w:p w14:paraId="5C8C6B09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4E22C57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14.10</w:t>
            </w:r>
            <w:r w:rsidRPr="00E2556A">
              <w:rPr>
                <w:lang w:eastAsia="ru-RU"/>
              </w:rPr>
              <w:t>.2022</w:t>
            </w:r>
          </w:p>
          <w:p w14:paraId="3382A365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F1E13F" w14:textId="77777777" w:rsidR="00726A22" w:rsidRPr="00E2556A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</w:t>
            </w:r>
            <w:r>
              <w:rPr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41E061BF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E2556A">
              <w:rPr>
                <w:lang w:eastAsia="ru-RU"/>
              </w:rPr>
              <w:t>Диф</w:t>
            </w:r>
            <w:proofErr w:type="spellEnd"/>
            <w:r w:rsidRPr="00E2556A">
              <w:rPr>
                <w:lang w:eastAsia="ru-RU"/>
              </w:rPr>
              <w:t>. Зачет</w:t>
            </w:r>
          </w:p>
        </w:tc>
      </w:tr>
      <w:tr w:rsidR="00E2556A" w:rsidRPr="00E2556A" w14:paraId="29440D82" w14:textId="77777777" w:rsidTr="00726A22">
        <w:trPr>
          <w:trHeight w:val="294"/>
        </w:trPr>
        <w:tc>
          <w:tcPr>
            <w:tcW w:w="562" w:type="dxa"/>
            <w:shd w:val="clear" w:color="auto" w:fill="auto"/>
          </w:tcPr>
          <w:p w14:paraId="7C14D38D" w14:textId="78215910" w:rsidR="00E2556A" w:rsidRPr="00E2556A" w:rsidRDefault="005A69EC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600630CC" w14:textId="77777777" w:rsidR="00E2556A" w:rsidRPr="00E2556A" w:rsidRDefault="00E2556A" w:rsidP="00E2556A">
            <w:pPr>
              <w:suppressAutoHyphens w:val="0"/>
              <w:rPr>
                <w:b/>
                <w:lang w:eastAsia="ru-RU"/>
              </w:rPr>
            </w:pPr>
            <w:r w:rsidRPr="00E2556A">
              <w:rPr>
                <w:lang w:eastAsia="ru-RU"/>
              </w:rPr>
              <w:t>Производственная (клиническая) практика в поликлинике</w:t>
            </w:r>
          </w:p>
        </w:tc>
        <w:tc>
          <w:tcPr>
            <w:tcW w:w="2268" w:type="dxa"/>
            <w:shd w:val="clear" w:color="auto" w:fill="auto"/>
          </w:tcPr>
          <w:p w14:paraId="5E58F773" w14:textId="77777777" w:rsidR="00726A22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Отделение ортопедии ККБ № 1</w:t>
            </w:r>
          </w:p>
          <w:p w14:paraId="19EF54C7" w14:textId="77777777" w:rsidR="00726A22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Отделение</w:t>
            </w:r>
          </w:p>
          <w:p w14:paraId="13736B22" w14:textId="77777777" w:rsidR="00726A22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осложненной</w:t>
            </w:r>
          </w:p>
          <w:p w14:paraId="5C71F136" w14:textId="77777777" w:rsidR="00726A22" w:rsidRDefault="00726A22" w:rsidP="00726A22">
            <w:pPr>
              <w:suppressAutoHyphens w:val="0"/>
              <w:jc w:val="center"/>
              <w:rPr>
                <w:lang w:eastAsia="ru-RU"/>
              </w:rPr>
            </w:pPr>
          </w:p>
          <w:p w14:paraId="44D3043C" w14:textId="77777777" w:rsidR="00726A22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травматологии ККБ № 1 Отделение</w:t>
            </w:r>
          </w:p>
          <w:p w14:paraId="3F10D34B" w14:textId="77777777" w:rsidR="00E2556A" w:rsidRPr="00E2556A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травматологии ГБ №6</w:t>
            </w:r>
          </w:p>
        </w:tc>
        <w:tc>
          <w:tcPr>
            <w:tcW w:w="1417" w:type="dxa"/>
            <w:shd w:val="clear" w:color="auto" w:fill="auto"/>
          </w:tcPr>
          <w:p w14:paraId="1C6A366A" w14:textId="77777777" w:rsidR="00726A22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16.10.2022</w:t>
            </w:r>
          </w:p>
          <w:p w14:paraId="67C64FCF" w14:textId="77777777" w:rsidR="00726A22" w:rsidRPr="00E2556A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10.01.2023</w:t>
            </w:r>
          </w:p>
          <w:p w14:paraId="0B0D18EC" w14:textId="77777777" w:rsidR="00726A22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01.03.2023</w:t>
            </w:r>
          </w:p>
          <w:p w14:paraId="4BFD4D71" w14:textId="77777777" w:rsidR="00E2556A" w:rsidRPr="00E2556A" w:rsidRDefault="00E2556A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19.05.2023</w:t>
            </w:r>
          </w:p>
        </w:tc>
        <w:tc>
          <w:tcPr>
            <w:tcW w:w="1418" w:type="dxa"/>
            <w:shd w:val="clear" w:color="auto" w:fill="auto"/>
          </w:tcPr>
          <w:p w14:paraId="570019C8" w14:textId="77777777" w:rsidR="00726A22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3012.2022</w:t>
            </w:r>
          </w:p>
          <w:p w14:paraId="5F314FD7" w14:textId="77777777" w:rsidR="00726A22" w:rsidRPr="00E2556A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24.02.2023</w:t>
            </w:r>
          </w:p>
          <w:p w14:paraId="7D957AB3" w14:textId="77777777" w:rsidR="00E2556A" w:rsidRPr="00E2556A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18.05.2023</w:t>
            </w:r>
            <w:r w:rsidR="00E2556A" w:rsidRPr="00E2556A">
              <w:rPr>
                <w:lang w:eastAsia="ru-RU"/>
              </w:rPr>
              <w:t>0</w:t>
            </w:r>
            <w:r>
              <w:rPr>
                <w:lang w:eastAsia="ru-RU"/>
              </w:rPr>
              <w:t>0</w:t>
            </w:r>
            <w:r w:rsidR="00E2556A" w:rsidRPr="00E2556A">
              <w:rPr>
                <w:lang w:eastAsia="ru-RU"/>
              </w:rPr>
              <w:t>6.06.2023</w:t>
            </w:r>
          </w:p>
        </w:tc>
        <w:tc>
          <w:tcPr>
            <w:tcW w:w="992" w:type="dxa"/>
            <w:shd w:val="clear" w:color="auto" w:fill="auto"/>
          </w:tcPr>
          <w:p w14:paraId="452C52C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14:paraId="38200B2B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E2556A">
              <w:rPr>
                <w:lang w:eastAsia="ru-RU"/>
              </w:rPr>
              <w:t>Диф</w:t>
            </w:r>
            <w:proofErr w:type="spellEnd"/>
            <w:r w:rsidRPr="00E2556A">
              <w:rPr>
                <w:lang w:eastAsia="ru-RU"/>
              </w:rPr>
              <w:t>. Зачет</w:t>
            </w:r>
          </w:p>
        </w:tc>
      </w:tr>
      <w:tr w:rsidR="00E2556A" w:rsidRPr="00E2556A" w14:paraId="65BAC62E" w14:textId="77777777" w:rsidTr="00E2556A">
        <w:trPr>
          <w:trHeight w:val="294"/>
        </w:trPr>
        <w:tc>
          <w:tcPr>
            <w:tcW w:w="10031" w:type="dxa"/>
            <w:gridSpan w:val="8"/>
            <w:shd w:val="clear" w:color="auto" w:fill="auto"/>
          </w:tcPr>
          <w:p w14:paraId="1705B8E0" w14:textId="77777777" w:rsidR="00E2556A" w:rsidRPr="00E2556A" w:rsidRDefault="00E2556A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b/>
                <w:lang w:eastAsia="ru-RU"/>
              </w:rPr>
              <w:t xml:space="preserve">Факультативы (учебный год 2021/2022) </w:t>
            </w:r>
          </w:p>
        </w:tc>
      </w:tr>
      <w:tr w:rsidR="00E2556A" w:rsidRPr="00E2556A" w14:paraId="1BDE90D3" w14:textId="77777777" w:rsidTr="00E2556A">
        <w:trPr>
          <w:trHeight w:val="294"/>
        </w:trPr>
        <w:tc>
          <w:tcPr>
            <w:tcW w:w="562" w:type="dxa"/>
            <w:shd w:val="clear" w:color="auto" w:fill="auto"/>
          </w:tcPr>
          <w:p w14:paraId="63ECE29B" w14:textId="56379E94" w:rsidR="00E2556A" w:rsidRPr="00E2556A" w:rsidRDefault="005A69EC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19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5F62DC9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«Топографическая анатомия и оперативная хирургия»</w:t>
            </w:r>
          </w:p>
        </w:tc>
        <w:tc>
          <w:tcPr>
            <w:tcW w:w="2268" w:type="dxa"/>
            <w:shd w:val="clear" w:color="auto" w:fill="auto"/>
          </w:tcPr>
          <w:p w14:paraId="3C70240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оперативной хирургии и топографической анатомии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AB2A72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по расписанию</w:t>
            </w:r>
          </w:p>
        </w:tc>
        <w:tc>
          <w:tcPr>
            <w:tcW w:w="992" w:type="dxa"/>
            <w:shd w:val="clear" w:color="auto" w:fill="auto"/>
          </w:tcPr>
          <w:p w14:paraId="7AF70C4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2C4D0FE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4653B59E" w14:textId="77777777" w:rsidTr="00E2556A">
        <w:trPr>
          <w:trHeight w:val="294"/>
        </w:trPr>
        <w:tc>
          <w:tcPr>
            <w:tcW w:w="562" w:type="dxa"/>
            <w:shd w:val="clear" w:color="auto" w:fill="auto"/>
          </w:tcPr>
          <w:p w14:paraId="43538BBD" w14:textId="3AADA6D1" w:rsidR="00E2556A" w:rsidRPr="00E2556A" w:rsidRDefault="005A69EC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4556625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«Клиническая анатомия (</w:t>
            </w:r>
            <w:proofErr w:type="spellStart"/>
            <w:r w:rsidRPr="00E2556A">
              <w:rPr>
                <w:lang w:eastAsia="ru-RU"/>
              </w:rPr>
              <w:t>кадаверный</w:t>
            </w:r>
            <w:proofErr w:type="spellEnd"/>
            <w:r w:rsidRPr="00E2556A">
              <w:rPr>
                <w:lang w:eastAsia="ru-RU"/>
              </w:rPr>
              <w:t xml:space="preserve"> курс)»</w:t>
            </w:r>
          </w:p>
        </w:tc>
        <w:tc>
          <w:tcPr>
            <w:tcW w:w="2268" w:type="dxa"/>
            <w:shd w:val="clear" w:color="auto" w:fill="auto"/>
          </w:tcPr>
          <w:p w14:paraId="155211E6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оперативной хирургии и топографической анатомии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7A61D4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по расписанию</w:t>
            </w:r>
          </w:p>
        </w:tc>
        <w:tc>
          <w:tcPr>
            <w:tcW w:w="992" w:type="dxa"/>
            <w:shd w:val="clear" w:color="auto" w:fill="auto"/>
          </w:tcPr>
          <w:p w14:paraId="09EE16D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14:paraId="564E243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696E41F8" w14:textId="77777777" w:rsidTr="00E2556A">
        <w:trPr>
          <w:trHeight w:val="294"/>
        </w:trPr>
        <w:tc>
          <w:tcPr>
            <w:tcW w:w="10031" w:type="dxa"/>
            <w:gridSpan w:val="8"/>
            <w:shd w:val="clear" w:color="auto" w:fill="auto"/>
          </w:tcPr>
          <w:p w14:paraId="7120134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b/>
                <w:lang w:eastAsia="ru-RU"/>
              </w:rPr>
              <w:t xml:space="preserve">Факультативы (учебный год 2022/2023) для всех специальностей </w:t>
            </w:r>
          </w:p>
        </w:tc>
      </w:tr>
      <w:tr w:rsidR="00E2556A" w:rsidRPr="00E2556A" w14:paraId="026BA4DE" w14:textId="77777777" w:rsidTr="00E2556A">
        <w:trPr>
          <w:trHeight w:val="294"/>
        </w:trPr>
        <w:tc>
          <w:tcPr>
            <w:tcW w:w="562" w:type="dxa"/>
            <w:shd w:val="clear" w:color="auto" w:fill="auto"/>
          </w:tcPr>
          <w:p w14:paraId="346E8674" w14:textId="2968DB46" w:rsidR="00E2556A" w:rsidRPr="005A69EC" w:rsidRDefault="00E2556A" w:rsidP="005A69EC">
            <w:pPr>
              <w:suppressAutoHyphens w:val="0"/>
              <w:jc w:val="center"/>
              <w:rPr>
                <w:lang w:val="en-US" w:eastAsia="ru-RU"/>
              </w:rPr>
            </w:pPr>
            <w:r w:rsidRPr="00E2556A">
              <w:rPr>
                <w:lang w:eastAsia="ru-RU"/>
              </w:rPr>
              <w:t>2</w:t>
            </w:r>
            <w:r w:rsidR="005A69EC">
              <w:rPr>
                <w:lang w:val="en-US" w:eastAsia="ru-RU"/>
              </w:rPr>
              <w:t>1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6338479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«Финансовая культура и грамотность»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524BADE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 xml:space="preserve">Кафедра </w:t>
            </w:r>
            <w:proofErr w:type="gramStart"/>
            <w:r w:rsidRPr="00E2556A">
              <w:rPr>
                <w:lang w:eastAsia="ru-RU"/>
              </w:rPr>
              <w:t>управления  и</w:t>
            </w:r>
            <w:proofErr w:type="gramEnd"/>
            <w:r w:rsidRPr="00E2556A">
              <w:rPr>
                <w:lang w:eastAsia="ru-RU"/>
              </w:rPr>
              <w:t xml:space="preserve"> экономики здравоохранении ИПО</w:t>
            </w:r>
          </w:p>
          <w:p w14:paraId="62199465" w14:textId="77777777" w:rsidR="00E2556A" w:rsidRPr="00E2556A" w:rsidRDefault="00E2556A" w:rsidP="00E2556A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B9F9F4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по расписанию</w:t>
            </w:r>
          </w:p>
        </w:tc>
        <w:tc>
          <w:tcPr>
            <w:tcW w:w="992" w:type="dxa"/>
            <w:shd w:val="clear" w:color="auto" w:fill="auto"/>
          </w:tcPr>
          <w:p w14:paraId="0414686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1DA77FB2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483E0701" w14:textId="77777777" w:rsidTr="00E2556A">
        <w:trPr>
          <w:trHeight w:val="294"/>
        </w:trPr>
        <w:tc>
          <w:tcPr>
            <w:tcW w:w="562" w:type="dxa"/>
            <w:shd w:val="clear" w:color="auto" w:fill="auto"/>
          </w:tcPr>
          <w:p w14:paraId="1548D516" w14:textId="1BAF8FF9" w:rsidR="00E2556A" w:rsidRPr="00E2556A" w:rsidRDefault="005A69EC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58BEC77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«Современные технологии управления в здравоохранении»</w:t>
            </w:r>
          </w:p>
        </w:tc>
        <w:tc>
          <w:tcPr>
            <w:tcW w:w="2268" w:type="dxa"/>
            <w:vMerge/>
            <w:shd w:val="clear" w:color="auto" w:fill="auto"/>
          </w:tcPr>
          <w:p w14:paraId="0DA123B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F121DD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по расписанию</w:t>
            </w:r>
          </w:p>
        </w:tc>
        <w:tc>
          <w:tcPr>
            <w:tcW w:w="992" w:type="dxa"/>
            <w:shd w:val="clear" w:color="auto" w:fill="auto"/>
          </w:tcPr>
          <w:p w14:paraId="54B9BA9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002AE5B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50F563E5" w14:textId="77777777" w:rsidTr="00E2556A">
        <w:trPr>
          <w:trHeight w:val="294"/>
        </w:trPr>
        <w:tc>
          <w:tcPr>
            <w:tcW w:w="10031" w:type="dxa"/>
            <w:gridSpan w:val="8"/>
            <w:shd w:val="clear" w:color="auto" w:fill="auto"/>
          </w:tcPr>
          <w:p w14:paraId="68E7656B" w14:textId="77777777" w:rsidR="00E2556A" w:rsidRPr="00E2556A" w:rsidRDefault="00E2556A" w:rsidP="00E2556A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2556A">
              <w:rPr>
                <w:b/>
                <w:lang w:eastAsia="ru-RU"/>
              </w:rPr>
              <w:t>Государственная итоговая аттестация</w:t>
            </w:r>
          </w:p>
        </w:tc>
      </w:tr>
      <w:tr w:rsidR="00E2556A" w:rsidRPr="00E2556A" w14:paraId="62EF8F88" w14:textId="77777777" w:rsidTr="00726A22">
        <w:trPr>
          <w:trHeight w:val="294"/>
        </w:trPr>
        <w:tc>
          <w:tcPr>
            <w:tcW w:w="562" w:type="dxa"/>
            <w:shd w:val="clear" w:color="auto" w:fill="auto"/>
          </w:tcPr>
          <w:p w14:paraId="728F1797" w14:textId="285C0A2E" w:rsidR="00E2556A" w:rsidRPr="00E2556A" w:rsidRDefault="005A69EC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55AEB76B" w14:textId="77777777" w:rsidR="00E2556A" w:rsidRPr="00E2556A" w:rsidRDefault="00E2556A" w:rsidP="00E2556A">
            <w:pPr>
              <w:suppressAutoHyphens w:val="0"/>
              <w:rPr>
                <w:lang w:eastAsia="ru-RU"/>
              </w:rPr>
            </w:pPr>
            <w:r w:rsidRPr="00E2556A">
              <w:t>Подготовка к сдаче и сдача государственного экзамена</w:t>
            </w:r>
          </w:p>
        </w:tc>
        <w:tc>
          <w:tcPr>
            <w:tcW w:w="2268" w:type="dxa"/>
            <w:shd w:val="clear" w:color="auto" w:fill="auto"/>
          </w:tcPr>
          <w:p w14:paraId="69DC2B38" w14:textId="77777777" w:rsidR="00E2556A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726A22">
              <w:rPr>
                <w:lang w:eastAsia="ru-RU"/>
              </w:rPr>
              <w:t>Кафедра травматологии, ортопедии и нейрохирургии с курсом ПО</w:t>
            </w:r>
          </w:p>
        </w:tc>
        <w:tc>
          <w:tcPr>
            <w:tcW w:w="1417" w:type="dxa"/>
            <w:shd w:val="clear" w:color="auto" w:fill="auto"/>
          </w:tcPr>
          <w:p w14:paraId="26909F7B" w14:textId="77777777" w:rsidR="00E2556A" w:rsidRPr="00E2556A" w:rsidRDefault="00E2556A" w:rsidP="00E2556A">
            <w:pPr>
              <w:suppressAutoHyphens w:val="0"/>
              <w:jc w:val="center"/>
              <w:rPr>
                <w:bCs/>
                <w:lang w:eastAsia="ru-RU"/>
              </w:rPr>
            </w:pPr>
            <w:r w:rsidRPr="00E2556A">
              <w:rPr>
                <w:bCs/>
                <w:lang w:eastAsia="ru-RU"/>
              </w:rPr>
              <w:t>17.06.2023</w:t>
            </w:r>
          </w:p>
        </w:tc>
        <w:tc>
          <w:tcPr>
            <w:tcW w:w="1418" w:type="dxa"/>
            <w:shd w:val="clear" w:color="auto" w:fill="auto"/>
          </w:tcPr>
          <w:p w14:paraId="49DE754E" w14:textId="77777777" w:rsidR="00E2556A" w:rsidRPr="00E2556A" w:rsidRDefault="00E2556A" w:rsidP="00E2556A">
            <w:pPr>
              <w:suppressAutoHyphens w:val="0"/>
              <w:jc w:val="center"/>
              <w:rPr>
                <w:bCs/>
                <w:lang w:eastAsia="ru-RU"/>
              </w:rPr>
            </w:pPr>
            <w:r w:rsidRPr="00E2556A">
              <w:rPr>
                <w:bCs/>
                <w:lang w:eastAsia="ru-RU"/>
              </w:rPr>
              <w:t>30.06.2023</w:t>
            </w:r>
          </w:p>
        </w:tc>
        <w:tc>
          <w:tcPr>
            <w:tcW w:w="992" w:type="dxa"/>
            <w:shd w:val="clear" w:color="auto" w:fill="auto"/>
          </w:tcPr>
          <w:p w14:paraId="2363539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14:paraId="4B7069E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экзамен</w:t>
            </w:r>
          </w:p>
        </w:tc>
      </w:tr>
    </w:tbl>
    <w:p w14:paraId="4C4CEA3D" w14:textId="77777777" w:rsidR="00726A22" w:rsidRDefault="00726A22" w:rsidP="00EE4C0E">
      <w:pPr>
        <w:pStyle w:val="Bodytext20"/>
        <w:shd w:val="clear" w:color="auto" w:fill="auto"/>
        <w:spacing w:line="240" w:lineRule="exact"/>
        <w:rPr>
          <w:b/>
          <w:color w:val="000000"/>
          <w:sz w:val="24"/>
          <w:szCs w:val="24"/>
          <w:lang w:val="ru-RU" w:bidi="ru-RU"/>
        </w:rPr>
      </w:pPr>
    </w:p>
    <w:p w14:paraId="749CC38C" w14:textId="77777777" w:rsidR="00EE4C0E" w:rsidRDefault="000E603C" w:rsidP="00EE4C0E">
      <w:pPr>
        <w:pStyle w:val="Bodytext20"/>
        <w:shd w:val="clear" w:color="auto" w:fill="auto"/>
        <w:spacing w:line="240" w:lineRule="exact"/>
      </w:pPr>
      <w:r w:rsidRPr="00EE4C0E">
        <w:rPr>
          <w:b/>
          <w:noProof/>
          <w:lang w:val="ru-RU" w:eastAsia="ru-RU"/>
        </w:rPr>
        <mc:AlternateContent>
          <mc:Choice Requires="wps">
            <w:drawing>
              <wp:anchor distT="0" distB="0" distL="2417445" distR="63500" simplePos="0" relativeHeight="251657728" behindDoc="1" locked="0" layoutInCell="1" allowOverlap="1" wp14:anchorId="2CB0A869" wp14:editId="07777777">
                <wp:simplePos x="0" y="0"/>
                <wp:positionH relativeFrom="margin">
                  <wp:posOffset>3939540</wp:posOffset>
                </wp:positionH>
                <wp:positionV relativeFrom="margin">
                  <wp:posOffset>-11430</wp:posOffset>
                </wp:positionV>
                <wp:extent cx="914400" cy="139700"/>
                <wp:effectExtent l="0" t="0" r="3810" b="0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51B18" w14:textId="77777777" w:rsidR="00EE4C0E" w:rsidRDefault="00EE4C0E" w:rsidP="00EE4C0E">
                            <w:pPr>
                              <w:pStyle w:val="Bodytext3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П.Г. </w:t>
                            </w:r>
                            <w:proofErr w:type="spellStart"/>
                            <w:r>
                              <w:rPr>
                                <w:color w:val="000000"/>
                                <w:lang w:bidi="ru-RU"/>
                              </w:rPr>
                              <w:t>Шнякин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0A8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0.2pt;margin-top:-.9pt;width:1in;height:11pt;z-index:-251658752;visibility:visible;mso-wrap-style:square;mso-width-percent:0;mso-height-percent:0;mso-wrap-distance-left:190.3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" filled="f" stroked="f">
                <v:textbox style="mso-fit-shape-to-text:t" inset="0,0,0,0">
                  <w:txbxContent>
                    <w:p w14:paraId="1D851B18" w14:textId="77777777" w:rsidR="00EE4C0E" w:rsidRDefault="00EE4C0E" w:rsidP="00EE4C0E">
                      <w:pPr>
                        <w:pStyle w:val="Bodytext3"/>
                        <w:shd w:val="clear" w:color="auto" w:fill="auto"/>
                        <w:spacing w:line="220" w:lineRule="exact"/>
                      </w:pPr>
                      <w:r>
                        <w:rPr>
                          <w:color w:val="000000"/>
                          <w:lang w:bidi="ru-RU"/>
                        </w:rPr>
                        <w:t xml:space="preserve">П.Г. </w:t>
                      </w:r>
                      <w:proofErr w:type="spellStart"/>
                      <w:r>
                        <w:rPr>
                          <w:color w:val="000000"/>
                          <w:lang w:bidi="ru-RU"/>
                        </w:rPr>
                        <w:t>Шнякин</w:t>
                      </w:r>
                      <w:proofErr w:type="spellEnd"/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EE4C0E" w:rsidRPr="00EE4C0E">
        <w:rPr>
          <w:b/>
          <w:color w:val="000000"/>
          <w:sz w:val="24"/>
          <w:szCs w:val="24"/>
          <w:lang w:bidi="ru-RU"/>
        </w:rPr>
        <w:t>Заведующий кафедрой</w:t>
      </w:r>
      <w:r w:rsidR="00EE4C0E">
        <w:rPr>
          <w:color w:val="000000"/>
          <w:sz w:val="24"/>
          <w:szCs w:val="24"/>
          <w:lang w:bidi="ru-RU"/>
        </w:rPr>
        <w:t xml:space="preserve">: </w:t>
      </w:r>
      <w:proofErr w:type="spellStart"/>
      <w:r w:rsidR="00EE4C0E">
        <w:rPr>
          <w:color w:val="000000"/>
          <w:sz w:val="24"/>
          <w:szCs w:val="24"/>
          <w:lang w:bidi="ru-RU"/>
        </w:rPr>
        <w:t>Шнякин</w:t>
      </w:r>
      <w:proofErr w:type="spellEnd"/>
      <w:r w:rsidR="00EE4C0E">
        <w:rPr>
          <w:color w:val="000000"/>
          <w:sz w:val="24"/>
          <w:szCs w:val="24"/>
          <w:lang w:bidi="ru-RU"/>
        </w:rPr>
        <w:t xml:space="preserve"> П. Г.</w:t>
      </w:r>
    </w:p>
    <w:p w14:paraId="50895670" w14:textId="77777777" w:rsidR="00BB2B38" w:rsidRDefault="00BB2B38">
      <w:pPr>
        <w:rPr>
          <w:b/>
        </w:rPr>
      </w:pPr>
    </w:p>
    <w:p w14:paraId="6D55457D" w14:textId="62B69EA9" w:rsidR="00BB2B38" w:rsidRDefault="000D722F">
      <w:pPr>
        <w:rPr>
          <w:b/>
        </w:rPr>
      </w:pPr>
      <w:r>
        <w:rPr>
          <w:b/>
        </w:rPr>
        <w:t xml:space="preserve">Ординатор: </w:t>
      </w:r>
      <w:proofErr w:type="spellStart"/>
      <w:r w:rsidR="005A69EC">
        <w:t>Выборнов</w:t>
      </w:r>
      <w:proofErr w:type="spellEnd"/>
      <w:r w:rsidR="005A69EC">
        <w:t xml:space="preserve"> Влад</w:t>
      </w:r>
      <w:r w:rsidR="00996D6E">
        <w:t>и</w:t>
      </w:r>
      <w:r w:rsidR="005A69EC">
        <w:rPr>
          <w:lang w:val="en-US"/>
        </w:rPr>
        <w:t>c</w:t>
      </w:r>
      <w:r w:rsidR="00996D6E">
        <w:t>лав Игоревич</w:t>
      </w:r>
    </w:p>
    <w:p w14:paraId="38C1F859" w14:textId="77777777" w:rsidR="00BB2B38" w:rsidRDefault="00BB2B38">
      <w:pPr>
        <w:rPr>
          <w:b/>
        </w:rPr>
      </w:pPr>
    </w:p>
    <w:p w14:paraId="3161B796" w14:textId="77777777" w:rsidR="00BB2B38" w:rsidRDefault="00BB2B38">
      <w:pPr>
        <w:rPr>
          <w:b/>
        </w:rPr>
      </w:pPr>
      <w:r>
        <w:rPr>
          <w:b/>
        </w:rPr>
        <w:t>Руководитель ординатуры</w:t>
      </w:r>
      <w:r w:rsidR="000D722F">
        <w:rPr>
          <w:b/>
        </w:rPr>
        <w:t>:</w:t>
      </w:r>
      <w:r w:rsidR="00D41C0C">
        <w:rPr>
          <w:b/>
        </w:rPr>
        <w:t xml:space="preserve"> </w:t>
      </w:r>
      <w:r w:rsidR="00D41C0C" w:rsidRPr="00D41C0C">
        <w:t>асс.</w:t>
      </w:r>
      <w:r>
        <w:rPr>
          <w:b/>
        </w:rPr>
        <w:t xml:space="preserve"> </w:t>
      </w:r>
      <w:r w:rsidR="000D722F">
        <w:t>Белова Ольга Анатольевна</w:t>
      </w:r>
      <w:bookmarkStart w:id="22" w:name="_GoBack"/>
      <w:bookmarkEnd w:id="22"/>
    </w:p>
    <w:p w14:paraId="0C8FE7CE" w14:textId="77777777" w:rsidR="00BB2B38" w:rsidRDefault="00BB2B38"/>
    <w:sectPr w:rsidR="00BB2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7" w:right="567" w:bottom="1127" w:left="1134" w:header="851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C61CA" w14:textId="77777777" w:rsidR="005F1440" w:rsidRDefault="005F1440">
      <w:r>
        <w:separator/>
      </w:r>
    </w:p>
  </w:endnote>
  <w:endnote w:type="continuationSeparator" w:id="0">
    <w:p w14:paraId="7C9EBDF9" w14:textId="77777777" w:rsidR="005F1440" w:rsidRDefault="005F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4FA47" w14:textId="77777777" w:rsidR="00BB2B38" w:rsidRDefault="00BB2B3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C651" w14:textId="77777777" w:rsidR="00BB2B38" w:rsidRDefault="00BB2B3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CCAD" w14:textId="77777777" w:rsidR="00BB2B38" w:rsidRDefault="00BB2B3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40C42" w14:textId="77777777" w:rsidR="005F1440" w:rsidRDefault="005F1440">
      <w:r>
        <w:separator/>
      </w:r>
    </w:p>
  </w:footnote>
  <w:footnote w:type="continuationSeparator" w:id="0">
    <w:p w14:paraId="0694B910" w14:textId="77777777" w:rsidR="005F1440" w:rsidRDefault="005F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D3EC" w14:textId="77777777" w:rsidR="00BB2B38" w:rsidRDefault="00BB2B3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258D8" w14:textId="77777777" w:rsidR="00BB2B38" w:rsidRDefault="00BB2B3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4F19" w14:textId="77777777" w:rsidR="00BB2B38" w:rsidRDefault="00BB2B3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FR2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" w15:restartNumberingAfterBreak="0">
    <w:nsid w:val="00000003"/>
    <w:multiLevelType w:val="singleLevel"/>
    <w:tmpl w:val="BA36321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aps w:val="0"/>
        <w:smallCap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13A8EC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aps w:val="0"/>
        <w:smallCaps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FC"/>
    <w:rsid w:val="0006593A"/>
    <w:rsid w:val="000952FA"/>
    <w:rsid w:val="000D722F"/>
    <w:rsid w:val="000E0D6C"/>
    <w:rsid w:val="000E603C"/>
    <w:rsid w:val="0015091B"/>
    <w:rsid w:val="001673F8"/>
    <w:rsid w:val="00167BF3"/>
    <w:rsid w:val="00173BD4"/>
    <w:rsid w:val="00176E3E"/>
    <w:rsid w:val="001A1100"/>
    <w:rsid w:val="001E0AFD"/>
    <w:rsid w:val="002344B9"/>
    <w:rsid w:val="00237B56"/>
    <w:rsid w:val="00260A19"/>
    <w:rsid w:val="00396E3E"/>
    <w:rsid w:val="003A7B0C"/>
    <w:rsid w:val="003D3667"/>
    <w:rsid w:val="003D5AE2"/>
    <w:rsid w:val="004A269F"/>
    <w:rsid w:val="005930DD"/>
    <w:rsid w:val="005A69EC"/>
    <w:rsid w:val="005F1440"/>
    <w:rsid w:val="006346BC"/>
    <w:rsid w:val="00726A22"/>
    <w:rsid w:val="00884399"/>
    <w:rsid w:val="008B7F76"/>
    <w:rsid w:val="008F1CF5"/>
    <w:rsid w:val="009655AA"/>
    <w:rsid w:val="00965832"/>
    <w:rsid w:val="00996D6E"/>
    <w:rsid w:val="009D194D"/>
    <w:rsid w:val="009D67FD"/>
    <w:rsid w:val="00A01FEC"/>
    <w:rsid w:val="00A8129B"/>
    <w:rsid w:val="00AC4CFC"/>
    <w:rsid w:val="00AC5EA3"/>
    <w:rsid w:val="00BB2B38"/>
    <w:rsid w:val="00BC2FC5"/>
    <w:rsid w:val="00CE75DC"/>
    <w:rsid w:val="00D33C94"/>
    <w:rsid w:val="00D41C0C"/>
    <w:rsid w:val="00E07014"/>
    <w:rsid w:val="00E205BF"/>
    <w:rsid w:val="00E2556A"/>
    <w:rsid w:val="00EC2C08"/>
    <w:rsid w:val="00EE4C0E"/>
    <w:rsid w:val="00F21F57"/>
    <w:rsid w:val="00F336F8"/>
    <w:rsid w:val="00F820C5"/>
    <w:rsid w:val="00FA07F3"/>
    <w:rsid w:val="5D0BC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C1162"/>
  <w15:docId w15:val="{DF4AFEB7-F098-438E-AADB-1CB0D7AB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3z0">
    <w:name w:val="WW8Num3z0"/>
    <w:rPr>
      <w:b/>
      <w:caps w:val="0"/>
      <w:smallCaps w:val="0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  <w:bCs/>
      <w:caps w:val="0"/>
      <w:smallCaps w:val="0"/>
      <w:sz w:val="16"/>
      <w:szCs w:val="16"/>
    </w:rPr>
  </w:style>
  <w:style w:type="character" w:customStyle="1" w:styleId="WW8Num6z0">
    <w:name w:val="WW8Num6z0"/>
    <w:rPr>
      <w:b/>
      <w:caps w:val="0"/>
      <w:smallCap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8"/>
      <w:szCs w:val="28"/>
    </w:rPr>
  </w:style>
  <w:style w:type="character" w:customStyle="1" w:styleId="WW8Num9z1">
    <w:name w:val="WW8Num9z1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азвание Знак"/>
    <w:rPr>
      <w:b/>
      <w:sz w:val="26"/>
      <w:lang w:val="ru-RU" w:eastAsia="ar-SA" w:bidi="ar-SA"/>
    </w:rPr>
  </w:style>
  <w:style w:type="character" w:customStyle="1" w:styleId="a5">
    <w:name w:val="Символ нумерации"/>
    <w:rPr>
      <w:b/>
      <w:bCs/>
    </w:rPr>
  </w:style>
  <w:style w:type="character" w:customStyle="1" w:styleId="DefaultParagraphFont0">
    <w:name w:val="Default Paragraph Font0"/>
  </w:style>
  <w:style w:type="character" w:customStyle="1" w:styleId="60">
    <w:name w:val="Основной текст (6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61">
    <w:name w:val="Основной текст (6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70">
    <w:name w:val="Основной текст (7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7105pt">
    <w:name w:val="Основной текст (7)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71">
    <w:name w:val="Основной текст (7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72">
    <w:name w:val="Основной текст (7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a6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0">
    <w:name w:val="Основной текст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12">
    <w:name w:val="Заголовок №1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20pt">
    <w:name w:val="Заголовок №1 (2) + 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22"/>
      <w:szCs w:val="22"/>
    </w:rPr>
  </w:style>
  <w:style w:type="character" w:customStyle="1" w:styleId="311pt">
    <w:name w:val="Основной текст (3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13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jc w:val="both"/>
    </w:pPr>
    <w:rPr>
      <w:szCs w:val="20"/>
    </w:rPr>
  </w:style>
  <w:style w:type="paragraph" w:styleId="a9">
    <w:name w:val="List"/>
    <w:basedOn w:val="a8"/>
    <w:rPr>
      <w:rFonts w:cs="Lucida Sans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Title"/>
    <w:basedOn w:val="a"/>
    <w:next w:val="ac"/>
    <w:qFormat/>
    <w:pPr>
      <w:jc w:val="center"/>
    </w:pPr>
    <w:rPr>
      <w:b/>
      <w:sz w:val="26"/>
      <w:szCs w:val="20"/>
    </w:rPr>
  </w:style>
  <w:style w:type="paragraph" w:styleId="ac">
    <w:name w:val="Subtitle"/>
    <w:basedOn w:val="13"/>
    <w:next w:val="a8"/>
    <w:qFormat/>
    <w:pPr>
      <w:jc w:val="center"/>
    </w:pPr>
    <w:rPr>
      <w:i/>
      <w:iCs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FR2">
    <w:name w:val="FR2"/>
    <w:pPr>
      <w:widowControl w:val="0"/>
      <w:numPr>
        <w:numId w:val="2"/>
      </w:numPr>
      <w:suppressAutoHyphens/>
      <w:ind w:left="0" w:firstLine="0"/>
    </w:pPr>
    <w:rPr>
      <w:rFonts w:ascii="Arial" w:hAnsi="Arial" w:cs="Arial"/>
      <w:sz w:val="16"/>
      <w:lang w:eastAsia="ar-SA"/>
    </w:rPr>
  </w:style>
  <w:style w:type="paragraph" w:customStyle="1" w:styleId="ae">
    <w:name w:val="Раздел_стандарт"/>
    <w:basedOn w:val="1"/>
    <w:pPr>
      <w:keepNext w:val="0"/>
      <w:widowControl w:val="0"/>
      <w:numPr>
        <w:numId w:val="0"/>
      </w:numPr>
      <w:autoSpaceDE w:val="0"/>
      <w:spacing w:before="240" w:after="120" w:line="288" w:lineRule="auto"/>
      <w:jc w:val="left"/>
    </w:pPr>
    <w:rPr>
      <w:rFonts w:ascii="Arial" w:hAnsi="Arial" w:cs="Arial"/>
      <w:b/>
      <w:caps/>
      <w:sz w:val="28"/>
      <w:szCs w:val="24"/>
    </w:rPr>
  </w:style>
  <w:style w:type="paragraph" w:customStyle="1" w:styleId="50">
    <w:name w:val="заголовок 5"/>
    <w:basedOn w:val="a"/>
    <w:next w:val="a"/>
    <w:pPr>
      <w:keepNext/>
      <w:spacing w:line="360" w:lineRule="auto"/>
      <w:jc w:val="center"/>
    </w:pPr>
    <w:rPr>
      <w:sz w:val="28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700">
    <w:name w:val="Основной текст (7)0"/>
    <w:basedOn w:val="a"/>
    <w:pPr>
      <w:shd w:val="clear" w:color="auto" w:fill="FFFFFF"/>
      <w:spacing w:line="390" w:lineRule="exact"/>
      <w:jc w:val="both"/>
    </w:pPr>
    <w:rPr>
      <w:sz w:val="22"/>
      <w:szCs w:val="22"/>
    </w:rPr>
  </w:style>
  <w:style w:type="paragraph" w:customStyle="1" w:styleId="600">
    <w:name w:val="Основной текст (6)0"/>
    <w:basedOn w:val="a"/>
    <w:pPr>
      <w:shd w:val="clear" w:color="auto" w:fill="FFFFFF"/>
      <w:spacing w:after="480" w:line="270" w:lineRule="exact"/>
      <w:jc w:val="center"/>
    </w:pPr>
    <w:rPr>
      <w:b/>
      <w:bCs/>
      <w:sz w:val="21"/>
      <w:szCs w:val="21"/>
    </w:rPr>
  </w:style>
  <w:style w:type="paragraph" w:customStyle="1" w:styleId="120">
    <w:name w:val="Заголовок №1 (2)"/>
    <w:basedOn w:val="a"/>
    <w:pPr>
      <w:shd w:val="clear" w:color="auto" w:fill="FFFFFF"/>
      <w:spacing w:line="0" w:lineRule="atLeast"/>
      <w:ind w:firstLine="560"/>
      <w:jc w:val="both"/>
    </w:pPr>
    <w:rPr>
      <w:b/>
      <w:bCs/>
      <w:sz w:val="22"/>
      <w:szCs w:val="22"/>
    </w:rPr>
  </w:style>
  <w:style w:type="paragraph" w:customStyle="1" w:styleId="300">
    <w:name w:val="Основной текст (3)0"/>
    <w:basedOn w:val="a"/>
    <w:pPr>
      <w:shd w:val="clear" w:color="auto" w:fill="FFFFFF"/>
      <w:spacing w:line="390" w:lineRule="exact"/>
      <w:ind w:firstLine="560"/>
      <w:jc w:val="both"/>
    </w:pPr>
    <w:rPr>
      <w:b/>
      <w:bCs/>
      <w:sz w:val="22"/>
      <w:szCs w:val="22"/>
    </w:rPr>
  </w:style>
  <w:style w:type="paragraph" w:customStyle="1" w:styleId="20">
    <w:name w:val="Основной текст2"/>
    <w:basedOn w:val="a"/>
    <w:pPr>
      <w:shd w:val="clear" w:color="auto" w:fill="FFFFFF"/>
      <w:spacing w:line="375" w:lineRule="exact"/>
      <w:jc w:val="both"/>
    </w:pPr>
    <w:rPr>
      <w:sz w:val="22"/>
      <w:szCs w:val="22"/>
    </w:rPr>
  </w:style>
  <w:style w:type="paragraph" w:customStyle="1" w:styleId="90">
    <w:name w:val="Основной текст (9)"/>
    <w:basedOn w:val="a"/>
    <w:pPr>
      <w:shd w:val="clear" w:color="auto" w:fill="FFFFFF"/>
      <w:spacing w:line="390" w:lineRule="exact"/>
      <w:ind w:firstLine="580"/>
      <w:jc w:val="both"/>
    </w:pPr>
    <w:rPr>
      <w:b/>
      <w:bCs/>
      <w:sz w:val="22"/>
      <w:szCs w:val="22"/>
    </w:rPr>
  </w:style>
  <w:style w:type="paragraph" w:styleId="32">
    <w:name w:val="List 3"/>
    <w:basedOn w:val="a"/>
    <w:uiPriority w:val="99"/>
    <w:semiHidden/>
    <w:unhideWhenUsed/>
    <w:rsid w:val="00AC4CFC"/>
    <w:pPr>
      <w:ind w:left="849" w:hanging="283"/>
      <w:contextualSpacing/>
    </w:pPr>
  </w:style>
  <w:style w:type="paragraph" w:styleId="21">
    <w:name w:val="List 2"/>
    <w:basedOn w:val="a"/>
    <w:uiPriority w:val="99"/>
    <w:semiHidden/>
    <w:unhideWhenUsed/>
    <w:rsid w:val="00AC4CFC"/>
    <w:pPr>
      <w:ind w:left="566" w:hanging="283"/>
      <w:contextualSpacing/>
    </w:pPr>
  </w:style>
  <w:style w:type="paragraph" w:styleId="4">
    <w:name w:val="List 4"/>
    <w:basedOn w:val="a"/>
    <w:uiPriority w:val="99"/>
    <w:semiHidden/>
    <w:unhideWhenUsed/>
    <w:rsid w:val="00AC4CFC"/>
    <w:pPr>
      <w:ind w:left="1132" w:hanging="283"/>
      <w:contextualSpacing/>
    </w:pPr>
  </w:style>
  <w:style w:type="character" w:customStyle="1" w:styleId="Bodytext2">
    <w:name w:val="Body text (2)_"/>
    <w:link w:val="Bodytext20"/>
    <w:rsid w:val="00EE4C0E"/>
    <w:rPr>
      <w:shd w:val="clear" w:color="auto" w:fill="FFFFFF"/>
    </w:rPr>
  </w:style>
  <w:style w:type="character" w:customStyle="1" w:styleId="Bodytext2105pt">
    <w:name w:val="Body text (2) + 10.5 pt"/>
    <w:rsid w:val="00EE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1ptBold">
    <w:name w:val="Body text (2) + 11 pt;Bold"/>
    <w:rsid w:val="00EE4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E4C0E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Tablecaption">
    <w:name w:val="Table caption_"/>
    <w:link w:val="Tablecaption0"/>
    <w:rsid w:val="00EE4C0E"/>
    <w:rPr>
      <w:b/>
      <w:bCs/>
      <w:sz w:val="22"/>
      <w:szCs w:val="2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E4C0E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val="x-none" w:eastAsia="x-none"/>
    </w:rPr>
  </w:style>
  <w:style w:type="character" w:customStyle="1" w:styleId="Bodytext2115pt">
    <w:name w:val="Body text (2) + 11.5 pt"/>
    <w:rsid w:val="00EE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rsid w:val="00EE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rsid w:val="00EE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link w:val="Bodytext3"/>
    <w:rsid w:val="00EE4C0E"/>
    <w:rPr>
      <w:sz w:val="22"/>
      <w:szCs w:val="22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EE4C0E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val="x-none" w:eastAsia="x-none"/>
    </w:rPr>
  </w:style>
  <w:style w:type="character" w:styleId="af3">
    <w:name w:val="Hyperlink"/>
    <w:uiPriority w:val="99"/>
    <w:unhideWhenUsed/>
    <w:rsid w:val="00E2556A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AC5EA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5EA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/>
  <LinksUpToDate>false</LinksUpToDate>
  <CharactersWithSpaces>29465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IPO</dc:creator>
  <cp:lastModifiedBy>Холевинская-Кравченко Дарина Борисовна</cp:lastModifiedBy>
  <cp:revision>2</cp:revision>
  <cp:lastPrinted>2019-09-29T04:28:00Z</cp:lastPrinted>
  <dcterms:created xsi:type="dcterms:W3CDTF">2022-04-20T12:09:00Z</dcterms:created>
  <dcterms:modified xsi:type="dcterms:W3CDTF">2022-04-20T12:09:00Z</dcterms:modified>
</cp:coreProperties>
</file>