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018F3" w14:textId="77777777" w:rsidR="00894D90" w:rsidRPr="00CA4772" w:rsidRDefault="008D5FFA"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rPr>
        <w:t>Тесты</w:t>
      </w:r>
      <w:r w:rsidRPr="00CA4772">
        <w:rPr>
          <w:rFonts w:ascii="Times New Roman" w:hAnsi="Times New Roman" w:cs="Times New Roman"/>
          <w:sz w:val="24"/>
          <w:szCs w:val="24"/>
          <w:lang w:val="en-US"/>
        </w:rPr>
        <w:t xml:space="preserve"> </w:t>
      </w:r>
      <w:r w:rsidRPr="00CA4772">
        <w:rPr>
          <w:rFonts w:ascii="Times New Roman" w:hAnsi="Times New Roman" w:cs="Times New Roman"/>
          <w:sz w:val="24"/>
          <w:szCs w:val="24"/>
        </w:rPr>
        <w:t>на</w:t>
      </w:r>
      <w:r w:rsidRPr="00CA4772">
        <w:rPr>
          <w:rFonts w:ascii="Times New Roman" w:hAnsi="Times New Roman" w:cs="Times New Roman"/>
          <w:sz w:val="24"/>
          <w:szCs w:val="24"/>
          <w:lang w:val="en-US"/>
        </w:rPr>
        <w:t xml:space="preserve"> </w:t>
      </w:r>
      <w:r w:rsidRPr="00CA4772">
        <w:rPr>
          <w:rFonts w:ascii="Times New Roman" w:hAnsi="Times New Roman" w:cs="Times New Roman"/>
          <w:sz w:val="24"/>
          <w:szCs w:val="24"/>
        </w:rPr>
        <w:t>итог</w:t>
      </w:r>
      <w:r w:rsidRPr="00CA4772">
        <w:rPr>
          <w:rFonts w:ascii="Times New Roman" w:hAnsi="Times New Roman" w:cs="Times New Roman"/>
          <w:sz w:val="24"/>
          <w:szCs w:val="24"/>
          <w:lang w:val="en-US"/>
        </w:rPr>
        <w:t xml:space="preserve"> </w:t>
      </w:r>
      <w:r w:rsidRPr="00CA4772">
        <w:rPr>
          <w:rFonts w:ascii="Times New Roman" w:hAnsi="Times New Roman" w:cs="Times New Roman"/>
          <w:sz w:val="24"/>
          <w:szCs w:val="24"/>
        </w:rPr>
        <w:t>тестирование</w:t>
      </w:r>
    </w:p>
    <w:p w14:paraId="1889F886" w14:textId="77777777" w:rsidR="004679CF" w:rsidRPr="00CA4772" w:rsidRDefault="004679C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main methods of patient examination include</w:t>
      </w:r>
    </w:p>
    <w:p w14:paraId="000FE2C8" w14:textId="77777777" w:rsidR="004679CF" w:rsidRPr="00CA4772" w:rsidRDefault="004679C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observation, questioning, palpation, percussion, auscultation</w:t>
      </w:r>
    </w:p>
    <w:p w14:paraId="7C7BCBAC" w14:textId="77777777" w:rsidR="004679CF" w:rsidRPr="00CA4772" w:rsidRDefault="004679C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observation, percussion, auscultation</w:t>
      </w:r>
    </w:p>
    <w:p w14:paraId="34418E75" w14:textId="77777777" w:rsidR="004679CF" w:rsidRPr="00CA4772" w:rsidRDefault="004679C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observation, questioning</w:t>
      </w:r>
    </w:p>
    <w:p w14:paraId="5202E144" w14:textId="77777777" w:rsidR="004679CF" w:rsidRPr="00CA4772" w:rsidRDefault="004679C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observation, questioning, palpation, percussion, auscultation, laboratory research</w:t>
      </w:r>
    </w:p>
    <w:p w14:paraId="5388C179" w14:textId="77777777" w:rsidR="008D5FFA" w:rsidRPr="00CA4772" w:rsidRDefault="00FF5A7D"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percussion, observation</w:t>
      </w:r>
    </w:p>
    <w:p w14:paraId="40731BA5" w14:textId="77777777" w:rsidR="00A064C7" w:rsidRPr="00CA4772" w:rsidRDefault="00A064C7" w:rsidP="00CA4772">
      <w:pPr>
        <w:spacing w:line="276" w:lineRule="auto"/>
        <w:rPr>
          <w:rFonts w:ascii="Times New Roman" w:hAnsi="Times New Roman" w:cs="Times New Roman"/>
          <w:sz w:val="24"/>
          <w:szCs w:val="24"/>
          <w:lang w:val="en-US"/>
        </w:rPr>
      </w:pPr>
    </w:p>
    <w:p w14:paraId="1AF856DF" w14:textId="77777777" w:rsidR="00A064C7" w:rsidRPr="00CA4772" w:rsidRDefault="00A064C7"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What is history of disease (</w:t>
      </w:r>
      <w:proofErr w:type="spellStart"/>
      <w:r w:rsidRPr="00CA4772">
        <w:rPr>
          <w:rFonts w:ascii="Times New Roman" w:hAnsi="Times New Roman" w:cs="Times New Roman"/>
          <w:sz w:val="24"/>
          <w:szCs w:val="24"/>
          <w:lang w:val="en-US"/>
        </w:rPr>
        <w:t>аnamnesis</w:t>
      </w:r>
      <w:proofErr w:type="spellEnd"/>
      <w:r w:rsidRPr="00CA4772">
        <w:rPr>
          <w:rFonts w:ascii="Times New Roman" w:hAnsi="Times New Roman" w:cs="Times New Roman"/>
          <w:sz w:val="24"/>
          <w:szCs w:val="24"/>
          <w:lang w:val="en-US"/>
        </w:rPr>
        <w:t xml:space="preserve"> </w:t>
      </w:r>
      <w:proofErr w:type="spellStart"/>
      <w:r w:rsidRPr="00CA4772">
        <w:rPr>
          <w:rFonts w:ascii="Times New Roman" w:hAnsi="Times New Roman" w:cs="Times New Roman"/>
          <w:sz w:val="24"/>
          <w:szCs w:val="24"/>
          <w:lang w:val="en-US"/>
        </w:rPr>
        <w:t>morbi</w:t>
      </w:r>
      <w:proofErr w:type="spellEnd"/>
      <w:r w:rsidRPr="00CA4772">
        <w:rPr>
          <w:rFonts w:ascii="Times New Roman" w:hAnsi="Times New Roman" w:cs="Times New Roman"/>
          <w:sz w:val="24"/>
          <w:szCs w:val="24"/>
          <w:lang w:val="en-US"/>
        </w:rPr>
        <w:t>)?</w:t>
      </w:r>
    </w:p>
    <w:p w14:paraId="442958E4" w14:textId="77777777" w:rsidR="00A064C7" w:rsidRPr="00CA4772" w:rsidRDefault="00A064C7"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history of the present disease</w:t>
      </w:r>
    </w:p>
    <w:p w14:paraId="0143FF4B" w14:textId="77777777" w:rsidR="00A064C7" w:rsidRPr="00CA4772" w:rsidRDefault="00A064C7"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patient's life history</w:t>
      </w:r>
    </w:p>
    <w:p w14:paraId="28A59945" w14:textId="77777777" w:rsidR="00A064C7" w:rsidRPr="00CA4772" w:rsidRDefault="00A064C7"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physical (objective) examination</w:t>
      </w:r>
    </w:p>
    <w:p w14:paraId="73F5A84F" w14:textId="77777777" w:rsidR="00A064C7" w:rsidRPr="00CA4772" w:rsidRDefault="00A064C7"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complaints</w:t>
      </w:r>
    </w:p>
    <w:p w14:paraId="3246C58A" w14:textId="77777777" w:rsidR="00A064C7" w:rsidRPr="00CA4772" w:rsidRDefault="00A064C7"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additional data</w:t>
      </w:r>
    </w:p>
    <w:p w14:paraId="6015117A" w14:textId="77777777" w:rsidR="00FF5A7D" w:rsidRPr="00CA4772" w:rsidRDefault="00FF5A7D" w:rsidP="00CA4772">
      <w:pPr>
        <w:spacing w:line="276" w:lineRule="auto"/>
        <w:rPr>
          <w:rFonts w:ascii="Times New Roman" w:hAnsi="Times New Roman" w:cs="Times New Roman"/>
          <w:sz w:val="24"/>
          <w:szCs w:val="24"/>
          <w:lang w:val="en-US"/>
        </w:rPr>
      </w:pPr>
    </w:p>
    <w:p w14:paraId="234C6710"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Where is information about all past diseases reflected?</w:t>
      </w:r>
    </w:p>
    <w:p w14:paraId="451AA050"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 the patient's life history (anamnesis vitae)</w:t>
      </w:r>
    </w:p>
    <w:p w14:paraId="2984EC30"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 complaints</w:t>
      </w:r>
    </w:p>
    <w:p w14:paraId="6B65C015"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in history of disease (anamnesis </w:t>
      </w:r>
      <w:proofErr w:type="spellStart"/>
      <w:r w:rsidRPr="00CA4772">
        <w:rPr>
          <w:rFonts w:ascii="Times New Roman" w:hAnsi="Times New Roman" w:cs="Times New Roman"/>
          <w:sz w:val="24"/>
          <w:szCs w:val="24"/>
          <w:lang w:val="en-US"/>
        </w:rPr>
        <w:t>morbi</w:t>
      </w:r>
      <w:proofErr w:type="spellEnd"/>
      <w:r w:rsidRPr="00CA4772">
        <w:rPr>
          <w:rFonts w:ascii="Times New Roman" w:hAnsi="Times New Roman" w:cs="Times New Roman"/>
          <w:sz w:val="24"/>
          <w:szCs w:val="24"/>
          <w:lang w:val="en-US"/>
        </w:rPr>
        <w:t>)</w:t>
      </w:r>
    </w:p>
    <w:p w14:paraId="3986CCE1"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in physical (objective) examination (status </w:t>
      </w:r>
      <w:proofErr w:type="spellStart"/>
      <w:r w:rsidRPr="00CA4772">
        <w:rPr>
          <w:rFonts w:ascii="Times New Roman" w:hAnsi="Times New Roman" w:cs="Times New Roman"/>
          <w:sz w:val="24"/>
          <w:szCs w:val="24"/>
          <w:lang w:val="en-US"/>
        </w:rPr>
        <w:t>praesens</w:t>
      </w:r>
      <w:proofErr w:type="spellEnd"/>
      <w:r w:rsidRPr="00CA4772">
        <w:rPr>
          <w:rFonts w:ascii="Times New Roman" w:hAnsi="Times New Roman" w:cs="Times New Roman"/>
          <w:sz w:val="24"/>
          <w:szCs w:val="24"/>
          <w:lang w:val="en-US"/>
        </w:rPr>
        <w:t>)</w:t>
      </w:r>
    </w:p>
    <w:p w14:paraId="036EB945"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in </w:t>
      </w:r>
      <w:proofErr w:type="spellStart"/>
      <w:r w:rsidRPr="00CA4772">
        <w:rPr>
          <w:rFonts w:ascii="Times New Roman" w:hAnsi="Times New Roman" w:cs="Times New Roman"/>
          <w:sz w:val="24"/>
          <w:szCs w:val="24"/>
          <w:lang w:val="en-US"/>
        </w:rPr>
        <w:t>epicrisis</w:t>
      </w:r>
      <w:proofErr w:type="spellEnd"/>
    </w:p>
    <w:p w14:paraId="49C64443" w14:textId="77777777" w:rsidR="00E82843" w:rsidRPr="00CA4772" w:rsidRDefault="00E82843" w:rsidP="00CA4772">
      <w:pPr>
        <w:spacing w:line="276" w:lineRule="auto"/>
        <w:rPr>
          <w:rFonts w:ascii="Times New Roman" w:hAnsi="Times New Roman" w:cs="Times New Roman"/>
          <w:sz w:val="24"/>
          <w:szCs w:val="24"/>
          <w:lang w:val="en-US"/>
        </w:rPr>
      </w:pPr>
    </w:p>
    <w:p w14:paraId="5635A105"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What is propaedeutics?</w:t>
      </w:r>
    </w:p>
    <w:p w14:paraId="626F1F1F"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introduction to any science</w:t>
      </w:r>
    </w:p>
    <w:p w14:paraId="5C09CE16"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study of methods of examination of the patient</w:t>
      </w:r>
    </w:p>
    <w:p w14:paraId="7F341C6C"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study of the symptomatology of diseases of internal organs</w:t>
      </w:r>
    </w:p>
    <w:p w14:paraId="0D3353CC"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study of methods of patient examination and symptomatology of diseases of internal organs</w:t>
      </w:r>
    </w:p>
    <w:p w14:paraId="052276A1" w14:textId="77777777" w:rsidR="00E82843" w:rsidRPr="00CA4772" w:rsidRDefault="00E8284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introduction to therapy </w:t>
      </w:r>
    </w:p>
    <w:p w14:paraId="162DB6D6" w14:textId="77777777" w:rsidR="00E82843" w:rsidRPr="00CA4772" w:rsidRDefault="00E82843" w:rsidP="00CA4772">
      <w:pPr>
        <w:spacing w:line="276" w:lineRule="auto"/>
        <w:rPr>
          <w:rFonts w:ascii="Times New Roman" w:hAnsi="Times New Roman" w:cs="Times New Roman"/>
          <w:sz w:val="24"/>
          <w:szCs w:val="24"/>
          <w:lang w:val="en-US"/>
        </w:rPr>
      </w:pPr>
    </w:p>
    <w:p w14:paraId="72CBF9FE" w14:textId="77777777" w:rsidR="00FF5A7D" w:rsidRPr="00CA4772" w:rsidRDefault="00FF5A7D" w:rsidP="00CA4772">
      <w:pPr>
        <w:suppressAutoHyphens/>
        <w:spacing w:after="0" w:line="276" w:lineRule="auto"/>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What is persistent fever?</w:t>
      </w:r>
    </w:p>
    <w:p w14:paraId="164285B4"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difference between morning and evening temperatures does not exceed 1 C</w:t>
      </w:r>
      <w:r w:rsidRPr="00CA4772">
        <w:rPr>
          <w:rFonts w:ascii="Times New Roman" w:eastAsia="Times New Roman" w:hAnsi="Times New Roman" w:cs="Times New Roman"/>
          <w:kern w:val="1"/>
          <w:sz w:val="24"/>
          <w:szCs w:val="24"/>
          <w:vertAlign w:val="superscript"/>
          <w:lang w:val="en-US" w:eastAsia="ru-RU"/>
        </w:rPr>
        <w:t>o</w:t>
      </w:r>
    </w:p>
    <w:p w14:paraId="11100AC2"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lastRenderedPageBreak/>
        <w:t>the difference between morning and evening temperatures exceeds 1 C</w:t>
      </w:r>
      <w:r w:rsidRPr="00CA4772">
        <w:rPr>
          <w:rFonts w:ascii="Times New Roman" w:eastAsia="Times New Roman" w:hAnsi="Times New Roman" w:cs="Times New Roman"/>
          <w:kern w:val="1"/>
          <w:sz w:val="24"/>
          <w:szCs w:val="24"/>
          <w:vertAlign w:val="superscript"/>
          <w:lang w:val="en-US" w:eastAsia="ru-RU"/>
        </w:rPr>
        <w:t>o</w:t>
      </w:r>
    </w:p>
    <w:p w14:paraId="2F796914"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difference between morning and evening temperatures is 1 C</w:t>
      </w:r>
      <w:r w:rsidRPr="00CA4772">
        <w:rPr>
          <w:rFonts w:ascii="Times New Roman" w:eastAsia="Times New Roman" w:hAnsi="Times New Roman" w:cs="Times New Roman"/>
          <w:kern w:val="1"/>
          <w:sz w:val="24"/>
          <w:szCs w:val="24"/>
          <w:vertAlign w:val="superscript"/>
          <w:lang w:val="en-US" w:eastAsia="ru-RU"/>
        </w:rPr>
        <w:t>o</w:t>
      </w:r>
      <w:r w:rsidRPr="00CA4772">
        <w:rPr>
          <w:rFonts w:ascii="Times New Roman" w:eastAsia="Times New Roman" w:hAnsi="Times New Roman" w:cs="Times New Roman"/>
          <w:kern w:val="1"/>
          <w:sz w:val="24"/>
          <w:szCs w:val="24"/>
          <w:lang w:val="en-US" w:eastAsia="ru-RU"/>
        </w:rPr>
        <w:t xml:space="preserve"> and its minimum is within normal limits</w:t>
      </w:r>
    </w:p>
    <w:p w14:paraId="5FC0EB5F"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morning temperature is higher than evening temperature</w:t>
      </w:r>
    </w:p>
    <w:p w14:paraId="071283D1"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difference between morning and evening temperature is 2C</w:t>
      </w:r>
      <w:r w:rsidRPr="00CA4772">
        <w:rPr>
          <w:rFonts w:ascii="Times New Roman" w:eastAsia="Times New Roman" w:hAnsi="Times New Roman" w:cs="Times New Roman"/>
          <w:kern w:val="1"/>
          <w:sz w:val="24"/>
          <w:szCs w:val="24"/>
          <w:vertAlign w:val="superscript"/>
          <w:lang w:val="en-US" w:eastAsia="ru-RU"/>
        </w:rPr>
        <w:t>o</w:t>
      </w:r>
    </w:p>
    <w:p w14:paraId="6C579668"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731F76F" w14:textId="77777777" w:rsidR="00FF5A7D" w:rsidRPr="00CA4772" w:rsidRDefault="00FF5A7D" w:rsidP="00CA4772">
      <w:pPr>
        <w:suppressAutoHyphens/>
        <w:spacing w:after="0" w:line="276" w:lineRule="auto"/>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What is subfebrile temperature?</w:t>
      </w:r>
    </w:p>
    <w:p w14:paraId="52EE4DA4" w14:textId="77777777" w:rsidR="00FF5A7D" w:rsidRPr="00CA4772" w:rsidRDefault="00FF5A7D" w:rsidP="00AE5331">
      <w:pPr>
        <w:widowControl w:val="0"/>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37- 38 C</w:t>
      </w:r>
      <w:r w:rsidRPr="00CA4772">
        <w:rPr>
          <w:rFonts w:ascii="Times New Roman" w:eastAsia="Times New Roman" w:hAnsi="Times New Roman" w:cs="Times New Roman"/>
          <w:kern w:val="1"/>
          <w:sz w:val="24"/>
          <w:szCs w:val="24"/>
          <w:vertAlign w:val="superscript"/>
          <w:lang w:val="en-US" w:eastAsia="ru-RU"/>
        </w:rPr>
        <w:t>o</w:t>
      </w:r>
    </w:p>
    <w:p w14:paraId="1B257136" w14:textId="77777777" w:rsidR="00FF5A7D" w:rsidRPr="00CA4772" w:rsidRDefault="00FF5A7D" w:rsidP="00AE5331">
      <w:pPr>
        <w:widowControl w:val="0"/>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38- 39 C</w:t>
      </w:r>
      <w:r w:rsidRPr="00CA4772">
        <w:rPr>
          <w:rFonts w:ascii="Times New Roman" w:eastAsia="Times New Roman" w:hAnsi="Times New Roman" w:cs="Times New Roman"/>
          <w:kern w:val="1"/>
          <w:sz w:val="24"/>
          <w:szCs w:val="24"/>
          <w:vertAlign w:val="superscript"/>
          <w:lang w:val="en-US" w:eastAsia="ru-RU"/>
        </w:rPr>
        <w:t>o</w:t>
      </w:r>
    </w:p>
    <w:p w14:paraId="2D79227C" w14:textId="77777777" w:rsidR="00AE5331" w:rsidRDefault="00FF5A7D" w:rsidP="00AE5331">
      <w:pPr>
        <w:suppressAutoHyphens/>
        <w:spacing w:after="0" w:line="276" w:lineRule="auto"/>
        <w:contextualSpacing/>
        <w:rPr>
          <w:rFonts w:ascii="Times New Roman" w:eastAsia="Times New Roman" w:hAnsi="Times New Roman" w:cs="Times New Roman"/>
          <w:kern w:val="1"/>
          <w:sz w:val="24"/>
          <w:szCs w:val="24"/>
          <w:lang w:eastAsia="ru-RU"/>
        </w:rPr>
      </w:pPr>
      <w:r w:rsidRPr="00CA4772">
        <w:rPr>
          <w:rFonts w:ascii="Times New Roman" w:eastAsia="Times New Roman" w:hAnsi="Times New Roman" w:cs="Times New Roman"/>
          <w:kern w:val="1"/>
          <w:sz w:val="24"/>
          <w:szCs w:val="24"/>
          <w:lang w:val="en-US" w:eastAsia="ru-RU"/>
        </w:rPr>
        <w:t>39- 40 C</w:t>
      </w:r>
      <w:r w:rsidRPr="00CA4772">
        <w:rPr>
          <w:rFonts w:ascii="Times New Roman" w:eastAsia="Times New Roman" w:hAnsi="Times New Roman" w:cs="Times New Roman"/>
          <w:kern w:val="1"/>
          <w:sz w:val="24"/>
          <w:szCs w:val="24"/>
          <w:vertAlign w:val="superscript"/>
          <w:lang w:val="en-US" w:eastAsia="ru-RU"/>
        </w:rPr>
        <w:t>o</w:t>
      </w:r>
    </w:p>
    <w:p w14:paraId="4B3F8624" w14:textId="1B2CA932" w:rsidR="00FF5A7D" w:rsidRPr="00CA4772" w:rsidRDefault="00FF5A7D" w:rsidP="00AE5331">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40- 41 C</w:t>
      </w:r>
      <w:r w:rsidRPr="00CA4772">
        <w:rPr>
          <w:rFonts w:ascii="Times New Roman" w:eastAsia="Times New Roman" w:hAnsi="Times New Roman" w:cs="Times New Roman"/>
          <w:kern w:val="1"/>
          <w:sz w:val="24"/>
          <w:szCs w:val="24"/>
          <w:vertAlign w:val="superscript"/>
          <w:lang w:val="en-US" w:eastAsia="ru-RU"/>
        </w:rPr>
        <w:t>o</w:t>
      </w:r>
    </w:p>
    <w:p w14:paraId="5F09F0E3" w14:textId="77777777" w:rsidR="00FF5A7D" w:rsidRPr="00CA4772" w:rsidRDefault="00FF5A7D" w:rsidP="00AE5331">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41- 42 C</w:t>
      </w:r>
      <w:r w:rsidRPr="00CA4772">
        <w:rPr>
          <w:rFonts w:ascii="Times New Roman" w:eastAsia="Times New Roman" w:hAnsi="Times New Roman" w:cs="Times New Roman"/>
          <w:kern w:val="1"/>
          <w:sz w:val="24"/>
          <w:szCs w:val="24"/>
          <w:vertAlign w:val="superscript"/>
          <w:lang w:val="en-US" w:eastAsia="ru-RU"/>
        </w:rPr>
        <w:t>o</w:t>
      </w:r>
    </w:p>
    <w:p w14:paraId="1B6B1E31" w14:textId="77777777" w:rsidR="00FF5A7D" w:rsidRPr="00CA4772" w:rsidRDefault="00FF5A7D" w:rsidP="00CA4772">
      <w:pPr>
        <w:suppressAutoHyphens/>
        <w:spacing w:after="0" w:line="276" w:lineRule="auto"/>
        <w:ind w:firstLine="708"/>
        <w:contextualSpacing/>
        <w:rPr>
          <w:rFonts w:ascii="Times New Roman" w:eastAsia="Times New Roman" w:hAnsi="Times New Roman" w:cs="Times New Roman"/>
          <w:kern w:val="1"/>
          <w:sz w:val="24"/>
          <w:szCs w:val="24"/>
          <w:lang w:val="en-US" w:eastAsia="ru-RU"/>
        </w:rPr>
      </w:pPr>
    </w:p>
    <w:p w14:paraId="7771FC96" w14:textId="77777777" w:rsidR="00FF5A7D" w:rsidRPr="00CA4772" w:rsidRDefault="00FF5A7D" w:rsidP="00CA4772">
      <w:pPr>
        <w:suppressAutoHyphens/>
        <w:spacing w:after="0" w:line="276" w:lineRule="auto"/>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What is anasarca?</w:t>
      </w:r>
    </w:p>
    <w:p w14:paraId="6AF40EEF" w14:textId="77777777" w:rsidR="00FF5A7D" w:rsidRPr="00CA4772" w:rsidRDefault="00FF5A7D" w:rsidP="00CA4772">
      <w:pPr>
        <w:spacing w:after="0" w:line="276" w:lineRule="auto"/>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edema of the whole body</w:t>
      </w:r>
    </w:p>
    <w:p w14:paraId="2FEDDE30"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edema in the face</w:t>
      </w:r>
    </w:p>
    <w:p w14:paraId="5371988D"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edema in the legs</w:t>
      </w:r>
    </w:p>
    <w:p w14:paraId="47F62D24"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accumulation of fluid in the pleural cavity</w:t>
      </w:r>
    </w:p>
    <w:p w14:paraId="4A2EA8B3"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fluid accumulation in the abdominal cavity</w:t>
      </w:r>
    </w:p>
    <w:p w14:paraId="7B0AC712"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6783FAE4" w14:textId="77777777" w:rsidR="00FF5A7D" w:rsidRPr="00CA4772" w:rsidRDefault="00FF5A7D" w:rsidP="00CA4772">
      <w:pPr>
        <w:suppressAutoHyphens/>
        <w:spacing w:after="0" w:line="276" w:lineRule="auto"/>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What is cachexia?</w:t>
      </w:r>
    </w:p>
    <w:p w14:paraId="4D3CF8AF" w14:textId="77777777" w:rsidR="00FF5A7D" w:rsidRPr="00CA4772" w:rsidRDefault="00FF5A7D" w:rsidP="00CA4772">
      <w:pPr>
        <w:spacing w:after="0" w:line="276" w:lineRule="auto"/>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extreme emaciation</w:t>
      </w:r>
    </w:p>
    <w:p w14:paraId="371D3514"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forced position of the patient</w:t>
      </w:r>
    </w:p>
    <w:p w14:paraId="768A227E"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extreme obesity</w:t>
      </w:r>
    </w:p>
    <w:p w14:paraId="2C5A40FF"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edema of the whole body</w:t>
      </w:r>
    </w:p>
    <w:p w14:paraId="1D7C4EFB"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fluid accumulation in the abdominal cavity</w:t>
      </w:r>
    </w:p>
    <w:p w14:paraId="44EEAC94"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135F88DA"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Face with enlarged protruding parts (nose, lips and cheekbones) is a sign of</w:t>
      </w:r>
    </w:p>
    <w:p w14:paraId="5311D9ED"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acromegaly</w:t>
      </w:r>
    </w:p>
    <w:p w14:paraId="6EE244EB"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hypothyroidism</w:t>
      </w:r>
    </w:p>
    <w:p w14:paraId="797AD3D1"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diabetes</w:t>
      </w:r>
    </w:p>
    <w:p w14:paraId="781D0138"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hyperthyroidism</w:t>
      </w:r>
    </w:p>
    <w:p w14:paraId="0BC4AAC5"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kidney disease</w:t>
      </w:r>
    </w:p>
    <w:p w14:paraId="12D810ED"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060E00E9"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What is the most typical appearance of the face in inflammation of the lungs (pneumonia)?</w:t>
      </w:r>
    </w:p>
    <w:p w14:paraId="62458F95"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one-sided blush</w:t>
      </w:r>
    </w:p>
    <w:p w14:paraId="21A23606"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yellowness</w:t>
      </w:r>
    </w:p>
    <w:p w14:paraId="66FF576C"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cyanosis</w:t>
      </w:r>
    </w:p>
    <w:p w14:paraId="6CC9C2DE"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general hyperemia</w:t>
      </w:r>
    </w:p>
    <w:p w14:paraId="1345A96D"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general pallor</w:t>
      </w:r>
    </w:p>
    <w:p w14:paraId="728167ED"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697CEB2D"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square shape of the head may indicate</w:t>
      </w:r>
    </w:p>
    <w:p w14:paraId="785715C1"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past rickets</w:t>
      </w:r>
    </w:p>
    <w:p w14:paraId="3FEA8958"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previous traumatic brain injury</w:t>
      </w:r>
    </w:p>
    <w:p w14:paraId="23A3D51B"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past encephalitis</w:t>
      </w:r>
    </w:p>
    <w:p w14:paraId="5F332202"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acromegaly</w:t>
      </w:r>
    </w:p>
    <w:p w14:paraId="47AC7F37"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lastRenderedPageBreak/>
        <w:t>hypothyroidism</w:t>
      </w:r>
    </w:p>
    <w:p w14:paraId="3F994EAD"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76C19B0"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Puffiness of the face is observed in</w:t>
      </w:r>
    </w:p>
    <w:p w14:paraId="092262C9"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kidney disease</w:t>
      </w:r>
    </w:p>
    <w:p w14:paraId="07347797"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brain diseases</w:t>
      </w:r>
    </w:p>
    <w:p w14:paraId="02DC82AC"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diseases of the gastrointestinal tract</w:t>
      </w:r>
    </w:p>
    <w:p w14:paraId="608DB768"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blood diseases</w:t>
      </w:r>
    </w:p>
    <w:p w14:paraId="37C1F018"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joint diseases</w:t>
      </w:r>
    </w:p>
    <w:p w14:paraId="262494FF"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6474D107"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What is cyanosis?</w:t>
      </w:r>
    </w:p>
    <w:p w14:paraId="7083E3F0" w14:textId="77777777" w:rsidR="00E469A1" w:rsidRPr="00CA4772" w:rsidRDefault="00E469A1"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bluish skin color</w:t>
      </w:r>
    </w:p>
    <w:p w14:paraId="0ECC6BB2"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pallor of the skin</w:t>
      </w:r>
    </w:p>
    <w:p w14:paraId="534C48BB"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yellowish skin tone</w:t>
      </w:r>
    </w:p>
    <w:p w14:paraId="308F0933"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itchy skin</w:t>
      </w:r>
    </w:p>
    <w:p w14:paraId="7A60A624"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soreness of the skin</w:t>
      </w:r>
    </w:p>
    <w:p w14:paraId="68D2B141" w14:textId="77777777" w:rsidR="00FF5A7D" w:rsidRPr="00CA4772" w:rsidRDefault="00FF5A7D"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5E70651"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Dyspnea with difficulty </w:t>
      </w:r>
      <w:proofErr w:type="spellStart"/>
      <w:r w:rsidRPr="00CA4772">
        <w:rPr>
          <w:rFonts w:ascii="Times New Roman" w:eastAsia="Times New Roman" w:hAnsi="Times New Roman" w:cs="Times New Roman"/>
          <w:kern w:val="1"/>
          <w:sz w:val="24"/>
          <w:szCs w:val="24"/>
          <w:lang w:val="en-US" w:eastAsia="ru-RU"/>
        </w:rPr>
        <w:t>inhailing</w:t>
      </w:r>
      <w:proofErr w:type="spellEnd"/>
    </w:p>
    <w:p w14:paraId="3AEA4D5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inspiratory</w:t>
      </w:r>
    </w:p>
    <w:p w14:paraId="49A686AE"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expiratory</w:t>
      </w:r>
    </w:p>
    <w:p w14:paraId="1489AD43"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mixed</w:t>
      </w:r>
    </w:p>
    <w:p w14:paraId="00C893F9"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pulmonary</w:t>
      </w:r>
    </w:p>
    <w:p w14:paraId="29E16684"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renal</w:t>
      </w:r>
    </w:p>
    <w:p w14:paraId="47268C21"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2CDA997B"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Physiological dyspnea is observed</w:t>
      </w:r>
    </w:p>
    <w:p w14:paraId="593ECA6A"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with hard physical work</w:t>
      </w:r>
    </w:p>
    <w:p w14:paraId="58E83054"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with various diseases of the respiratory system</w:t>
      </w:r>
    </w:p>
    <w:p w14:paraId="5E92EEF7"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with diseases of the cardiovascular system</w:t>
      </w:r>
    </w:p>
    <w:p w14:paraId="45E65B83"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with diseases of the gastrointestinal tract</w:t>
      </w:r>
    </w:p>
    <w:p w14:paraId="31518C01"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with blood diseases</w:t>
      </w:r>
    </w:p>
    <w:p w14:paraId="2074CCEB"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main complaints characteristic of respiratory diseases include</w:t>
      </w:r>
    </w:p>
    <w:p w14:paraId="3BE622F2"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cough</w:t>
      </w:r>
    </w:p>
    <w:p w14:paraId="06D77403"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decreased appetite</w:t>
      </w:r>
    </w:p>
    <w:p w14:paraId="128A3F41"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malaise</w:t>
      </w:r>
    </w:p>
    <w:p w14:paraId="5CA961E0"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general weakness</w:t>
      </w:r>
    </w:p>
    <w:p w14:paraId="691CB03B"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fatigue</w:t>
      </w:r>
    </w:p>
    <w:p w14:paraId="0CA1A9D1"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30FC7D5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Increased cough and sputum discharge "with a full mouth" occurs with</w:t>
      </w:r>
    </w:p>
    <w:p w14:paraId="6162025E"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bronchiectasis</w:t>
      </w:r>
    </w:p>
    <w:p w14:paraId="0801C916"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exudative pleurisy</w:t>
      </w:r>
    </w:p>
    <w:p w14:paraId="478C0AE9"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tracheitis</w:t>
      </w:r>
    </w:p>
    <w:p w14:paraId="628B7624"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pneumonia</w:t>
      </w:r>
    </w:p>
    <w:p w14:paraId="1B4039B1"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bronchial asthma</w:t>
      </w:r>
    </w:p>
    <w:p w14:paraId="09F20363"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24789667"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Chest pain is associated with</w:t>
      </w:r>
    </w:p>
    <w:p w14:paraId="412EB20D"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pleural involvement </w:t>
      </w:r>
    </w:p>
    <w:p w14:paraId="37718540"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alveolar damage</w:t>
      </w:r>
    </w:p>
    <w:p w14:paraId="1911AAA4"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lastRenderedPageBreak/>
        <w:t>damage to the bronchi</w:t>
      </w:r>
    </w:p>
    <w:p w14:paraId="55CC0681"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liver damage</w:t>
      </w:r>
    </w:p>
    <w:p w14:paraId="0F227428"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kidney damage</w:t>
      </w:r>
    </w:p>
    <w:p w14:paraId="37CEEE96"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18A3B1FB"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Pleural pain increases</w:t>
      </w:r>
    </w:p>
    <w:p w14:paraId="5AEFBA95"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when coughing</w:t>
      </w:r>
    </w:p>
    <w:p w14:paraId="39D5BC26"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during sleep</w:t>
      </w:r>
    </w:p>
    <w:p w14:paraId="579FC55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 the position on the sore side</w:t>
      </w:r>
    </w:p>
    <w:p w14:paraId="2763462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when leaning to the sore side</w:t>
      </w:r>
    </w:p>
    <w:p w14:paraId="2687C11B"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when leaning forward</w:t>
      </w:r>
    </w:p>
    <w:p w14:paraId="4107E859"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6769795E"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Barrel chest is characteristic of</w:t>
      </w:r>
    </w:p>
    <w:p w14:paraId="5461FF96"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increased airiness of lung tissue</w:t>
      </w:r>
    </w:p>
    <w:p w14:paraId="4E9701A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accumulation of air in the pleural cavity</w:t>
      </w:r>
    </w:p>
    <w:p w14:paraId="1227F7B5"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a cavity in the lung</w:t>
      </w:r>
    </w:p>
    <w:p w14:paraId="22569487"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presence of fluid in the pleural cavity</w:t>
      </w:r>
    </w:p>
    <w:p w14:paraId="6E8CB43D"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presence of fluid in the abdomen.</w:t>
      </w:r>
    </w:p>
    <w:p w14:paraId="26EB8704"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34A76BD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Pathological forms of the chest include</w:t>
      </w:r>
    </w:p>
    <w:p w14:paraId="15E1B4B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funnel chest</w:t>
      </w:r>
    </w:p>
    <w:p w14:paraId="0EDF53A9"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asthenic form</w:t>
      </w:r>
    </w:p>
    <w:p w14:paraId="28993930"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hypersthenic</w:t>
      </w:r>
      <w:proofErr w:type="spellEnd"/>
      <w:r w:rsidRPr="00CA4772">
        <w:rPr>
          <w:rFonts w:ascii="Times New Roman" w:eastAsia="Times New Roman" w:hAnsi="Times New Roman" w:cs="Times New Roman"/>
          <w:kern w:val="1"/>
          <w:sz w:val="24"/>
          <w:szCs w:val="24"/>
          <w:lang w:val="en-US" w:eastAsia="ru-RU"/>
        </w:rPr>
        <w:t xml:space="preserve"> form</w:t>
      </w:r>
    </w:p>
    <w:p w14:paraId="1933A228"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normosthenic</w:t>
      </w:r>
      <w:proofErr w:type="spellEnd"/>
    </w:p>
    <w:p w14:paraId="6CE0A974"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mixed</w:t>
      </w:r>
    </w:p>
    <w:p w14:paraId="01D1A794"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6316838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Increased </w:t>
      </w:r>
      <w:r w:rsidR="00FF4A45" w:rsidRPr="00CA4772">
        <w:rPr>
          <w:rFonts w:ascii="Times New Roman" w:eastAsia="Times New Roman" w:hAnsi="Times New Roman" w:cs="Times New Roman"/>
          <w:kern w:val="1"/>
          <w:sz w:val="24"/>
          <w:szCs w:val="24"/>
          <w:lang w:val="en-US" w:eastAsia="ru-RU"/>
        </w:rPr>
        <w:t xml:space="preserve">voice trembling </w:t>
      </w:r>
      <w:r w:rsidRPr="00CA4772">
        <w:rPr>
          <w:rFonts w:ascii="Times New Roman" w:eastAsia="Times New Roman" w:hAnsi="Times New Roman" w:cs="Times New Roman"/>
          <w:kern w:val="1"/>
          <w:sz w:val="24"/>
          <w:szCs w:val="24"/>
          <w:lang w:val="en-US" w:eastAsia="ru-RU"/>
        </w:rPr>
        <w:t>occurs with</w:t>
      </w:r>
    </w:p>
    <w:p w14:paraId="71C18732" w14:textId="77777777" w:rsidR="00FF4A45" w:rsidRPr="00CA4772" w:rsidRDefault="00FF4A4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compaction of lung tissue</w:t>
      </w:r>
    </w:p>
    <w:p w14:paraId="286C8B3E"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lesion of the bronchi</w:t>
      </w:r>
    </w:p>
    <w:p w14:paraId="67268996"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increased airiness of the lungs</w:t>
      </w:r>
    </w:p>
    <w:p w14:paraId="4C7924F2"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bronchospasm</w:t>
      </w:r>
    </w:p>
    <w:p w14:paraId="5E8B2F81"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presence of fluid in the pleural cavity</w:t>
      </w:r>
    </w:p>
    <w:p w14:paraId="1CAA4EAB" w14:textId="77777777" w:rsidR="00FF4A45" w:rsidRPr="00CA4772" w:rsidRDefault="00FF4A4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4C98B1B0"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Сomparative</w:t>
      </w:r>
      <w:proofErr w:type="spellEnd"/>
      <w:r w:rsidRPr="00CA4772">
        <w:rPr>
          <w:rFonts w:ascii="Times New Roman" w:eastAsia="Times New Roman" w:hAnsi="Times New Roman" w:cs="Times New Roman"/>
          <w:kern w:val="1"/>
          <w:sz w:val="24"/>
          <w:szCs w:val="24"/>
          <w:lang w:val="en-US" w:eastAsia="ru-RU"/>
        </w:rPr>
        <w:t xml:space="preserve"> lung percussion allows to define</w:t>
      </w:r>
    </w:p>
    <w:p w14:paraId="18E5964A" w14:textId="77777777" w:rsidR="00FF4A45" w:rsidRPr="00CA4772" w:rsidRDefault="00FF4A4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change in percussion sound in symmetrical areas</w:t>
      </w:r>
    </w:p>
    <w:p w14:paraId="3AC35732"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apex of the lungs in front</w:t>
      </w:r>
    </w:p>
    <w:p w14:paraId="72F4E97C"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mobility of the lower pulmonary margin</w:t>
      </w:r>
    </w:p>
    <w:p w14:paraId="38AE2F76"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Krönig</w:t>
      </w:r>
      <w:proofErr w:type="spellEnd"/>
      <w:r w:rsidRPr="00CA4772">
        <w:rPr>
          <w:rFonts w:ascii="Times New Roman" w:eastAsia="Times New Roman" w:hAnsi="Times New Roman" w:cs="Times New Roman"/>
          <w:kern w:val="1"/>
          <w:sz w:val="24"/>
          <w:szCs w:val="24"/>
          <w:lang w:val="en-US" w:eastAsia="ru-RU"/>
        </w:rPr>
        <w:t xml:space="preserve"> fields</w:t>
      </w:r>
    </w:p>
    <w:p w14:paraId="0D5F8DA0"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apexes of the lungs behind.</w:t>
      </w:r>
    </w:p>
    <w:p w14:paraId="25C8D8BE" w14:textId="77777777" w:rsidR="00462B85" w:rsidRPr="00CA4772" w:rsidRDefault="00462B85"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252FAB8B"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Sputum with foul-smelling odors is typical for</w:t>
      </w:r>
    </w:p>
    <w:p w14:paraId="30D4C804"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destruction of lung tissue</w:t>
      </w:r>
    </w:p>
    <w:p w14:paraId="6E0A1718"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lesion of small bronchi</w:t>
      </w:r>
    </w:p>
    <w:p w14:paraId="1424E52A"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damage to the pleura</w:t>
      </w:r>
    </w:p>
    <w:p w14:paraId="66783008"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hydrothorax</w:t>
      </w:r>
    </w:p>
    <w:p w14:paraId="2BD79074" w14:textId="77777777" w:rsidR="00FF4A45"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pneumonia</w:t>
      </w:r>
    </w:p>
    <w:p w14:paraId="07CD7B0D"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0F64B15"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lastRenderedPageBreak/>
        <w:t>The symptom of "drumstick fingers" is typical for</w:t>
      </w:r>
    </w:p>
    <w:p w14:paraId="33AB48A9"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bronchiectasis</w:t>
      </w:r>
    </w:p>
    <w:p w14:paraId="4D0F41C0"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acute bronchitis</w:t>
      </w:r>
    </w:p>
    <w:p w14:paraId="5D5A5218"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lobar pneumonia</w:t>
      </w:r>
    </w:p>
    <w:p w14:paraId="6D0C3969"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bronchial asthma</w:t>
      </w:r>
    </w:p>
    <w:p w14:paraId="0903510E"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hydrothorax</w:t>
      </w:r>
    </w:p>
    <w:p w14:paraId="5F494CBE"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1A11F9E1"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Blood in sputum occurs </w:t>
      </w:r>
      <w:proofErr w:type="spellStart"/>
      <w:r w:rsidRPr="00CA4772">
        <w:rPr>
          <w:rFonts w:ascii="Times New Roman" w:eastAsia="Times New Roman" w:hAnsi="Times New Roman" w:cs="Times New Roman"/>
          <w:kern w:val="1"/>
          <w:sz w:val="24"/>
          <w:szCs w:val="24"/>
          <w:lang w:val="en-US" w:eastAsia="ru-RU"/>
        </w:rPr>
        <w:t>witt</w:t>
      </w:r>
      <w:proofErr w:type="spellEnd"/>
    </w:p>
    <w:p w14:paraId="3EABF2F2"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pulmoаnary</w:t>
      </w:r>
      <w:proofErr w:type="spellEnd"/>
      <w:r w:rsidRPr="00CA4772">
        <w:rPr>
          <w:rFonts w:ascii="Times New Roman" w:eastAsia="Times New Roman" w:hAnsi="Times New Roman" w:cs="Times New Roman"/>
          <w:kern w:val="1"/>
          <w:sz w:val="24"/>
          <w:szCs w:val="24"/>
          <w:lang w:val="en-US" w:eastAsia="ru-RU"/>
        </w:rPr>
        <w:t xml:space="preserve"> tuberculosis</w:t>
      </w:r>
    </w:p>
    <w:p w14:paraId="65940F52"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croupous pneumonia</w:t>
      </w:r>
    </w:p>
    <w:p w14:paraId="7C1C9BB8"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Chronic bronchitis</w:t>
      </w:r>
    </w:p>
    <w:p w14:paraId="708EE75D"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Focal pneumonia</w:t>
      </w:r>
    </w:p>
    <w:p w14:paraId="354ECF00"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Hydrothorax</w:t>
      </w:r>
    </w:p>
    <w:p w14:paraId="2B68025A"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502EF7E2"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Chest breathing is typical for</w:t>
      </w:r>
    </w:p>
    <w:p w14:paraId="34E873FE"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women</w:t>
      </w:r>
    </w:p>
    <w:p w14:paraId="54B69769"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children</w:t>
      </w:r>
    </w:p>
    <w:p w14:paraId="7BDB8390"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men</w:t>
      </w:r>
    </w:p>
    <w:p w14:paraId="2F532526"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obese</w:t>
      </w:r>
    </w:p>
    <w:p w14:paraId="23C4E3C5"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skinny</w:t>
      </w:r>
    </w:p>
    <w:p w14:paraId="5362C28C"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0ECE67BA"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What kind of voice trembling is characteristic for pulmonary emphysema?</w:t>
      </w:r>
    </w:p>
    <w:p w14:paraId="1F6E0F82"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weakened</w:t>
      </w:r>
    </w:p>
    <w:p w14:paraId="5C55A5E6"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reinforced</w:t>
      </w:r>
    </w:p>
    <w:p w14:paraId="5CCA40D2"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does not change</w:t>
      </w:r>
    </w:p>
    <w:p w14:paraId="56259114"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intermittent</w:t>
      </w:r>
    </w:p>
    <w:p w14:paraId="7A3B8F78"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undefined</w:t>
      </w:r>
    </w:p>
    <w:p w14:paraId="59FBDB50"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2E197B7B"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Property not characteristic of pulmonary sound</w:t>
      </w:r>
    </w:p>
    <w:p w14:paraId="22A2FB59"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short</w:t>
      </w:r>
    </w:p>
    <w:p w14:paraId="61913AC1"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loud</w:t>
      </w:r>
    </w:p>
    <w:p w14:paraId="1B87EB83"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continuous</w:t>
      </w:r>
    </w:p>
    <w:p w14:paraId="4862BB8F"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low</w:t>
      </w:r>
    </w:p>
    <w:p w14:paraId="0EC234EB"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pulmonary</w:t>
      </w:r>
    </w:p>
    <w:p w14:paraId="4B74D84A"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5C9A5C35"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Kyphoscoliosis is</w:t>
      </w:r>
    </w:p>
    <w:p w14:paraId="28D0487A"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combination of side and posterior curvature</w:t>
      </w:r>
    </w:p>
    <w:p w14:paraId="59794763"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lateral curvature</w:t>
      </w:r>
    </w:p>
    <w:p w14:paraId="1CB47D5B"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backward curvature with hump formation</w:t>
      </w:r>
    </w:p>
    <w:p w14:paraId="5339BE1C"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forward bend</w:t>
      </w:r>
    </w:p>
    <w:p w14:paraId="693F1EE5"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curvature of the spine and obesity</w:t>
      </w:r>
    </w:p>
    <w:p w14:paraId="35913885"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1F320D6D"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Normal respiratory rate per minute is</w:t>
      </w:r>
    </w:p>
    <w:p w14:paraId="5E39D088"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18-20</w:t>
      </w:r>
    </w:p>
    <w:p w14:paraId="6B01EB9D"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10-12</w:t>
      </w:r>
    </w:p>
    <w:p w14:paraId="43B8C9B1"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20-22</w:t>
      </w:r>
    </w:p>
    <w:p w14:paraId="231E5542"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lastRenderedPageBreak/>
        <w:t>4-6</w:t>
      </w:r>
    </w:p>
    <w:p w14:paraId="5DB9832A"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24 and more</w:t>
      </w:r>
    </w:p>
    <w:p w14:paraId="30E9D952"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1642EA52"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Decreased chest elasticity is associated with</w:t>
      </w:r>
    </w:p>
    <w:p w14:paraId="202402DD"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increased airiness of lung tissue</w:t>
      </w:r>
    </w:p>
    <w:p w14:paraId="208E9F2B"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with bronchospasm</w:t>
      </w:r>
    </w:p>
    <w:p w14:paraId="1A7D0805"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rib fracture</w:t>
      </w:r>
    </w:p>
    <w:p w14:paraId="49A961A9"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flatulence</w:t>
      </w:r>
    </w:p>
    <w:p w14:paraId="021472EE"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increased blood pressure</w:t>
      </w:r>
    </w:p>
    <w:p w14:paraId="6589C277"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0F63D4D"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Percussion sound over the lungs of a healthy person</w:t>
      </w:r>
    </w:p>
    <w:p w14:paraId="319A9D4C"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pulmonary</w:t>
      </w:r>
    </w:p>
    <w:p w14:paraId="13913CDC"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blunted</w:t>
      </w:r>
    </w:p>
    <w:p w14:paraId="45D88C01"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box sound</w:t>
      </w:r>
    </w:p>
    <w:p w14:paraId="1F7FD22A"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tympanic</w:t>
      </w:r>
    </w:p>
    <w:p w14:paraId="05AE59E5"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dull</w:t>
      </w:r>
    </w:p>
    <w:p w14:paraId="0CBB685B" w14:textId="77777777" w:rsidR="000A0F70" w:rsidRPr="00CA4772" w:rsidRDefault="000A0F70" w:rsidP="00CA4772">
      <w:pPr>
        <w:spacing w:after="0" w:line="276" w:lineRule="auto"/>
        <w:rPr>
          <w:rFonts w:ascii="Times New Roman" w:hAnsi="Times New Roman" w:cs="Times New Roman"/>
          <w:sz w:val="24"/>
          <w:szCs w:val="24"/>
          <w:lang w:val="en-US"/>
        </w:rPr>
      </w:pPr>
    </w:p>
    <w:p w14:paraId="0C9F2D73"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Characteristic of dull percussion sound</w:t>
      </w:r>
    </w:p>
    <w:p w14:paraId="519F45B4" w14:textId="77777777" w:rsidR="00CB4893"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high, short, quiet</w:t>
      </w:r>
    </w:p>
    <w:p w14:paraId="6641FBAE"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low, continuous, quiet</w:t>
      </w:r>
    </w:p>
    <w:p w14:paraId="0C6134A1"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high, continuous, loud</w:t>
      </w:r>
    </w:p>
    <w:p w14:paraId="082CC5FB"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low, continuous, loud</w:t>
      </w:r>
    </w:p>
    <w:p w14:paraId="38B3D838"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low, short, loud</w:t>
      </w:r>
    </w:p>
    <w:p w14:paraId="667AB25C" w14:textId="77777777" w:rsidR="00CB4893" w:rsidRPr="00CA4772" w:rsidRDefault="00CB4893" w:rsidP="00CA4772">
      <w:pPr>
        <w:spacing w:after="0" w:line="276" w:lineRule="auto"/>
        <w:rPr>
          <w:rFonts w:ascii="Times New Roman" w:hAnsi="Times New Roman" w:cs="Times New Roman"/>
          <w:sz w:val="24"/>
          <w:szCs w:val="24"/>
          <w:lang w:val="en-US"/>
        </w:rPr>
      </w:pPr>
    </w:p>
    <w:p w14:paraId="0C196158"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Box percussion sound over the lungs is heard with</w:t>
      </w:r>
    </w:p>
    <w:p w14:paraId="44B8325A"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airiness of lung tissue</w:t>
      </w:r>
    </w:p>
    <w:p w14:paraId="6970882D"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unchanged lung tissue</w:t>
      </w:r>
    </w:p>
    <w:p w14:paraId="1D250C41"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induration of lung tissue</w:t>
      </w:r>
    </w:p>
    <w:p w14:paraId="3153CE4A"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hydrothorax</w:t>
      </w:r>
    </w:p>
    <w:p w14:paraId="771DBAF4"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ascites</w:t>
      </w:r>
    </w:p>
    <w:p w14:paraId="4A9A2D2F" w14:textId="77777777" w:rsidR="00CB4893" w:rsidRPr="00CA4772" w:rsidRDefault="00CB4893" w:rsidP="00CA4772">
      <w:pPr>
        <w:spacing w:after="0" w:line="276" w:lineRule="auto"/>
        <w:rPr>
          <w:rFonts w:ascii="Times New Roman" w:hAnsi="Times New Roman" w:cs="Times New Roman"/>
          <w:sz w:val="24"/>
          <w:szCs w:val="24"/>
          <w:lang w:val="en-US"/>
        </w:rPr>
      </w:pPr>
    </w:p>
    <w:p w14:paraId="17C4385F"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Tympanic percussion sound in a healthy person is heard</w:t>
      </w:r>
    </w:p>
    <w:p w14:paraId="5DB35540"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over empty bowel loops</w:t>
      </w:r>
    </w:p>
    <w:p w14:paraId="43DA4FB1"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over healthy lung tissue</w:t>
      </w:r>
    </w:p>
    <w:p w14:paraId="2930122B"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over the liver</w:t>
      </w:r>
    </w:p>
    <w:p w14:paraId="3435BF6F"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over the region of the heart</w:t>
      </w:r>
    </w:p>
    <w:p w14:paraId="0CFDC790"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over the muscles</w:t>
      </w:r>
    </w:p>
    <w:p w14:paraId="7EDDA8AA" w14:textId="77777777" w:rsidR="00CB4893" w:rsidRPr="00CA4772" w:rsidRDefault="00CB4893" w:rsidP="00CA4772">
      <w:pPr>
        <w:spacing w:after="0" w:line="276" w:lineRule="auto"/>
        <w:rPr>
          <w:rFonts w:ascii="Times New Roman" w:hAnsi="Times New Roman" w:cs="Times New Roman"/>
          <w:sz w:val="24"/>
          <w:szCs w:val="24"/>
          <w:lang w:val="en-US"/>
        </w:rPr>
      </w:pPr>
    </w:p>
    <w:p w14:paraId="189C7B4B"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upper borders of the lungs in front are located</w:t>
      </w:r>
    </w:p>
    <w:p w14:paraId="4632B7B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3-4 cm above the clavicle</w:t>
      </w:r>
    </w:p>
    <w:p w14:paraId="22BE247F"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level of the clavicle</w:t>
      </w:r>
    </w:p>
    <w:p w14:paraId="738AE723"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1-2 cm above the clavicle</w:t>
      </w:r>
    </w:p>
    <w:p w14:paraId="32D2231A"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below clavicle</w:t>
      </w:r>
    </w:p>
    <w:p w14:paraId="429959D0"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level of the spinous process of the VII cervical vertebra</w:t>
      </w:r>
    </w:p>
    <w:p w14:paraId="10175157" w14:textId="77777777" w:rsidR="00CB4893" w:rsidRPr="00CA4772" w:rsidRDefault="00CB4893" w:rsidP="00CA4772">
      <w:pPr>
        <w:spacing w:after="0" w:line="276" w:lineRule="auto"/>
        <w:rPr>
          <w:rFonts w:ascii="Times New Roman" w:hAnsi="Times New Roman" w:cs="Times New Roman"/>
          <w:sz w:val="24"/>
          <w:szCs w:val="24"/>
          <w:lang w:val="en-US"/>
        </w:rPr>
      </w:pPr>
    </w:p>
    <w:p w14:paraId="699822BC"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lower border of the lungs along the midaxillary line are at the level</w:t>
      </w:r>
    </w:p>
    <w:p w14:paraId="0C7985FA"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6 rib</w:t>
      </w:r>
    </w:p>
    <w:p w14:paraId="2D158F14"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7 rib</w:t>
      </w:r>
    </w:p>
    <w:p w14:paraId="2F1EC224"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8 rib</w:t>
      </w:r>
    </w:p>
    <w:p w14:paraId="4A0AAAAE"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9 rib</w:t>
      </w:r>
    </w:p>
    <w:p w14:paraId="1642B99E"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10 rib</w:t>
      </w:r>
    </w:p>
    <w:p w14:paraId="18D7A52A" w14:textId="77777777" w:rsidR="00CB4893" w:rsidRPr="00CA4772" w:rsidRDefault="00CB4893" w:rsidP="00CA4772">
      <w:pPr>
        <w:spacing w:after="0" w:line="276" w:lineRule="auto"/>
        <w:rPr>
          <w:rFonts w:ascii="Times New Roman" w:hAnsi="Times New Roman" w:cs="Times New Roman"/>
          <w:sz w:val="24"/>
          <w:szCs w:val="24"/>
          <w:lang w:val="en-US"/>
        </w:rPr>
      </w:pPr>
    </w:p>
    <w:p w14:paraId="23E7E9AB"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line along which the lower border of the left lung is not determined</w:t>
      </w:r>
    </w:p>
    <w:p w14:paraId="12FBFB72"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midclavicular</w:t>
      </w:r>
    </w:p>
    <w:p w14:paraId="67EA1256"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paravertebral</w:t>
      </w:r>
    </w:p>
    <w:p w14:paraId="19CE69DA"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middle axillary</w:t>
      </w:r>
    </w:p>
    <w:p w14:paraId="1EBF864C"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scapular</w:t>
      </w:r>
    </w:p>
    <w:p w14:paraId="348FCAA1"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anterior axillary</w:t>
      </w:r>
    </w:p>
    <w:p w14:paraId="0B5D6519" w14:textId="77777777" w:rsidR="00CB4893" w:rsidRPr="00CA4772" w:rsidRDefault="00CB4893" w:rsidP="00CA4772">
      <w:pPr>
        <w:spacing w:after="0" w:line="276" w:lineRule="auto"/>
        <w:rPr>
          <w:rFonts w:ascii="Times New Roman" w:hAnsi="Times New Roman" w:cs="Times New Roman"/>
          <w:sz w:val="24"/>
          <w:szCs w:val="24"/>
          <w:lang w:val="en-US"/>
        </w:rPr>
      </w:pPr>
    </w:p>
    <w:p w14:paraId="18FC250F"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line along which the mobility of the lower border of the right lung is determined</w:t>
      </w:r>
    </w:p>
    <w:p w14:paraId="1C267409"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Midclavicular</w:t>
      </w:r>
    </w:p>
    <w:p w14:paraId="0A3E50F8" w14:textId="77777777" w:rsidR="000A0F70" w:rsidRPr="00CA4772" w:rsidRDefault="000A0F70" w:rsidP="00CA4772">
      <w:pPr>
        <w:spacing w:after="0"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perasternal</w:t>
      </w:r>
      <w:proofErr w:type="spellEnd"/>
    </w:p>
    <w:p w14:paraId="13B4E974"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anterior axillary</w:t>
      </w:r>
    </w:p>
    <w:p w14:paraId="1E6CB2D4"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anterior median</w:t>
      </w:r>
    </w:p>
    <w:p w14:paraId="4B151E85" w14:textId="77777777" w:rsidR="000A0F70" w:rsidRPr="00CA4772" w:rsidRDefault="000A0F70"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sternal</w:t>
      </w:r>
    </w:p>
    <w:p w14:paraId="0440B44E" w14:textId="77777777" w:rsidR="006663CB" w:rsidRPr="00CA4772" w:rsidRDefault="006663CB" w:rsidP="00CA4772">
      <w:pPr>
        <w:spacing w:after="0" w:line="276" w:lineRule="auto"/>
        <w:rPr>
          <w:rFonts w:ascii="Times New Roman" w:hAnsi="Times New Roman" w:cs="Times New Roman"/>
          <w:sz w:val="24"/>
          <w:szCs w:val="24"/>
          <w:lang w:val="en-US"/>
        </w:rPr>
      </w:pPr>
    </w:p>
    <w:p w14:paraId="4151BB99"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Percussion sound that occurs with pronounced compaction of lung tissue</w:t>
      </w:r>
    </w:p>
    <w:p w14:paraId="7796BD50"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dull</w:t>
      </w:r>
    </w:p>
    <w:p w14:paraId="6CE99301"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clear pulmonary</w:t>
      </w:r>
    </w:p>
    <w:p w14:paraId="57B991C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tympanic</w:t>
      </w:r>
    </w:p>
    <w:p w14:paraId="0519BE2F"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box sound</w:t>
      </w:r>
    </w:p>
    <w:p w14:paraId="47A1CA78"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blunted</w:t>
      </w:r>
    </w:p>
    <w:p w14:paraId="24E13CAE" w14:textId="77777777" w:rsidR="006663CB" w:rsidRPr="00CA4772" w:rsidRDefault="006663CB" w:rsidP="00CA4772">
      <w:pPr>
        <w:spacing w:after="0" w:line="276" w:lineRule="auto"/>
        <w:rPr>
          <w:rFonts w:ascii="Times New Roman" w:hAnsi="Times New Roman" w:cs="Times New Roman"/>
          <w:sz w:val="24"/>
          <w:szCs w:val="24"/>
          <w:lang w:val="en-US"/>
        </w:rPr>
      </w:pPr>
    </w:p>
    <w:p w14:paraId="6FE1A5F1"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Percussion sound that occurs when air accumulates in the pleural cavity</w:t>
      </w:r>
    </w:p>
    <w:p w14:paraId="3EA7FA5F"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Tympanic</w:t>
      </w:r>
    </w:p>
    <w:p w14:paraId="4D3CF709"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clear pulmonary</w:t>
      </w:r>
    </w:p>
    <w:p w14:paraId="36DDFD05"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dull</w:t>
      </w:r>
    </w:p>
    <w:p w14:paraId="7D40801B"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box sound.</w:t>
      </w:r>
    </w:p>
    <w:p w14:paraId="2E7F7D1A"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blunted</w:t>
      </w:r>
    </w:p>
    <w:p w14:paraId="6BEF1A7F" w14:textId="77777777" w:rsidR="006663CB" w:rsidRPr="00CA4772" w:rsidRDefault="006663CB" w:rsidP="00CA4772">
      <w:pPr>
        <w:spacing w:after="0" w:line="276" w:lineRule="auto"/>
        <w:rPr>
          <w:rFonts w:ascii="Times New Roman" w:hAnsi="Times New Roman" w:cs="Times New Roman"/>
          <w:sz w:val="24"/>
          <w:szCs w:val="24"/>
          <w:lang w:val="en-US"/>
        </w:rPr>
      </w:pPr>
    </w:p>
    <w:p w14:paraId="4ED861FD"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Percussion sound over the liver area is</w:t>
      </w:r>
    </w:p>
    <w:p w14:paraId="5E33F775"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dull </w:t>
      </w:r>
    </w:p>
    <w:p w14:paraId="0AA92776"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blunted</w:t>
      </w:r>
    </w:p>
    <w:p w14:paraId="165B992F"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pulmonary</w:t>
      </w:r>
    </w:p>
    <w:p w14:paraId="53106635"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box sound</w:t>
      </w:r>
    </w:p>
    <w:p w14:paraId="372DD9B1"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tympanic</w:t>
      </w:r>
    </w:p>
    <w:p w14:paraId="75053E5A" w14:textId="77777777" w:rsidR="006663CB" w:rsidRPr="00CA4772" w:rsidRDefault="006663CB" w:rsidP="00CA4772">
      <w:pPr>
        <w:spacing w:after="0" w:line="276" w:lineRule="auto"/>
        <w:rPr>
          <w:rFonts w:ascii="Times New Roman" w:hAnsi="Times New Roman" w:cs="Times New Roman"/>
          <w:sz w:val="24"/>
          <w:szCs w:val="24"/>
          <w:lang w:val="en-US"/>
        </w:rPr>
      </w:pPr>
    </w:p>
    <w:p w14:paraId="653607D7"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Characteristics of clear pulmonary sound</w:t>
      </w:r>
    </w:p>
    <w:p w14:paraId="64D7BAC4"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high, short, quiet</w:t>
      </w:r>
    </w:p>
    <w:p w14:paraId="4324CE1D"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low, continuous, loud, not tympanic</w:t>
      </w:r>
    </w:p>
    <w:p w14:paraId="7604115D"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low, loud, continuous</w:t>
      </w:r>
    </w:p>
    <w:p w14:paraId="151B0D08"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high, loud, continuous</w:t>
      </w:r>
    </w:p>
    <w:p w14:paraId="49CFA347"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low, short, quiet</w:t>
      </w:r>
    </w:p>
    <w:p w14:paraId="3DB7BD8D" w14:textId="77777777" w:rsidR="006663CB" w:rsidRPr="00CA4772" w:rsidRDefault="006663CB" w:rsidP="00CA4772">
      <w:pPr>
        <w:spacing w:after="0" w:line="276" w:lineRule="auto"/>
        <w:rPr>
          <w:rFonts w:ascii="Times New Roman" w:hAnsi="Times New Roman" w:cs="Times New Roman"/>
          <w:sz w:val="24"/>
          <w:szCs w:val="24"/>
          <w:lang w:val="en-US"/>
        </w:rPr>
      </w:pPr>
    </w:p>
    <w:p w14:paraId="4CEF8D22"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upper border of the right lung in front can be</w:t>
      </w:r>
    </w:p>
    <w:p w14:paraId="1D06330F"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below the upper border of the left lung</w:t>
      </w:r>
    </w:p>
    <w:p w14:paraId="11E19AE6"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above the upper border of the left lung</w:t>
      </w:r>
    </w:p>
    <w:p w14:paraId="170011DE"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on the same level</w:t>
      </w:r>
    </w:p>
    <w:p w14:paraId="78BA40D8"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significantly lower</w:t>
      </w:r>
    </w:p>
    <w:p w14:paraId="1C569E7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significantly higher</w:t>
      </w:r>
    </w:p>
    <w:p w14:paraId="42095E8B" w14:textId="77777777" w:rsidR="006663CB" w:rsidRPr="00CA4772" w:rsidRDefault="006663CB" w:rsidP="00CA4772">
      <w:pPr>
        <w:spacing w:after="0" w:line="276" w:lineRule="auto"/>
        <w:rPr>
          <w:rFonts w:ascii="Times New Roman" w:hAnsi="Times New Roman" w:cs="Times New Roman"/>
          <w:sz w:val="24"/>
          <w:szCs w:val="24"/>
          <w:lang w:val="en-US"/>
        </w:rPr>
      </w:pPr>
    </w:p>
    <w:p w14:paraId="7C7CE03F"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lower border of the lungs along the scapular line is at the level of the</w:t>
      </w:r>
    </w:p>
    <w:p w14:paraId="5DB3C45A"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10 rib</w:t>
      </w:r>
    </w:p>
    <w:p w14:paraId="54808716"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6 rib </w:t>
      </w:r>
    </w:p>
    <w:p w14:paraId="61CB416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8 rib</w:t>
      </w:r>
    </w:p>
    <w:p w14:paraId="4D987078"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11 rib</w:t>
      </w:r>
    </w:p>
    <w:p w14:paraId="6C1F8EF2"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7 rib</w:t>
      </w:r>
    </w:p>
    <w:p w14:paraId="11BBD493" w14:textId="77777777" w:rsidR="006663CB" w:rsidRPr="00CA4772" w:rsidRDefault="006663CB" w:rsidP="00CA4772">
      <w:pPr>
        <w:spacing w:after="0" w:line="276" w:lineRule="auto"/>
        <w:rPr>
          <w:rFonts w:ascii="Times New Roman" w:hAnsi="Times New Roman" w:cs="Times New Roman"/>
          <w:sz w:val="24"/>
          <w:szCs w:val="24"/>
          <w:lang w:val="en-US"/>
        </w:rPr>
      </w:pPr>
    </w:p>
    <w:p w14:paraId="6DD6CC36"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Box percussion sound over the lung tissue is heard with</w:t>
      </w:r>
    </w:p>
    <w:p w14:paraId="64653863"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with an increase in the airiness of the lung tissue</w:t>
      </w:r>
    </w:p>
    <w:p w14:paraId="1A31291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accumulation of air in the pleural cavity</w:t>
      </w:r>
    </w:p>
    <w:p w14:paraId="6B018216"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with compaction of lung tissue</w:t>
      </w:r>
    </w:p>
    <w:p w14:paraId="33E86B12"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hydrothorax</w:t>
      </w:r>
    </w:p>
    <w:p w14:paraId="76606CB9"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ascites</w:t>
      </w:r>
    </w:p>
    <w:p w14:paraId="6C37F794" w14:textId="77777777" w:rsidR="006663CB" w:rsidRPr="00CA4772" w:rsidRDefault="006663CB" w:rsidP="00CA4772">
      <w:pPr>
        <w:spacing w:after="0" w:line="276" w:lineRule="auto"/>
        <w:rPr>
          <w:rFonts w:ascii="Times New Roman" w:hAnsi="Times New Roman" w:cs="Times New Roman"/>
          <w:sz w:val="24"/>
          <w:szCs w:val="24"/>
          <w:lang w:val="en-US"/>
        </w:rPr>
      </w:pPr>
    </w:p>
    <w:p w14:paraId="3A21EB11"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line along which the mobility of the lower border of the left lung is determined</w:t>
      </w:r>
    </w:p>
    <w:p w14:paraId="4243C038"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middle axillary</w:t>
      </w:r>
    </w:p>
    <w:p w14:paraId="3C320467"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midclavicular</w:t>
      </w:r>
    </w:p>
    <w:p w14:paraId="65DFB80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paravertebral</w:t>
      </w:r>
    </w:p>
    <w:p w14:paraId="52A327B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anterior median</w:t>
      </w:r>
    </w:p>
    <w:p w14:paraId="5836EB59"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parasternal</w:t>
      </w:r>
    </w:p>
    <w:p w14:paraId="4DEF8FB2" w14:textId="77777777" w:rsidR="006663CB" w:rsidRPr="00CA4772" w:rsidRDefault="006663CB" w:rsidP="00CA4772">
      <w:pPr>
        <w:spacing w:after="0" w:line="276" w:lineRule="auto"/>
        <w:rPr>
          <w:rFonts w:ascii="Times New Roman" w:hAnsi="Times New Roman" w:cs="Times New Roman"/>
          <w:sz w:val="24"/>
          <w:szCs w:val="24"/>
          <w:lang w:val="en-US"/>
        </w:rPr>
      </w:pPr>
    </w:p>
    <w:p w14:paraId="7A687BBF"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Percussion sound when fluid accumulates in the pleural cavity is</w:t>
      </w:r>
    </w:p>
    <w:p w14:paraId="156057A9"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dull</w:t>
      </w:r>
    </w:p>
    <w:p w14:paraId="2C0F98E1"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clear pulmonary</w:t>
      </w:r>
    </w:p>
    <w:p w14:paraId="6D68C93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blunted</w:t>
      </w:r>
    </w:p>
    <w:p w14:paraId="67FBA515"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box sound</w:t>
      </w:r>
    </w:p>
    <w:p w14:paraId="3BF904B3"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tympanic</w:t>
      </w:r>
    </w:p>
    <w:p w14:paraId="5B361A59" w14:textId="77777777" w:rsidR="006663CB" w:rsidRPr="00CA4772" w:rsidRDefault="006663CB" w:rsidP="00CA4772">
      <w:pPr>
        <w:spacing w:after="0" w:line="276" w:lineRule="auto"/>
        <w:rPr>
          <w:rFonts w:ascii="Times New Roman" w:hAnsi="Times New Roman" w:cs="Times New Roman"/>
          <w:sz w:val="24"/>
          <w:szCs w:val="24"/>
          <w:lang w:val="en-US"/>
        </w:rPr>
      </w:pPr>
    </w:p>
    <w:p w14:paraId="459DA192"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Percussion sound with pronounced compaction of lung tissue is</w:t>
      </w:r>
    </w:p>
    <w:p w14:paraId="4B4C44B1"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dull</w:t>
      </w:r>
    </w:p>
    <w:p w14:paraId="47F40E4C"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blunted</w:t>
      </w:r>
    </w:p>
    <w:p w14:paraId="78D544D6" w14:textId="77777777" w:rsidR="00CB4893" w:rsidRPr="00CA4772" w:rsidRDefault="00CB4893" w:rsidP="00CA4772">
      <w:pPr>
        <w:spacing w:after="0" w:line="276" w:lineRule="auto"/>
        <w:rPr>
          <w:rFonts w:ascii="Times New Roman" w:hAnsi="Times New Roman" w:cs="Times New Roman"/>
          <w:sz w:val="24"/>
          <w:szCs w:val="24"/>
          <w:lang w:val="en-US"/>
        </w:rPr>
      </w:pPr>
    </w:p>
    <w:p w14:paraId="28BEADAB"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box sound</w:t>
      </w:r>
    </w:p>
    <w:p w14:paraId="36195090"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tympanic</w:t>
      </w:r>
    </w:p>
    <w:p w14:paraId="04347D2E"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clear pulmonary </w:t>
      </w:r>
    </w:p>
    <w:p w14:paraId="6CB31185" w14:textId="77777777" w:rsidR="00CB4893" w:rsidRPr="00CA4772" w:rsidRDefault="00CB4893" w:rsidP="00CA4772">
      <w:pPr>
        <w:spacing w:after="0" w:line="276" w:lineRule="auto"/>
        <w:rPr>
          <w:rFonts w:ascii="Times New Roman" w:hAnsi="Times New Roman" w:cs="Times New Roman"/>
          <w:sz w:val="24"/>
          <w:szCs w:val="24"/>
          <w:lang w:val="en-US"/>
        </w:rPr>
      </w:pPr>
    </w:p>
    <w:p w14:paraId="2CB403EB"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line along which the lower border of the right lung is not determined</w:t>
      </w:r>
    </w:p>
    <w:p w14:paraId="110717BB" w14:textId="77777777" w:rsidR="006663CB" w:rsidRPr="00CA4772" w:rsidRDefault="006663CB"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anterior median</w:t>
      </w:r>
    </w:p>
    <w:p w14:paraId="58260DBD"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parasternal</w:t>
      </w:r>
    </w:p>
    <w:p w14:paraId="46E9FD54"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midclavicular</w:t>
      </w:r>
    </w:p>
    <w:p w14:paraId="19A8480D"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scapular</w:t>
      </w:r>
    </w:p>
    <w:p w14:paraId="67E0C79A"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anterior axillary</w:t>
      </w:r>
    </w:p>
    <w:p w14:paraId="35565795" w14:textId="77777777" w:rsidR="006663CB" w:rsidRPr="00CA4772" w:rsidRDefault="006663CB" w:rsidP="00CA4772">
      <w:pPr>
        <w:spacing w:after="0" w:line="276" w:lineRule="auto"/>
        <w:rPr>
          <w:rFonts w:ascii="Times New Roman" w:hAnsi="Times New Roman" w:cs="Times New Roman"/>
          <w:sz w:val="24"/>
          <w:szCs w:val="24"/>
          <w:lang w:val="en-US"/>
        </w:rPr>
      </w:pPr>
    </w:p>
    <w:p w14:paraId="4C6AB38A"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Comparative lung percussion is performed by</w:t>
      </w:r>
    </w:p>
    <w:p w14:paraId="347688C1"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loud percussion</w:t>
      </w:r>
    </w:p>
    <w:p w14:paraId="426922DD"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quiet percussion</w:t>
      </w:r>
    </w:p>
    <w:p w14:paraId="566B4E74"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quietest percussion</w:t>
      </w:r>
    </w:p>
    <w:p w14:paraId="6DAD8DA2"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direct percussion</w:t>
      </w:r>
    </w:p>
    <w:p w14:paraId="361F635B" w14:textId="77777777" w:rsidR="00CB4893" w:rsidRPr="00CA4772" w:rsidRDefault="00CB4893"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topographic percussion</w:t>
      </w:r>
    </w:p>
    <w:p w14:paraId="6D337C4A" w14:textId="77777777" w:rsidR="005146CC" w:rsidRPr="00CA4772" w:rsidRDefault="005146CC"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6B3401BD"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BASIC RESPIRATORY SOUNDS INCLUDE</w:t>
      </w:r>
    </w:p>
    <w:p w14:paraId="4533AE5D"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all of the above</w:t>
      </w:r>
    </w:p>
    <w:p w14:paraId="6AB5059E"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vesicular breath sounds</w:t>
      </w:r>
    </w:p>
    <w:p w14:paraId="3DA56474"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bronchial breathing</w:t>
      </w:r>
    </w:p>
    <w:p w14:paraId="0D0B78C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mixed breathing</w:t>
      </w:r>
    </w:p>
    <w:p w14:paraId="0C2449F3"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breath with a metallic sound</w:t>
      </w:r>
    </w:p>
    <w:p w14:paraId="6735ADD7"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115B04A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AMPHORIC BREATH IS A TYPE OF WHICH KIND BREAT?</w:t>
      </w:r>
    </w:p>
    <w:p w14:paraId="6BCE0B3A"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bronchial</w:t>
      </w:r>
    </w:p>
    <w:p w14:paraId="5A918F6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vesicular </w:t>
      </w:r>
    </w:p>
    <w:p w14:paraId="1D3657E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mixed </w:t>
      </w:r>
    </w:p>
    <w:p w14:paraId="48D60BD5"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additional respiratory sounds</w:t>
      </w:r>
    </w:p>
    <w:p w14:paraId="5690D3F4"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bronchophony</w:t>
      </w:r>
    </w:p>
    <w:p w14:paraId="0D200EDC"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21E6D1E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CONDITION FOR THE OCCURRENCE OF BRONCHIAL BREATHING OVER THE LUNG TISSUE IS</w:t>
      </w:r>
    </w:p>
    <w:p w14:paraId="2F0E9B47"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compaction of the lung tissue until its complete loss of airiness</w:t>
      </w:r>
    </w:p>
    <w:p w14:paraId="5E67B3E7"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accumulation of fluid in the pleural cavity</w:t>
      </w:r>
    </w:p>
    <w:p w14:paraId="4B6D9F33"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accumulation of air in the pleural cavity</w:t>
      </w:r>
    </w:p>
    <w:p w14:paraId="4781522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uneven narrowing of the bronchi</w:t>
      </w:r>
    </w:p>
    <w:p w14:paraId="473967DA"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ascites</w:t>
      </w:r>
    </w:p>
    <w:p w14:paraId="0051ED3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CONDITION FOR THE OCCURRENCE OF CREPITUS IS</w:t>
      </w:r>
    </w:p>
    <w:p w14:paraId="62051FDB"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a secret in the alveoli</w:t>
      </w:r>
    </w:p>
    <w:p w14:paraId="79A3F11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liquid secretion in the bronchi</w:t>
      </w:r>
    </w:p>
    <w:p w14:paraId="21651A7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fluid in the pleural cavity</w:t>
      </w:r>
    </w:p>
    <w:p w14:paraId="3EB4D45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viscous secret in the bronchi</w:t>
      </w:r>
    </w:p>
    <w:p w14:paraId="3A4305A4"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pneumothorax</w:t>
      </w:r>
    </w:p>
    <w:p w14:paraId="383C3DF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A22215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WHEEZING CAN BE</w:t>
      </w:r>
    </w:p>
    <w:p w14:paraId="0A65128C"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all of the above</w:t>
      </w:r>
    </w:p>
    <w:p w14:paraId="62852A8C"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dry</w:t>
      </w:r>
    </w:p>
    <w:p w14:paraId="29BE24B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consonant </w:t>
      </w:r>
    </w:p>
    <w:p w14:paraId="7E932A83"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wet</w:t>
      </w:r>
    </w:p>
    <w:p w14:paraId="6ED2DFF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lastRenderedPageBreak/>
        <w:t>large-bubble</w:t>
      </w:r>
    </w:p>
    <w:p w14:paraId="2AE71B04"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F042DE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HOW DOES WHEEZING CHANGE WHEN THE STETHOSCOPE IS PRESSED AGAINST THE CHEST?</w:t>
      </w:r>
    </w:p>
    <w:p w14:paraId="5E622C1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do not change</w:t>
      </w:r>
    </w:p>
    <w:p w14:paraId="774276A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intensify</w:t>
      </w:r>
    </w:p>
    <w:p w14:paraId="4BCEA7A7"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disappear</w:t>
      </w:r>
    </w:p>
    <w:p w14:paraId="52029A7E"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all of the above </w:t>
      </w:r>
    </w:p>
    <w:p w14:paraId="48EDB20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weaken</w:t>
      </w:r>
    </w:p>
    <w:p w14:paraId="61D3CA13"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14FC2DB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CONDITION FOR THE OCCURRENCE OF CONSONANT WHEEZING IS</w:t>
      </w:r>
    </w:p>
    <w:p w14:paraId="2971C3A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induration of lung tissue surrounding the bronchus</w:t>
      </w:r>
    </w:p>
    <w:p w14:paraId="0C6AD9A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liquid secretion in the bronchi</w:t>
      </w:r>
    </w:p>
    <w:p w14:paraId="7A2C66D4"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viscous secret in the bronchi</w:t>
      </w:r>
    </w:p>
    <w:p w14:paraId="1471D5B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fluid in the pleural cavity</w:t>
      </w:r>
    </w:p>
    <w:p w14:paraId="6E1FB8BF"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the presence of pneumothorax</w:t>
      </w:r>
    </w:p>
    <w:p w14:paraId="51FF623C"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4D687289"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WHEN IS WHEEZING HEARD?</w:t>
      </w:r>
    </w:p>
    <w:p w14:paraId="3AFECA5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 inhalation and exhalation</w:t>
      </w:r>
    </w:p>
    <w:p w14:paraId="5BA5138A"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 inhalation</w:t>
      </w:r>
    </w:p>
    <w:p w14:paraId="66EB8E37"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peak of inhale</w:t>
      </w:r>
    </w:p>
    <w:p w14:paraId="75BBC23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during exhalation</w:t>
      </w:r>
    </w:p>
    <w:p w14:paraId="3F15FFC9"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beginning of inhalation</w:t>
      </w:r>
    </w:p>
    <w:p w14:paraId="4A02932B"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5FD4A79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010. PLEURAL FRICTION RUB</w:t>
      </w:r>
    </w:p>
    <w:p w14:paraId="7C2E5D4A"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all of the above</w:t>
      </w:r>
    </w:p>
    <w:p w14:paraId="19BDCF6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is heard on inhalation and exhalation</w:t>
      </w:r>
    </w:p>
    <w:p w14:paraId="21C97A8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intensifies when pressing the stethoscope on the chest</w:t>
      </w:r>
    </w:p>
    <w:p w14:paraId="496D7E87"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persists when imitating respiratory movements</w:t>
      </w:r>
    </w:p>
    <w:p w14:paraId="089BEED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resembles crepitus</w:t>
      </w:r>
    </w:p>
    <w:p w14:paraId="61257F5F"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694493C"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LUNG AUSCULTATION CAN REVEAL</w:t>
      </w:r>
    </w:p>
    <w:p w14:paraId="31CA67F4"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basic respiratory sounds</w:t>
      </w:r>
    </w:p>
    <w:p w14:paraId="3D02B78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tympanic noise</w:t>
      </w:r>
    </w:p>
    <w:p w14:paraId="2C46D51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weakening of vocal fremitus</w:t>
      </w:r>
    </w:p>
    <w:p w14:paraId="3469852F"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boxed sound</w:t>
      </w:r>
    </w:p>
    <w:p w14:paraId="4F272DE5"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dull sound</w:t>
      </w:r>
    </w:p>
    <w:p w14:paraId="2D189185"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2293614D"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BASIC RESPIRATORY SOUNDS INCLUDE</w:t>
      </w:r>
    </w:p>
    <w:p w14:paraId="0B08937A"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1bronchial breathing</w:t>
      </w:r>
    </w:p>
    <w:p w14:paraId="630E744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pleural friction rub</w:t>
      </w:r>
    </w:p>
    <w:p w14:paraId="3C8EBFA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crepitus</w:t>
      </w:r>
    </w:p>
    <w:p w14:paraId="4B5B1B9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dry wheezing</w:t>
      </w:r>
    </w:p>
    <w:p w14:paraId="013D88D5"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wet wheezing</w:t>
      </w:r>
    </w:p>
    <w:p w14:paraId="30B71039"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9F62110"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TYPES OF VESICULAR BREATH SOUNDS INCLUDE</w:t>
      </w:r>
    </w:p>
    <w:p w14:paraId="725F5DA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lastRenderedPageBreak/>
        <w:t>hard breathing</w:t>
      </w:r>
    </w:p>
    <w:p w14:paraId="4F98DB69"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amphoric</w:t>
      </w:r>
      <w:proofErr w:type="spellEnd"/>
      <w:r w:rsidRPr="00CA4772">
        <w:rPr>
          <w:rFonts w:ascii="Times New Roman" w:eastAsia="Times New Roman" w:hAnsi="Times New Roman" w:cs="Times New Roman"/>
          <w:kern w:val="1"/>
          <w:sz w:val="24"/>
          <w:szCs w:val="24"/>
          <w:lang w:val="en-US" w:eastAsia="ru-RU"/>
        </w:rPr>
        <w:t xml:space="preserve"> breath</w:t>
      </w:r>
    </w:p>
    <w:p w14:paraId="36261BD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metallic breath</w:t>
      </w:r>
    </w:p>
    <w:p w14:paraId="6F06F8FE"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mixed breathing</w:t>
      </w:r>
    </w:p>
    <w:p w14:paraId="798B2C1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pneumosclerotic</w:t>
      </w:r>
      <w:proofErr w:type="spellEnd"/>
      <w:r w:rsidRPr="00CA4772">
        <w:rPr>
          <w:rFonts w:ascii="Times New Roman" w:eastAsia="Times New Roman" w:hAnsi="Times New Roman" w:cs="Times New Roman"/>
          <w:kern w:val="1"/>
          <w:sz w:val="24"/>
          <w:szCs w:val="24"/>
          <w:lang w:val="en-US" w:eastAsia="ru-RU"/>
        </w:rPr>
        <w:t xml:space="preserve"> breathing</w:t>
      </w:r>
    </w:p>
    <w:p w14:paraId="6B269BDB"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4336215C"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TYPES OF BRONCHIAL BREATHING INCLUDE</w:t>
      </w:r>
    </w:p>
    <w:p w14:paraId="0EAAA98E"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amphoric</w:t>
      </w:r>
      <w:proofErr w:type="spellEnd"/>
      <w:r w:rsidRPr="00CA4772">
        <w:rPr>
          <w:rFonts w:ascii="Times New Roman" w:eastAsia="Times New Roman" w:hAnsi="Times New Roman" w:cs="Times New Roman"/>
          <w:kern w:val="1"/>
          <w:sz w:val="24"/>
          <w:szCs w:val="24"/>
          <w:lang w:val="en-US" w:eastAsia="ru-RU"/>
        </w:rPr>
        <w:t xml:space="preserve"> breath</w:t>
      </w:r>
    </w:p>
    <w:p w14:paraId="44376BFA"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hard breathing</w:t>
      </w:r>
    </w:p>
    <w:p w14:paraId="1D3622ED"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enhanced vesicular breathing</w:t>
      </w:r>
    </w:p>
    <w:p w14:paraId="40E68E0D"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saccadic breath</w:t>
      </w:r>
    </w:p>
    <w:p w14:paraId="67E46C2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roofErr w:type="spellStart"/>
      <w:r w:rsidRPr="00CA4772">
        <w:rPr>
          <w:rFonts w:ascii="Times New Roman" w:eastAsia="Times New Roman" w:hAnsi="Times New Roman" w:cs="Times New Roman"/>
          <w:kern w:val="1"/>
          <w:sz w:val="24"/>
          <w:szCs w:val="24"/>
          <w:lang w:val="en-US" w:eastAsia="ru-RU"/>
        </w:rPr>
        <w:t>pneumosclerotic</w:t>
      </w:r>
      <w:proofErr w:type="spellEnd"/>
      <w:r w:rsidRPr="00CA4772">
        <w:rPr>
          <w:rFonts w:ascii="Times New Roman" w:eastAsia="Times New Roman" w:hAnsi="Times New Roman" w:cs="Times New Roman"/>
          <w:kern w:val="1"/>
          <w:sz w:val="24"/>
          <w:szCs w:val="24"/>
          <w:lang w:val="en-US" w:eastAsia="ru-RU"/>
        </w:rPr>
        <w:t xml:space="preserve"> breathing</w:t>
      </w:r>
    </w:p>
    <w:p w14:paraId="4115EF6E"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018F31F2"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ADDITIONAL RESPIRATORY SOUNDS INCLUDE</w:t>
      </w:r>
    </w:p>
    <w:p w14:paraId="6D7BC25D"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all of the above</w:t>
      </w:r>
    </w:p>
    <w:p w14:paraId="3FDC657E"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crepitus </w:t>
      </w:r>
    </w:p>
    <w:p w14:paraId="052E73F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 xml:space="preserve">pleural friction rub </w:t>
      </w:r>
    </w:p>
    <w:p w14:paraId="6223480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dry wheezing</w:t>
      </w:r>
    </w:p>
    <w:p w14:paraId="7E8F466D"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wet wheezing</w:t>
      </w:r>
    </w:p>
    <w:p w14:paraId="598DB689"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WHERE DOES THE CREPITUS OCCUR?</w:t>
      </w:r>
    </w:p>
    <w:p w14:paraId="2CA09830"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 the alveoli</w:t>
      </w:r>
    </w:p>
    <w:p w14:paraId="27FB2AED"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 the bronchi</w:t>
      </w:r>
    </w:p>
    <w:p w14:paraId="69AA967E"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 the lung cavities</w:t>
      </w:r>
    </w:p>
    <w:p w14:paraId="505C5C27"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 the trachea</w:t>
      </w:r>
    </w:p>
    <w:p w14:paraId="02483218" w14:textId="77777777" w:rsidR="008B10BE"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in all of the above</w:t>
      </w:r>
    </w:p>
    <w:p w14:paraId="26B661BE"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3DD07125"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WHEN DOES THE CREPITUS OCCUR</w:t>
      </w:r>
    </w:p>
    <w:p w14:paraId="00916EFD"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peak of inhale</w:t>
      </w:r>
    </w:p>
    <w:p w14:paraId="665B8B84"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 inhalation</w:t>
      </w:r>
    </w:p>
    <w:p w14:paraId="61043C37"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 exhalation</w:t>
      </w:r>
    </w:p>
    <w:p w14:paraId="7A86F98C"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 inhalation and exhalation</w:t>
      </w:r>
    </w:p>
    <w:p w14:paraId="27205B75" w14:textId="77777777" w:rsidR="008B10BE"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end of exhalation</w:t>
      </w:r>
    </w:p>
    <w:p w14:paraId="1F616B0D"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7549980"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WHERE CAN PLEURAL FRICTION RUB BE HEARD?</w:t>
      </w:r>
    </w:p>
    <w:p w14:paraId="0391C428"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 inhalation and exhalation</w:t>
      </w:r>
    </w:p>
    <w:p w14:paraId="0A1EE15D"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 inhalation</w:t>
      </w:r>
    </w:p>
    <w:p w14:paraId="5DB8746A"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peak of inhale</w:t>
      </w:r>
    </w:p>
    <w:p w14:paraId="0856F93A"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on exhalation</w:t>
      </w:r>
    </w:p>
    <w:p w14:paraId="0BA3DD12" w14:textId="77777777" w:rsidR="008B10BE"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end of exhalation</w:t>
      </w:r>
    </w:p>
    <w:p w14:paraId="2864BB74"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3B7828A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WHEN DOES PLEURAL FRICTION RUB INTENSIFY?</w:t>
      </w:r>
    </w:p>
    <w:p w14:paraId="0BBC94DE"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when pressing with a stethoscope on the chest</w:t>
      </w:r>
    </w:p>
    <w:p w14:paraId="5CA7C85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after coughing</w:t>
      </w:r>
    </w:p>
    <w:p w14:paraId="2BBD7438"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while holding the breath</w:t>
      </w:r>
    </w:p>
    <w:p w14:paraId="1E204E2E"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peak of inhale</w:t>
      </w:r>
    </w:p>
    <w:p w14:paraId="5863F946"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peak of exhale.</w:t>
      </w:r>
    </w:p>
    <w:p w14:paraId="0E5EE5F9"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69A93861"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BASIC RESPIRATORY SOUNDS INCLUDE</w:t>
      </w:r>
    </w:p>
    <w:p w14:paraId="1BE4C08D"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all of the above</w:t>
      </w:r>
    </w:p>
    <w:p w14:paraId="31BB967F"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vesicular breath sounds</w:t>
      </w:r>
    </w:p>
    <w:p w14:paraId="04896599"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bronchial breathing</w:t>
      </w:r>
    </w:p>
    <w:p w14:paraId="260B61CB"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mixed breathing</w:t>
      </w:r>
    </w:p>
    <w:p w14:paraId="1DB37FF7" w14:textId="77777777" w:rsidR="008B10BE"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metallic breathing</w:t>
      </w:r>
    </w:p>
    <w:p w14:paraId="0A40EAB2"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77785879"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008. WHEN DOES PLEURAL FRICTION RUB INTENSIFY?</w:t>
      </w:r>
    </w:p>
    <w:p w14:paraId="5EE7016E"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when pressing with a stethoscope on the chest</w:t>
      </w:r>
    </w:p>
    <w:p w14:paraId="5F2ED351" w14:textId="77777777" w:rsidR="003417E8"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after coughing</w:t>
      </w:r>
    </w:p>
    <w:p w14:paraId="226DBC05"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while holding the breath</w:t>
      </w:r>
    </w:p>
    <w:p w14:paraId="66D2CD60" w14:textId="77777777" w:rsidR="008B10BE" w:rsidRPr="00CA4772" w:rsidRDefault="008B10BE"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peak of inhale</w:t>
      </w:r>
    </w:p>
    <w:p w14:paraId="401DD99B" w14:textId="77777777" w:rsidR="008B10BE" w:rsidRPr="00CA4772" w:rsidRDefault="003417E8" w:rsidP="00CA4772">
      <w:pPr>
        <w:suppressAutoHyphens/>
        <w:spacing w:after="0" w:line="276" w:lineRule="auto"/>
        <w:contextualSpacing/>
        <w:rPr>
          <w:rFonts w:ascii="Times New Roman" w:eastAsia="Times New Roman" w:hAnsi="Times New Roman" w:cs="Times New Roman"/>
          <w:kern w:val="1"/>
          <w:sz w:val="24"/>
          <w:szCs w:val="24"/>
          <w:lang w:val="en-US" w:eastAsia="ru-RU"/>
        </w:rPr>
      </w:pPr>
      <w:r w:rsidRPr="00CA4772">
        <w:rPr>
          <w:rFonts w:ascii="Times New Roman" w:eastAsia="Times New Roman" w:hAnsi="Times New Roman" w:cs="Times New Roman"/>
          <w:kern w:val="1"/>
          <w:sz w:val="24"/>
          <w:szCs w:val="24"/>
          <w:lang w:val="en-US" w:eastAsia="ru-RU"/>
        </w:rPr>
        <w:t>at the peak of exhale</w:t>
      </w:r>
    </w:p>
    <w:p w14:paraId="5431E134" w14:textId="77777777" w:rsidR="00DD0F4E" w:rsidRPr="00CA4772" w:rsidRDefault="00DD0F4E"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18997630" w14:textId="77777777" w:rsidR="00DD0F4E" w:rsidRPr="00CA4772" w:rsidRDefault="00DD0F4E" w:rsidP="00CA4772">
      <w:pPr>
        <w:suppressAutoHyphens/>
        <w:spacing w:after="0" w:line="276" w:lineRule="auto"/>
        <w:contextualSpacing/>
        <w:rPr>
          <w:rFonts w:ascii="Times New Roman" w:eastAsia="Times New Roman" w:hAnsi="Times New Roman" w:cs="Times New Roman"/>
          <w:b/>
          <w:kern w:val="1"/>
          <w:sz w:val="24"/>
          <w:szCs w:val="24"/>
          <w:lang w:val="en-US" w:eastAsia="ru-RU"/>
        </w:rPr>
      </w:pPr>
      <w:r w:rsidRPr="00CA4772">
        <w:rPr>
          <w:rFonts w:ascii="Times New Roman" w:eastAsia="Times New Roman" w:hAnsi="Times New Roman" w:cs="Times New Roman"/>
          <w:b/>
          <w:kern w:val="1"/>
          <w:sz w:val="24"/>
          <w:szCs w:val="24"/>
          <w:lang w:eastAsia="ru-RU"/>
        </w:rPr>
        <w:t>тема</w:t>
      </w:r>
      <w:r w:rsidRPr="00CA4772">
        <w:rPr>
          <w:rFonts w:ascii="Times New Roman" w:eastAsia="Times New Roman" w:hAnsi="Times New Roman" w:cs="Times New Roman"/>
          <w:b/>
          <w:kern w:val="1"/>
          <w:sz w:val="24"/>
          <w:szCs w:val="24"/>
          <w:lang w:val="en-US" w:eastAsia="ru-RU"/>
        </w:rPr>
        <w:t xml:space="preserve"> 6</w:t>
      </w:r>
    </w:p>
    <w:p w14:paraId="5257D14C" w14:textId="77777777" w:rsidR="001C5DCB" w:rsidRPr="00CA4772" w:rsidRDefault="001C5DCB" w:rsidP="00CA4772">
      <w:pPr>
        <w:suppressAutoHyphens/>
        <w:spacing w:after="0" w:line="276" w:lineRule="auto"/>
        <w:contextualSpacing/>
        <w:rPr>
          <w:rFonts w:ascii="Times New Roman" w:eastAsia="Times New Roman" w:hAnsi="Times New Roman" w:cs="Times New Roman"/>
          <w:kern w:val="1"/>
          <w:sz w:val="24"/>
          <w:szCs w:val="24"/>
          <w:lang w:val="en-US" w:eastAsia="ru-RU"/>
        </w:rPr>
      </w:pPr>
    </w:p>
    <w:p w14:paraId="0E0543DA"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THE RIVALTA TEST ALLOWS YOU TO DISTINGUISH  </w:t>
      </w:r>
    </w:p>
    <w:p w14:paraId="7B08C39B"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exudate from transudate</w:t>
      </w:r>
    </w:p>
    <w:p w14:paraId="1A45011B"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sputum with bronchitis from sputum with pneumonia;</w:t>
      </w:r>
    </w:p>
    <w:p w14:paraId="64481C95"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hydrothorax from pneumothorax;</w:t>
      </w:r>
    </w:p>
    <w:p w14:paraId="3D7D6DAD"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abscess from gangrene</w:t>
      </w:r>
    </w:p>
    <w:p w14:paraId="0FE54EC2"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bronchitis from bronchial asthma</w:t>
      </w:r>
    </w:p>
    <w:p w14:paraId="6B0B11D6"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MAXIMUM LUNG CAPACITY IS  </w:t>
      </w:r>
    </w:p>
    <w:p w14:paraId="22B822C6" w14:textId="77777777" w:rsidR="00DD0F4E" w:rsidRPr="00CA4772" w:rsidRDefault="00DD0F4E"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the sum of the tidal, inspiratory and expiratory reserve volumes and residual volumes </w:t>
      </w:r>
    </w:p>
    <w:p w14:paraId="0D1ACC4A" w14:textId="77777777" w:rsidR="00DD0F4E"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inhale after a normal inhalation</w:t>
      </w:r>
    </w:p>
    <w:p w14:paraId="581BFBDD" w14:textId="77777777" w:rsidR="00912F98"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exhale after a normal exhalation</w:t>
      </w:r>
    </w:p>
    <w:p w14:paraId="449A23FA" w14:textId="77777777" w:rsidR="00DD0F4E"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air remaining in the</w:t>
      </w:r>
      <w:r w:rsidR="00DD0F4E" w:rsidRPr="00CA4772">
        <w:rPr>
          <w:rFonts w:ascii="Times New Roman" w:eastAsia="Times New Roman" w:hAnsi="Times New Roman" w:cs="Times New Roman"/>
          <w:sz w:val="24"/>
          <w:szCs w:val="24"/>
          <w:lang w:val="en-US" w:eastAsia="ru-RU"/>
        </w:rPr>
        <w:t xml:space="preserve"> lungs after maximum expiration</w:t>
      </w:r>
    </w:p>
    <w:p w14:paraId="68630DBA"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inspiratory and expiratory reserve volumes and tidal volume</w:t>
      </w:r>
    </w:p>
    <w:p w14:paraId="3B128597"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X-RAY STUDY OF LUNGS ALLOWS TO DETERMINE</w:t>
      </w:r>
      <w:r w:rsidRPr="00CA4772">
        <w:rPr>
          <w:rFonts w:ascii="Times New Roman" w:eastAsia="Times New Roman" w:hAnsi="Times New Roman" w:cs="Times New Roman"/>
          <w:b/>
          <w:sz w:val="24"/>
          <w:szCs w:val="24"/>
          <w:lang w:val="en-US" w:eastAsia="ru-RU"/>
        </w:rPr>
        <w:t xml:space="preserve">  </w:t>
      </w:r>
      <w:r w:rsidRPr="00CA4772">
        <w:rPr>
          <w:rFonts w:ascii="Times New Roman" w:eastAsia="Times New Roman" w:hAnsi="Times New Roman" w:cs="Times New Roman"/>
          <w:sz w:val="24"/>
          <w:szCs w:val="24"/>
          <w:lang w:val="en-US" w:eastAsia="ru-RU"/>
        </w:rPr>
        <w:t xml:space="preserve"> </w:t>
      </w:r>
    </w:p>
    <w:p w14:paraId="509BD6B5" w14:textId="77777777" w:rsidR="00912F98"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w:t>
      </w:r>
      <w:r w:rsidR="00912F98" w:rsidRPr="00CA4772">
        <w:rPr>
          <w:rFonts w:ascii="Times New Roman" w:eastAsia="Times New Roman" w:hAnsi="Times New Roman" w:cs="Times New Roman"/>
          <w:sz w:val="24"/>
          <w:szCs w:val="24"/>
          <w:lang w:val="en-US" w:eastAsia="ru-RU"/>
        </w:rPr>
        <w:t xml:space="preserve">ransparency of pulmonary fields </w:t>
      </w:r>
    </w:p>
    <w:p w14:paraId="0588CA54" w14:textId="77777777" w:rsidR="00912F98"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presence of cavities </w:t>
      </w:r>
    </w:p>
    <w:p w14:paraId="6BC6B38F" w14:textId="77777777" w:rsidR="00AB1EF7"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presence of liquid and gas in the pleural cavity</w:t>
      </w:r>
    </w:p>
    <w:p w14:paraId="40E353E2" w14:textId="77777777" w:rsidR="00912F98"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tidal volumes</w:t>
      </w:r>
    </w:p>
    <w:p w14:paraId="6C15E455" w14:textId="77777777" w:rsidR="00AB1EF7"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dyspnea pattern</w:t>
      </w:r>
    </w:p>
    <w:p w14:paraId="1EE58BEA"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HOW MUCH PROTEIN IS USUALLY IN EXUDATE? </w:t>
      </w:r>
      <w:r w:rsidRPr="00CA4772">
        <w:rPr>
          <w:rFonts w:ascii="Times New Roman" w:eastAsia="Times New Roman" w:hAnsi="Times New Roman" w:cs="Times New Roman"/>
          <w:b/>
          <w:sz w:val="24"/>
          <w:szCs w:val="24"/>
          <w:lang w:val="en-US" w:eastAsia="ru-RU"/>
        </w:rPr>
        <w:t xml:space="preserve">  </w:t>
      </w:r>
      <w:r w:rsidRPr="00CA4772">
        <w:rPr>
          <w:rFonts w:ascii="Times New Roman" w:eastAsia="Times New Roman" w:hAnsi="Times New Roman" w:cs="Times New Roman"/>
          <w:sz w:val="24"/>
          <w:szCs w:val="24"/>
          <w:lang w:val="en-US" w:eastAsia="ru-RU"/>
        </w:rPr>
        <w:t xml:space="preserve"> </w:t>
      </w:r>
    </w:p>
    <w:p w14:paraId="67354D5F" w14:textId="77777777" w:rsidR="00912F98"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more than 3 %</w:t>
      </w:r>
    </w:p>
    <w:p w14:paraId="02E62CA7" w14:textId="77777777" w:rsidR="00912F98"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3 %</w:t>
      </w:r>
    </w:p>
    <w:p w14:paraId="534BAECD"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2 %</w:t>
      </w:r>
    </w:p>
    <w:p w14:paraId="197DC7CB"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1,5 %</w:t>
      </w:r>
    </w:p>
    <w:p w14:paraId="09666EA5"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1 %</w:t>
      </w:r>
    </w:p>
    <w:p w14:paraId="39AF76C0" w14:textId="77777777" w:rsidR="00912F98"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WHAT IS RESIDUAL VOLUME?</w:t>
      </w:r>
      <w:r w:rsidRPr="00CA4772">
        <w:rPr>
          <w:rFonts w:ascii="Times New Roman" w:eastAsia="Times New Roman" w:hAnsi="Times New Roman" w:cs="Times New Roman"/>
          <w:b/>
          <w:sz w:val="24"/>
          <w:szCs w:val="24"/>
          <w:lang w:val="en-US" w:eastAsia="ru-RU"/>
        </w:rPr>
        <w:t xml:space="preserve">  </w:t>
      </w:r>
    </w:p>
    <w:p w14:paraId="1B6B702E" w14:textId="77777777" w:rsidR="00912F98"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air remaining in the lungs after maximum expiration</w:t>
      </w:r>
      <w:r w:rsidR="00AB1EF7" w:rsidRPr="00CA4772">
        <w:rPr>
          <w:rFonts w:ascii="Times New Roman" w:eastAsia="Times New Roman" w:hAnsi="Times New Roman" w:cs="Times New Roman"/>
          <w:sz w:val="24"/>
          <w:szCs w:val="24"/>
          <w:lang w:val="en-US" w:eastAsia="ru-RU"/>
        </w:rPr>
        <w:t xml:space="preserve"> </w:t>
      </w:r>
    </w:p>
    <w:p w14:paraId="03BB52AE"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i</w:t>
      </w:r>
      <w:r w:rsidR="00912F98" w:rsidRPr="00CA4772">
        <w:rPr>
          <w:rFonts w:ascii="Times New Roman" w:eastAsia="Times New Roman" w:hAnsi="Times New Roman" w:cs="Times New Roman"/>
          <w:sz w:val="24"/>
          <w:szCs w:val="24"/>
          <w:lang w:val="en-US" w:eastAsia="ru-RU"/>
        </w:rPr>
        <w:t>nhale after a normal inhalation</w:t>
      </w:r>
    </w:p>
    <w:p w14:paraId="445F9901" w14:textId="77777777" w:rsidR="00AB1EF7"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e</w:t>
      </w:r>
      <w:r w:rsidR="00912F98" w:rsidRPr="00CA4772">
        <w:rPr>
          <w:rFonts w:ascii="Times New Roman" w:eastAsia="Times New Roman" w:hAnsi="Times New Roman" w:cs="Times New Roman"/>
          <w:sz w:val="24"/>
          <w:szCs w:val="24"/>
          <w:lang w:val="en-US" w:eastAsia="ru-RU"/>
        </w:rPr>
        <w:t>xhale after a normal exhalation</w:t>
      </w:r>
    </w:p>
    <w:p w14:paraId="227D9342"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tidal, inspiratory and expiratory reser</w:t>
      </w:r>
      <w:r w:rsidR="00912F98" w:rsidRPr="00CA4772">
        <w:rPr>
          <w:rFonts w:ascii="Times New Roman" w:eastAsia="Times New Roman" w:hAnsi="Times New Roman" w:cs="Times New Roman"/>
          <w:sz w:val="24"/>
          <w:szCs w:val="24"/>
          <w:lang w:val="en-US" w:eastAsia="ru-RU"/>
        </w:rPr>
        <w:t>ve volumes and residual volumes</w:t>
      </w:r>
    </w:p>
    <w:p w14:paraId="468700ED"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lastRenderedPageBreak/>
        <w:t>the sum of the inspiratory and expiratory r</w:t>
      </w:r>
      <w:r w:rsidR="00912F98" w:rsidRPr="00CA4772">
        <w:rPr>
          <w:rFonts w:ascii="Times New Roman" w:eastAsia="Times New Roman" w:hAnsi="Times New Roman" w:cs="Times New Roman"/>
          <w:sz w:val="24"/>
          <w:szCs w:val="24"/>
          <w:lang w:val="en-US" w:eastAsia="ru-RU"/>
        </w:rPr>
        <w:t>eserve volumes and tidal volume</w:t>
      </w:r>
    </w:p>
    <w:p w14:paraId="443B558B" w14:textId="77777777" w:rsidR="00AB1EF7" w:rsidRPr="00CA4772" w:rsidRDefault="00AB1EF7" w:rsidP="00CA4772">
      <w:pPr>
        <w:spacing w:after="0" w:line="276" w:lineRule="auto"/>
        <w:rPr>
          <w:rFonts w:ascii="Times New Roman" w:eastAsia="Times New Roman" w:hAnsi="Times New Roman" w:cs="Times New Roman"/>
          <w:b/>
          <w:sz w:val="24"/>
          <w:szCs w:val="24"/>
          <w:lang w:val="en-US" w:eastAsia="ru-RU"/>
        </w:rPr>
      </w:pPr>
      <w:r w:rsidRPr="00CA4772">
        <w:rPr>
          <w:rFonts w:ascii="Times New Roman" w:eastAsia="Times New Roman" w:hAnsi="Times New Roman" w:cs="Times New Roman"/>
          <w:sz w:val="24"/>
          <w:szCs w:val="24"/>
          <w:lang w:val="en-US" w:eastAsia="ru-RU"/>
        </w:rPr>
        <w:t>BRONCHOGRAPHY ALLOWS TO IDENTIFY</w:t>
      </w:r>
      <w:r w:rsidRPr="00CA4772">
        <w:rPr>
          <w:rFonts w:ascii="Times New Roman" w:eastAsia="Times New Roman" w:hAnsi="Times New Roman" w:cs="Times New Roman"/>
          <w:b/>
          <w:sz w:val="24"/>
          <w:szCs w:val="24"/>
          <w:lang w:val="en-US" w:eastAsia="ru-RU"/>
        </w:rPr>
        <w:t xml:space="preserve">  </w:t>
      </w:r>
    </w:p>
    <w:p w14:paraId="334DA058" w14:textId="77777777" w:rsidR="00912F98"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presence of bronchiectasis </w:t>
      </w:r>
    </w:p>
    <w:p w14:paraId="440D2A8F"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presence of bronchitis; </w:t>
      </w:r>
    </w:p>
    <w:p w14:paraId="48267A94"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presence of pneumonia; </w:t>
      </w:r>
    </w:p>
    <w:p w14:paraId="07395650"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pulmonary emphysema.</w:t>
      </w:r>
    </w:p>
    <w:p w14:paraId="3DB0E6AC"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ascites</w:t>
      </w:r>
    </w:p>
    <w:p w14:paraId="468E2362"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«RUSTY» SPUTUM IS CHARACTERISTIC FOR:</w:t>
      </w:r>
    </w:p>
    <w:p w14:paraId="55F04AB4" w14:textId="77777777" w:rsidR="00912F98"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lobar pneumonia</w:t>
      </w:r>
    </w:p>
    <w:p w14:paraId="7E6ECF00" w14:textId="77777777" w:rsidR="00912F98"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pulmonary edema</w:t>
      </w:r>
    </w:p>
    <w:p w14:paraId="7C083D9D" w14:textId="77777777" w:rsidR="00AB1EF7"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chronic bronchitis</w:t>
      </w:r>
    </w:p>
    <w:p w14:paraId="6330B1BC" w14:textId="77777777" w:rsidR="00AB1EF7" w:rsidRPr="00CA4772" w:rsidRDefault="00912F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lung abscess</w:t>
      </w:r>
    </w:p>
    <w:p w14:paraId="5E1F6352"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bronchial asthma</w:t>
      </w:r>
    </w:p>
    <w:p w14:paraId="75321B73" w14:textId="77777777" w:rsidR="00AB1EF7" w:rsidRPr="00CA4772" w:rsidRDefault="00AB1EF7" w:rsidP="00CA4772">
      <w:pPr>
        <w:spacing w:after="0" w:line="276" w:lineRule="auto"/>
        <w:rPr>
          <w:rFonts w:ascii="Times New Roman" w:eastAsia="Times New Roman" w:hAnsi="Times New Roman" w:cs="Times New Roman"/>
          <w:b/>
          <w:sz w:val="24"/>
          <w:szCs w:val="24"/>
          <w:lang w:val="en-US" w:eastAsia="ru-RU"/>
        </w:rPr>
      </w:pPr>
      <w:r w:rsidRPr="00CA4772">
        <w:rPr>
          <w:rFonts w:ascii="Times New Roman" w:eastAsia="Times New Roman" w:hAnsi="Times New Roman" w:cs="Times New Roman"/>
          <w:sz w:val="24"/>
          <w:szCs w:val="24"/>
          <w:lang w:val="en-US" w:eastAsia="ru-RU"/>
        </w:rPr>
        <w:t>EXPIRATORY RESERVE VOLUME IS</w:t>
      </w:r>
      <w:r w:rsidRPr="00CA4772">
        <w:rPr>
          <w:rFonts w:ascii="Times New Roman" w:eastAsia="Times New Roman" w:hAnsi="Times New Roman" w:cs="Times New Roman"/>
          <w:b/>
          <w:sz w:val="24"/>
          <w:szCs w:val="24"/>
          <w:lang w:val="en-US" w:eastAsia="ru-RU"/>
        </w:rPr>
        <w:t xml:space="preserve">  </w:t>
      </w:r>
    </w:p>
    <w:p w14:paraId="1E5402BD" w14:textId="77777777" w:rsidR="00912F98" w:rsidRPr="00CA4772" w:rsidRDefault="00912F98"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e</w:t>
      </w:r>
      <w:r w:rsidR="00B31BA0" w:rsidRPr="00CA4772">
        <w:rPr>
          <w:rFonts w:ascii="Times New Roman" w:eastAsia="Times New Roman" w:hAnsi="Times New Roman" w:cs="Times New Roman"/>
          <w:sz w:val="24"/>
          <w:szCs w:val="24"/>
          <w:lang w:val="en-US" w:eastAsia="ru-RU"/>
        </w:rPr>
        <w:t>xhale after a normal exhalation</w:t>
      </w:r>
    </w:p>
    <w:p w14:paraId="17F9DF29" w14:textId="77777777" w:rsidR="00AB1EF7"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i</w:t>
      </w:r>
      <w:r w:rsidR="00B31BA0" w:rsidRPr="00CA4772">
        <w:rPr>
          <w:rFonts w:ascii="Times New Roman" w:eastAsia="Times New Roman" w:hAnsi="Times New Roman" w:cs="Times New Roman"/>
          <w:sz w:val="24"/>
          <w:szCs w:val="24"/>
          <w:lang w:val="en-US" w:eastAsia="ru-RU"/>
        </w:rPr>
        <w:t>nhale after a normal inhalation</w:t>
      </w:r>
    </w:p>
    <w:p w14:paraId="67F2DAD8" w14:textId="77777777" w:rsidR="00AB1EF7"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air remaining in the</w:t>
      </w:r>
      <w:r w:rsidR="00B31BA0" w:rsidRPr="00CA4772">
        <w:rPr>
          <w:rFonts w:ascii="Times New Roman" w:eastAsia="Times New Roman" w:hAnsi="Times New Roman" w:cs="Times New Roman"/>
          <w:sz w:val="24"/>
          <w:szCs w:val="24"/>
          <w:lang w:val="en-US" w:eastAsia="ru-RU"/>
        </w:rPr>
        <w:t xml:space="preserve"> lungs after maximum expiration</w:t>
      </w:r>
    </w:p>
    <w:p w14:paraId="6AC27E16"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tidal, inspiratory and expirato</w:t>
      </w:r>
      <w:r w:rsidR="00B31BA0" w:rsidRPr="00CA4772">
        <w:rPr>
          <w:rFonts w:ascii="Times New Roman" w:eastAsia="Times New Roman" w:hAnsi="Times New Roman" w:cs="Times New Roman"/>
          <w:sz w:val="24"/>
          <w:szCs w:val="24"/>
          <w:lang w:val="en-US" w:eastAsia="ru-RU"/>
        </w:rPr>
        <w:t>ry reserve volumes and residual volumes</w:t>
      </w:r>
    </w:p>
    <w:p w14:paraId="426C083B"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inspiratory and expiratory r</w:t>
      </w:r>
      <w:r w:rsidR="00B31BA0" w:rsidRPr="00CA4772">
        <w:rPr>
          <w:rFonts w:ascii="Times New Roman" w:eastAsia="Times New Roman" w:hAnsi="Times New Roman" w:cs="Times New Roman"/>
          <w:sz w:val="24"/>
          <w:szCs w:val="24"/>
          <w:lang w:val="en-US" w:eastAsia="ru-RU"/>
        </w:rPr>
        <w:t>eserve volumes and tidal volume</w:t>
      </w:r>
    </w:p>
    <w:p w14:paraId="45848B09"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BRONCHOSCOPY ALLOWS TO IDENTIFY</w:t>
      </w:r>
      <w:r w:rsidRPr="00CA4772">
        <w:rPr>
          <w:rFonts w:ascii="Times New Roman" w:eastAsia="Times New Roman" w:hAnsi="Times New Roman" w:cs="Times New Roman"/>
          <w:b/>
          <w:sz w:val="24"/>
          <w:szCs w:val="24"/>
          <w:lang w:val="en-US" w:eastAsia="ru-RU"/>
        </w:rPr>
        <w:t xml:space="preserve">  </w:t>
      </w:r>
    </w:p>
    <w:p w14:paraId="08D6BCAD" w14:textId="77777777" w:rsidR="00AB1EF7"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presence of bronchitis</w:t>
      </w:r>
    </w:p>
    <w:p w14:paraId="3110FB9C" w14:textId="77777777" w:rsidR="00B31BA0"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presence of bronchiectasis</w:t>
      </w:r>
    </w:p>
    <w:p w14:paraId="73916370" w14:textId="77777777" w:rsidR="00B31BA0"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bronchial tumor</w:t>
      </w:r>
    </w:p>
    <w:p w14:paraId="2BA0C2BD"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pre</w:t>
      </w:r>
      <w:r w:rsidR="00B31BA0" w:rsidRPr="00CA4772">
        <w:rPr>
          <w:rFonts w:ascii="Times New Roman" w:eastAsia="Times New Roman" w:hAnsi="Times New Roman" w:cs="Times New Roman"/>
          <w:sz w:val="24"/>
          <w:szCs w:val="24"/>
          <w:lang w:val="en-US" w:eastAsia="ru-RU"/>
        </w:rPr>
        <w:t>sence of pneumonia</w:t>
      </w:r>
    </w:p>
    <w:p w14:paraId="515B9AA9"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bronchial tumor.</w:t>
      </w:r>
    </w:p>
    <w:p w14:paraId="4249229B"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presence of hydrothorax</w:t>
      </w:r>
    </w:p>
    <w:p w14:paraId="0AC16CA7"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HOW MUCH PROTEIN IS USUALLY IN TRANSUDATE?</w:t>
      </w:r>
      <w:r w:rsidRPr="00CA4772">
        <w:rPr>
          <w:rFonts w:ascii="Times New Roman" w:eastAsia="Times New Roman" w:hAnsi="Times New Roman" w:cs="Times New Roman"/>
          <w:b/>
          <w:sz w:val="24"/>
          <w:szCs w:val="24"/>
          <w:lang w:val="en-US" w:eastAsia="ru-RU"/>
        </w:rPr>
        <w:t xml:space="preserve">  </w:t>
      </w:r>
    </w:p>
    <w:p w14:paraId="3971FC10" w14:textId="77777777" w:rsidR="00AB1EF7"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3%</w:t>
      </w:r>
    </w:p>
    <w:p w14:paraId="64DFD0E5" w14:textId="77777777" w:rsidR="00B31BA0"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more than 3%</w:t>
      </w:r>
    </w:p>
    <w:p w14:paraId="795DCE49"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5 %</w:t>
      </w:r>
    </w:p>
    <w:p w14:paraId="1EBFB258"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more than 5 %</w:t>
      </w:r>
    </w:p>
    <w:p w14:paraId="3B299C22" w14:textId="77777777" w:rsidR="00B31BA0"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more </w:t>
      </w:r>
      <w:r w:rsidR="00B31BA0" w:rsidRPr="00CA4772">
        <w:rPr>
          <w:rFonts w:ascii="Times New Roman" w:eastAsia="Times New Roman" w:hAnsi="Times New Roman" w:cs="Times New Roman"/>
          <w:sz w:val="24"/>
          <w:szCs w:val="24"/>
          <w:lang w:val="en-US" w:eastAsia="ru-RU"/>
        </w:rPr>
        <w:t xml:space="preserve">than 4 % </w:t>
      </w:r>
    </w:p>
    <w:p w14:paraId="465786BD"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INSPIRATORY RESERVE VOLUME IS  </w:t>
      </w:r>
    </w:p>
    <w:p w14:paraId="26D8D7F4" w14:textId="77777777" w:rsidR="00AB1EF7"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i</w:t>
      </w:r>
      <w:r w:rsidR="00B31BA0" w:rsidRPr="00CA4772">
        <w:rPr>
          <w:rFonts w:ascii="Times New Roman" w:eastAsia="Times New Roman" w:hAnsi="Times New Roman" w:cs="Times New Roman"/>
          <w:sz w:val="24"/>
          <w:szCs w:val="24"/>
          <w:lang w:val="en-US" w:eastAsia="ru-RU"/>
        </w:rPr>
        <w:t>nhale after a normal inhalation</w:t>
      </w:r>
    </w:p>
    <w:p w14:paraId="67E17691" w14:textId="77777777" w:rsidR="00AB1EF7" w:rsidRPr="00CA4772" w:rsidRDefault="00B31BA0"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eastAsia="ru-RU"/>
        </w:rPr>
        <w:t>а</w:t>
      </w:r>
      <w:proofErr w:type="spellStart"/>
      <w:r w:rsidR="00AB1EF7" w:rsidRPr="00CA4772">
        <w:rPr>
          <w:rFonts w:ascii="Times New Roman" w:eastAsia="Times New Roman" w:hAnsi="Times New Roman" w:cs="Times New Roman"/>
          <w:sz w:val="24"/>
          <w:szCs w:val="24"/>
          <w:lang w:val="en-US" w:eastAsia="ru-RU"/>
        </w:rPr>
        <w:t>dditional</w:t>
      </w:r>
      <w:proofErr w:type="spellEnd"/>
      <w:r w:rsidR="00AB1EF7" w:rsidRPr="00CA4772">
        <w:rPr>
          <w:rFonts w:ascii="Times New Roman" w:eastAsia="Times New Roman" w:hAnsi="Times New Roman" w:cs="Times New Roman"/>
          <w:sz w:val="24"/>
          <w:szCs w:val="24"/>
          <w:lang w:val="en-US" w:eastAsia="ru-RU"/>
        </w:rPr>
        <w:t xml:space="preserve"> volume of air that a person can exhale after a normal exhalation</w:t>
      </w:r>
    </w:p>
    <w:p w14:paraId="4F8E8B17"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air remaining in the</w:t>
      </w:r>
      <w:r w:rsidR="00B31BA0" w:rsidRPr="00CA4772">
        <w:rPr>
          <w:rFonts w:ascii="Times New Roman" w:eastAsia="Times New Roman" w:hAnsi="Times New Roman" w:cs="Times New Roman"/>
          <w:sz w:val="24"/>
          <w:szCs w:val="24"/>
          <w:lang w:val="en-US" w:eastAsia="ru-RU"/>
        </w:rPr>
        <w:t xml:space="preserve"> lungs after maximum expiration</w:t>
      </w:r>
    </w:p>
    <w:p w14:paraId="2A7AD935"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tidal, inspiratory and expiratory reserve volumes and residual</w:t>
      </w:r>
      <w:r w:rsidR="00B31BA0" w:rsidRPr="00CA4772">
        <w:rPr>
          <w:rFonts w:ascii="Times New Roman" w:eastAsia="Times New Roman" w:hAnsi="Times New Roman" w:cs="Times New Roman"/>
          <w:sz w:val="24"/>
          <w:szCs w:val="24"/>
          <w:lang w:val="en-US" w:eastAsia="ru-RU"/>
        </w:rPr>
        <w:t xml:space="preserve"> volumes</w:t>
      </w:r>
    </w:p>
    <w:p w14:paraId="45EB96A7"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inspiratory and expiratory reserve volumes and tidal volume.</w:t>
      </w:r>
    </w:p>
    <w:p w14:paraId="79FF5AAF"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PLEURAL PUNCTION IS CARRIED OUT FOR  </w:t>
      </w:r>
    </w:p>
    <w:p w14:paraId="5446D97E"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determination of the nature of the pleural fluid </w:t>
      </w:r>
    </w:p>
    <w:p w14:paraId="3D12A299"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liquid removal</w:t>
      </w:r>
    </w:p>
    <w:p w14:paraId="0EF489AC"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drug administration</w:t>
      </w:r>
    </w:p>
    <w:p w14:paraId="565246E7"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examination of the pleura. </w:t>
      </w:r>
    </w:p>
    <w:p w14:paraId="2D76E755"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histological examination of the pleura</w:t>
      </w:r>
    </w:p>
    <w:p w14:paraId="4595726F" w14:textId="77777777" w:rsidR="00B31BA0"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VITREOUS</w:t>
      </w:r>
      <w:r w:rsidR="00B31BA0" w:rsidRPr="00CA4772">
        <w:rPr>
          <w:rFonts w:ascii="Times New Roman" w:eastAsia="Times New Roman" w:hAnsi="Times New Roman" w:cs="Times New Roman"/>
          <w:sz w:val="24"/>
          <w:szCs w:val="24"/>
          <w:lang w:val="en-US" w:eastAsia="ru-RU"/>
        </w:rPr>
        <w:t xml:space="preserve"> SPUTUM IS CHARACTERISTIC FOR  </w:t>
      </w:r>
    </w:p>
    <w:p w14:paraId="1153DBE7" w14:textId="77777777" w:rsidR="00B31BA0"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bronchial asthma </w:t>
      </w:r>
    </w:p>
    <w:p w14:paraId="5927DCA5"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lastRenderedPageBreak/>
        <w:t>pulmonary ed</w:t>
      </w:r>
      <w:r w:rsidR="00B31BA0" w:rsidRPr="00CA4772">
        <w:rPr>
          <w:rFonts w:ascii="Times New Roman" w:eastAsia="Times New Roman" w:hAnsi="Times New Roman" w:cs="Times New Roman"/>
          <w:sz w:val="24"/>
          <w:szCs w:val="24"/>
          <w:lang w:val="en-US" w:eastAsia="ru-RU"/>
        </w:rPr>
        <w:t>ema</w:t>
      </w:r>
    </w:p>
    <w:p w14:paraId="69489AD4" w14:textId="77777777" w:rsidR="00AB1EF7"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lobar pneumonia</w:t>
      </w:r>
    </w:p>
    <w:p w14:paraId="21689EA5" w14:textId="77777777" w:rsidR="00AB1EF7"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chronic bronchitis</w:t>
      </w:r>
    </w:p>
    <w:p w14:paraId="459ADB6F" w14:textId="77777777" w:rsidR="00AB1EF7"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lung abscess</w:t>
      </w:r>
      <w:r w:rsidR="00AB1EF7" w:rsidRPr="00CA4772">
        <w:rPr>
          <w:rFonts w:ascii="Times New Roman" w:eastAsia="Times New Roman" w:hAnsi="Times New Roman" w:cs="Times New Roman"/>
          <w:sz w:val="24"/>
          <w:szCs w:val="24"/>
          <w:lang w:val="en-US" w:eastAsia="ru-RU"/>
        </w:rPr>
        <w:t xml:space="preserve"> </w:t>
      </w:r>
    </w:p>
    <w:p w14:paraId="60E113B4" w14:textId="77777777" w:rsidR="00B31BA0"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VITAL CAPACITY OF THE LUNG IS </w:t>
      </w:r>
    </w:p>
    <w:p w14:paraId="35BDCD30" w14:textId="77777777" w:rsidR="00AB1EF7" w:rsidRPr="00CA4772" w:rsidRDefault="00B31BA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inspiratory and expiratory reserve volumes and tidal volume</w:t>
      </w:r>
      <w:r w:rsidR="00AB1EF7" w:rsidRPr="00CA4772">
        <w:rPr>
          <w:rFonts w:ascii="Times New Roman" w:eastAsia="Times New Roman" w:hAnsi="Times New Roman" w:cs="Times New Roman"/>
          <w:sz w:val="24"/>
          <w:szCs w:val="24"/>
          <w:lang w:val="en-US" w:eastAsia="ru-RU"/>
        </w:rPr>
        <w:t xml:space="preserve"> additional volume of air that a person can i</w:t>
      </w:r>
      <w:r w:rsidRPr="00CA4772">
        <w:rPr>
          <w:rFonts w:ascii="Times New Roman" w:eastAsia="Times New Roman" w:hAnsi="Times New Roman" w:cs="Times New Roman"/>
          <w:sz w:val="24"/>
          <w:szCs w:val="24"/>
          <w:lang w:val="en-US" w:eastAsia="ru-RU"/>
        </w:rPr>
        <w:t>nhale after a normal inhalation</w:t>
      </w:r>
    </w:p>
    <w:p w14:paraId="4D757A63" w14:textId="77777777" w:rsidR="00AB1EF7"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e</w:t>
      </w:r>
      <w:r w:rsidR="00B31BA0" w:rsidRPr="00CA4772">
        <w:rPr>
          <w:rFonts w:ascii="Times New Roman" w:eastAsia="Times New Roman" w:hAnsi="Times New Roman" w:cs="Times New Roman"/>
          <w:sz w:val="24"/>
          <w:szCs w:val="24"/>
          <w:lang w:val="en-US" w:eastAsia="ru-RU"/>
        </w:rPr>
        <w:t>xhale after a normal exhalation</w:t>
      </w:r>
    </w:p>
    <w:p w14:paraId="2EE4FA8A"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air remaining in the</w:t>
      </w:r>
      <w:r w:rsidR="00B31BA0" w:rsidRPr="00CA4772">
        <w:rPr>
          <w:rFonts w:ascii="Times New Roman" w:eastAsia="Times New Roman" w:hAnsi="Times New Roman" w:cs="Times New Roman"/>
          <w:sz w:val="24"/>
          <w:szCs w:val="24"/>
          <w:lang w:val="en-US" w:eastAsia="ru-RU"/>
        </w:rPr>
        <w:t xml:space="preserve"> lungs after maximum expiration</w:t>
      </w:r>
    </w:p>
    <w:p w14:paraId="216C3A0E"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tidal, inspiratory and expiratory reser</w:t>
      </w:r>
      <w:r w:rsidR="00B31BA0" w:rsidRPr="00CA4772">
        <w:rPr>
          <w:rFonts w:ascii="Times New Roman" w:eastAsia="Times New Roman" w:hAnsi="Times New Roman" w:cs="Times New Roman"/>
          <w:sz w:val="24"/>
          <w:szCs w:val="24"/>
          <w:lang w:val="en-US" w:eastAsia="ru-RU"/>
        </w:rPr>
        <w:t>ve volumes and residual volumes</w:t>
      </w:r>
    </w:p>
    <w:p w14:paraId="4FFBEE39" w14:textId="77777777" w:rsidR="0042023A" w:rsidRPr="00CA4772" w:rsidRDefault="0042023A" w:rsidP="00CA4772">
      <w:pPr>
        <w:spacing w:after="0" w:line="276" w:lineRule="auto"/>
        <w:rPr>
          <w:rFonts w:ascii="Times New Roman" w:eastAsia="Times New Roman" w:hAnsi="Times New Roman" w:cs="Times New Roman"/>
          <w:sz w:val="24"/>
          <w:szCs w:val="24"/>
          <w:lang w:val="en-US" w:eastAsia="ru-RU"/>
        </w:rPr>
      </w:pPr>
    </w:p>
    <w:p w14:paraId="0EEED0F5" w14:textId="77777777" w:rsidR="0042023A" w:rsidRPr="00CA4772" w:rsidRDefault="0042023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TRANSUDATE IS  </w:t>
      </w:r>
    </w:p>
    <w:p w14:paraId="7AD30F15" w14:textId="77777777" w:rsidR="0042023A" w:rsidRPr="00CA4772" w:rsidRDefault="0042023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non-inflammatory effusion </w:t>
      </w:r>
    </w:p>
    <w:p w14:paraId="0DF68ECB" w14:textId="77777777" w:rsidR="0042023A" w:rsidRPr="00CA4772" w:rsidRDefault="0042023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inflammatory effusion</w:t>
      </w:r>
    </w:p>
    <w:p w14:paraId="46D0C675" w14:textId="77777777" w:rsidR="0042023A"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fluid in the abdomen</w:t>
      </w:r>
    </w:p>
    <w:p w14:paraId="525A3FA2"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alveolar fluid</w:t>
      </w:r>
    </w:p>
    <w:p w14:paraId="6B480E7A"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pericardial fluid</w:t>
      </w:r>
    </w:p>
    <w:p w14:paraId="46605C5A" w14:textId="77777777" w:rsidR="0042023A" w:rsidRPr="00CA4772" w:rsidRDefault="0042023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SPECIFIC WEIGHT OF EXUDATE IS  </w:t>
      </w:r>
    </w:p>
    <w:p w14:paraId="79C3B040" w14:textId="77777777" w:rsidR="0042023A" w:rsidRPr="00CA4772" w:rsidRDefault="0042023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more than 1,015 g</w:t>
      </w:r>
      <w:r w:rsidR="00AB1EF7" w:rsidRPr="00CA4772">
        <w:rPr>
          <w:rFonts w:ascii="Times New Roman" w:eastAsia="Times New Roman" w:hAnsi="Times New Roman" w:cs="Times New Roman"/>
          <w:sz w:val="24"/>
          <w:szCs w:val="24"/>
          <w:lang w:val="en-US" w:eastAsia="ru-RU"/>
        </w:rPr>
        <w:t xml:space="preserve"> </w:t>
      </w:r>
    </w:p>
    <w:p w14:paraId="634D72FF"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less </w:t>
      </w:r>
      <w:r w:rsidR="0042023A" w:rsidRPr="00CA4772">
        <w:rPr>
          <w:rFonts w:ascii="Times New Roman" w:eastAsia="Times New Roman" w:hAnsi="Times New Roman" w:cs="Times New Roman"/>
          <w:sz w:val="24"/>
          <w:szCs w:val="24"/>
          <w:lang w:val="en-US" w:eastAsia="ru-RU"/>
        </w:rPr>
        <w:t>than 1,015 g</w:t>
      </w:r>
      <w:r w:rsidRPr="00CA4772">
        <w:rPr>
          <w:rFonts w:ascii="Times New Roman" w:eastAsia="Times New Roman" w:hAnsi="Times New Roman" w:cs="Times New Roman"/>
          <w:sz w:val="24"/>
          <w:szCs w:val="24"/>
          <w:lang w:val="en-US" w:eastAsia="ru-RU"/>
        </w:rPr>
        <w:t xml:space="preserve"> </w:t>
      </w:r>
    </w:p>
    <w:p w14:paraId="2D418245"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1,010 g</w:t>
      </w:r>
    </w:p>
    <w:p w14:paraId="452F5E8B"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1,002 g</w:t>
      </w:r>
    </w:p>
    <w:p w14:paraId="454ACD4B" w14:textId="77777777" w:rsidR="0042023A" w:rsidRPr="00CA4772" w:rsidRDefault="0042023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1 g</w:t>
      </w:r>
    </w:p>
    <w:p w14:paraId="61B28512"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PUTRID SPUTUM IS CHARACTERISTIC FOR  </w:t>
      </w:r>
    </w:p>
    <w:p w14:paraId="18A7E0AD" w14:textId="77777777" w:rsidR="00EC2098"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lung abscess</w:t>
      </w:r>
    </w:p>
    <w:p w14:paraId="7B631E37" w14:textId="77777777" w:rsidR="00EC2098"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gangrene of the lung</w:t>
      </w:r>
    </w:p>
    <w:p w14:paraId="248B2E3A" w14:textId="77777777" w:rsidR="00AB1EF7"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pulmonary edema</w:t>
      </w:r>
    </w:p>
    <w:p w14:paraId="0A791F7F" w14:textId="77777777" w:rsidR="00EC2098"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lobar pneumonia</w:t>
      </w:r>
    </w:p>
    <w:p w14:paraId="63B9F5FE" w14:textId="77777777" w:rsidR="00EC2098"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chronic bronchitis</w:t>
      </w:r>
    </w:p>
    <w:p w14:paraId="701F0D94"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SPECIFIC WEIGHT OF TRANSUDATE USUALLY IS  </w:t>
      </w:r>
    </w:p>
    <w:p w14:paraId="7258CDB7" w14:textId="77777777" w:rsidR="00AB1EF7"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than 1,015 g</w:t>
      </w:r>
    </w:p>
    <w:p w14:paraId="53D8D57F" w14:textId="77777777" w:rsidR="00EC2098"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more than 1,015 g </w:t>
      </w:r>
    </w:p>
    <w:p w14:paraId="40835841"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more than 1,020 g</w:t>
      </w:r>
    </w:p>
    <w:p w14:paraId="09DD9DC4" w14:textId="77777777" w:rsidR="00EC2098"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more than 1,025 g</w:t>
      </w:r>
    </w:p>
    <w:p w14:paraId="15FA2E1D"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1,025 g</w:t>
      </w:r>
    </w:p>
    <w:p w14:paraId="39C7D412" w14:textId="77777777" w:rsidR="00EC2098"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EXUDATE IS  </w:t>
      </w:r>
    </w:p>
    <w:p w14:paraId="421F7F98" w14:textId="77777777" w:rsidR="00EC2098" w:rsidRPr="00CA4772" w:rsidRDefault="00EC209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inflammatory effusion</w:t>
      </w:r>
    </w:p>
    <w:p w14:paraId="4D6EC7E1" w14:textId="77777777" w:rsidR="00EC2098"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non-inflammatory effusion</w:t>
      </w:r>
    </w:p>
    <w:p w14:paraId="2DF6DE87"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fluid from the abdomen</w:t>
      </w:r>
    </w:p>
    <w:p w14:paraId="72C3A812" w14:textId="77777777" w:rsidR="00EC2098"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alveolar fluid </w:t>
      </w:r>
    </w:p>
    <w:p w14:paraId="5713C23C"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pericardial fluid</w:t>
      </w:r>
    </w:p>
    <w:p w14:paraId="2C0F4FD7" w14:textId="77777777" w:rsidR="008A6E40" w:rsidRPr="00CA4772" w:rsidRDefault="00AB1EF7" w:rsidP="00CA4772">
      <w:pPr>
        <w:spacing w:after="0" w:line="276" w:lineRule="auto"/>
        <w:rPr>
          <w:rFonts w:ascii="Times New Roman" w:eastAsia="Times New Roman" w:hAnsi="Times New Roman" w:cs="Times New Roman"/>
          <w:b/>
          <w:sz w:val="24"/>
          <w:szCs w:val="24"/>
          <w:lang w:val="en-US" w:eastAsia="ru-RU"/>
        </w:rPr>
      </w:pPr>
      <w:r w:rsidRPr="00CA4772">
        <w:rPr>
          <w:rFonts w:ascii="Times New Roman" w:eastAsia="Times New Roman" w:hAnsi="Times New Roman" w:cs="Times New Roman"/>
          <w:sz w:val="24"/>
          <w:szCs w:val="24"/>
          <w:lang w:val="en-US" w:eastAsia="ru-RU"/>
        </w:rPr>
        <w:t>BRONCHOGRAPHY ALLOWS TO IDENTIFY</w:t>
      </w:r>
      <w:r w:rsidRPr="00CA4772">
        <w:rPr>
          <w:rFonts w:ascii="Times New Roman" w:eastAsia="Times New Roman" w:hAnsi="Times New Roman" w:cs="Times New Roman"/>
          <w:b/>
          <w:sz w:val="24"/>
          <w:szCs w:val="24"/>
          <w:lang w:val="en-US" w:eastAsia="ru-RU"/>
        </w:rPr>
        <w:t xml:space="preserve">  </w:t>
      </w:r>
    </w:p>
    <w:p w14:paraId="6276AEFD" w14:textId="77777777" w:rsidR="008A6E40" w:rsidRPr="00CA4772" w:rsidRDefault="008A6E40" w:rsidP="00CA4772">
      <w:pPr>
        <w:spacing w:after="0" w:line="276" w:lineRule="auto"/>
        <w:rPr>
          <w:rFonts w:ascii="Times New Roman" w:eastAsia="Times New Roman" w:hAnsi="Times New Roman" w:cs="Times New Roman"/>
          <w:b/>
          <w:sz w:val="24"/>
          <w:szCs w:val="24"/>
          <w:lang w:val="en-US" w:eastAsia="ru-RU"/>
        </w:rPr>
      </w:pPr>
      <w:r w:rsidRPr="00CA4772">
        <w:rPr>
          <w:rFonts w:ascii="Times New Roman" w:eastAsia="Times New Roman" w:hAnsi="Times New Roman" w:cs="Times New Roman"/>
          <w:sz w:val="24"/>
          <w:szCs w:val="24"/>
          <w:lang w:val="en-US" w:eastAsia="ru-RU"/>
        </w:rPr>
        <w:t xml:space="preserve">presence of bronchiectasis </w:t>
      </w:r>
    </w:p>
    <w:p w14:paraId="7E240F7A" w14:textId="77777777" w:rsidR="00AB1EF7" w:rsidRPr="00CA4772" w:rsidRDefault="008A6E4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presence of bronchitis</w:t>
      </w:r>
      <w:r w:rsidR="00AB1EF7" w:rsidRPr="00CA4772">
        <w:rPr>
          <w:rFonts w:ascii="Times New Roman" w:eastAsia="Times New Roman" w:hAnsi="Times New Roman" w:cs="Times New Roman"/>
          <w:sz w:val="24"/>
          <w:szCs w:val="24"/>
          <w:lang w:val="en-US" w:eastAsia="ru-RU"/>
        </w:rPr>
        <w:t xml:space="preserve"> </w:t>
      </w:r>
    </w:p>
    <w:p w14:paraId="4872A6EB" w14:textId="77777777" w:rsidR="00AB1EF7" w:rsidRPr="00CA4772" w:rsidRDefault="008A6E4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 </w:t>
      </w:r>
      <w:r w:rsidR="00AB1EF7" w:rsidRPr="00CA4772">
        <w:rPr>
          <w:rFonts w:ascii="Times New Roman" w:eastAsia="Times New Roman" w:hAnsi="Times New Roman" w:cs="Times New Roman"/>
          <w:sz w:val="24"/>
          <w:szCs w:val="24"/>
          <w:lang w:val="en-US" w:eastAsia="ru-RU"/>
        </w:rPr>
        <w:t xml:space="preserve">presence </w:t>
      </w:r>
      <w:r w:rsidRPr="00CA4772">
        <w:rPr>
          <w:rFonts w:ascii="Times New Roman" w:eastAsia="Times New Roman" w:hAnsi="Times New Roman" w:cs="Times New Roman"/>
          <w:sz w:val="24"/>
          <w:szCs w:val="24"/>
          <w:lang w:val="en-US" w:eastAsia="ru-RU"/>
        </w:rPr>
        <w:t>of pneumonia</w:t>
      </w:r>
      <w:r w:rsidR="00AB1EF7" w:rsidRPr="00CA4772">
        <w:rPr>
          <w:rFonts w:ascii="Times New Roman" w:eastAsia="Times New Roman" w:hAnsi="Times New Roman" w:cs="Times New Roman"/>
          <w:sz w:val="24"/>
          <w:szCs w:val="24"/>
          <w:lang w:val="en-US" w:eastAsia="ru-RU"/>
        </w:rPr>
        <w:t xml:space="preserve"> </w:t>
      </w:r>
    </w:p>
    <w:p w14:paraId="717A58EA" w14:textId="77777777" w:rsidR="00AB1EF7" w:rsidRPr="00CA4772" w:rsidRDefault="008A6E4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 </w:t>
      </w:r>
      <w:r w:rsidR="00AB1EF7" w:rsidRPr="00CA4772">
        <w:rPr>
          <w:rFonts w:ascii="Times New Roman" w:eastAsia="Times New Roman" w:hAnsi="Times New Roman" w:cs="Times New Roman"/>
          <w:sz w:val="24"/>
          <w:szCs w:val="24"/>
          <w:lang w:val="en-US" w:eastAsia="ru-RU"/>
        </w:rPr>
        <w:t>pulmonary emphysema.</w:t>
      </w:r>
    </w:p>
    <w:p w14:paraId="7DB1F726" w14:textId="77777777" w:rsidR="00AB1EF7" w:rsidRPr="00CA4772" w:rsidRDefault="008A6E4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lastRenderedPageBreak/>
        <w:t xml:space="preserve"> </w:t>
      </w:r>
      <w:r w:rsidR="00AB1EF7" w:rsidRPr="00CA4772">
        <w:rPr>
          <w:rFonts w:ascii="Times New Roman" w:eastAsia="Times New Roman" w:hAnsi="Times New Roman" w:cs="Times New Roman"/>
          <w:sz w:val="24"/>
          <w:szCs w:val="24"/>
          <w:lang w:val="en-US" w:eastAsia="ru-RU"/>
        </w:rPr>
        <w:t>ascites</w:t>
      </w:r>
    </w:p>
    <w:p w14:paraId="2F636D9C"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BRONCHOSCOPY ALLOWS TO IDENTIFY</w:t>
      </w:r>
      <w:r w:rsidRPr="00CA4772">
        <w:rPr>
          <w:rFonts w:ascii="Times New Roman" w:eastAsia="Times New Roman" w:hAnsi="Times New Roman" w:cs="Times New Roman"/>
          <w:b/>
          <w:sz w:val="24"/>
          <w:szCs w:val="24"/>
          <w:lang w:val="en-US" w:eastAsia="ru-RU"/>
        </w:rPr>
        <w:t xml:space="preserve">  </w:t>
      </w:r>
    </w:p>
    <w:p w14:paraId="1470B671" w14:textId="77777777" w:rsidR="008A6E40" w:rsidRPr="00CA4772" w:rsidRDefault="008A6E4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presence of bronchitis   </w:t>
      </w:r>
    </w:p>
    <w:p w14:paraId="4313CC71" w14:textId="77777777" w:rsidR="008A6E40" w:rsidRPr="00CA4772" w:rsidRDefault="008A6E4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presence of bronchiectasis   </w:t>
      </w:r>
    </w:p>
    <w:p w14:paraId="6996D826" w14:textId="77777777" w:rsidR="008A6E40" w:rsidRPr="00CA4772" w:rsidRDefault="008A6E4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presence of hydrothorax</w:t>
      </w:r>
    </w:p>
    <w:p w14:paraId="5AEF267C"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pres</w:t>
      </w:r>
      <w:r w:rsidR="008A6E40" w:rsidRPr="00CA4772">
        <w:rPr>
          <w:rFonts w:ascii="Times New Roman" w:eastAsia="Times New Roman" w:hAnsi="Times New Roman" w:cs="Times New Roman"/>
          <w:sz w:val="24"/>
          <w:szCs w:val="24"/>
          <w:lang w:val="en-US" w:eastAsia="ru-RU"/>
        </w:rPr>
        <w:t>ence of pneumonia</w:t>
      </w:r>
      <w:r w:rsidRPr="00CA4772">
        <w:rPr>
          <w:rFonts w:ascii="Times New Roman" w:eastAsia="Times New Roman" w:hAnsi="Times New Roman" w:cs="Times New Roman"/>
          <w:sz w:val="24"/>
          <w:szCs w:val="24"/>
          <w:lang w:val="en-US" w:eastAsia="ru-RU"/>
        </w:rPr>
        <w:t xml:space="preserve"> </w:t>
      </w:r>
    </w:p>
    <w:p w14:paraId="23A4467B" w14:textId="77777777" w:rsidR="004F7681" w:rsidRPr="00CA4772" w:rsidRDefault="008A6E4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bronchial tumor</w:t>
      </w:r>
    </w:p>
    <w:p w14:paraId="70309195"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PUTRID SPUTUM IS CHARACTERISTIC FOR  </w:t>
      </w:r>
    </w:p>
    <w:p w14:paraId="124DE41D" w14:textId="77777777" w:rsidR="004F7681" w:rsidRPr="00CA4772" w:rsidRDefault="001F0BC2"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gangrene of the lung </w:t>
      </w:r>
    </w:p>
    <w:p w14:paraId="5134DE10" w14:textId="77777777" w:rsidR="00AB1EF7" w:rsidRPr="00CA4772" w:rsidRDefault="004F7681"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pulmonary edema</w:t>
      </w:r>
    </w:p>
    <w:p w14:paraId="7437E81F" w14:textId="77777777" w:rsidR="00AB1EF7" w:rsidRPr="00CA4772" w:rsidRDefault="004F7681"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lobar pneumonia</w:t>
      </w:r>
    </w:p>
    <w:p w14:paraId="1FD0E513" w14:textId="77777777" w:rsidR="00AB1EF7" w:rsidRPr="00CA4772" w:rsidRDefault="004F7681"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chronic bronchitis</w:t>
      </w:r>
    </w:p>
    <w:p w14:paraId="2BF0CE77" w14:textId="77777777" w:rsidR="00AB1EF7" w:rsidRPr="00CA4772" w:rsidRDefault="004F7681"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lung abscess</w:t>
      </w:r>
    </w:p>
    <w:p w14:paraId="502D666C" w14:textId="77777777" w:rsidR="00AB1EF7" w:rsidRPr="00CA4772" w:rsidRDefault="004F7681"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VITAL CAPACITY OF THE LUNGS IS </w:t>
      </w:r>
    </w:p>
    <w:p w14:paraId="78BF2A1A" w14:textId="77777777" w:rsidR="001C5DCB" w:rsidRPr="00CA4772" w:rsidRDefault="001C5DCB"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inspiratory and expiratory reserve volumes and tidal volume</w:t>
      </w:r>
    </w:p>
    <w:p w14:paraId="58BF24B9" w14:textId="77777777" w:rsidR="00AB1EF7"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i</w:t>
      </w:r>
      <w:r w:rsidR="001C5DCB" w:rsidRPr="00CA4772">
        <w:rPr>
          <w:rFonts w:ascii="Times New Roman" w:eastAsia="Times New Roman" w:hAnsi="Times New Roman" w:cs="Times New Roman"/>
          <w:sz w:val="24"/>
          <w:szCs w:val="24"/>
          <w:lang w:val="en-US" w:eastAsia="ru-RU"/>
        </w:rPr>
        <w:t>nhale after a normal inhalation</w:t>
      </w:r>
    </w:p>
    <w:p w14:paraId="37F0C205" w14:textId="77777777" w:rsidR="00AB1EF7" w:rsidRPr="00CA4772" w:rsidRDefault="00AB1EF7" w:rsidP="00CA4772">
      <w:pPr>
        <w:spacing w:after="0" w:line="276" w:lineRule="auto"/>
        <w:ind w:left="567" w:hanging="567"/>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additional volume of air that a person can exhale after a normal exhal</w:t>
      </w:r>
      <w:r w:rsidR="001C5DCB" w:rsidRPr="00CA4772">
        <w:rPr>
          <w:rFonts w:ascii="Times New Roman" w:eastAsia="Times New Roman" w:hAnsi="Times New Roman" w:cs="Times New Roman"/>
          <w:sz w:val="24"/>
          <w:szCs w:val="24"/>
          <w:lang w:val="en-US" w:eastAsia="ru-RU"/>
        </w:rPr>
        <w:t>ation</w:t>
      </w:r>
    </w:p>
    <w:p w14:paraId="2A501A7A"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air remaining in the</w:t>
      </w:r>
      <w:r w:rsidR="001C5DCB" w:rsidRPr="00CA4772">
        <w:rPr>
          <w:rFonts w:ascii="Times New Roman" w:eastAsia="Times New Roman" w:hAnsi="Times New Roman" w:cs="Times New Roman"/>
          <w:sz w:val="24"/>
          <w:szCs w:val="24"/>
          <w:lang w:val="en-US" w:eastAsia="ru-RU"/>
        </w:rPr>
        <w:t xml:space="preserve"> lungs after maximum expiration</w:t>
      </w:r>
    </w:p>
    <w:p w14:paraId="5E1479EF" w14:textId="77777777" w:rsidR="00AB1EF7" w:rsidRPr="00CA4772" w:rsidRDefault="00AB1EF7"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sum of the tidal, inspiratory and expiratory reser</w:t>
      </w:r>
      <w:r w:rsidR="001C5DCB" w:rsidRPr="00CA4772">
        <w:rPr>
          <w:rFonts w:ascii="Times New Roman" w:eastAsia="Times New Roman" w:hAnsi="Times New Roman" w:cs="Times New Roman"/>
          <w:sz w:val="24"/>
          <w:szCs w:val="24"/>
          <w:lang w:val="en-US" w:eastAsia="ru-RU"/>
        </w:rPr>
        <w:t>ve volumes and residual volumes</w:t>
      </w:r>
    </w:p>
    <w:p w14:paraId="5296A7D4" w14:textId="77777777" w:rsidR="00431166" w:rsidRPr="00CA4772" w:rsidRDefault="00AB1EF7" w:rsidP="00CA4772">
      <w:pPr>
        <w:spacing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eastAsia="ru-RU"/>
        </w:rPr>
        <w:t xml:space="preserve">    </w:t>
      </w:r>
    </w:p>
    <w:p w14:paraId="78B16054" w14:textId="77777777" w:rsidR="00431166" w:rsidRPr="00CA4772" w:rsidRDefault="00431166" w:rsidP="00CA4772">
      <w:pPr>
        <w:spacing w:line="276" w:lineRule="auto"/>
        <w:rPr>
          <w:rFonts w:ascii="Times New Roman" w:hAnsi="Times New Roman" w:cs="Times New Roman"/>
          <w:b/>
          <w:bCs/>
          <w:sz w:val="24"/>
          <w:szCs w:val="24"/>
          <w:lang w:val="fr-FR"/>
        </w:rPr>
      </w:pPr>
      <w:r w:rsidRPr="00CA4772">
        <w:rPr>
          <w:rFonts w:ascii="Times New Roman" w:hAnsi="Times New Roman" w:cs="Times New Roman"/>
          <w:bCs/>
          <w:sz w:val="24"/>
          <w:szCs w:val="24"/>
          <w:lang w:val="fr-FR"/>
        </w:rPr>
        <w:t>FORCED POSITION OF ORTHOPNEA DURING NIGHT SUFFOCATION IN A PATIENT CAN BE OBSERVED IN CASE OF</w:t>
      </w:r>
    </w:p>
    <w:p w14:paraId="47C9816F" w14:textId="77777777" w:rsidR="00431166" w:rsidRPr="00CA4772" w:rsidRDefault="00431166" w:rsidP="00CA4772">
      <w:pPr>
        <w:spacing w:line="276" w:lineRule="auto"/>
        <w:rPr>
          <w:rFonts w:ascii="Times New Roman" w:hAnsi="Times New Roman" w:cs="Times New Roman"/>
          <w:bCs/>
          <w:sz w:val="24"/>
          <w:szCs w:val="24"/>
          <w:lang w:val="en-US"/>
        </w:rPr>
      </w:pPr>
      <w:r w:rsidRPr="00CA4772">
        <w:rPr>
          <w:rFonts w:ascii="Times New Roman" w:hAnsi="Times New Roman" w:cs="Times New Roman"/>
          <w:bCs/>
          <w:sz w:val="24"/>
          <w:szCs w:val="24"/>
          <w:lang w:val="fr-FR"/>
        </w:rPr>
        <w:t xml:space="preserve">left heart failure </w:t>
      </w:r>
    </w:p>
    <w:p w14:paraId="1877502D" w14:textId="77777777" w:rsidR="00431166" w:rsidRPr="00CA4772" w:rsidRDefault="00431166" w:rsidP="00CA4772">
      <w:pPr>
        <w:spacing w:line="276" w:lineRule="auto"/>
        <w:rPr>
          <w:rFonts w:ascii="Times New Roman" w:hAnsi="Times New Roman" w:cs="Times New Roman"/>
          <w:bCs/>
          <w:sz w:val="24"/>
          <w:szCs w:val="24"/>
          <w:lang w:val="fr-FR"/>
        </w:rPr>
      </w:pPr>
      <w:r w:rsidRPr="00CA4772">
        <w:rPr>
          <w:rFonts w:ascii="Times New Roman" w:hAnsi="Times New Roman" w:cs="Times New Roman"/>
          <w:bCs/>
          <w:sz w:val="24"/>
          <w:szCs w:val="24"/>
          <w:lang w:val="fr-FR"/>
        </w:rPr>
        <w:t>right heart failure</w:t>
      </w:r>
    </w:p>
    <w:p w14:paraId="344B8173" w14:textId="77777777" w:rsidR="00431166" w:rsidRPr="00CA4772" w:rsidRDefault="00431166" w:rsidP="00CA4772">
      <w:pPr>
        <w:spacing w:line="276" w:lineRule="auto"/>
        <w:rPr>
          <w:rFonts w:ascii="Times New Roman" w:hAnsi="Times New Roman" w:cs="Times New Roman"/>
          <w:bCs/>
          <w:sz w:val="24"/>
          <w:szCs w:val="24"/>
          <w:lang w:val="fr-FR"/>
        </w:rPr>
      </w:pPr>
      <w:r w:rsidRPr="00CA4772">
        <w:rPr>
          <w:rFonts w:ascii="Times New Roman" w:hAnsi="Times New Roman" w:cs="Times New Roman"/>
          <w:bCs/>
          <w:sz w:val="24"/>
          <w:szCs w:val="24"/>
          <w:lang w:val="fr-FR"/>
        </w:rPr>
        <w:t>circulatory disorders in the systemic circulation</w:t>
      </w:r>
    </w:p>
    <w:p w14:paraId="4FB1EDF8" w14:textId="77777777" w:rsidR="00431166" w:rsidRPr="00CA4772" w:rsidRDefault="00431166" w:rsidP="00CA4772">
      <w:pPr>
        <w:spacing w:line="276" w:lineRule="auto"/>
        <w:rPr>
          <w:rFonts w:ascii="Times New Roman" w:hAnsi="Times New Roman" w:cs="Times New Roman"/>
          <w:bCs/>
          <w:sz w:val="24"/>
          <w:szCs w:val="24"/>
          <w:lang w:val="fr-FR"/>
        </w:rPr>
      </w:pPr>
      <w:r w:rsidRPr="00CA4772">
        <w:rPr>
          <w:rFonts w:ascii="Times New Roman" w:hAnsi="Times New Roman" w:cs="Times New Roman"/>
          <w:bCs/>
          <w:sz w:val="24"/>
          <w:szCs w:val="24"/>
          <w:lang w:val="fr-FR"/>
        </w:rPr>
        <w:t>circulatory disorders in the portal vein</w:t>
      </w:r>
    </w:p>
    <w:p w14:paraId="78033116" w14:textId="77777777" w:rsidR="00431166" w:rsidRPr="00CA4772" w:rsidRDefault="00431166" w:rsidP="00CA4772">
      <w:pPr>
        <w:spacing w:line="276" w:lineRule="auto"/>
        <w:rPr>
          <w:rFonts w:ascii="Times New Roman" w:hAnsi="Times New Roman" w:cs="Times New Roman"/>
          <w:bCs/>
          <w:sz w:val="24"/>
          <w:szCs w:val="24"/>
          <w:lang w:val="en-US"/>
        </w:rPr>
      </w:pPr>
      <w:r w:rsidRPr="00CA4772">
        <w:rPr>
          <w:rFonts w:ascii="Times New Roman" w:hAnsi="Times New Roman" w:cs="Times New Roman"/>
          <w:bCs/>
          <w:sz w:val="24"/>
          <w:szCs w:val="24"/>
          <w:lang w:val="fr-FR"/>
        </w:rPr>
        <w:t>insomnia</w:t>
      </w:r>
    </w:p>
    <w:p w14:paraId="2D7F0BB5" w14:textId="77777777" w:rsidR="00431166" w:rsidRPr="00CA4772" w:rsidRDefault="00431166" w:rsidP="00CA4772">
      <w:pPr>
        <w:spacing w:line="276" w:lineRule="auto"/>
        <w:rPr>
          <w:rFonts w:ascii="Times New Roman" w:hAnsi="Times New Roman" w:cs="Times New Roman"/>
          <w:bCs/>
          <w:sz w:val="24"/>
          <w:szCs w:val="24"/>
          <w:lang w:val="fr-FR"/>
        </w:rPr>
      </w:pPr>
      <w:r w:rsidRPr="00CA4772">
        <w:rPr>
          <w:rFonts w:ascii="Times New Roman" w:hAnsi="Times New Roman" w:cs="Times New Roman"/>
          <w:bCs/>
          <w:sz w:val="24"/>
          <w:szCs w:val="24"/>
          <w:lang w:val="fr-FR"/>
        </w:rPr>
        <w:t xml:space="preserve"> EDEMAS ON THE LOWER LIMBS INDICATE</w:t>
      </w:r>
    </w:p>
    <w:p w14:paraId="7DF0FC30" w14:textId="77777777" w:rsidR="00431166" w:rsidRPr="00CA4772" w:rsidRDefault="00431166" w:rsidP="00CA4772">
      <w:pPr>
        <w:spacing w:line="276" w:lineRule="auto"/>
        <w:rPr>
          <w:rFonts w:ascii="Times New Roman" w:hAnsi="Times New Roman" w:cs="Times New Roman"/>
          <w:bCs/>
          <w:sz w:val="24"/>
          <w:szCs w:val="24"/>
          <w:lang w:val="en-US"/>
        </w:rPr>
      </w:pPr>
      <w:r w:rsidRPr="00CA4772">
        <w:rPr>
          <w:rFonts w:ascii="Times New Roman" w:hAnsi="Times New Roman" w:cs="Times New Roman"/>
          <w:bCs/>
          <w:sz w:val="24"/>
          <w:szCs w:val="24"/>
          <w:lang w:val="fr-FR"/>
        </w:rPr>
        <w:t xml:space="preserve"> circulatory disorders in the systemic circulation</w:t>
      </w:r>
    </w:p>
    <w:p w14:paraId="2107AAAF" w14:textId="77777777" w:rsidR="00431166" w:rsidRPr="00CA4772" w:rsidRDefault="00431166" w:rsidP="00CA4772">
      <w:pPr>
        <w:spacing w:line="276" w:lineRule="auto"/>
        <w:rPr>
          <w:rFonts w:ascii="Times New Roman" w:hAnsi="Times New Roman" w:cs="Times New Roman"/>
          <w:b/>
          <w:sz w:val="24"/>
          <w:szCs w:val="24"/>
          <w:lang w:val="en-US"/>
        </w:rPr>
      </w:pPr>
      <w:r w:rsidRPr="00CA4772">
        <w:rPr>
          <w:rFonts w:ascii="Times New Roman" w:hAnsi="Times New Roman" w:cs="Times New Roman"/>
          <w:bCs/>
          <w:sz w:val="24"/>
          <w:szCs w:val="24"/>
          <w:lang w:val="fr-FR"/>
        </w:rPr>
        <w:t xml:space="preserve">circulatory disorders </w:t>
      </w:r>
      <w:r w:rsidRPr="00CA4772">
        <w:rPr>
          <w:rFonts w:ascii="Times New Roman" w:hAnsi="Times New Roman" w:cs="Times New Roman"/>
          <w:sz w:val="24"/>
          <w:szCs w:val="24"/>
          <w:lang w:val="en-US"/>
        </w:rPr>
        <w:t>in the pulmonary circulation</w:t>
      </w:r>
    </w:p>
    <w:p w14:paraId="3E2BCF1F" w14:textId="77777777" w:rsidR="00431166" w:rsidRPr="00CA4772" w:rsidRDefault="00C22D23" w:rsidP="00CA4772">
      <w:pPr>
        <w:spacing w:line="276" w:lineRule="auto"/>
        <w:rPr>
          <w:rFonts w:ascii="Times New Roman" w:hAnsi="Times New Roman" w:cs="Times New Roman"/>
          <w:bCs/>
          <w:sz w:val="24"/>
          <w:szCs w:val="24"/>
          <w:lang w:val="fr-FR"/>
        </w:rPr>
      </w:pPr>
      <w:r w:rsidRPr="00CA4772">
        <w:rPr>
          <w:rFonts w:ascii="Times New Roman" w:hAnsi="Times New Roman" w:cs="Times New Roman"/>
          <w:bCs/>
          <w:sz w:val="24"/>
          <w:szCs w:val="24"/>
          <w:lang w:val="fr-FR"/>
        </w:rPr>
        <w:t xml:space="preserve"> </w:t>
      </w:r>
      <w:r w:rsidR="00431166" w:rsidRPr="00CA4772">
        <w:rPr>
          <w:rFonts w:ascii="Times New Roman" w:hAnsi="Times New Roman" w:cs="Times New Roman"/>
          <w:bCs/>
          <w:sz w:val="24"/>
          <w:szCs w:val="24"/>
          <w:lang w:val="fr-FR"/>
        </w:rPr>
        <w:t>left heart failure</w:t>
      </w:r>
    </w:p>
    <w:p w14:paraId="31B5A00B" w14:textId="77777777" w:rsidR="00431166" w:rsidRPr="00CA4772" w:rsidRDefault="00C22D23" w:rsidP="00CA4772">
      <w:pPr>
        <w:spacing w:line="276" w:lineRule="auto"/>
        <w:rPr>
          <w:rFonts w:ascii="Times New Roman" w:hAnsi="Times New Roman" w:cs="Times New Roman"/>
          <w:bCs/>
          <w:sz w:val="24"/>
          <w:szCs w:val="24"/>
          <w:lang w:val="fr-FR"/>
        </w:rPr>
      </w:pPr>
      <w:r w:rsidRPr="00CA4772">
        <w:rPr>
          <w:rFonts w:ascii="Times New Roman" w:hAnsi="Times New Roman" w:cs="Times New Roman"/>
          <w:bCs/>
          <w:sz w:val="24"/>
          <w:szCs w:val="24"/>
          <w:lang w:val="fr-FR"/>
        </w:rPr>
        <w:t xml:space="preserve"> </w:t>
      </w:r>
      <w:r w:rsidR="00431166" w:rsidRPr="00CA4772">
        <w:rPr>
          <w:rFonts w:ascii="Times New Roman" w:hAnsi="Times New Roman" w:cs="Times New Roman"/>
          <w:bCs/>
          <w:sz w:val="24"/>
          <w:szCs w:val="24"/>
          <w:lang w:val="fr-FR"/>
        </w:rPr>
        <w:t>left atrial insufficiency</w:t>
      </w:r>
    </w:p>
    <w:p w14:paraId="1FC9A049" w14:textId="77777777" w:rsidR="00431166" w:rsidRPr="00CA4772" w:rsidRDefault="00C22D23" w:rsidP="00CA4772">
      <w:pPr>
        <w:spacing w:line="276" w:lineRule="auto"/>
        <w:rPr>
          <w:rFonts w:ascii="Times New Roman" w:hAnsi="Times New Roman" w:cs="Times New Roman"/>
          <w:bCs/>
          <w:sz w:val="24"/>
          <w:szCs w:val="24"/>
          <w:lang w:val="fr-FR"/>
        </w:rPr>
      </w:pPr>
      <w:r w:rsidRPr="00CA4772">
        <w:rPr>
          <w:rFonts w:ascii="Times New Roman" w:hAnsi="Times New Roman" w:cs="Times New Roman"/>
          <w:bCs/>
          <w:sz w:val="24"/>
          <w:szCs w:val="24"/>
          <w:lang w:val="fr-FR"/>
        </w:rPr>
        <w:t xml:space="preserve"> </w:t>
      </w:r>
      <w:r w:rsidR="00431166" w:rsidRPr="00CA4772">
        <w:rPr>
          <w:rFonts w:ascii="Times New Roman" w:hAnsi="Times New Roman" w:cs="Times New Roman"/>
          <w:bCs/>
          <w:sz w:val="24"/>
          <w:szCs w:val="24"/>
          <w:lang w:val="fr-FR"/>
        </w:rPr>
        <w:t>total heart failure.</w:t>
      </w:r>
    </w:p>
    <w:p w14:paraId="1516E5A4" w14:textId="77777777" w:rsidR="00C22D23"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CONVOLUTED TEMPORAL ARTERIES CAN BE A MANIFESTATION OF</w:t>
      </w:r>
    </w:p>
    <w:p w14:paraId="2A74853E" w14:textId="77777777" w:rsidR="00C22D23" w:rsidRPr="00CA4772" w:rsidRDefault="00C22D2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atherosclerosis and hypertension</w:t>
      </w:r>
    </w:p>
    <w:p w14:paraId="53286BFF"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aortic insufficiency</w:t>
      </w:r>
    </w:p>
    <w:p w14:paraId="50C3F29F" w14:textId="77777777" w:rsidR="00C22D23"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tricuspid insufficiency           </w:t>
      </w:r>
    </w:p>
    <w:p w14:paraId="083FA790" w14:textId="77777777" w:rsidR="00C22D23"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pt-PT"/>
        </w:rPr>
        <w:lastRenderedPageBreak/>
        <w:t xml:space="preserve">mitral valve prolapse </w:t>
      </w:r>
    </w:p>
    <w:p w14:paraId="0D0C0513"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pt-PT"/>
        </w:rPr>
        <w:t>angina pectoris.</w:t>
      </w:r>
    </w:p>
    <w:p w14:paraId="212B6180"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APEX BEAT IS FORMED BY</w:t>
      </w:r>
    </w:p>
    <w:p w14:paraId="18483CCD" w14:textId="77777777" w:rsidR="009E5911" w:rsidRPr="00CA4772" w:rsidRDefault="009E5911"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left ventricle </w:t>
      </w:r>
    </w:p>
    <w:p w14:paraId="26513B06"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right ventricle</w:t>
      </w:r>
    </w:p>
    <w:p w14:paraId="155211A6" w14:textId="77777777" w:rsidR="009E5911"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left atrium</w:t>
      </w:r>
    </w:p>
    <w:p w14:paraId="087BD730"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right atrium</w:t>
      </w:r>
    </w:p>
    <w:p w14:paraId="11FB03AA"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transverse heart diameter.</w:t>
      </w:r>
    </w:p>
    <w:p w14:paraId="65C83F36" w14:textId="77777777" w:rsidR="00431166" w:rsidRPr="00CA4772" w:rsidRDefault="006D4A99"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WHAT MECHANISM IS </w:t>
      </w:r>
      <w:r w:rsidR="00431166" w:rsidRPr="00CA4772">
        <w:rPr>
          <w:rFonts w:ascii="Times New Roman" w:hAnsi="Times New Roman" w:cs="Times New Roman"/>
          <w:sz w:val="24"/>
          <w:szCs w:val="24"/>
          <w:lang w:val="en-US"/>
        </w:rPr>
        <w:t xml:space="preserve">CONNECTED WITH INCREASED BLOOD PRESSURE </w:t>
      </w:r>
    </w:p>
    <w:p w14:paraId="4E2DEC22" w14:textId="77777777" w:rsidR="00431166" w:rsidRPr="00CA4772" w:rsidRDefault="009E5911"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00431166" w:rsidRPr="00CA4772">
        <w:rPr>
          <w:rFonts w:ascii="Times New Roman" w:hAnsi="Times New Roman" w:cs="Times New Roman"/>
          <w:sz w:val="24"/>
          <w:szCs w:val="24"/>
          <w:lang w:val="en-US"/>
        </w:rPr>
        <w:t>increase in cardiac output</w:t>
      </w:r>
    </w:p>
    <w:p w14:paraId="52C8B54F" w14:textId="77777777" w:rsidR="00431166" w:rsidRPr="00CA4772" w:rsidRDefault="006D4A99"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009E5911" w:rsidRPr="00CA4772">
        <w:rPr>
          <w:rFonts w:ascii="Times New Roman" w:hAnsi="Times New Roman" w:cs="Times New Roman"/>
          <w:sz w:val="24"/>
          <w:szCs w:val="24"/>
          <w:lang w:val="en-US"/>
        </w:rPr>
        <w:t>magnesium retention</w:t>
      </w:r>
    </w:p>
    <w:p w14:paraId="78E0732F" w14:textId="77777777" w:rsidR="00431166" w:rsidRPr="00CA4772" w:rsidRDefault="006D4A99"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00431166" w:rsidRPr="00CA4772">
        <w:rPr>
          <w:rFonts w:ascii="Times New Roman" w:hAnsi="Times New Roman" w:cs="Times New Roman"/>
          <w:sz w:val="24"/>
          <w:szCs w:val="24"/>
          <w:lang w:val="en-US"/>
        </w:rPr>
        <w:t xml:space="preserve">increase in </w:t>
      </w:r>
      <w:r w:rsidRPr="00CA4772">
        <w:rPr>
          <w:rFonts w:ascii="Times New Roman" w:hAnsi="Times New Roman" w:cs="Times New Roman"/>
          <w:sz w:val="24"/>
          <w:szCs w:val="24"/>
          <w:lang w:val="en-US"/>
        </w:rPr>
        <w:t>prolactin</w:t>
      </w:r>
      <w:r w:rsidR="00431166" w:rsidRPr="00CA4772">
        <w:rPr>
          <w:rFonts w:ascii="Times New Roman" w:hAnsi="Times New Roman" w:cs="Times New Roman"/>
          <w:sz w:val="24"/>
          <w:szCs w:val="24"/>
          <w:lang w:val="en-US"/>
        </w:rPr>
        <w:t xml:space="preserve"> activity</w:t>
      </w:r>
    </w:p>
    <w:p w14:paraId="55AFC9F5" w14:textId="77777777" w:rsidR="00431166" w:rsidRPr="00CA4772" w:rsidRDefault="006D4A99"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00431166" w:rsidRPr="00CA4772">
        <w:rPr>
          <w:rFonts w:ascii="Times New Roman" w:hAnsi="Times New Roman" w:cs="Times New Roman"/>
          <w:sz w:val="24"/>
          <w:szCs w:val="24"/>
          <w:lang w:val="en-US"/>
        </w:rPr>
        <w:t>increased venous pressure</w:t>
      </w:r>
    </w:p>
    <w:p w14:paraId="53E3ADD2" w14:textId="77777777" w:rsidR="006D4A99"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DIASTOLIC ARTERIAL PRESSURE DEPENDS ON</w:t>
      </w:r>
    </w:p>
    <w:p w14:paraId="609027C1" w14:textId="77777777" w:rsidR="006D4A99"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tone of the arterial wall</w:t>
      </w:r>
    </w:p>
    <w:p w14:paraId="1552087C"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strength and volume of blood ejected into the aorta and arterial channel</w:t>
      </w:r>
    </w:p>
    <w:p w14:paraId="071C29B5"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blood pressure.</w:t>
      </w:r>
    </w:p>
    <w:p w14:paraId="5E78C21E" w14:textId="77777777" w:rsidR="006D4A99"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DIFFUSED APEX BEAT IS OBSERVED WITH</w:t>
      </w:r>
    </w:p>
    <w:p w14:paraId="59BBF008" w14:textId="77777777" w:rsidR="006D4A99" w:rsidRPr="00CA4772" w:rsidRDefault="006D4A99"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hypertrophy and dilatation of the left ventricle </w:t>
      </w:r>
    </w:p>
    <w:p w14:paraId="19F45BC5"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left atrial hypertrophy</w:t>
      </w:r>
    </w:p>
    <w:p w14:paraId="4E714784"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right ventricular hypertrophy</w:t>
      </w:r>
    </w:p>
    <w:p w14:paraId="6AD18092" w14:textId="77777777" w:rsidR="006D4A99"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hypertrophy and dilatation of the right ventricle</w:t>
      </w:r>
    </w:p>
    <w:p w14:paraId="023E5748"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hypertrophy of the right atrium.</w:t>
      </w:r>
    </w:p>
    <w:p w14:paraId="2CA70A8C"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PULSE IN THE LOWER PART OF THE STERNUM AND EPIGASTRIC PULSATION CAN BE OBSERVED IN CASE OF</w:t>
      </w:r>
    </w:p>
    <w:p w14:paraId="1F4C68D7" w14:textId="77777777" w:rsidR="004C1840" w:rsidRPr="00CA4772" w:rsidRDefault="004C1840"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right ventricular hypertrophy</w:t>
      </w:r>
      <w:r w:rsidR="00431166" w:rsidRPr="00CA4772">
        <w:rPr>
          <w:rFonts w:ascii="Times New Roman" w:hAnsi="Times New Roman" w:cs="Times New Roman"/>
          <w:sz w:val="24"/>
          <w:szCs w:val="24"/>
          <w:lang w:val="en-US"/>
        </w:rPr>
        <w:t xml:space="preserve"> </w:t>
      </w:r>
    </w:p>
    <w:p w14:paraId="515ED1A0"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right atrial hypertrophy</w:t>
      </w:r>
    </w:p>
    <w:p w14:paraId="3D9CD8F1"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left ventricular hypertrophy</w:t>
      </w:r>
    </w:p>
    <w:p w14:paraId="453B6C05" w14:textId="77777777" w:rsidR="004C1840"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left atrial hypertrophy</w:t>
      </w:r>
    </w:p>
    <w:p w14:paraId="13ABC6D3"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aneury</w:t>
      </w:r>
      <w:r w:rsidR="004C1840" w:rsidRPr="00CA4772">
        <w:rPr>
          <w:rFonts w:ascii="Times New Roman" w:hAnsi="Times New Roman" w:cs="Times New Roman"/>
          <w:sz w:val="24"/>
          <w:szCs w:val="24"/>
          <w:lang w:val="en-US"/>
        </w:rPr>
        <w:t>sm of the ascending aortic arch</w:t>
      </w:r>
    </w:p>
    <w:p w14:paraId="3FF7394F"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PAIN BEHIND THE BREAST AND IN THE HEART REGION, SHORT, WITH IRRADIATION TO THE LEFT HAND, STOPPING AT REST OR FROM NITRATE INTAKE, MAY INDICATE</w:t>
      </w:r>
    </w:p>
    <w:p w14:paraId="0A5E6F6F" w14:textId="77777777" w:rsidR="004C1840" w:rsidRPr="00CA4772" w:rsidRDefault="004C1840"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angina pectoris</w:t>
      </w:r>
    </w:p>
    <w:p w14:paraId="63E59FBB"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myocardial infarction</w:t>
      </w:r>
    </w:p>
    <w:p w14:paraId="7B2DC1CA" w14:textId="77777777" w:rsidR="00431166" w:rsidRPr="00CA4772" w:rsidRDefault="00431166" w:rsidP="00CA4772">
      <w:pPr>
        <w:spacing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cardioneurosis</w:t>
      </w:r>
      <w:proofErr w:type="spellEnd"/>
    </w:p>
    <w:p w14:paraId="25706210"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hypertension</w:t>
      </w:r>
    </w:p>
    <w:p w14:paraId="636EC711" w14:textId="77777777" w:rsidR="00431166" w:rsidRPr="00CA4772" w:rsidRDefault="004C1840"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heart failure</w:t>
      </w:r>
    </w:p>
    <w:p w14:paraId="2BD7CD6A" w14:textId="77777777" w:rsidR="00B77BA4"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ABUNDANT ALBUMINOID SPUTUM WITH BLOOD EXCRETED BY THE PATIENT DURING A CHOCKING ATTACK CAN BE OBSERVED IN CASE OF</w:t>
      </w:r>
    </w:p>
    <w:p w14:paraId="10F0271D" w14:textId="77777777" w:rsidR="00B77BA4" w:rsidRPr="00CA4772" w:rsidRDefault="00B77BA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cardiac asthma </w:t>
      </w:r>
    </w:p>
    <w:p w14:paraId="68194193"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 attack of bronchial asthma</w:t>
      </w:r>
    </w:p>
    <w:p w14:paraId="2BF58D87" w14:textId="77777777" w:rsidR="00B77BA4"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pneumonia</w:t>
      </w:r>
    </w:p>
    <w:p w14:paraId="064347D1"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lung cancer</w:t>
      </w:r>
    </w:p>
    <w:p w14:paraId="5E26D33F" w14:textId="77777777" w:rsidR="00431166" w:rsidRPr="00CA4772" w:rsidRDefault="00A532B2"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right heart failure</w:t>
      </w:r>
    </w:p>
    <w:p w14:paraId="12830C2E" w14:textId="77777777" w:rsidR="00B77BA4"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CARDIAC HUMP CAN BE OBSERVED WITH</w:t>
      </w:r>
    </w:p>
    <w:p w14:paraId="4876F097" w14:textId="77777777" w:rsidR="00B77BA4" w:rsidRPr="00CA4772" w:rsidRDefault="00B77BA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congenital heart disease</w:t>
      </w:r>
    </w:p>
    <w:p w14:paraId="15F8AD52"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rickets</w:t>
      </w:r>
    </w:p>
    <w:p w14:paraId="001DDBD0" w14:textId="77777777" w:rsidR="00431166" w:rsidRPr="00CA4772" w:rsidRDefault="00B77BA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00431166" w:rsidRPr="00CA4772">
        <w:rPr>
          <w:rFonts w:ascii="Times New Roman" w:hAnsi="Times New Roman" w:cs="Times New Roman"/>
          <w:sz w:val="24"/>
          <w:szCs w:val="24"/>
          <w:lang w:val="en-US"/>
        </w:rPr>
        <w:t>bone tuberculosis</w:t>
      </w:r>
    </w:p>
    <w:p w14:paraId="148676CF" w14:textId="77777777" w:rsidR="00431166" w:rsidRPr="00CA4772" w:rsidRDefault="00B77BA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00431166" w:rsidRPr="00CA4772">
        <w:rPr>
          <w:rFonts w:ascii="Times New Roman" w:hAnsi="Times New Roman" w:cs="Times New Roman"/>
          <w:sz w:val="24"/>
          <w:szCs w:val="24"/>
          <w:lang w:val="en-US"/>
        </w:rPr>
        <w:t>injury</w:t>
      </w:r>
    </w:p>
    <w:p w14:paraId="0588982E"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cardia</w:t>
      </w:r>
      <w:r w:rsidR="00A532B2" w:rsidRPr="00CA4772">
        <w:rPr>
          <w:rFonts w:ascii="Times New Roman" w:hAnsi="Times New Roman" w:cs="Times New Roman"/>
          <w:sz w:val="24"/>
          <w:szCs w:val="24"/>
          <w:lang w:val="en-US"/>
        </w:rPr>
        <w:t>c failure acquired in adulthood</w:t>
      </w:r>
    </w:p>
    <w:p w14:paraId="6442C84C"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CARDIAC IMPULSE MAY BE PALPABLE</w:t>
      </w:r>
    </w:p>
    <w:p w14:paraId="710B08B8" w14:textId="77777777" w:rsidR="00625398" w:rsidRPr="00CA4772" w:rsidRDefault="00625398"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with right ventricular hypertrophy </w:t>
      </w:r>
    </w:p>
    <w:p w14:paraId="4F5A6996"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with left ventricular hypertrophy</w:t>
      </w:r>
    </w:p>
    <w:p w14:paraId="5A918B50"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with right atrial hypertrophy</w:t>
      </w:r>
    </w:p>
    <w:p w14:paraId="1C9A6484"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with left atrial hypertrophy</w:t>
      </w:r>
    </w:p>
    <w:p w14:paraId="6A0ED75E" w14:textId="77777777" w:rsidR="00431166" w:rsidRPr="00CA4772" w:rsidRDefault="00A532B2"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with ascending aortic aneurysm</w:t>
      </w:r>
    </w:p>
    <w:p w14:paraId="566932EC" w14:textId="77777777" w:rsidR="00625398"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PALPABLE SYSTOLIC THRILL OF THE CHEST IN THE RIGHT 2nd INTERCOSTAL SPACE CAN  BE ASSOCIATED WITH</w:t>
      </w:r>
    </w:p>
    <w:p w14:paraId="1CD378A7" w14:textId="77777777" w:rsidR="00625398" w:rsidRPr="00CA4772" w:rsidRDefault="00625398"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aortic stenosis</w:t>
      </w:r>
    </w:p>
    <w:p w14:paraId="77C86E3D"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stenosis</w:t>
      </w:r>
    </w:p>
    <w:p w14:paraId="5F3A169D" w14:textId="77777777" w:rsidR="00625398"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tricuspid stenosis </w:t>
      </w:r>
    </w:p>
    <w:p w14:paraId="528279FF"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pulmonary trunk stenosis</w:t>
      </w:r>
    </w:p>
    <w:p w14:paraId="728F1A3A" w14:textId="77777777" w:rsidR="00431166" w:rsidRPr="00CA4772" w:rsidRDefault="00A532B2"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tricuspid valve insufficiency</w:t>
      </w:r>
    </w:p>
    <w:p w14:paraId="76EE272A" w14:textId="77777777" w:rsidR="00625398"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DULL ACHING PAIN IN THE RIGHT HYPOCHONDRIUM MAY   INDICATE</w:t>
      </w:r>
    </w:p>
    <w:p w14:paraId="29617F74"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congestion of blood in the systemic circulation</w:t>
      </w:r>
    </w:p>
    <w:p w14:paraId="1C634F19"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congestion of blood in the pulmonary circulation</w:t>
      </w:r>
    </w:p>
    <w:p w14:paraId="28DE3046" w14:textId="77777777" w:rsidR="00625398"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left heart failure</w:t>
      </w:r>
    </w:p>
    <w:p w14:paraId="6EEEBE20"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left atrial insufficiency</w:t>
      </w:r>
    </w:p>
    <w:p w14:paraId="5800C384" w14:textId="77777777" w:rsidR="008442A2" w:rsidRPr="00CA4772" w:rsidRDefault="00A532B2"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coronary insufficiency</w:t>
      </w:r>
    </w:p>
    <w:p w14:paraId="30597C64"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JUGULAR VENOUS DISTENTION INDICATES</w:t>
      </w:r>
    </w:p>
    <w:p w14:paraId="7405CF35" w14:textId="77777777" w:rsidR="008442A2" w:rsidRPr="00CA4772" w:rsidRDefault="008442A2"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increased venous pressure </w:t>
      </w:r>
    </w:p>
    <w:p w14:paraId="1DEB1E04"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systolic blood pressure</w:t>
      </w:r>
    </w:p>
    <w:p w14:paraId="5FEB395F" w14:textId="77777777" w:rsidR="008442A2"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diastolic pressure</w:t>
      </w:r>
    </w:p>
    <w:p w14:paraId="5E04DB02"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pulse pressure</w:t>
      </w:r>
    </w:p>
    <w:p w14:paraId="7B52D256" w14:textId="77777777" w:rsidR="00431166" w:rsidRPr="00CA4772" w:rsidRDefault="00B87C3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hypotension</w:t>
      </w:r>
    </w:p>
    <w:p w14:paraId="335C1BB0" w14:textId="77777777" w:rsidR="00B87C3F" w:rsidRPr="00CA4772" w:rsidRDefault="00B87C3F" w:rsidP="00CA4772">
      <w:pPr>
        <w:spacing w:line="276" w:lineRule="auto"/>
        <w:rPr>
          <w:rFonts w:ascii="Times New Roman" w:hAnsi="Times New Roman" w:cs="Times New Roman"/>
          <w:sz w:val="24"/>
          <w:szCs w:val="24"/>
          <w:lang w:val="en-US"/>
        </w:rPr>
      </w:pPr>
    </w:p>
    <w:p w14:paraId="6F9EFEE2"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MUSSET'S SIGN (SHAKING OF THE HEAD) OCCURS WITH</w:t>
      </w:r>
    </w:p>
    <w:p w14:paraId="41A51D09" w14:textId="77777777" w:rsidR="00B87C3F" w:rsidRPr="00CA4772" w:rsidRDefault="00B87C3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aortic valve insufficiency </w:t>
      </w:r>
    </w:p>
    <w:p w14:paraId="7657C2B3" w14:textId="77777777" w:rsidR="00B87C3F"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traumatic brain injury</w:t>
      </w:r>
    </w:p>
    <w:p w14:paraId="1FD54477"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brain tumors</w:t>
      </w:r>
    </w:p>
    <w:p w14:paraId="53B05163"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cervical osteochondrosis</w:t>
      </w:r>
    </w:p>
    <w:p w14:paraId="2E2F19BC" w14:textId="77777777" w:rsidR="00431166" w:rsidRPr="00CA4772" w:rsidRDefault="00B87C3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stenosis</w:t>
      </w:r>
    </w:p>
    <w:p w14:paraId="5FFB01CF"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POSITIVE VENOUS PULSE OCCURS WITH</w:t>
      </w:r>
    </w:p>
    <w:p w14:paraId="3B814B19" w14:textId="77777777" w:rsidR="00B87C3F" w:rsidRPr="00CA4772" w:rsidRDefault="00B87C3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tricuspid valve insufficiency </w:t>
      </w:r>
    </w:p>
    <w:p w14:paraId="6A2AE34F"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aortic valve insufficiency</w:t>
      </w:r>
    </w:p>
    <w:p w14:paraId="0A5F36C1" w14:textId="77777777" w:rsidR="00B87C3F"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valve insufficiency</w:t>
      </w:r>
    </w:p>
    <w:p w14:paraId="01C4308E"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stenosis</w:t>
      </w:r>
    </w:p>
    <w:p w14:paraId="5E877207" w14:textId="77777777" w:rsidR="00B87C3F" w:rsidRPr="00CA4772" w:rsidRDefault="00B87C3F"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aortic stenosis</w:t>
      </w:r>
    </w:p>
    <w:p w14:paraId="0D2E6A76"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THRILL AT THE APEX IS CHARACTERISTIC FOR</w:t>
      </w:r>
    </w:p>
    <w:p w14:paraId="48B6FB45" w14:textId="77777777" w:rsidR="00A532B2" w:rsidRPr="00CA4772" w:rsidRDefault="00A532B2"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mitral stenosis </w:t>
      </w:r>
    </w:p>
    <w:p w14:paraId="2ED26E11" w14:textId="77777777" w:rsidR="00A532B2"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aortic stenosis</w:t>
      </w:r>
    </w:p>
    <w:p w14:paraId="59D56082" w14:textId="77777777" w:rsidR="00A532B2"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pulmonary artery stenosis</w:t>
      </w:r>
    </w:p>
    <w:p w14:paraId="69E44F5D"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aortic valve insufficiency  </w:t>
      </w:r>
    </w:p>
    <w:p w14:paraId="76C59174"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IF YOU PALPATED THE CAPILLARY PULSE, YOU SHOULD</w:t>
      </w:r>
    </w:p>
    <w:p w14:paraId="1469F3D9"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THINK OF</w:t>
      </w:r>
    </w:p>
    <w:p w14:paraId="3FBC841B" w14:textId="77777777" w:rsidR="005329A3" w:rsidRPr="00CA4772" w:rsidRDefault="005329A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aortic valve insufficiency</w:t>
      </w:r>
    </w:p>
    <w:p w14:paraId="3E24C318"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stenosis</w:t>
      </w:r>
    </w:p>
    <w:p w14:paraId="235D4DE8"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valve insufficiency</w:t>
      </w:r>
    </w:p>
    <w:p w14:paraId="4D827D1F"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tricuspid valve insufficiency </w:t>
      </w:r>
    </w:p>
    <w:p w14:paraId="2206DED0" w14:textId="77777777" w:rsidR="005329A3" w:rsidRPr="00CA4772" w:rsidRDefault="005329A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aortic stenosis</w:t>
      </w:r>
    </w:p>
    <w:p w14:paraId="7C9E8F26"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HEMOPTYSIS CAN BE OBSERVED WITH</w:t>
      </w:r>
    </w:p>
    <w:p w14:paraId="69E6B0D8"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congestion of blood in the pulmonary circulation</w:t>
      </w:r>
    </w:p>
    <w:p w14:paraId="521B3B0A"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congestion of blood in the systemic circulation</w:t>
      </w:r>
    </w:p>
    <w:p w14:paraId="79B4D009"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right heart failure</w:t>
      </w:r>
    </w:p>
    <w:p w14:paraId="289DEE92"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coronary insufficiency</w:t>
      </w:r>
    </w:p>
    <w:p w14:paraId="4DD60FE9" w14:textId="77777777" w:rsidR="00431166" w:rsidRPr="00CA4772" w:rsidRDefault="005329A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venous insufficiency</w:t>
      </w:r>
    </w:p>
    <w:p w14:paraId="282D3251"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PULSE PRESSURE IS</w:t>
      </w:r>
    </w:p>
    <w:p w14:paraId="68F00AA4" w14:textId="77777777" w:rsidR="005329A3" w:rsidRPr="00CA4772" w:rsidRDefault="005329A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difference between systolic and diastolic pressure</w:t>
      </w:r>
    </w:p>
    <w:p w14:paraId="5BD51EC7"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systolic pressure</w:t>
      </w:r>
    </w:p>
    <w:p w14:paraId="1A0A9309" w14:textId="77777777" w:rsidR="005329A3"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diastolic pressure</w:t>
      </w:r>
    </w:p>
    <w:p w14:paraId="22B77279" w14:textId="77777777" w:rsidR="00431166" w:rsidRPr="00CA4772" w:rsidRDefault="00431166"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the force with which the properties of the pulse are determined</w:t>
      </w:r>
    </w:p>
    <w:p w14:paraId="72AF5A41" w14:textId="0A9AA4E0" w:rsidR="00431166" w:rsidRPr="00CA4772" w:rsidRDefault="005329A3"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00431166" w:rsidRPr="00CA4772">
        <w:rPr>
          <w:rFonts w:ascii="Times New Roman" w:hAnsi="Times New Roman" w:cs="Times New Roman"/>
          <w:sz w:val="24"/>
          <w:szCs w:val="24"/>
          <w:lang w:val="en-US"/>
        </w:rPr>
        <w:t>sharp decrease in pressure</w:t>
      </w:r>
    </w:p>
    <w:p w14:paraId="4AD11EB0" w14:textId="34934846" w:rsidR="00D22345" w:rsidRPr="00CA4772" w:rsidRDefault="00D22345" w:rsidP="00CA4772">
      <w:pPr>
        <w:suppressAutoHyphens/>
        <w:spacing w:after="0" w:line="276" w:lineRule="auto"/>
        <w:rPr>
          <w:rFonts w:ascii="Times New Roman" w:eastAsia="Times New Roman" w:hAnsi="Times New Roman" w:cs="Times New Roman"/>
          <w:b/>
          <w:bCs/>
          <w:kern w:val="1"/>
          <w:sz w:val="24"/>
          <w:szCs w:val="24"/>
          <w:lang w:val="en-US" w:eastAsia="ru-RU"/>
        </w:rPr>
      </w:pPr>
      <w:r w:rsidRPr="00CA4772">
        <w:rPr>
          <w:rFonts w:ascii="Times New Roman" w:eastAsia="Times New Roman" w:hAnsi="Times New Roman" w:cs="Times New Roman"/>
          <w:sz w:val="24"/>
          <w:szCs w:val="24"/>
          <w:lang w:val="en-US" w:eastAsia="ru-RU"/>
        </w:rPr>
        <w:t>THE RIGHT BORDER OF ABSOLUTE CARDIAC DULLNESS IS AT</w:t>
      </w:r>
    </w:p>
    <w:p w14:paraId="118C8CD0" w14:textId="7777777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the left edge of the sternum in the 4th intercostal space </w:t>
      </w:r>
    </w:p>
    <w:p w14:paraId="112D02CE" w14:textId="7777777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left edge of the sternum in the 3rd intercostal space</w:t>
      </w:r>
    </w:p>
    <w:p w14:paraId="14B186C2" w14:textId="7777777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proofErr w:type="spellStart"/>
      <w:r w:rsidRPr="00CA4772">
        <w:rPr>
          <w:rFonts w:ascii="Times New Roman" w:eastAsia="Times New Roman" w:hAnsi="Times New Roman" w:cs="Times New Roman"/>
          <w:sz w:val="24"/>
          <w:szCs w:val="24"/>
          <w:lang w:val="en-US" w:eastAsia="ru-RU"/>
        </w:rPr>
        <w:t>midclavicular</w:t>
      </w:r>
      <w:proofErr w:type="spellEnd"/>
      <w:r w:rsidRPr="00CA4772">
        <w:rPr>
          <w:rFonts w:ascii="Times New Roman" w:eastAsia="Times New Roman" w:hAnsi="Times New Roman" w:cs="Times New Roman"/>
          <w:sz w:val="24"/>
          <w:szCs w:val="24"/>
          <w:lang w:val="en-US" w:eastAsia="ru-RU"/>
        </w:rPr>
        <w:t xml:space="preserve"> line in the 5th intercostal space</w:t>
      </w:r>
    </w:p>
    <w:p w14:paraId="6CAF95D9" w14:textId="798B7FF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4th rib to the right of the sternum</w:t>
      </w:r>
    </w:p>
    <w:p w14:paraId="5CD6A8BD" w14:textId="71C6A6C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1 cm medially from the left border of relative cardiac dullness in the 5th intercostal space</w:t>
      </w:r>
    </w:p>
    <w:p w14:paraId="321441EA"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03AAE5FC" w14:textId="77777777" w:rsidR="006D57E0"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WIDTH OF TH</w:t>
      </w:r>
      <w:r w:rsidR="006D57E0" w:rsidRPr="00CA4772">
        <w:rPr>
          <w:rFonts w:ascii="Times New Roman" w:eastAsia="Times New Roman" w:hAnsi="Times New Roman" w:cs="Times New Roman"/>
          <w:sz w:val="24"/>
          <w:szCs w:val="24"/>
          <w:lang w:val="en-US" w:eastAsia="ru-RU"/>
        </w:rPr>
        <w:t>E VASCULAR BUNDLE IS DETERMINED</w:t>
      </w:r>
    </w:p>
    <w:p w14:paraId="59304FCD" w14:textId="4E45AA1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II intercostal space</w:t>
      </w:r>
    </w:p>
    <w:p w14:paraId="2D725666" w14:textId="20803BF1"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III intercostal space</w:t>
      </w:r>
    </w:p>
    <w:p w14:paraId="16694240" w14:textId="6CE38356"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IV intercostal space</w:t>
      </w:r>
    </w:p>
    <w:p w14:paraId="5F1F57C2" w14:textId="4200584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V intercostal space</w:t>
      </w:r>
    </w:p>
    <w:p w14:paraId="50768465" w14:textId="0E904962"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IV intercostal space</w:t>
      </w:r>
    </w:p>
    <w:p w14:paraId="6DC1E524"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428076BC" w14:textId="5B5C3B99"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lastRenderedPageBreak/>
        <w:t>THE LEFT BORDER OF THE RELATIVE CARDIAC DULLNESS WITH INSUFFICIENCY OF THE AORTIC VALVES IS DISPLACED</w:t>
      </w:r>
    </w:p>
    <w:p w14:paraId="64FF66EE" w14:textId="77777777" w:rsidR="006D57E0" w:rsidRPr="00CA4772" w:rsidRDefault="006D57E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left and down </w:t>
      </w:r>
    </w:p>
    <w:p w14:paraId="5557F06C" w14:textId="351CB83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up and left</w:t>
      </w:r>
    </w:p>
    <w:p w14:paraId="38C8F687" w14:textId="77777777" w:rsidR="006D57E0" w:rsidRPr="00CA4772" w:rsidRDefault="006D57E0"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down and up</w:t>
      </w:r>
    </w:p>
    <w:p w14:paraId="74DC6989" w14:textId="10A6624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and up</w:t>
      </w:r>
    </w:p>
    <w:p w14:paraId="20736305" w14:textId="77777777" w:rsidR="006D57E0"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do not change</w:t>
      </w:r>
    </w:p>
    <w:p w14:paraId="1948DB7B" w14:textId="77777777" w:rsidR="006D57E0" w:rsidRPr="00CA4772" w:rsidRDefault="006D57E0" w:rsidP="00CA4772">
      <w:pPr>
        <w:spacing w:after="0" w:line="276" w:lineRule="auto"/>
        <w:rPr>
          <w:rFonts w:ascii="Times New Roman" w:eastAsia="Times New Roman" w:hAnsi="Times New Roman" w:cs="Times New Roman"/>
          <w:sz w:val="24"/>
          <w:szCs w:val="24"/>
          <w:lang w:val="en-US" w:eastAsia="ru-RU"/>
        </w:rPr>
      </w:pPr>
    </w:p>
    <w:p w14:paraId="71FDD1B1" w14:textId="77777777" w:rsidR="006D57E0"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NORMAL CROSS-SECTION OF THE HE</w:t>
      </w:r>
      <w:r w:rsidR="006D57E0" w:rsidRPr="00CA4772">
        <w:rPr>
          <w:rFonts w:ascii="Times New Roman" w:eastAsia="Times New Roman" w:hAnsi="Times New Roman" w:cs="Times New Roman"/>
          <w:sz w:val="24"/>
          <w:szCs w:val="24"/>
          <w:lang w:val="en-US" w:eastAsia="ru-RU"/>
        </w:rPr>
        <w:t>ART IS</w:t>
      </w:r>
    </w:p>
    <w:p w14:paraId="4B9EBC68" w14:textId="31625861"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4 + 8 = 12 cm</w:t>
      </w:r>
    </w:p>
    <w:p w14:paraId="23AEC91C" w14:textId="4B07DAAB"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5 + 8 = 13 cm</w:t>
      </w:r>
    </w:p>
    <w:p w14:paraId="0365FD29" w14:textId="1920E55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6 + 9 = 15 cm</w:t>
      </w:r>
    </w:p>
    <w:p w14:paraId="7AADB408" w14:textId="7F260481"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3 + 12 = 15 cm</w:t>
      </w:r>
    </w:p>
    <w:p w14:paraId="74E08233" w14:textId="71D5D04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8 + 4 = 12 cm.</w:t>
      </w:r>
    </w:p>
    <w:p w14:paraId="63EFE2EC"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04E17671" w14:textId="29A2190D"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"HEART WAIST" IS</w:t>
      </w:r>
    </w:p>
    <w:p w14:paraId="56D73353" w14:textId="77777777" w:rsidR="008D11DA" w:rsidRPr="00CA4772" w:rsidRDefault="008D11D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the angle between the vascular bundle and the left ventricle </w:t>
      </w:r>
    </w:p>
    <w:p w14:paraId="58898672" w14:textId="18D8E00E"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place of transition of the atria to the ventricles</w:t>
      </w:r>
    </w:p>
    <w:p w14:paraId="2EF7A280" w14:textId="7A7E805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place of exit from the heart of large vessels</w:t>
      </w:r>
    </w:p>
    <w:p w14:paraId="6D21CF3B" w14:textId="52AB9FA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angle between the left atrium and the left ventricle</w:t>
      </w:r>
    </w:p>
    <w:p w14:paraId="4517F641" w14:textId="53A6794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angle between the right ventricle and the right atrium</w:t>
      </w:r>
    </w:p>
    <w:p w14:paraId="434F0423" w14:textId="7DDAFEE4"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495E9B77"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4D7EFB85" w14:textId="1920ACFB"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MITRAL STENOSIS, THE "WAIST OF THE HEART"</w:t>
      </w:r>
    </w:p>
    <w:p w14:paraId="189801D4" w14:textId="77777777" w:rsidR="008D11DA" w:rsidRPr="00CA4772" w:rsidRDefault="008D11D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less pronounced </w:t>
      </w:r>
    </w:p>
    <w:p w14:paraId="1B840E9C" w14:textId="1A8AEAEC"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becomes more pronounced</w:t>
      </w:r>
    </w:p>
    <w:p w14:paraId="6EE01CA2" w14:textId="77777777" w:rsidR="008D11DA"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not changed</w:t>
      </w:r>
    </w:p>
    <w:p w14:paraId="171E5EDA" w14:textId="26B76E1C"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underlined</w:t>
      </w:r>
    </w:p>
    <w:p w14:paraId="032980DB" w14:textId="0B7758AA"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sharply underlined.</w:t>
      </w:r>
    </w:p>
    <w:p w14:paraId="6A40F2C0"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58AD9B7F" w14:textId="0C99F7E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RIGHT BORDER OF RELATIVE CARDIAC DULLNESS IS NORMALLY LOCATED</w:t>
      </w:r>
    </w:p>
    <w:p w14:paraId="0E20C2DB" w14:textId="77777777" w:rsidR="008D11DA" w:rsidRPr="00CA4772" w:rsidRDefault="008D11D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1 cm outside of the right edge of the sternum at the 4th intercostal space</w:t>
      </w:r>
    </w:p>
    <w:p w14:paraId="17334FA0" w14:textId="2831036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3 cm outwards from the right edge of the sternum at the 4th intercostal space</w:t>
      </w:r>
    </w:p>
    <w:p w14:paraId="2682639A" w14:textId="4818290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left sternal edge at the 4 </w:t>
      </w:r>
      <w:proofErr w:type="spellStart"/>
      <w:r w:rsidRPr="00CA4772">
        <w:rPr>
          <w:rFonts w:ascii="Times New Roman" w:eastAsia="Times New Roman" w:hAnsi="Times New Roman" w:cs="Times New Roman"/>
          <w:sz w:val="24"/>
          <w:szCs w:val="24"/>
          <w:lang w:val="en-US" w:eastAsia="ru-RU"/>
        </w:rPr>
        <w:t>th</w:t>
      </w:r>
      <w:proofErr w:type="spellEnd"/>
      <w:r w:rsidRPr="00CA4772">
        <w:rPr>
          <w:rFonts w:ascii="Times New Roman" w:eastAsia="Times New Roman" w:hAnsi="Times New Roman" w:cs="Times New Roman"/>
          <w:sz w:val="24"/>
          <w:szCs w:val="24"/>
          <w:lang w:val="en-US" w:eastAsia="ru-RU"/>
        </w:rPr>
        <w:t xml:space="preserve"> intercostal space</w:t>
      </w:r>
    </w:p>
    <w:p w14:paraId="236AA36B" w14:textId="3A56B96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1 cm outwards from the right edge of the sternum at the 5 </w:t>
      </w:r>
      <w:proofErr w:type="spellStart"/>
      <w:r w:rsidRPr="00CA4772">
        <w:rPr>
          <w:rFonts w:ascii="Times New Roman" w:eastAsia="Times New Roman" w:hAnsi="Times New Roman" w:cs="Times New Roman"/>
          <w:sz w:val="24"/>
          <w:szCs w:val="24"/>
          <w:lang w:val="en-US" w:eastAsia="ru-RU"/>
        </w:rPr>
        <w:t>th</w:t>
      </w:r>
      <w:proofErr w:type="spellEnd"/>
      <w:r w:rsidRPr="00CA4772">
        <w:rPr>
          <w:rFonts w:ascii="Times New Roman" w:eastAsia="Times New Roman" w:hAnsi="Times New Roman" w:cs="Times New Roman"/>
          <w:sz w:val="24"/>
          <w:szCs w:val="24"/>
          <w:lang w:val="en-US" w:eastAsia="ru-RU"/>
        </w:rPr>
        <w:t xml:space="preserve"> </w:t>
      </w:r>
      <w:proofErr w:type="spellStart"/>
      <w:r w:rsidRPr="00CA4772">
        <w:rPr>
          <w:rFonts w:ascii="Times New Roman" w:eastAsia="Times New Roman" w:hAnsi="Times New Roman" w:cs="Times New Roman"/>
          <w:sz w:val="24"/>
          <w:szCs w:val="24"/>
          <w:lang w:val="en-US" w:eastAsia="ru-RU"/>
        </w:rPr>
        <w:t>th</w:t>
      </w:r>
      <w:proofErr w:type="spellEnd"/>
      <w:r w:rsidRPr="00CA4772">
        <w:rPr>
          <w:rFonts w:ascii="Times New Roman" w:eastAsia="Times New Roman" w:hAnsi="Times New Roman" w:cs="Times New Roman"/>
          <w:sz w:val="24"/>
          <w:szCs w:val="24"/>
          <w:lang w:val="en-US" w:eastAsia="ru-RU"/>
        </w:rPr>
        <w:t xml:space="preserve"> intercostal space</w:t>
      </w:r>
    </w:p>
    <w:p w14:paraId="4D0BF6CB" w14:textId="2BF9021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2 cm outwards from right sternal edge at the 4th intercostal space</w:t>
      </w:r>
    </w:p>
    <w:p w14:paraId="5F07A90E"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43ED59B9" w14:textId="044CFF4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NAME THE CHANGES DETECTED DURING PERCUSSION OF THE HEART, THE MOST CHARACTERISTIC OF THE MITRAL CONFIGURATION OF THE HEART</w:t>
      </w:r>
    </w:p>
    <w:p w14:paraId="0397EDAB" w14:textId="3956FC9A" w:rsidR="00D22345" w:rsidRPr="00CA4772" w:rsidRDefault="008D11DA"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upward displacement of the upper border and smoothing the "waist" of the heart </w:t>
      </w:r>
      <w:r w:rsidR="00D22345" w:rsidRPr="00CA4772">
        <w:rPr>
          <w:rFonts w:ascii="Times New Roman" w:eastAsia="Times New Roman" w:hAnsi="Times New Roman" w:cs="Times New Roman"/>
          <w:sz w:val="24"/>
          <w:szCs w:val="24"/>
          <w:lang w:val="en-US" w:eastAsia="ru-RU"/>
        </w:rPr>
        <w:t>1) "triangular" heart shape</w:t>
      </w:r>
    </w:p>
    <w:p w14:paraId="76857C54" w14:textId="23EE915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shift of the right border</w:t>
      </w:r>
    </w:p>
    <w:p w14:paraId="79FFA018" w14:textId="2931922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shifting to the left of the left border with the underlined "waist" of the heart</w:t>
      </w:r>
    </w:p>
    <w:p w14:paraId="4654AD3F" w14:textId="5A5FBDE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shifting the left border to the left and the right one to the right</w:t>
      </w:r>
    </w:p>
    <w:p w14:paraId="398711F8" w14:textId="77777777" w:rsidR="00D22345" w:rsidRPr="00CA4772" w:rsidRDefault="00D22345" w:rsidP="00CA4772">
      <w:pPr>
        <w:spacing w:after="0" w:line="276" w:lineRule="auto"/>
        <w:ind w:firstLine="708"/>
        <w:rPr>
          <w:rFonts w:ascii="Times New Roman" w:eastAsia="Times New Roman" w:hAnsi="Times New Roman" w:cs="Times New Roman"/>
          <w:sz w:val="24"/>
          <w:szCs w:val="24"/>
          <w:lang w:val="en-US" w:eastAsia="ru-RU"/>
        </w:rPr>
      </w:pPr>
    </w:p>
    <w:p w14:paraId="0DC926E5" w14:textId="7777777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   </w:t>
      </w:r>
    </w:p>
    <w:p w14:paraId="78E5E3D3"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4D58637E" w14:textId="77777777" w:rsidR="008D11DA" w:rsidRPr="00CA4772" w:rsidRDefault="00D22345" w:rsidP="00CA4772">
      <w:pPr>
        <w:spacing w:after="0" w:line="276" w:lineRule="auto"/>
        <w:rPr>
          <w:rFonts w:ascii="Times New Roman" w:eastAsia="Times New Roman" w:hAnsi="Times New Roman" w:cs="Times New Roman"/>
          <w:b/>
          <w:bCs/>
          <w:sz w:val="24"/>
          <w:szCs w:val="24"/>
          <w:lang w:val="en-US" w:eastAsia="ru-RU"/>
        </w:rPr>
      </w:pPr>
      <w:r w:rsidRPr="00CA4772">
        <w:rPr>
          <w:rFonts w:ascii="Times New Roman" w:eastAsia="Times New Roman" w:hAnsi="Times New Roman" w:cs="Times New Roman"/>
          <w:sz w:val="24"/>
          <w:szCs w:val="24"/>
          <w:lang w:val="en-US" w:eastAsia="ru-RU"/>
        </w:rPr>
        <w:t>UPPER LIMIT OF RELATIVE HEART DULLNESS IS DETERMINED</w:t>
      </w:r>
    </w:p>
    <w:p w14:paraId="3FE0F6EF" w14:textId="52EDC365" w:rsidR="008D11DA" w:rsidRPr="00CA4772" w:rsidRDefault="008D11DA" w:rsidP="00CA4772">
      <w:pPr>
        <w:spacing w:after="0" w:line="276" w:lineRule="auto"/>
        <w:rPr>
          <w:rFonts w:ascii="Times New Roman" w:eastAsia="Times New Roman" w:hAnsi="Times New Roman" w:cs="Times New Roman"/>
          <w:b/>
          <w:bCs/>
          <w:sz w:val="24"/>
          <w:szCs w:val="24"/>
          <w:lang w:val="en-US" w:eastAsia="ru-RU"/>
        </w:rPr>
      </w:pPr>
      <w:r w:rsidRPr="00CA4772">
        <w:rPr>
          <w:rFonts w:ascii="Times New Roman" w:eastAsia="Times New Roman" w:hAnsi="Times New Roman" w:cs="Times New Roman"/>
          <w:sz w:val="24"/>
          <w:szCs w:val="24"/>
          <w:lang w:val="en-US" w:eastAsia="ru-RU"/>
        </w:rPr>
        <w:t xml:space="preserve">1 cm outward from the left sternal line </w:t>
      </w:r>
    </w:p>
    <w:p w14:paraId="56B58451" w14:textId="346DFABA"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along the anterior midline</w:t>
      </w:r>
    </w:p>
    <w:p w14:paraId="0CA1EB93" w14:textId="4FC6276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along the left sternal line</w:t>
      </w:r>
    </w:p>
    <w:p w14:paraId="68EEBF92" w14:textId="15D2759C"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along the left parasternal line</w:t>
      </w:r>
    </w:p>
    <w:p w14:paraId="2A384285" w14:textId="3717E78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along the left mid-</w:t>
      </w:r>
      <w:proofErr w:type="spellStart"/>
      <w:r w:rsidRPr="00CA4772">
        <w:rPr>
          <w:rFonts w:ascii="Times New Roman" w:eastAsia="Times New Roman" w:hAnsi="Times New Roman" w:cs="Times New Roman"/>
          <w:sz w:val="24"/>
          <w:szCs w:val="24"/>
          <w:lang w:val="en-US" w:eastAsia="ru-RU"/>
        </w:rPr>
        <w:t>clavicular</w:t>
      </w:r>
      <w:proofErr w:type="spellEnd"/>
      <w:r w:rsidRPr="00CA4772">
        <w:rPr>
          <w:rFonts w:ascii="Times New Roman" w:eastAsia="Times New Roman" w:hAnsi="Times New Roman" w:cs="Times New Roman"/>
          <w:sz w:val="24"/>
          <w:szCs w:val="24"/>
          <w:lang w:val="en-US" w:eastAsia="ru-RU"/>
        </w:rPr>
        <w:t xml:space="preserve"> line</w:t>
      </w:r>
    </w:p>
    <w:p w14:paraId="2F532DFB" w14:textId="77777777" w:rsidR="00C866F3" w:rsidRPr="00CA4772" w:rsidRDefault="00C866F3" w:rsidP="00CA4772">
      <w:pPr>
        <w:spacing w:after="0" w:line="276" w:lineRule="auto"/>
        <w:rPr>
          <w:rFonts w:ascii="Times New Roman" w:eastAsia="Times New Roman" w:hAnsi="Times New Roman" w:cs="Times New Roman"/>
          <w:sz w:val="24"/>
          <w:szCs w:val="24"/>
          <w:lang w:val="en-US" w:eastAsia="ru-RU"/>
        </w:rPr>
      </w:pPr>
    </w:p>
    <w:p w14:paraId="3E526412" w14:textId="6073B7CC"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NORMALLY THE WIDTH OF THE VASCULAR BUNDLE IS</w:t>
      </w:r>
    </w:p>
    <w:p w14:paraId="59A6C90F" w14:textId="77777777" w:rsidR="00C866F3" w:rsidRPr="00CA4772" w:rsidRDefault="00C866F3"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5-6 cm </w:t>
      </w:r>
    </w:p>
    <w:p w14:paraId="79D5CC25" w14:textId="6E7C329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3-4 cm</w:t>
      </w:r>
    </w:p>
    <w:p w14:paraId="1F563346" w14:textId="77777777" w:rsidR="00C866F3" w:rsidRPr="00CA4772" w:rsidRDefault="00C866F3"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6-8 cm</w:t>
      </w:r>
    </w:p>
    <w:p w14:paraId="501CCEBF" w14:textId="48F9B9A1"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1-2 cm</w:t>
      </w:r>
    </w:p>
    <w:p w14:paraId="7C345F42" w14:textId="77777777" w:rsidR="00D22345" w:rsidRPr="00CA4772" w:rsidRDefault="00D22345" w:rsidP="00CA4772">
      <w:pPr>
        <w:spacing w:after="0" w:line="276" w:lineRule="auto"/>
        <w:ind w:left="735"/>
        <w:rPr>
          <w:rFonts w:ascii="Times New Roman" w:eastAsia="Times New Roman" w:hAnsi="Times New Roman" w:cs="Times New Roman"/>
          <w:b/>
          <w:bCs/>
          <w:sz w:val="24"/>
          <w:szCs w:val="24"/>
          <w:lang w:val="en-US" w:eastAsia="ru-RU"/>
        </w:rPr>
      </w:pPr>
    </w:p>
    <w:p w14:paraId="66871803" w14:textId="73B734E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UPPER BORDER OF RELATIVE CARDIAC DULLNESS INCREASES DUE TO THE</w:t>
      </w:r>
    </w:p>
    <w:p w14:paraId="5FC65737" w14:textId="77777777" w:rsidR="00C866F3" w:rsidRPr="00CA4772" w:rsidRDefault="00C866F3"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left atrial hypertrophy </w:t>
      </w:r>
    </w:p>
    <w:p w14:paraId="67B12320" w14:textId="570CC26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ventricular hypertrophy</w:t>
      </w:r>
    </w:p>
    <w:p w14:paraId="119D6A67" w14:textId="774215F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left ventricular hypertrophy</w:t>
      </w:r>
    </w:p>
    <w:p w14:paraId="5F07BAD9" w14:textId="2D58423D"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atrial hypertrophy</w:t>
      </w:r>
    </w:p>
    <w:p w14:paraId="4E0447A3" w14:textId="0343123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vascular bundle </w:t>
      </w:r>
    </w:p>
    <w:p w14:paraId="153D277C"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66208FC5" w14:textId="7EDE4AB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ABSOLUTE CARDIAC DULLNESS IS FORMED BY THE</w:t>
      </w:r>
    </w:p>
    <w:p w14:paraId="0F72146F" w14:textId="77777777" w:rsidR="00C866F3" w:rsidRPr="00CA4772" w:rsidRDefault="00C866F3"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right ventricle </w:t>
      </w:r>
    </w:p>
    <w:p w14:paraId="0A385C99" w14:textId="26869EB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left atrium</w:t>
      </w:r>
    </w:p>
    <w:p w14:paraId="2F451FDE" w14:textId="219E23B1"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left ventricle</w:t>
      </w:r>
    </w:p>
    <w:p w14:paraId="15EAB336" w14:textId="013E80A1"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atrium</w:t>
      </w:r>
    </w:p>
    <w:p w14:paraId="67E9D7C9" w14:textId="076CD3A3"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left atrium and right ventricle</w:t>
      </w:r>
    </w:p>
    <w:p w14:paraId="11082A91"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4E50E57B" w14:textId="05CFFDB9"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 THE "TRIANGULAR" SHAPE OF THE HEART IS TYPICAL OF THE</w:t>
      </w:r>
    </w:p>
    <w:p w14:paraId="0CDA7E62" w14:textId="77777777" w:rsidR="00C866F3" w:rsidRPr="00CA4772" w:rsidRDefault="00C866F3"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exudative pericarditis </w:t>
      </w:r>
    </w:p>
    <w:p w14:paraId="10806C57" w14:textId="352F255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mitral stenosis</w:t>
      </w:r>
    </w:p>
    <w:p w14:paraId="29C8FD94" w14:textId="0615051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tricuspid valve insufficiency</w:t>
      </w:r>
    </w:p>
    <w:p w14:paraId="1EB4E48B" w14:textId="3227D48C"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pulmonary heart</w:t>
      </w:r>
    </w:p>
    <w:p w14:paraId="37E44D2D" w14:textId="0B604261"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dry pericarditis (e.g. in uremia</w:t>
      </w:r>
    </w:p>
    <w:p w14:paraId="4C7195FB"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3C93A7D5" w14:textId="74F72136"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RIGHT HEART CONTOUR IS FORMED BY THE</w:t>
      </w:r>
    </w:p>
    <w:p w14:paraId="04B2B496" w14:textId="6D341A54" w:rsidR="00C866F3" w:rsidRPr="00CA4772" w:rsidRDefault="00C866F3"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aortic arch, right atrium, superior vena cava </w:t>
      </w:r>
    </w:p>
    <w:p w14:paraId="079A7491" w14:textId="56C699A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ventricle, right atrium</w:t>
      </w:r>
    </w:p>
    <w:p w14:paraId="4B769E84" w14:textId="2AB95F46"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ventricle, right atrium, aortic arch, vena cava</w:t>
      </w:r>
    </w:p>
    <w:p w14:paraId="20ABFE81" w14:textId="0CB7FBCA"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aortic arch, right ventricle</w:t>
      </w:r>
    </w:p>
    <w:p w14:paraId="014F5875" w14:textId="49723CA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superior vena cava</w:t>
      </w:r>
    </w:p>
    <w:p w14:paraId="5C013FD1" w14:textId="4DA436A2"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34E11223" w14:textId="79A23EEC"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UPPER LIMIT OF RELATIVE CARDIAC DULLNESS IS INCREASED DUE TO THE</w:t>
      </w:r>
    </w:p>
    <w:p w14:paraId="52568F6E" w14:textId="77777777" w:rsidR="00C866F3" w:rsidRPr="00CA4772" w:rsidRDefault="00C866F3"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hypertrophy of the left atrium </w:t>
      </w:r>
    </w:p>
    <w:p w14:paraId="3981A3C1" w14:textId="5DC93D56"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ventricular hypertrophy</w:t>
      </w:r>
    </w:p>
    <w:p w14:paraId="3D73F130" w14:textId="4565C9FA"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hypertrophy of the left ventricle</w:t>
      </w:r>
    </w:p>
    <w:p w14:paraId="23F8A29E" w14:textId="2037CEA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lastRenderedPageBreak/>
        <w:t>hypertrophy of the right atrium</w:t>
      </w:r>
    </w:p>
    <w:p w14:paraId="0E5E9C89" w14:textId="6B891AF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vascular bundle</w:t>
      </w:r>
    </w:p>
    <w:p w14:paraId="5EA7E8F8"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21323C3F" w14:textId="77777777" w:rsidR="00C14E32"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MIT</w:t>
      </w:r>
      <w:r w:rsidR="00C14E32" w:rsidRPr="00CA4772">
        <w:rPr>
          <w:rFonts w:ascii="Times New Roman" w:eastAsia="Times New Roman" w:hAnsi="Times New Roman" w:cs="Times New Roman"/>
          <w:sz w:val="24"/>
          <w:szCs w:val="24"/>
          <w:lang w:val="en-US" w:eastAsia="ru-RU"/>
        </w:rPr>
        <w:t>RAL STENOSIS, THE "HEART WAIST"</w:t>
      </w:r>
    </w:p>
    <w:p w14:paraId="2FE5AC7C" w14:textId="77777777" w:rsidR="00C14E32" w:rsidRPr="00CA4772" w:rsidRDefault="00C14E32"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less pronounced </w:t>
      </w:r>
    </w:p>
    <w:p w14:paraId="48B723D3" w14:textId="1916E8F1"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becomes more pronounced</w:t>
      </w:r>
    </w:p>
    <w:p w14:paraId="7D45CB9D" w14:textId="5AFF1154"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unchanged</w:t>
      </w:r>
    </w:p>
    <w:p w14:paraId="79A1512C" w14:textId="1EB9911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accentuated</w:t>
      </w:r>
    </w:p>
    <w:p w14:paraId="3CB41107" w14:textId="0C8A2462"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strongly emphasized</w:t>
      </w:r>
    </w:p>
    <w:p w14:paraId="62FDFFC0" w14:textId="77777777" w:rsidR="00D22345" w:rsidRPr="00CA4772" w:rsidRDefault="00D22345" w:rsidP="00CA4772">
      <w:pPr>
        <w:spacing w:after="0" w:line="276" w:lineRule="auto"/>
        <w:ind w:left="142"/>
        <w:rPr>
          <w:rFonts w:ascii="Times New Roman" w:eastAsia="Times New Roman" w:hAnsi="Times New Roman" w:cs="Times New Roman"/>
          <w:b/>
          <w:bCs/>
          <w:sz w:val="24"/>
          <w:szCs w:val="24"/>
          <w:lang w:val="en-US" w:eastAsia="ru-RU"/>
        </w:rPr>
      </w:pPr>
    </w:p>
    <w:p w14:paraId="67F3ED9D" w14:textId="06F4D16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LEFT BORDER OF RELATIVE AND ABSOLUTE DULLNESS OF THE HEART MAY COINCIDE WHEN</w:t>
      </w:r>
    </w:p>
    <w:p w14:paraId="688BE443" w14:textId="77777777" w:rsidR="00C14E32" w:rsidRPr="00CA4772" w:rsidRDefault="00C14E32"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mitral stenosis </w:t>
      </w:r>
    </w:p>
    <w:p w14:paraId="13EF7F6C" w14:textId="59C0D39A"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aortic stenosis</w:t>
      </w:r>
    </w:p>
    <w:p w14:paraId="65F80E7A" w14:textId="5B7FE759"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aortic insufficiency</w:t>
      </w:r>
    </w:p>
    <w:p w14:paraId="38C0CBFB" w14:textId="643E9FD2"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mitral insufficiency</w:t>
      </w:r>
    </w:p>
    <w:p w14:paraId="575E3007" w14:textId="743FD6A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acute myocardial infarction.</w:t>
      </w:r>
    </w:p>
    <w:p w14:paraId="53656032"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73284E54" w14:textId="048B9286"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ABSOLUTE HEART DULLNESS IS FORMATED BY THE</w:t>
      </w:r>
    </w:p>
    <w:p w14:paraId="42E0A94B" w14:textId="77777777" w:rsidR="00C14E32" w:rsidRPr="00CA4772" w:rsidRDefault="00C14E32"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ventricle</w:t>
      </w:r>
    </w:p>
    <w:p w14:paraId="0352DC78" w14:textId="77777777" w:rsidR="00C14E32"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left atrium</w:t>
      </w:r>
    </w:p>
    <w:p w14:paraId="1D778614" w14:textId="1CE0A7A9"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left ventricle</w:t>
      </w:r>
    </w:p>
    <w:p w14:paraId="22900259" w14:textId="7B08D332"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atrium</w:t>
      </w:r>
    </w:p>
    <w:p w14:paraId="09B6D5F2" w14:textId="49BEF82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left atrium and right ventricle.</w:t>
      </w:r>
    </w:p>
    <w:p w14:paraId="463A4E93" w14:textId="7777777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p>
    <w:p w14:paraId="45E536F1" w14:textId="421A7D62"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UPPER BORDER OF RELATIVE HEART DULLNESS IS LOCATED</w:t>
      </w:r>
    </w:p>
    <w:p w14:paraId="4E6DEA67" w14:textId="77777777" w:rsidR="00C14E32" w:rsidRPr="00CA4772" w:rsidRDefault="00C14E32"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at the level of the 2nd intercostal space </w:t>
      </w:r>
    </w:p>
    <w:p w14:paraId="057997B7" w14:textId="69C6591E"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at level the 2nd rib</w:t>
      </w:r>
    </w:p>
    <w:p w14:paraId="29B87F00" w14:textId="0083469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at the level of the 3 </w:t>
      </w:r>
      <w:proofErr w:type="spellStart"/>
      <w:r w:rsidRPr="00CA4772">
        <w:rPr>
          <w:rFonts w:ascii="Times New Roman" w:eastAsia="Times New Roman" w:hAnsi="Times New Roman" w:cs="Times New Roman"/>
          <w:sz w:val="24"/>
          <w:szCs w:val="24"/>
          <w:lang w:val="en-US" w:eastAsia="ru-RU"/>
        </w:rPr>
        <w:t>rd</w:t>
      </w:r>
      <w:proofErr w:type="spellEnd"/>
      <w:r w:rsidRPr="00CA4772">
        <w:rPr>
          <w:rFonts w:ascii="Times New Roman" w:eastAsia="Times New Roman" w:hAnsi="Times New Roman" w:cs="Times New Roman"/>
          <w:sz w:val="24"/>
          <w:szCs w:val="24"/>
          <w:lang w:val="en-US" w:eastAsia="ru-RU"/>
        </w:rPr>
        <w:t xml:space="preserve"> rib</w:t>
      </w:r>
    </w:p>
    <w:p w14:paraId="25ECFCD7" w14:textId="27E7C42A"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at the level of the 3rd intercostal space</w:t>
      </w:r>
    </w:p>
    <w:p w14:paraId="0FAC95C8" w14:textId="005F66A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at the level of </w:t>
      </w:r>
      <w:proofErr w:type="spellStart"/>
      <w:r w:rsidRPr="00CA4772">
        <w:rPr>
          <w:rFonts w:ascii="Times New Roman" w:eastAsia="Times New Roman" w:hAnsi="Times New Roman" w:cs="Times New Roman"/>
          <w:sz w:val="24"/>
          <w:szCs w:val="24"/>
          <w:lang w:val="en-US" w:eastAsia="ru-RU"/>
        </w:rPr>
        <w:t>rd</w:t>
      </w:r>
      <w:proofErr w:type="spellEnd"/>
      <w:r w:rsidRPr="00CA4772">
        <w:rPr>
          <w:rFonts w:ascii="Times New Roman" w:eastAsia="Times New Roman" w:hAnsi="Times New Roman" w:cs="Times New Roman"/>
          <w:sz w:val="24"/>
          <w:szCs w:val="24"/>
          <w:lang w:val="en-US" w:eastAsia="ru-RU"/>
        </w:rPr>
        <w:t xml:space="preserve"> 4 rib.</w:t>
      </w:r>
    </w:p>
    <w:p w14:paraId="3C4AAC1D" w14:textId="77777777" w:rsidR="00C14E32" w:rsidRPr="00CA4772" w:rsidRDefault="00C14E32" w:rsidP="00CA4772">
      <w:pPr>
        <w:spacing w:after="0" w:line="276" w:lineRule="auto"/>
        <w:rPr>
          <w:rFonts w:ascii="Times New Roman" w:eastAsia="Times New Roman" w:hAnsi="Times New Roman" w:cs="Times New Roman"/>
          <w:sz w:val="24"/>
          <w:szCs w:val="24"/>
          <w:lang w:val="en-US" w:eastAsia="ru-RU"/>
        </w:rPr>
      </w:pPr>
    </w:p>
    <w:p w14:paraId="328B23CD" w14:textId="50AA9CB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THE UPPER BORDER OF THE RELATIVE DULLNESS OF THE HEART IS DETERMINED </w:t>
      </w:r>
    </w:p>
    <w:p w14:paraId="56F7779A" w14:textId="77777777" w:rsidR="00C14E32" w:rsidRPr="00CA4772" w:rsidRDefault="00C14E32"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1 cm outward from the left sternal line </w:t>
      </w:r>
    </w:p>
    <w:p w14:paraId="1EE93B3A" w14:textId="6EB42303"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along the anterior midline</w:t>
      </w:r>
    </w:p>
    <w:p w14:paraId="7491EC0B" w14:textId="2641837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along the left sternal line</w:t>
      </w:r>
    </w:p>
    <w:p w14:paraId="72E7441D" w14:textId="7B81F099"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along the left parasternal line</w:t>
      </w:r>
    </w:p>
    <w:p w14:paraId="2D2D0F83" w14:textId="76AEAC27"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along the left mid-</w:t>
      </w:r>
      <w:proofErr w:type="spellStart"/>
      <w:r w:rsidRPr="00CA4772">
        <w:rPr>
          <w:rFonts w:ascii="Times New Roman" w:eastAsia="Times New Roman" w:hAnsi="Times New Roman" w:cs="Times New Roman"/>
          <w:sz w:val="24"/>
          <w:szCs w:val="24"/>
          <w:lang w:val="en-US" w:eastAsia="ru-RU"/>
        </w:rPr>
        <w:t>clavicular</w:t>
      </w:r>
      <w:proofErr w:type="spellEnd"/>
      <w:r w:rsidRPr="00CA4772">
        <w:rPr>
          <w:rFonts w:ascii="Times New Roman" w:eastAsia="Times New Roman" w:hAnsi="Times New Roman" w:cs="Times New Roman"/>
          <w:sz w:val="24"/>
          <w:szCs w:val="24"/>
          <w:lang w:val="en-US" w:eastAsia="ru-RU"/>
        </w:rPr>
        <w:t xml:space="preserve"> line</w:t>
      </w:r>
    </w:p>
    <w:p w14:paraId="34B8DB8C"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32CB6439" w14:textId="766A112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"TRIANGULAR" FORM OF HEART CONFIGURATION IS CHARACTERISTIC FOR</w:t>
      </w:r>
    </w:p>
    <w:p w14:paraId="36149C0F" w14:textId="77777777" w:rsidR="00C14E32" w:rsidRPr="00CA4772" w:rsidRDefault="00C14E32"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exudative pericarditis </w:t>
      </w:r>
    </w:p>
    <w:p w14:paraId="3FD0BACB" w14:textId="4FB3B0A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mitral stenosis</w:t>
      </w:r>
    </w:p>
    <w:p w14:paraId="459AE0A7" w14:textId="481E133E"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tricuspid valve insufficiency</w:t>
      </w:r>
    </w:p>
    <w:p w14:paraId="61A93784" w14:textId="1F6BD78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proofErr w:type="spellStart"/>
      <w:r w:rsidRPr="00CA4772">
        <w:rPr>
          <w:rFonts w:ascii="Times New Roman" w:eastAsia="Times New Roman" w:hAnsi="Times New Roman" w:cs="Times New Roman"/>
          <w:sz w:val="24"/>
          <w:szCs w:val="24"/>
          <w:lang w:val="en-US" w:eastAsia="ru-RU"/>
        </w:rPr>
        <w:t>cor</w:t>
      </w:r>
      <w:proofErr w:type="spellEnd"/>
      <w:r w:rsidRPr="00CA4772">
        <w:rPr>
          <w:rFonts w:ascii="Times New Roman" w:eastAsia="Times New Roman" w:hAnsi="Times New Roman" w:cs="Times New Roman"/>
          <w:sz w:val="24"/>
          <w:szCs w:val="24"/>
          <w:lang w:val="en-US" w:eastAsia="ru-RU"/>
        </w:rPr>
        <w:t xml:space="preserve"> </w:t>
      </w:r>
      <w:proofErr w:type="spellStart"/>
      <w:r w:rsidRPr="00CA4772">
        <w:rPr>
          <w:rFonts w:ascii="Times New Roman" w:eastAsia="Times New Roman" w:hAnsi="Times New Roman" w:cs="Times New Roman"/>
          <w:sz w:val="24"/>
          <w:szCs w:val="24"/>
          <w:lang w:val="en-US" w:eastAsia="ru-RU"/>
        </w:rPr>
        <w:t>pulmonale</w:t>
      </w:r>
      <w:proofErr w:type="spellEnd"/>
    </w:p>
    <w:p w14:paraId="72548A10" w14:textId="338B6FB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dry pericarditis (for example, with uremia).</w:t>
      </w:r>
    </w:p>
    <w:p w14:paraId="304175CF"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080AE2B9" w14:textId="77777777" w:rsidR="00C14E32" w:rsidRPr="00CA4772" w:rsidRDefault="00C14E32"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AORTIC STENOSE "HEART WAIST"</w:t>
      </w:r>
    </w:p>
    <w:p w14:paraId="7CD8C894" w14:textId="24A88F74"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becomes more pronounced</w:t>
      </w:r>
    </w:p>
    <w:p w14:paraId="2393E268" w14:textId="7D8490F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less pronounced</w:t>
      </w:r>
    </w:p>
    <w:p w14:paraId="7B61875E" w14:textId="09D91A4F"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not changed</w:t>
      </w:r>
    </w:p>
    <w:p w14:paraId="67932E50" w14:textId="446549B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smoothed</w:t>
      </w:r>
    </w:p>
    <w:p w14:paraId="146494FF" w14:textId="44D9DF9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missing</w:t>
      </w:r>
    </w:p>
    <w:p w14:paraId="7EECDBE3" w14:textId="77777777" w:rsidR="00CE6218" w:rsidRPr="00CA4772" w:rsidRDefault="00CE6218" w:rsidP="00CA4772">
      <w:pPr>
        <w:spacing w:after="0" w:line="276" w:lineRule="auto"/>
        <w:rPr>
          <w:rFonts w:ascii="Times New Roman" w:eastAsia="Times New Roman" w:hAnsi="Times New Roman" w:cs="Times New Roman"/>
          <w:sz w:val="24"/>
          <w:szCs w:val="24"/>
          <w:lang w:val="en-US" w:eastAsia="ru-RU"/>
        </w:rPr>
      </w:pPr>
    </w:p>
    <w:p w14:paraId="71B4BD9F" w14:textId="10754BE2"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WIDTH OF THE VASCULAR BUNDLE IS DETERMINED</w:t>
      </w:r>
    </w:p>
    <w:p w14:paraId="3DDB6570" w14:textId="57FB8518"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II intercostal space</w:t>
      </w:r>
    </w:p>
    <w:p w14:paraId="24CF4A16" w14:textId="1147B94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III intercostal space</w:t>
      </w:r>
    </w:p>
    <w:p w14:paraId="3F5A0403" w14:textId="7B50D2A5"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IV intercostal space</w:t>
      </w:r>
    </w:p>
    <w:p w14:paraId="7B58AEA5" w14:textId="0E2C20B0"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V intercostal space</w:t>
      </w:r>
    </w:p>
    <w:p w14:paraId="1430DBB1" w14:textId="4FD38AE6"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in the IV intercostal space</w:t>
      </w:r>
    </w:p>
    <w:p w14:paraId="3168D092" w14:textId="77777777" w:rsidR="00D22345" w:rsidRPr="00CA4772" w:rsidRDefault="00D22345" w:rsidP="00CA4772">
      <w:pPr>
        <w:spacing w:after="0" w:line="276" w:lineRule="auto"/>
        <w:ind w:left="735"/>
        <w:rPr>
          <w:rFonts w:ascii="Times New Roman" w:eastAsia="Times New Roman" w:hAnsi="Times New Roman" w:cs="Times New Roman"/>
          <w:sz w:val="24"/>
          <w:szCs w:val="24"/>
          <w:lang w:val="en-US" w:eastAsia="ru-RU"/>
        </w:rPr>
      </w:pPr>
    </w:p>
    <w:p w14:paraId="1D163E84" w14:textId="40A32AB3"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THE LEFT BORDER OF RELATIVE CARDIAC DULLNESS IS FORMED BY THE</w:t>
      </w:r>
    </w:p>
    <w:p w14:paraId="3ADAE4CE" w14:textId="77777777" w:rsidR="00CE6218" w:rsidRPr="00CA4772" w:rsidRDefault="00CE6218"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 xml:space="preserve">left ventricle </w:t>
      </w:r>
    </w:p>
    <w:p w14:paraId="0BABC70D" w14:textId="77777777" w:rsidR="00CE6218"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aortic arch</w:t>
      </w:r>
    </w:p>
    <w:p w14:paraId="511A3493" w14:textId="57FFEA14"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left atrium</w:t>
      </w:r>
    </w:p>
    <w:p w14:paraId="769D2780" w14:textId="5029C10D" w:rsidR="00D22345"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atrium</w:t>
      </w:r>
    </w:p>
    <w:p w14:paraId="3380508B" w14:textId="18346EBB" w:rsidR="002F40BF" w:rsidRPr="00CA4772" w:rsidRDefault="00D22345" w:rsidP="00CA4772">
      <w:pPr>
        <w:spacing w:after="0" w:line="276" w:lineRule="auto"/>
        <w:rPr>
          <w:rFonts w:ascii="Times New Roman" w:eastAsia="Times New Roman" w:hAnsi="Times New Roman" w:cs="Times New Roman"/>
          <w:sz w:val="24"/>
          <w:szCs w:val="24"/>
          <w:lang w:val="en-US" w:eastAsia="ru-RU"/>
        </w:rPr>
      </w:pPr>
      <w:r w:rsidRPr="00CA4772">
        <w:rPr>
          <w:rFonts w:ascii="Times New Roman" w:eastAsia="Times New Roman" w:hAnsi="Times New Roman" w:cs="Times New Roman"/>
          <w:sz w:val="24"/>
          <w:szCs w:val="24"/>
          <w:lang w:val="en-US" w:eastAsia="ru-RU"/>
        </w:rPr>
        <w:t>right ventricle</w:t>
      </w:r>
    </w:p>
    <w:p w14:paraId="5C9EBDF6" w14:textId="77777777" w:rsidR="002F40BF" w:rsidRPr="00CA4772" w:rsidRDefault="002F40BF" w:rsidP="00CA4772">
      <w:pPr>
        <w:spacing w:after="120" w:line="276" w:lineRule="auto"/>
        <w:rPr>
          <w:rFonts w:ascii="Times New Roman" w:hAnsi="Times New Roman" w:cs="Times New Roman"/>
          <w:b/>
          <w:sz w:val="24"/>
          <w:szCs w:val="24"/>
          <w:lang w:val="en-US"/>
        </w:rPr>
      </w:pPr>
    </w:p>
    <w:p w14:paraId="50EA5B8F" w14:textId="6F27F4E6"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Tell the components of S1</w:t>
      </w:r>
    </w:p>
    <w:p w14:paraId="49C76AF2" w14:textId="6AEB14D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muscular, </w:t>
      </w:r>
      <w:proofErr w:type="spellStart"/>
      <w:r w:rsidRPr="00CA4772">
        <w:rPr>
          <w:rFonts w:ascii="Times New Roman" w:hAnsi="Times New Roman" w:cs="Times New Roman"/>
          <w:sz w:val="24"/>
          <w:szCs w:val="24"/>
          <w:lang w:val="en-US"/>
        </w:rPr>
        <w:t>valvular</w:t>
      </w:r>
      <w:proofErr w:type="spellEnd"/>
      <w:r w:rsidRPr="00CA4772">
        <w:rPr>
          <w:rFonts w:ascii="Times New Roman" w:hAnsi="Times New Roman" w:cs="Times New Roman"/>
          <w:sz w:val="24"/>
          <w:szCs w:val="24"/>
          <w:lang w:val="en-US"/>
        </w:rPr>
        <w:t>, vascular, atrial</w:t>
      </w:r>
    </w:p>
    <w:p w14:paraId="025E9245" w14:textId="7777777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muscular, </w:t>
      </w:r>
      <w:proofErr w:type="spellStart"/>
      <w:r w:rsidRPr="00CA4772">
        <w:rPr>
          <w:rFonts w:ascii="Times New Roman" w:hAnsi="Times New Roman" w:cs="Times New Roman"/>
          <w:sz w:val="24"/>
          <w:szCs w:val="24"/>
          <w:lang w:val="en-US"/>
        </w:rPr>
        <w:t>valvular</w:t>
      </w:r>
      <w:proofErr w:type="spellEnd"/>
      <w:r w:rsidRPr="00CA4772">
        <w:rPr>
          <w:rFonts w:ascii="Times New Roman" w:hAnsi="Times New Roman" w:cs="Times New Roman"/>
          <w:sz w:val="24"/>
          <w:szCs w:val="24"/>
          <w:lang w:val="en-US"/>
        </w:rPr>
        <w:t>, vascular</w:t>
      </w:r>
    </w:p>
    <w:p w14:paraId="011E1811" w14:textId="1B765A3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muscular, </w:t>
      </w:r>
      <w:proofErr w:type="spellStart"/>
      <w:r w:rsidRPr="00CA4772">
        <w:rPr>
          <w:rFonts w:ascii="Times New Roman" w:hAnsi="Times New Roman" w:cs="Times New Roman"/>
          <w:sz w:val="24"/>
          <w:szCs w:val="24"/>
          <w:lang w:val="en-US"/>
        </w:rPr>
        <w:t>valvular</w:t>
      </w:r>
      <w:proofErr w:type="spellEnd"/>
      <w:r w:rsidRPr="00CA4772">
        <w:rPr>
          <w:rFonts w:ascii="Times New Roman" w:hAnsi="Times New Roman" w:cs="Times New Roman"/>
          <w:sz w:val="24"/>
          <w:szCs w:val="24"/>
          <w:lang w:val="en-US"/>
        </w:rPr>
        <w:t>, aortal, atrial</w:t>
      </w:r>
    </w:p>
    <w:p w14:paraId="7A8E0417" w14:textId="26703BC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muscular, </w:t>
      </w:r>
      <w:proofErr w:type="spellStart"/>
      <w:r w:rsidRPr="00CA4772">
        <w:rPr>
          <w:rFonts w:ascii="Times New Roman" w:hAnsi="Times New Roman" w:cs="Times New Roman"/>
          <w:sz w:val="24"/>
          <w:szCs w:val="24"/>
          <w:lang w:val="en-US"/>
        </w:rPr>
        <w:t>valvular</w:t>
      </w:r>
      <w:proofErr w:type="spellEnd"/>
    </w:p>
    <w:p w14:paraId="353FD4DF" w14:textId="3AB26A42" w:rsidR="002F40BF" w:rsidRPr="00CA4772" w:rsidRDefault="002F40BF" w:rsidP="00CA4772">
      <w:pPr>
        <w:spacing w:after="120"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valvular</w:t>
      </w:r>
      <w:proofErr w:type="spellEnd"/>
      <w:r w:rsidRPr="00CA4772">
        <w:rPr>
          <w:rFonts w:ascii="Times New Roman" w:hAnsi="Times New Roman" w:cs="Times New Roman"/>
          <w:sz w:val="24"/>
          <w:szCs w:val="24"/>
          <w:lang w:val="en-US"/>
        </w:rPr>
        <w:t>, vascular</w:t>
      </w:r>
    </w:p>
    <w:p w14:paraId="6CD632AB"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7062CB25" w14:textId="17D33A5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pulmonary artery valve is auscultated</w:t>
      </w:r>
    </w:p>
    <w:p w14:paraId="0D8DB31A" w14:textId="7777777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2nd intercostal space to the left of the sternum</w:t>
      </w:r>
    </w:p>
    <w:p w14:paraId="7D933CD4" w14:textId="7777777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2nd intercostal space to the right of the sternum</w:t>
      </w:r>
    </w:p>
    <w:p w14:paraId="5D6C2D1A" w14:textId="14918D5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xiphoid process</w:t>
      </w:r>
    </w:p>
    <w:p w14:paraId="1A0B2CD1" w14:textId="2EE769D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apex of the heart</w:t>
      </w:r>
    </w:p>
    <w:p w14:paraId="39C316C2" w14:textId="7777777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at the </w:t>
      </w:r>
      <w:proofErr w:type="spellStart"/>
      <w:r w:rsidRPr="00CA4772">
        <w:rPr>
          <w:rFonts w:ascii="Times New Roman" w:hAnsi="Times New Roman" w:cs="Times New Roman"/>
          <w:sz w:val="24"/>
          <w:szCs w:val="24"/>
          <w:lang w:val="en-US"/>
        </w:rPr>
        <w:t>Botkin-Erb’s</w:t>
      </w:r>
      <w:proofErr w:type="spellEnd"/>
      <w:r w:rsidRPr="00CA4772">
        <w:rPr>
          <w:rFonts w:ascii="Times New Roman" w:hAnsi="Times New Roman" w:cs="Times New Roman"/>
          <w:sz w:val="24"/>
          <w:szCs w:val="24"/>
          <w:lang w:val="en-US"/>
        </w:rPr>
        <w:t xml:space="preserve"> point.</w:t>
      </w:r>
    </w:p>
    <w:p w14:paraId="0C4CD93C" w14:textId="77777777" w:rsidR="002F40BF" w:rsidRPr="00CA4772" w:rsidRDefault="002F40BF" w:rsidP="00CA4772">
      <w:pPr>
        <w:spacing w:after="120" w:line="276" w:lineRule="auto"/>
        <w:rPr>
          <w:rFonts w:ascii="Times New Roman" w:hAnsi="Times New Roman" w:cs="Times New Roman"/>
          <w:sz w:val="24"/>
          <w:szCs w:val="24"/>
          <w:lang w:val="en-US"/>
        </w:rPr>
      </w:pPr>
    </w:p>
    <w:p w14:paraId="7B369495" w14:textId="62F27B1D"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Complete </w:t>
      </w:r>
      <w:proofErr w:type="spellStart"/>
      <w:r w:rsidRPr="00CA4772">
        <w:rPr>
          <w:rFonts w:ascii="Times New Roman" w:hAnsi="Times New Roman" w:cs="Times New Roman"/>
          <w:sz w:val="24"/>
          <w:szCs w:val="24"/>
          <w:lang w:val="en-US"/>
        </w:rPr>
        <w:t>atrioventricular</w:t>
      </w:r>
      <w:proofErr w:type="spellEnd"/>
      <w:r w:rsidRPr="00CA4772">
        <w:rPr>
          <w:rFonts w:ascii="Times New Roman" w:hAnsi="Times New Roman" w:cs="Times New Roman"/>
          <w:sz w:val="24"/>
          <w:szCs w:val="24"/>
          <w:lang w:val="en-US"/>
        </w:rPr>
        <w:t xml:space="preserve"> block leads to</w:t>
      </w:r>
    </w:p>
    <w:p w14:paraId="59EBA37F" w14:textId="7777777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no changes in S1</w:t>
      </w:r>
    </w:p>
    <w:p w14:paraId="2788A907" w14:textId="5EE607B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weakening of S1</w:t>
      </w:r>
    </w:p>
    <w:p w14:paraId="40C941A4" w14:textId="39C3914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reduplication of S1</w:t>
      </w:r>
    </w:p>
    <w:p w14:paraId="03E81117" w14:textId="1EA97D2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splitting of S1</w:t>
      </w:r>
    </w:p>
    <w:p w14:paraId="78E45108" w14:textId="67322C2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intensification of S1</w:t>
      </w:r>
    </w:p>
    <w:p w14:paraId="6A058A27"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7191E9E2" w14:textId="401BF97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aorta is auscultated</w:t>
      </w:r>
    </w:p>
    <w:p w14:paraId="05C67CA4" w14:textId="0C3D8BD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2nd intercostal space to the right at the sternum</w:t>
      </w:r>
    </w:p>
    <w:p w14:paraId="2AA844AB" w14:textId="30299F0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xiphoid process, slightly to the left</w:t>
      </w:r>
    </w:p>
    <w:p w14:paraId="145F2A97" w14:textId="47C5A72E"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2nd intercostal space to the left at the sternum</w:t>
      </w:r>
    </w:p>
    <w:p w14:paraId="21F1ADDC" w14:textId="04AB63E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apex of the heart</w:t>
      </w:r>
    </w:p>
    <w:p w14:paraId="4FA7A3F1" w14:textId="3E25819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xiphoid process, slightly to the right</w:t>
      </w:r>
    </w:p>
    <w:p w14:paraId="6D493847"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2D00F2EE" w14:textId="76CF5934" w:rsidR="002F40BF" w:rsidRPr="00CA4772" w:rsidRDefault="002F40BF" w:rsidP="00CA4772">
      <w:pPr>
        <w:spacing w:after="120" w:line="276" w:lineRule="auto"/>
        <w:ind w:left="142"/>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auscultation picture of S1 in aortic </w:t>
      </w:r>
      <w:proofErr w:type="spellStart"/>
      <w:r w:rsidRPr="00CA4772">
        <w:rPr>
          <w:rFonts w:ascii="Times New Roman" w:hAnsi="Times New Roman" w:cs="Times New Roman"/>
          <w:sz w:val="24"/>
          <w:szCs w:val="24"/>
          <w:lang w:val="en-US"/>
        </w:rPr>
        <w:t>ostial</w:t>
      </w:r>
      <w:proofErr w:type="spellEnd"/>
      <w:r w:rsidRPr="00CA4772">
        <w:rPr>
          <w:rFonts w:ascii="Times New Roman" w:hAnsi="Times New Roman" w:cs="Times New Roman"/>
          <w:sz w:val="24"/>
          <w:szCs w:val="24"/>
          <w:lang w:val="en-US"/>
        </w:rPr>
        <w:t xml:space="preserve"> stenosis:</w:t>
      </w:r>
    </w:p>
    <w:p w14:paraId="1874671C" w14:textId="0B9E28F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weakened at the apex of the heart</w:t>
      </w:r>
    </w:p>
    <w:p w14:paraId="44A45E0F" w14:textId="4D953B34"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intensified at the apex of the heart</w:t>
      </w:r>
    </w:p>
    <w:p w14:paraId="70B94AD3" w14:textId="710D26A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unchanged</w:t>
      </w:r>
    </w:p>
    <w:p w14:paraId="0F7877A4" w14:textId="2091FDE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reduplicated</w:t>
      </w:r>
    </w:p>
    <w:p w14:paraId="1B929324" w14:textId="1BC5C01D"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split</w:t>
      </w:r>
    </w:p>
    <w:p w14:paraId="61238745"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2B094EF0"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1F26241B" w14:textId="10BAB204"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S2 in aortic </w:t>
      </w:r>
      <w:proofErr w:type="spellStart"/>
      <w:r w:rsidRPr="00CA4772">
        <w:rPr>
          <w:rFonts w:ascii="Times New Roman" w:hAnsi="Times New Roman" w:cs="Times New Roman"/>
          <w:sz w:val="24"/>
          <w:szCs w:val="24"/>
          <w:lang w:val="en-US"/>
        </w:rPr>
        <w:t>ostial</w:t>
      </w:r>
      <w:proofErr w:type="spellEnd"/>
      <w:r w:rsidRPr="00CA4772">
        <w:rPr>
          <w:rFonts w:ascii="Times New Roman" w:hAnsi="Times New Roman" w:cs="Times New Roman"/>
          <w:sz w:val="24"/>
          <w:szCs w:val="24"/>
          <w:lang w:val="en-US"/>
        </w:rPr>
        <w:t xml:space="preserve"> stenosis is:</w:t>
      </w:r>
    </w:p>
    <w:p w14:paraId="1543EE43" w14:textId="654C037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weakened at the aorta</w:t>
      </w:r>
    </w:p>
    <w:p w14:paraId="6A183AA2" w14:textId="302CE48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intensified at the aorta</w:t>
      </w:r>
    </w:p>
    <w:p w14:paraId="3E8E3ED4" w14:textId="4548377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split at the aorta</w:t>
      </w:r>
    </w:p>
    <w:p w14:paraId="720D2D05" w14:textId="7E85501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intensified at the apex of the heart</w:t>
      </w:r>
    </w:p>
    <w:p w14:paraId="7E850921" w14:textId="5B5F27A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weakened at the apex of the heart</w:t>
      </w:r>
    </w:p>
    <w:p w14:paraId="50BC41FB" w14:textId="77777777" w:rsidR="002F40BF" w:rsidRPr="00CA4772" w:rsidRDefault="002F40BF" w:rsidP="00CA4772">
      <w:pPr>
        <w:spacing w:after="120" w:line="276" w:lineRule="auto"/>
        <w:ind w:left="180"/>
        <w:rPr>
          <w:rFonts w:ascii="Times New Roman" w:hAnsi="Times New Roman" w:cs="Times New Roman"/>
          <w:sz w:val="24"/>
          <w:szCs w:val="24"/>
          <w:lang w:val="en-US"/>
        </w:rPr>
      </w:pPr>
    </w:p>
    <w:p w14:paraId="613C11EC" w14:textId="7713D1B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blood pressure in the pulmonary artery combined with right ventricle hypertrophy leads to:</w:t>
      </w:r>
    </w:p>
    <w:p w14:paraId="58887F79" w14:textId="4E6191E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accentuation and splitting of S2 at the pulmonary artery</w:t>
      </w:r>
    </w:p>
    <w:p w14:paraId="078F1EA6" w14:textId="10263F54"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only accentuation of S2 at the pulmonary artery</w:t>
      </w:r>
    </w:p>
    <w:p w14:paraId="18978A0B" w14:textId="2658442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only splitting of S2 at the pulmonary artery</w:t>
      </w:r>
    </w:p>
    <w:p w14:paraId="08978345" w14:textId="233B15F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weakening of S2 at the pulmonary artery</w:t>
      </w:r>
    </w:p>
    <w:p w14:paraId="3793952E" w14:textId="574F311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intensification of S1</w:t>
      </w:r>
    </w:p>
    <w:p w14:paraId="33CED882" w14:textId="77777777" w:rsidR="002F40BF" w:rsidRPr="00CA4772" w:rsidRDefault="002F40BF" w:rsidP="00CA4772">
      <w:pPr>
        <w:spacing w:after="120" w:line="276" w:lineRule="auto"/>
        <w:ind w:left="180" w:hanging="180"/>
        <w:rPr>
          <w:rFonts w:ascii="Times New Roman" w:hAnsi="Times New Roman" w:cs="Times New Roman"/>
          <w:sz w:val="24"/>
          <w:szCs w:val="24"/>
          <w:lang w:val="en-US"/>
        </w:rPr>
      </w:pPr>
    </w:p>
    <w:p w14:paraId="2154C20E" w14:textId="09F7665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intensified against the background of:</w:t>
      </w:r>
    </w:p>
    <w:p w14:paraId="4BA549DC" w14:textId="731E2EC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stenosis</w:t>
      </w:r>
    </w:p>
    <w:p w14:paraId="1F0F4E4C" w14:textId="67F6AA2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aortic </w:t>
      </w:r>
      <w:proofErr w:type="spellStart"/>
      <w:r w:rsidRPr="00CA4772">
        <w:rPr>
          <w:rFonts w:ascii="Times New Roman" w:hAnsi="Times New Roman" w:cs="Times New Roman"/>
          <w:sz w:val="24"/>
          <w:szCs w:val="24"/>
          <w:lang w:val="en-US"/>
        </w:rPr>
        <w:t>ostial</w:t>
      </w:r>
      <w:proofErr w:type="spellEnd"/>
      <w:r w:rsidRPr="00CA4772">
        <w:rPr>
          <w:rFonts w:ascii="Times New Roman" w:hAnsi="Times New Roman" w:cs="Times New Roman"/>
          <w:sz w:val="24"/>
          <w:szCs w:val="24"/>
          <w:lang w:val="en-US"/>
        </w:rPr>
        <w:t xml:space="preserve"> stenosis</w:t>
      </w:r>
    </w:p>
    <w:p w14:paraId="293B7721" w14:textId="7CEB0DE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aortic valve failure</w:t>
      </w:r>
    </w:p>
    <w:p w14:paraId="6955E555" w14:textId="608178C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valve failure</w:t>
      </w:r>
    </w:p>
    <w:p w14:paraId="1F4BDE80" w14:textId="6202B7DD"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myocarditis</w:t>
      </w:r>
    </w:p>
    <w:p w14:paraId="0CC1EA45" w14:textId="77777777" w:rsidR="002F40BF" w:rsidRPr="00CA4772" w:rsidRDefault="002F40BF" w:rsidP="00CA4772">
      <w:pPr>
        <w:spacing w:after="120" w:line="276" w:lineRule="auto"/>
        <w:rPr>
          <w:rFonts w:ascii="Times New Roman" w:hAnsi="Times New Roman" w:cs="Times New Roman"/>
          <w:sz w:val="24"/>
          <w:szCs w:val="24"/>
          <w:lang w:val="en-US"/>
        </w:rPr>
      </w:pPr>
    </w:p>
    <w:p w14:paraId="3CA38833" w14:textId="788289C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SEQUENCE OF HEART AUSCULTATION IS:</w:t>
      </w:r>
    </w:p>
    <w:p w14:paraId="68ACF31A" w14:textId="0645105E"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apex of the heart, the 2nd intercostal space to the right of the sternum, the 2nd intercostal space to the left of the sternum, the xiphoid process, the </w:t>
      </w:r>
      <w:proofErr w:type="spellStart"/>
      <w:r w:rsidRPr="00CA4772">
        <w:rPr>
          <w:rFonts w:ascii="Times New Roman" w:hAnsi="Times New Roman" w:cs="Times New Roman"/>
          <w:sz w:val="24"/>
          <w:szCs w:val="24"/>
          <w:lang w:val="en-US"/>
        </w:rPr>
        <w:t>Botkin-Erb’s</w:t>
      </w:r>
      <w:proofErr w:type="spellEnd"/>
      <w:r w:rsidRPr="00CA4772">
        <w:rPr>
          <w:rFonts w:ascii="Times New Roman" w:hAnsi="Times New Roman" w:cs="Times New Roman"/>
          <w:sz w:val="24"/>
          <w:szCs w:val="24"/>
          <w:lang w:val="en-US"/>
        </w:rPr>
        <w:t xml:space="preserve"> point</w:t>
      </w:r>
    </w:p>
    <w:p w14:paraId="4DF71FD6" w14:textId="22919B9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apex of the heart, the xiphoid process, the 2nd intercostal space to the left of the sternum, the 2nd intercostal space to the right of the sternum, the </w:t>
      </w:r>
      <w:proofErr w:type="spellStart"/>
      <w:r w:rsidRPr="00CA4772">
        <w:rPr>
          <w:rFonts w:ascii="Times New Roman" w:hAnsi="Times New Roman" w:cs="Times New Roman"/>
          <w:sz w:val="24"/>
          <w:szCs w:val="24"/>
          <w:lang w:val="en-US"/>
        </w:rPr>
        <w:t>Botkin-Erb’s</w:t>
      </w:r>
      <w:proofErr w:type="spellEnd"/>
      <w:r w:rsidRPr="00CA4772">
        <w:rPr>
          <w:rFonts w:ascii="Times New Roman" w:hAnsi="Times New Roman" w:cs="Times New Roman"/>
          <w:sz w:val="24"/>
          <w:szCs w:val="24"/>
          <w:lang w:val="en-US"/>
        </w:rPr>
        <w:t xml:space="preserve"> point</w:t>
      </w:r>
    </w:p>
    <w:p w14:paraId="1C8D2418" w14:textId="470A1D6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xiphoid process, the apex of the heart, the </w:t>
      </w:r>
      <w:proofErr w:type="spellStart"/>
      <w:r w:rsidRPr="00CA4772">
        <w:rPr>
          <w:rFonts w:ascii="Times New Roman" w:hAnsi="Times New Roman" w:cs="Times New Roman"/>
          <w:sz w:val="24"/>
          <w:szCs w:val="24"/>
          <w:lang w:val="en-US"/>
        </w:rPr>
        <w:t>Botkin-Erb’s</w:t>
      </w:r>
      <w:proofErr w:type="spellEnd"/>
      <w:r w:rsidRPr="00CA4772">
        <w:rPr>
          <w:rFonts w:ascii="Times New Roman" w:hAnsi="Times New Roman" w:cs="Times New Roman"/>
          <w:sz w:val="24"/>
          <w:szCs w:val="24"/>
          <w:lang w:val="en-US"/>
        </w:rPr>
        <w:t xml:space="preserve"> point, the 2nd intercostal space to the right of the sternum, the 2nd intercostal space to the left of the sternum</w:t>
      </w:r>
    </w:p>
    <w:p w14:paraId="6DAE6DE7" w14:textId="6A180CA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2nd intercostal space to the right of the sternum, the 2nd intercostal space to the left of the sternum, the apex of the heart, the xiphoid process, the </w:t>
      </w:r>
      <w:proofErr w:type="spellStart"/>
      <w:r w:rsidRPr="00CA4772">
        <w:rPr>
          <w:rFonts w:ascii="Times New Roman" w:hAnsi="Times New Roman" w:cs="Times New Roman"/>
          <w:sz w:val="24"/>
          <w:szCs w:val="24"/>
          <w:lang w:val="en-US"/>
        </w:rPr>
        <w:t>Botkin-Erb’s</w:t>
      </w:r>
      <w:proofErr w:type="spellEnd"/>
      <w:r w:rsidRPr="00CA4772">
        <w:rPr>
          <w:rFonts w:ascii="Times New Roman" w:hAnsi="Times New Roman" w:cs="Times New Roman"/>
          <w:sz w:val="24"/>
          <w:szCs w:val="24"/>
          <w:lang w:val="en-US"/>
        </w:rPr>
        <w:t xml:space="preserve"> point</w:t>
      </w:r>
    </w:p>
    <w:p w14:paraId="57BB382B" w14:textId="37AA60F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apex of the heart, the 2nd intercostal space to the left of the sternum, the 2nd intercostal space to the right of the sternum, the xiphoid process, the </w:t>
      </w:r>
      <w:proofErr w:type="spellStart"/>
      <w:r w:rsidRPr="00CA4772">
        <w:rPr>
          <w:rFonts w:ascii="Times New Roman" w:hAnsi="Times New Roman" w:cs="Times New Roman"/>
          <w:sz w:val="24"/>
          <w:szCs w:val="24"/>
          <w:lang w:val="en-US"/>
        </w:rPr>
        <w:t>Botkin-Erb’s</w:t>
      </w:r>
      <w:proofErr w:type="spellEnd"/>
      <w:r w:rsidRPr="00CA4772">
        <w:rPr>
          <w:rFonts w:ascii="Times New Roman" w:hAnsi="Times New Roman" w:cs="Times New Roman"/>
          <w:sz w:val="24"/>
          <w:szCs w:val="24"/>
          <w:lang w:val="en-US"/>
        </w:rPr>
        <w:t xml:space="preserve"> point</w:t>
      </w:r>
    </w:p>
    <w:p w14:paraId="36C3D426" w14:textId="77777777" w:rsidR="002F40BF" w:rsidRPr="00CA4772" w:rsidRDefault="002F40BF" w:rsidP="00CA4772">
      <w:pPr>
        <w:spacing w:after="120" w:line="276" w:lineRule="auto"/>
        <w:rPr>
          <w:rFonts w:ascii="Times New Roman" w:hAnsi="Times New Roman" w:cs="Times New Roman"/>
          <w:sz w:val="24"/>
          <w:szCs w:val="24"/>
          <w:lang w:val="en-US"/>
        </w:rPr>
      </w:pPr>
    </w:p>
    <w:p w14:paraId="4466B033" w14:textId="070A0F2D"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ACCENTUATION OF S2 AT THE PULMONARY ARTERY IS FOUND IN:</w:t>
      </w:r>
    </w:p>
    <w:p w14:paraId="3282618E" w14:textId="11AE89A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hypertension of the pulmonary circulation</w:t>
      </w:r>
    </w:p>
    <w:p w14:paraId="4EE553EF" w14:textId="42EB9E2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blood pressure in the systemic circulation</w:t>
      </w:r>
    </w:p>
    <w:p w14:paraId="4ED1DF60" w14:textId="641E634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hypertrophy of the left ventricle</w:t>
      </w:r>
    </w:p>
    <w:p w14:paraId="647340C3" w14:textId="7CD38E54"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dilated left ventricle</w:t>
      </w:r>
    </w:p>
    <w:p w14:paraId="34885F58" w14:textId="1E35683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hypotrophy of the left ventricle</w:t>
      </w:r>
    </w:p>
    <w:p w14:paraId="1CFEED70" w14:textId="77777777" w:rsidR="002F40BF" w:rsidRPr="00CA4772" w:rsidRDefault="002F40BF" w:rsidP="00CA4772">
      <w:pPr>
        <w:spacing w:after="120" w:line="276" w:lineRule="auto"/>
        <w:rPr>
          <w:rFonts w:ascii="Times New Roman" w:hAnsi="Times New Roman" w:cs="Times New Roman"/>
          <w:b/>
          <w:sz w:val="24"/>
          <w:szCs w:val="24"/>
          <w:lang w:val="en-US"/>
        </w:rPr>
      </w:pPr>
    </w:p>
    <w:p w14:paraId="5839BB6A" w14:textId="2293D92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TELL THE SURFACE PROJECTION OF THE AORTIC VALVE ON THE ANTERIOR CHEST WALL:</w:t>
      </w:r>
    </w:p>
    <w:p w14:paraId="39D7BDDB" w14:textId="7AE7989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in the </w:t>
      </w:r>
      <w:proofErr w:type="spellStart"/>
      <w:r w:rsidRPr="00CA4772">
        <w:rPr>
          <w:rFonts w:ascii="Times New Roman" w:hAnsi="Times New Roman" w:cs="Times New Roman"/>
          <w:sz w:val="24"/>
          <w:szCs w:val="24"/>
          <w:lang w:val="en-US"/>
        </w:rPr>
        <w:t>centre</w:t>
      </w:r>
      <w:proofErr w:type="spellEnd"/>
      <w:r w:rsidRPr="00CA4772">
        <w:rPr>
          <w:rFonts w:ascii="Times New Roman" w:hAnsi="Times New Roman" w:cs="Times New Roman"/>
          <w:sz w:val="24"/>
          <w:szCs w:val="24"/>
          <w:lang w:val="en-US"/>
        </w:rPr>
        <w:t xml:space="preserve"> of the sternum at the level of the 3rd rib</w:t>
      </w:r>
    </w:p>
    <w:p w14:paraId="249B4710" w14:textId="21D677F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level of the left 2nd costal cartilage</w:t>
      </w:r>
    </w:p>
    <w:p w14:paraId="7401F5BE" w14:textId="3BC5B3D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level of the right 2nd costal cartilage</w:t>
      </w:r>
    </w:p>
    <w:p w14:paraId="0A3D7E6D" w14:textId="2A905EC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apex of the heart</w:t>
      </w:r>
    </w:p>
    <w:p w14:paraId="7427CD92" w14:textId="7F8FAEF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xiphoid process</w:t>
      </w:r>
    </w:p>
    <w:p w14:paraId="36066029"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2DA3E421" w14:textId="5EB58BFE" w:rsidR="002F40BF" w:rsidRPr="00CA4772" w:rsidRDefault="003E1E2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A CHARACTERISTIC FEATURE OF MITRAL STENOSIS IS:</w:t>
      </w:r>
    </w:p>
    <w:p w14:paraId="03739AA9" w14:textId="75C875B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presystolic murmur at the apex of the heart</w:t>
      </w:r>
    </w:p>
    <w:p w14:paraId="0501029D" w14:textId="2658397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weakened S1 at the apex of the heart</w:t>
      </w:r>
    </w:p>
    <w:p w14:paraId="12CE03E0" w14:textId="21A1FB6D" w:rsidR="002F40BF" w:rsidRPr="00CA4772" w:rsidRDefault="002F40BF" w:rsidP="00CA4772">
      <w:pPr>
        <w:spacing w:after="120"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protodiastolic</w:t>
      </w:r>
      <w:proofErr w:type="spellEnd"/>
      <w:r w:rsidRPr="00CA4772">
        <w:rPr>
          <w:rFonts w:ascii="Times New Roman" w:hAnsi="Times New Roman" w:cs="Times New Roman"/>
          <w:sz w:val="24"/>
          <w:szCs w:val="24"/>
          <w:lang w:val="en-US"/>
        </w:rPr>
        <w:t xml:space="preserve"> murmur in the 2nd intercostal space to the right</w:t>
      </w:r>
    </w:p>
    <w:p w14:paraId="04775CC1" w14:textId="5E3752F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apex of the heart</w:t>
      </w:r>
    </w:p>
    <w:p w14:paraId="722E0A50" w14:textId="0B76F426"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weakened S2 in the 2nd intercostal space to the right</w:t>
      </w:r>
    </w:p>
    <w:p w14:paraId="6B4E93B9"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288B2739" w14:textId="77777777" w:rsidR="003E1E2F" w:rsidRPr="00CA4772" w:rsidRDefault="003E1E2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PERICARDIAL FRICTION RUB IS AUSCULTATED IN:</w:t>
      </w:r>
    </w:p>
    <w:p w14:paraId="7387FA0C" w14:textId="7D6C8A7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pericarditis</w:t>
      </w:r>
    </w:p>
    <w:p w14:paraId="42908277" w14:textId="4808485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heart failure</w:t>
      </w:r>
    </w:p>
    <w:p w14:paraId="3CE9DC7B" w14:textId="00CB7D6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myocarditis</w:t>
      </w:r>
    </w:p>
    <w:p w14:paraId="72BC3EEF" w14:textId="1995DB4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angina pectoris</w:t>
      </w:r>
    </w:p>
    <w:p w14:paraId="3AC75860" w14:textId="250A72B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hypertensive disease</w:t>
      </w:r>
    </w:p>
    <w:p w14:paraId="0C9636F7"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59F3549C" w14:textId="77777777" w:rsidR="003E1E2F" w:rsidRPr="00CA4772" w:rsidRDefault="003E1E2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AUSCULTATION PICTURE IN MITRAL VALVE FAILURE:</w:t>
      </w:r>
    </w:p>
    <w:p w14:paraId="70787446" w14:textId="6701DD9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weakened at the apex of the heart</w:t>
      </w:r>
    </w:p>
    <w:p w14:paraId="5811A155" w14:textId="4D9F639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intensified at the apex of the heart</w:t>
      </w:r>
    </w:p>
    <w:p w14:paraId="3767161E" w14:textId="76BC815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“opening click” of the mitral valve</w:t>
      </w:r>
    </w:p>
    <w:p w14:paraId="08C84761" w14:textId="38BB504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at the apex of the heart</w:t>
      </w:r>
    </w:p>
    <w:p w14:paraId="06671CD9" w14:textId="0504AED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at the aorta</w:t>
      </w:r>
    </w:p>
    <w:p w14:paraId="5F3D1C90" w14:textId="77777777" w:rsidR="003E1E2F" w:rsidRPr="00CA4772" w:rsidRDefault="003E1E2F" w:rsidP="00CA4772">
      <w:pPr>
        <w:spacing w:after="120" w:line="276" w:lineRule="auto"/>
        <w:rPr>
          <w:rFonts w:ascii="Times New Roman" w:hAnsi="Times New Roman" w:cs="Times New Roman"/>
          <w:sz w:val="24"/>
          <w:szCs w:val="24"/>
          <w:lang w:val="en-US"/>
        </w:rPr>
      </w:pPr>
    </w:p>
    <w:p w14:paraId="3B855BBA" w14:textId="071E4E6D" w:rsidR="002F40BF" w:rsidRPr="00CA4772" w:rsidRDefault="003E1E2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IN AORTIC OSTIAL STENOSIS IS TRANSMITTED</w:t>
      </w:r>
      <w:r w:rsidR="002F40BF" w:rsidRPr="00CA4772">
        <w:rPr>
          <w:rFonts w:ascii="Times New Roman" w:hAnsi="Times New Roman" w:cs="Times New Roman"/>
          <w:sz w:val="24"/>
          <w:szCs w:val="24"/>
          <w:lang w:val="en-US"/>
        </w:rPr>
        <w:t>:</w:t>
      </w:r>
    </w:p>
    <w:p w14:paraId="1CEBCE88" w14:textId="77777777" w:rsidR="003E1E2F" w:rsidRPr="00CA4772" w:rsidRDefault="003E1E2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to the vessels of the neck</w:t>
      </w:r>
    </w:p>
    <w:p w14:paraId="16197A29" w14:textId="1D5EF72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to the </w:t>
      </w:r>
      <w:proofErr w:type="spellStart"/>
      <w:r w:rsidRPr="00CA4772">
        <w:rPr>
          <w:rFonts w:ascii="Times New Roman" w:hAnsi="Times New Roman" w:cs="Times New Roman"/>
          <w:sz w:val="24"/>
          <w:szCs w:val="24"/>
          <w:lang w:val="en-US"/>
        </w:rPr>
        <w:t>Botkin-Erb’s</w:t>
      </w:r>
      <w:proofErr w:type="spellEnd"/>
      <w:r w:rsidRPr="00CA4772">
        <w:rPr>
          <w:rFonts w:ascii="Times New Roman" w:hAnsi="Times New Roman" w:cs="Times New Roman"/>
          <w:sz w:val="24"/>
          <w:szCs w:val="24"/>
          <w:lang w:val="en-US"/>
        </w:rPr>
        <w:t xml:space="preserve"> point</w:t>
      </w:r>
    </w:p>
    <w:p w14:paraId="6A703109" w14:textId="467DA86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to the xiphoid process</w:t>
      </w:r>
    </w:p>
    <w:p w14:paraId="6D1624AC" w14:textId="5DB1C344"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to the armpit</w:t>
      </w:r>
    </w:p>
    <w:p w14:paraId="0589C4BD" w14:textId="079CF7B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to the pulmonary artery</w:t>
      </w:r>
    </w:p>
    <w:p w14:paraId="114D29A8"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39FD0969" w14:textId="3C46D42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Tell the distinct feature of systolic ejection murmur as compared to systolic </w:t>
      </w:r>
      <w:proofErr w:type="spellStart"/>
      <w:r w:rsidRPr="00CA4772">
        <w:rPr>
          <w:rFonts w:ascii="Times New Roman" w:hAnsi="Times New Roman" w:cs="Times New Roman"/>
          <w:sz w:val="24"/>
          <w:szCs w:val="24"/>
          <w:lang w:val="en-US"/>
        </w:rPr>
        <w:t>regurgitant</w:t>
      </w:r>
      <w:proofErr w:type="spellEnd"/>
      <w:r w:rsidRPr="00CA4772">
        <w:rPr>
          <w:rFonts w:ascii="Times New Roman" w:hAnsi="Times New Roman" w:cs="Times New Roman"/>
          <w:sz w:val="24"/>
          <w:szCs w:val="24"/>
          <w:lang w:val="en-US"/>
        </w:rPr>
        <w:t xml:space="preserve"> murmur</w:t>
      </w:r>
    </w:p>
    <w:p w14:paraId="3B5EC9AD" w14:textId="0445F7F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appears shortly after S1</w:t>
      </w:r>
    </w:p>
    <w:p w14:paraId="3E6BC518" w14:textId="0B45CA9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appears during the last 3rd of the systole</w:t>
      </w:r>
    </w:p>
    <w:p w14:paraId="4774FBFD" w14:textId="0F79EE3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accompanied by S3</w:t>
      </w:r>
    </w:p>
    <w:p w14:paraId="6DF403AE" w14:textId="53B50C1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merges with S1</w:t>
      </w:r>
    </w:p>
    <w:p w14:paraId="453E2432" w14:textId="639D090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does not differ</w:t>
      </w:r>
    </w:p>
    <w:p w14:paraId="3C9E5B61" w14:textId="77777777" w:rsidR="003E1E2F" w:rsidRPr="00CA4772" w:rsidRDefault="003E1E2F" w:rsidP="00CA4772">
      <w:pPr>
        <w:spacing w:after="120" w:line="276" w:lineRule="auto"/>
        <w:rPr>
          <w:rFonts w:ascii="Times New Roman" w:hAnsi="Times New Roman" w:cs="Times New Roman"/>
          <w:sz w:val="24"/>
          <w:szCs w:val="24"/>
          <w:lang w:val="en-US"/>
        </w:rPr>
      </w:pPr>
    </w:p>
    <w:p w14:paraId="0F35C72E" w14:textId="6BF8A35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Auscultation during aortic </w:t>
      </w:r>
      <w:proofErr w:type="spellStart"/>
      <w:r w:rsidRPr="00CA4772">
        <w:rPr>
          <w:rFonts w:ascii="Times New Roman" w:hAnsi="Times New Roman" w:cs="Times New Roman"/>
          <w:sz w:val="24"/>
          <w:szCs w:val="24"/>
          <w:lang w:val="en-US"/>
        </w:rPr>
        <w:t>ostial</w:t>
      </w:r>
      <w:proofErr w:type="spellEnd"/>
      <w:r w:rsidRPr="00CA4772">
        <w:rPr>
          <w:rFonts w:ascii="Times New Roman" w:hAnsi="Times New Roman" w:cs="Times New Roman"/>
          <w:sz w:val="24"/>
          <w:szCs w:val="24"/>
          <w:lang w:val="en-US"/>
        </w:rPr>
        <w:t xml:space="preserve"> stenosis reveals:</w:t>
      </w:r>
    </w:p>
    <w:p w14:paraId="1D26DEFE" w14:textId="222462F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aorta</w:t>
      </w:r>
    </w:p>
    <w:p w14:paraId="77458159" w14:textId="68F4950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at the apex of the heart</w:t>
      </w:r>
    </w:p>
    <w:p w14:paraId="408033AF" w14:textId="0A0754A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at the aorta</w:t>
      </w:r>
    </w:p>
    <w:p w14:paraId="114BA043" w14:textId="5647CD0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in the axillary area</w:t>
      </w:r>
    </w:p>
    <w:p w14:paraId="1D4FDC18" w14:textId="1B918C7E"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apex of the heart</w:t>
      </w:r>
    </w:p>
    <w:p w14:paraId="1BBB4F93" w14:textId="77777777" w:rsidR="002F40BF" w:rsidRPr="00CA4772" w:rsidRDefault="002F40BF" w:rsidP="00CA4772">
      <w:pPr>
        <w:spacing w:after="120" w:line="276" w:lineRule="auto"/>
        <w:ind w:left="180" w:hanging="180"/>
        <w:rPr>
          <w:rFonts w:ascii="Times New Roman" w:hAnsi="Times New Roman" w:cs="Times New Roman"/>
          <w:sz w:val="24"/>
          <w:szCs w:val="24"/>
          <w:lang w:val="en-US"/>
        </w:rPr>
      </w:pPr>
    </w:p>
    <w:p w14:paraId="7BE87F7C" w14:textId="7AC1EA2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characteristic feature in heart auscultation for patients with pronounced heart failure is:</w:t>
      </w:r>
    </w:p>
    <w:p w14:paraId="216FA405" w14:textId="7C40EBF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w:t>
      </w:r>
      <w:proofErr w:type="spellStart"/>
      <w:r w:rsidRPr="00CA4772">
        <w:rPr>
          <w:rFonts w:ascii="Times New Roman" w:hAnsi="Times New Roman" w:cs="Times New Roman"/>
          <w:sz w:val="24"/>
          <w:szCs w:val="24"/>
          <w:lang w:val="en-US"/>
        </w:rPr>
        <w:t>protodiastolic</w:t>
      </w:r>
      <w:proofErr w:type="spellEnd"/>
      <w:r w:rsidRPr="00CA4772">
        <w:rPr>
          <w:rFonts w:ascii="Times New Roman" w:hAnsi="Times New Roman" w:cs="Times New Roman"/>
          <w:sz w:val="24"/>
          <w:szCs w:val="24"/>
          <w:lang w:val="en-US"/>
        </w:rPr>
        <w:t xml:space="preserve"> gallop rhythm</w:t>
      </w:r>
    </w:p>
    <w:p w14:paraId="52F423EA" w14:textId="61A9C1F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quail rhythm</w:t>
      </w:r>
    </w:p>
    <w:p w14:paraId="7B12A883" w14:textId="48821896"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presystolic gallop rhythm</w:t>
      </w:r>
    </w:p>
    <w:p w14:paraId="15D7A7FF" w14:textId="41F60AC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systolic gallop rhythm</w:t>
      </w:r>
    </w:p>
    <w:p w14:paraId="0D54A59A" w14:textId="17078D4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extra pericardial knock</w:t>
      </w:r>
    </w:p>
    <w:p w14:paraId="0361AEC2"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557A0997" w14:textId="4BDBE970" w:rsidR="002F40BF"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IN AORTIC VALVE FAILURE IS:</w:t>
      </w:r>
    </w:p>
    <w:p w14:paraId="7CFB33F1" w14:textId="77777777" w:rsidR="00832CE0"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weakened at the apex of the </w:t>
      </w:r>
      <w:proofErr w:type="spellStart"/>
      <w:r w:rsidRPr="00CA4772">
        <w:rPr>
          <w:rFonts w:ascii="Times New Roman" w:hAnsi="Times New Roman" w:cs="Times New Roman"/>
          <w:sz w:val="24"/>
          <w:szCs w:val="24"/>
          <w:lang w:val="en-US"/>
        </w:rPr>
        <w:t>hear</w:t>
      </w:r>
      <w:r w:rsidR="00832CE0" w:rsidRPr="00CA4772">
        <w:rPr>
          <w:rFonts w:ascii="Times New Roman" w:hAnsi="Times New Roman" w:cs="Times New Roman"/>
          <w:sz w:val="24"/>
          <w:szCs w:val="24"/>
          <w:lang w:val="en-US"/>
        </w:rPr>
        <w:t>tart</w:t>
      </w:r>
      <w:proofErr w:type="spellEnd"/>
    </w:p>
    <w:p w14:paraId="26B9CB8E" w14:textId="4C04AF2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intensified at the apex of the he</w:t>
      </w:r>
    </w:p>
    <w:p w14:paraId="40C2CC45" w14:textId="6AC0EE3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unchanged</w:t>
      </w:r>
    </w:p>
    <w:p w14:paraId="0C234A10" w14:textId="067ECB6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intensified at the aorta</w:t>
      </w:r>
    </w:p>
    <w:p w14:paraId="40DCF6DE" w14:textId="494D329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weakened at the aorta</w:t>
      </w:r>
    </w:p>
    <w:p w14:paraId="77F77F2F"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6CD7146D" w14:textId="00EE0C10" w:rsidR="002F40BF"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PROTODIASTOLIC MURMUR IN MITRAL STENOSIS APPEARS DUE TO:</w:t>
      </w:r>
    </w:p>
    <w:p w14:paraId="1237783C" w14:textId="5C9FBE64"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increase in the “left atrium – left ventricle” pressure gradient</w:t>
      </w:r>
    </w:p>
    <w:p w14:paraId="750C5928" w14:textId="475180F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appearance of atrial fibrillation</w:t>
      </w:r>
    </w:p>
    <w:p w14:paraId="75C538AE" w14:textId="1CCDD56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active atrial systole</w:t>
      </w:r>
    </w:p>
    <w:p w14:paraId="2A1C73CF" w14:textId="1F7FD86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mitral regurgitation</w:t>
      </w:r>
    </w:p>
    <w:p w14:paraId="209384C6" w14:textId="069D01E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stretching of the left atrium.</w:t>
      </w:r>
    </w:p>
    <w:p w14:paraId="6BEF7F47" w14:textId="77777777" w:rsidR="00832CE0" w:rsidRPr="00CA4772" w:rsidRDefault="00832CE0" w:rsidP="00CA4772">
      <w:pPr>
        <w:spacing w:after="120" w:line="276" w:lineRule="auto"/>
        <w:rPr>
          <w:rFonts w:ascii="Times New Roman" w:hAnsi="Times New Roman" w:cs="Times New Roman"/>
          <w:b/>
          <w:sz w:val="24"/>
          <w:szCs w:val="24"/>
          <w:lang w:val="en-US"/>
        </w:rPr>
      </w:pPr>
    </w:p>
    <w:p w14:paraId="145DFA84" w14:textId="448704DE" w:rsidR="002F40BF"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TELL THE SURFACE PROJECTION OF THE MITRAL VALVE ON THE ANTERIOR CHEST </w:t>
      </w:r>
      <w:proofErr w:type="spellStart"/>
      <w:r w:rsidRPr="00CA4772">
        <w:rPr>
          <w:rFonts w:ascii="Times New Roman" w:hAnsi="Times New Roman" w:cs="Times New Roman"/>
          <w:sz w:val="24"/>
          <w:szCs w:val="24"/>
          <w:lang w:val="en-US"/>
        </w:rPr>
        <w:t>WALL:</w:t>
      </w:r>
      <w:r w:rsidR="002F40BF" w:rsidRPr="00CA4772">
        <w:rPr>
          <w:rFonts w:ascii="Times New Roman" w:hAnsi="Times New Roman" w:cs="Times New Roman"/>
          <w:sz w:val="24"/>
          <w:szCs w:val="24"/>
          <w:lang w:val="en-US"/>
        </w:rPr>
        <w:t>at</w:t>
      </w:r>
      <w:proofErr w:type="spellEnd"/>
      <w:r w:rsidR="002F40BF" w:rsidRPr="00CA4772">
        <w:rPr>
          <w:rFonts w:ascii="Times New Roman" w:hAnsi="Times New Roman" w:cs="Times New Roman"/>
          <w:sz w:val="24"/>
          <w:szCs w:val="24"/>
          <w:lang w:val="en-US"/>
        </w:rPr>
        <w:t xml:space="preserve"> the level of the 3rd intercostal space</w:t>
      </w:r>
    </w:p>
    <w:p w14:paraId="74606242" w14:textId="0AD29A3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level of the left 2nd costal cartilage</w:t>
      </w:r>
    </w:p>
    <w:p w14:paraId="30A662AE" w14:textId="4C72A9C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at the level of the right 2nd costal cartilage</w:t>
      </w:r>
    </w:p>
    <w:p w14:paraId="7A248BD8" w14:textId="157BCCB5" w:rsidR="002F40BF"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002F40BF" w:rsidRPr="00CA4772">
        <w:rPr>
          <w:rFonts w:ascii="Times New Roman" w:hAnsi="Times New Roman" w:cs="Times New Roman"/>
          <w:sz w:val="24"/>
          <w:szCs w:val="24"/>
          <w:lang w:val="en-US"/>
        </w:rPr>
        <w:t>at the apex of the heart</w:t>
      </w:r>
    </w:p>
    <w:p w14:paraId="6715C71E" w14:textId="4969007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xiphoid process</w:t>
      </w:r>
    </w:p>
    <w:p w14:paraId="4984A83C" w14:textId="77777777" w:rsidR="002F40BF" w:rsidRPr="00CA4772" w:rsidRDefault="002F40BF" w:rsidP="00CA4772">
      <w:pPr>
        <w:spacing w:after="120" w:line="276" w:lineRule="auto"/>
        <w:ind w:left="180"/>
        <w:rPr>
          <w:rFonts w:ascii="Times New Roman" w:hAnsi="Times New Roman" w:cs="Times New Roman"/>
          <w:sz w:val="24"/>
          <w:szCs w:val="24"/>
          <w:lang w:val="en-US"/>
        </w:rPr>
      </w:pPr>
    </w:p>
    <w:p w14:paraId="0136D394" w14:textId="3D20D9E5" w:rsidR="002F40BF"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AUSCULTATION DURING AORTIC OSTIAL STENOSIS REVEALS:</w:t>
      </w:r>
    </w:p>
    <w:p w14:paraId="2F5F76B6" w14:textId="6079363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in the 2nd intercostal space to the right of the sternum irradiating to the carotid arteries</w:t>
      </w:r>
    </w:p>
    <w:p w14:paraId="7C59E275" w14:textId="0306973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at the apex of the heart irradiating to the base of the xiphoid process</w:t>
      </w:r>
    </w:p>
    <w:p w14:paraId="1F518CA4" w14:textId="7A7C0F3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apex of the heart irradiating to the axillary area</w:t>
      </w:r>
    </w:p>
    <w:p w14:paraId="168D41A1" w14:textId="0460FC6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in the 2nd intercostal space to the right of the sternum irradiating to the carotid arteries</w:t>
      </w:r>
    </w:p>
    <w:p w14:paraId="441B6CFE" w14:textId="17C027F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diastolic murmur irradiating to the </w:t>
      </w:r>
      <w:proofErr w:type="spellStart"/>
      <w:r w:rsidRPr="00CA4772">
        <w:rPr>
          <w:rFonts w:ascii="Times New Roman" w:hAnsi="Times New Roman" w:cs="Times New Roman"/>
          <w:sz w:val="24"/>
          <w:szCs w:val="24"/>
          <w:lang w:val="en-US"/>
        </w:rPr>
        <w:t>Botkin-Erb’s</w:t>
      </w:r>
      <w:proofErr w:type="spellEnd"/>
      <w:r w:rsidRPr="00CA4772">
        <w:rPr>
          <w:rFonts w:ascii="Times New Roman" w:hAnsi="Times New Roman" w:cs="Times New Roman"/>
          <w:sz w:val="24"/>
          <w:szCs w:val="24"/>
          <w:lang w:val="en-US"/>
        </w:rPr>
        <w:t xml:space="preserve"> point</w:t>
      </w:r>
    </w:p>
    <w:p w14:paraId="6B312C41" w14:textId="77777777" w:rsidR="002F40BF" w:rsidRPr="00CA4772" w:rsidRDefault="002F40BF" w:rsidP="00CA4772">
      <w:pPr>
        <w:spacing w:after="120" w:line="276" w:lineRule="auto"/>
        <w:rPr>
          <w:rFonts w:ascii="Times New Roman" w:hAnsi="Times New Roman" w:cs="Times New Roman"/>
          <w:sz w:val="24"/>
          <w:szCs w:val="24"/>
          <w:lang w:val="en-US"/>
        </w:rPr>
      </w:pPr>
    </w:p>
    <w:p w14:paraId="4992F3AE" w14:textId="77777777" w:rsidR="00832CE0"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characteristic featu</w:t>
      </w:r>
      <w:r w:rsidR="00832CE0" w:rsidRPr="00CA4772">
        <w:rPr>
          <w:rFonts w:ascii="Times New Roman" w:hAnsi="Times New Roman" w:cs="Times New Roman"/>
          <w:sz w:val="24"/>
          <w:szCs w:val="24"/>
          <w:lang w:val="en-US"/>
        </w:rPr>
        <w:t>re of mitral valve stenosis is:</w:t>
      </w:r>
    </w:p>
    <w:p w14:paraId="1BBFCDAE" w14:textId="259B272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 added high-frequency sound during the diastole 0.07-0.12s after S2</w:t>
      </w:r>
    </w:p>
    <w:p w14:paraId="284252CC" w14:textId="4C3A3EA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accentuation and reduplication of S2 over the aorta</w:t>
      </w:r>
    </w:p>
    <w:p w14:paraId="136F13A2" w14:textId="7181DEE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apex of the heart, intensified during inspiration</w:t>
      </w:r>
    </w:p>
    <w:p w14:paraId="2750F82F" w14:textId="1E5084F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apex of the heart intensified during expiration</w:t>
      </w:r>
    </w:p>
    <w:p w14:paraId="684DDDBE" w14:textId="120A54D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aorta</w:t>
      </w:r>
    </w:p>
    <w:p w14:paraId="0E40A47C"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60F2D015" w14:textId="397C05E8" w:rsidR="002F40BF"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CHANGE OF S2 IN AORTIC VALVE FAILURE:</w:t>
      </w:r>
    </w:p>
    <w:p w14:paraId="5E25A7D1" w14:textId="65FB793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S2 is weakened at the aorta</w:t>
      </w:r>
    </w:p>
    <w:p w14:paraId="65A3F63C" w14:textId="7B66D87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S2 is intensified at the pulmonary artery</w:t>
      </w:r>
    </w:p>
    <w:p w14:paraId="5E2A388E" w14:textId="338B8674"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accentuation of S2 at the aorta</w:t>
      </w:r>
    </w:p>
    <w:p w14:paraId="14C89AD9" w14:textId="0AB1EA9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S2 is intensified at the apex of the heart</w:t>
      </w:r>
    </w:p>
    <w:p w14:paraId="6EE92296" w14:textId="668112D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S2 is weakened at the apex of the heart</w:t>
      </w:r>
    </w:p>
    <w:p w14:paraId="00E0D7B2"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0D7A49E5" w14:textId="7C43A35E" w:rsidR="002F40BF"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CHOOSE THE FACTORS RELEVANT IN S3 FORMATION</w:t>
      </w:r>
    </w:p>
    <w:p w14:paraId="2771900A" w14:textId="570AA68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oscillations of the ventricular walls at the moment of their fast filling;</w:t>
      </w:r>
    </w:p>
    <w:p w14:paraId="4AAF8BCD" w14:textId="4EA3B8D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oscillations of the ventricular walls at the moment of their fast filling; the position of </w:t>
      </w:r>
      <w:proofErr w:type="spellStart"/>
      <w:r w:rsidRPr="00CA4772">
        <w:rPr>
          <w:rFonts w:ascii="Times New Roman" w:hAnsi="Times New Roman" w:cs="Times New Roman"/>
          <w:sz w:val="24"/>
          <w:szCs w:val="24"/>
          <w:lang w:val="en-US"/>
        </w:rPr>
        <w:t>atrioventricular</w:t>
      </w:r>
      <w:proofErr w:type="spellEnd"/>
      <w:r w:rsidRPr="00CA4772">
        <w:rPr>
          <w:rFonts w:ascii="Times New Roman" w:hAnsi="Times New Roman" w:cs="Times New Roman"/>
          <w:sz w:val="24"/>
          <w:szCs w:val="24"/>
          <w:lang w:val="en-US"/>
        </w:rPr>
        <w:t xml:space="preserve"> valve cusps before isometric contraction; the oscillations of semilunar valves of the aorta and the pulmonary artery during their closure; fast isometric contraction of the valves</w:t>
      </w:r>
    </w:p>
    <w:p w14:paraId="4B930BD7" w14:textId="3C6569C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oscillations of the ventricular walls at the moment of atrial systole;</w:t>
      </w:r>
    </w:p>
    <w:p w14:paraId="633A252C" w14:textId="19988BDB"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oscillations of semilunar valves of the aorta and the pulmonary artery during their closure</w:t>
      </w:r>
    </w:p>
    <w:p w14:paraId="48B102AB" w14:textId="0C3A14B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the oscillations of the ventricular walls at the moment of atrial systole; the oscillations of the ventricular walls at the moment of their fast filling;</w:t>
      </w:r>
    </w:p>
    <w:p w14:paraId="49C0335C"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6D7F3712" w14:textId="3E79699B" w:rsidR="002F40BF"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ACCENTUATION OF S2 AT THE PULMONARY ARTERY IS OBSERVED IN</w:t>
      </w:r>
      <w:r w:rsidR="002F40BF" w:rsidRPr="00CA4772">
        <w:rPr>
          <w:rFonts w:ascii="Times New Roman" w:hAnsi="Times New Roman" w:cs="Times New Roman"/>
          <w:sz w:val="24"/>
          <w:szCs w:val="24"/>
          <w:lang w:val="en-US"/>
        </w:rPr>
        <w:t>:</w:t>
      </w:r>
    </w:p>
    <w:p w14:paraId="3FCEBECC" w14:textId="77777777" w:rsidR="00832CE0"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hypertensi</w:t>
      </w:r>
      <w:r w:rsidR="00832CE0" w:rsidRPr="00CA4772">
        <w:rPr>
          <w:rFonts w:ascii="Times New Roman" w:hAnsi="Times New Roman" w:cs="Times New Roman"/>
          <w:sz w:val="24"/>
          <w:szCs w:val="24"/>
          <w:lang w:val="en-US"/>
        </w:rPr>
        <w:t>on of the pulmonary circulation</w:t>
      </w:r>
      <w:r w:rsidRPr="00CA4772">
        <w:rPr>
          <w:rFonts w:ascii="Times New Roman" w:hAnsi="Times New Roman" w:cs="Times New Roman"/>
          <w:sz w:val="24"/>
          <w:szCs w:val="24"/>
          <w:lang w:val="en-US"/>
        </w:rPr>
        <w:t xml:space="preserve"> </w:t>
      </w:r>
    </w:p>
    <w:p w14:paraId="30E5EDDC" w14:textId="797A818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increased blood pressure in the systemic circulation</w:t>
      </w:r>
    </w:p>
    <w:p w14:paraId="7FE2D973" w14:textId="6BC82E0C"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hypertrophy of the left ventricle</w:t>
      </w:r>
    </w:p>
    <w:p w14:paraId="3CBD0A63" w14:textId="799B751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dilated left ventricle</w:t>
      </w:r>
    </w:p>
    <w:p w14:paraId="3B444A50" w14:textId="5BE73756"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hypotrophy of the left ventricle</w:t>
      </w:r>
    </w:p>
    <w:p w14:paraId="09920A11" w14:textId="77777777" w:rsidR="00832CE0" w:rsidRPr="00CA4772" w:rsidRDefault="00832CE0" w:rsidP="00CA4772">
      <w:pPr>
        <w:spacing w:after="120" w:line="276" w:lineRule="auto"/>
        <w:ind w:left="142"/>
        <w:rPr>
          <w:rFonts w:ascii="Times New Roman" w:hAnsi="Times New Roman" w:cs="Times New Roman"/>
          <w:sz w:val="24"/>
          <w:szCs w:val="24"/>
          <w:lang w:val="en-US"/>
        </w:rPr>
      </w:pPr>
    </w:p>
    <w:p w14:paraId="5A2750E1" w14:textId="77777777" w:rsidR="00832CE0"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Tell the surface projection of the pulmonary artery va</w:t>
      </w:r>
      <w:r w:rsidR="00832CE0" w:rsidRPr="00CA4772">
        <w:rPr>
          <w:rFonts w:ascii="Times New Roman" w:hAnsi="Times New Roman" w:cs="Times New Roman"/>
          <w:sz w:val="24"/>
          <w:szCs w:val="24"/>
          <w:lang w:val="en-US"/>
        </w:rPr>
        <w:t>lve on the anterior chest wall:</w:t>
      </w:r>
    </w:p>
    <w:p w14:paraId="0B8BEB1E" w14:textId="6658BBB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level of the left 2nd costal cartilage</w:t>
      </w:r>
    </w:p>
    <w:p w14:paraId="11C78ADC" w14:textId="7526546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level of the 3rd intercostal space</w:t>
      </w:r>
    </w:p>
    <w:p w14:paraId="2F26CCCD" w14:textId="5A8146CA"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level of the right 2nd costal cartilage</w:t>
      </w:r>
    </w:p>
    <w:p w14:paraId="7E8B94C2" w14:textId="2C859CF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apex of the heart</w:t>
      </w:r>
    </w:p>
    <w:p w14:paraId="4BD6D0D6" w14:textId="1CE33A3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at the xiphoid process</w:t>
      </w:r>
    </w:p>
    <w:p w14:paraId="5BB7EBB2" w14:textId="77777777" w:rsidR="002F40BF" w:rsidRPr="00CA4772" w:rsidRDefault="002F40BF" w:rsidP="00CA4772">
      <w:pPr>
        <w:spacing w:after="120" w:line="276" w:lineRule="auto"/>
        <w:rPr>
          <w:rFonts w:ascii="Times New Roman" w:hAnsi="Times New Roman" w:cs="Times New Roman"/>
          <w:sz w:val="24"/>
          <w:szCs w:val="24"/>
          <w:lang w:val="en-US"/>
        </w:rPr>
      </w:pPr>
    </w:p>
    <w:p w14:paraId="1069EB5C" w14:textId="628322F1" w:rsidR="00832CE0" w:rsidRPr="00CA4772" w:rsidRDefault="00832CE0"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AUSCULTATION DURING AORTIC VALVE FAILURE REVEALS:</w:t>
      </w:r>
    </w:p>
    <w:p w14:paraId="6B4FD8F9" w14:textId="4A76E9A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aorta</w:t>
      </w:r>
    </w:p>
    <w:p w14:paraId="7143AE6F" w14:textId="4EEFC06E"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at the aorta</w:t>
      </w:r>
    </w:p>
    <w:p w14:paraId="4C87BA68" w14:textId="5EB61E5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in the axillary area</w:t>
      </w:r>
    </w:p>
    <w:p w14:paraId="0E06F8C8" w14:textId="0BB6DC6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base of the xiphoid process</w:t>
      </w:r>
    </w:p>
    <w:p w14:paraId="3C82D1B2" w14:textId="01322B5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diastolic murmur at the base of the xiphoid process</w:t>
      </w:r>
    </w:p>
    <w:p w14:paraId="01B3669F" w14:textId="77777777" w:rsidR="002F40BF" w:rsidRPr="00CA4772" w:rsidRDefault="002F40BF" w:rsidP="00CA4772">
      <w:pPr>
        <w:spacing w:after="120" w:line="276" w:lineRule="auto"/>
        <w:rPr>
          <w:rFonts w:ascii="Times New Roman" w:hAnsi="Times New Roman" w:cs="Times New Roman"/>
          <w:sz w:val="24"/>
          <w:szCs w:val="24"/>
          <w:lang w:val="en-US"/>
        </w:rPr>
      </w:pPr>
    </w:p>
    <w:p w14:paraId="5A7483C7" w14:textId="32323489" w:rsidR="002F40BF" w:rsidRPr="00CA4772" w:rsidRDefault="00F25119"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CHOOSE THE FACTORS RELEVANT IN S4 FORMATION</w:t>
      </w:r>
    </w:p>
    <w:p w14:paraId="42F054F8" w14:textId="4B1631AD"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oscillations of the ventricular walls at the moment of atrial systole</w:t>
      </w:r>
    </w:p>
    <w:p w14:paraId="18F87940" w14:textId="2D7CA5B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oscillations of the ventricular walls at the moment of their fast filling; the position of </w:t>
      </w:r>
      <w:proofErr w:type="spellStart"/>
      <w:r w:rsidRPr="00CA4772">
        <w:rPr>
          <w:rFonts w:ascii="Times New Roman" w:hAnsi="Times New Roman" w:cs="Times New Roman"/>
          <w:sz w:val="24"/>
          <w:szCs w:val="24"/>
          <w:lang w:val="en-US"/>
        </w:rPr>
        <w:t>atrioventricular</w:t>
      </w:r>
      <w:proofErr w:type="spellEnd"/>
      <w:r w:rsidRPr="00CA4772">
        <w:rPr>
          <w:rFonts w:ascii="Times New Roman" w:hAnsi="Times New Roman" w:cs="Times New Roman"/>
          <w:sz w:val="24"/>
          <w:szCs w:val="24"/>
          <w:lang w:val="en-US"/>
        </w:rPr>
        <w:t xml:space="preserve"> valve cusps before isometric contraction; the oscillations of semilunar valves of the aorta and the pulmonary artery during their closure; fast isometric contraction of the valves</w:t>
      </w:r>
    </w:p>
    <w:p w14:paraId="0F5046D9" w14:textId="21EF597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oscillations of the ventricular walls at the moment of their fast filling</w:t>
      </w:r>
    </w:p>
    <w:p w14:paraId="15BAA7F6" w14:textId="764721B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oscillations of semilunar valves of the aorta and the pulmonary artery during their closure</w:t>
      </w:r>
    </w:p>
    <w:p w14:paraId="34CA3387" w14:textId="21E51EE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oscillations of the ventricular walls at the moment of atrial systole; the oscillations of the ventricular walls at the moment of their fast filling</w:t>
      </w:r>
    </w:p>
    <w:p w14:paraId="4C278D7F" w14:textId="77777777" w:rsidR="002F40BF" w:rsidRPr="00CA4772" w:rsidRDefault="002F40BF" w:rsidP="00CA4772">
      <w:pPr>
        <w:spacing w:after="120" w:line="276" w:lineRule="auto"/>
        <w:ind w:left="142"/>
        <w:rPr>
          <w:rFonts w:ascii="Times New Roman" w:hAnsi="Times New Roman" w:cs="Times New Roman"/>
          <w:sz w:val="24"/>
          <w:szCs w:val="24"/>
          <w:lang w:val="en-US"/>
        </w:rPr>
      </w:pPr>
    </w:p>
    <w:p w14:paraId="246C179B" w14:textId="6AFCFD03" w:rsidR="002F40BF" w:rsidRPr="00CA4772" w:rsidRDefault="00F25119"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THE CHANGE OF S2 IN MITRAL VALVE FAILURE</w:t>
      </w:r>
      <w:r w:rsidR="002F40BF" w:rsidRPr="00CA4772">
        <w:rPr>
          <w:rFonts w:ascii="Times New Roman" w:hAnsi="Times New Roman" w:cs="Times New Roman"/>
          <w:sz w:val="24"/>
          <w:szCs w:val="24"/>
          <w:lang w:val="en-US"/>
        </w:rPr>
        <w:t>:</w:t>
      </w:r>
    </w:p>
    <w:p w14:paraId="61D2604F" w14:textId="06835F8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S2 is intensified at the pulmonary artery</w:t>
      </w:r>
    </w:p>
    <w:p w14:paraId="5EC5B015" w14:textId="78F4158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S2 is intensified at the aorta</w:t>
      </w:r>
    </w:p>
    <w:p w14:paraId="6100F95B" w14:textId="46E9EBCD"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S1 is split at the pulmonary artery</w:t>
      </w:r>
    </w:p>
    <w:p w14:paraId="7D6B0F31" w14:textId="1707EDB8"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S2 is weakened at the aorta</w:t>
      </w:r>
    </w:p>
    <w:p w14:paraId="0F32C3AA" w14:textId="263761F2"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S2 is intensified at the xiphoid process</w:t>
      </w:r>
    </w:p>
    <w:p w14:paraId="298903C9" w14:textId="77777777" w:rsidR="002F40BF" w:rsidRPr="00CA4772" w:rsidRDefault="002F40BF" w:rsidP="00CA4772">
      <w:pPr>
        <w:spacing w:after="120" w:line="276" w:lineRule="auto"/>
        <w:ind w:left="180"/>
        <w:rPr>
          <w:rFonts w:ascii="Times New Roman" w:hAnsi="Times New Roman" w:cs="Times New Roman"/>
          <w:sz w:val="24"/>
          <w:szCs w:val="24"/>
          <w:lang w:val="en-US"/>
        </w:rPr>
      </w:pPr>
    </w:p>
    <w:p w14:paraId="58B8D401" w14:textId="77777777" w:rsidR="00F25119" w:rsidRPr="00CA4772" w:rsidRDefault="00F25119"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CHARACTERISTIC FEATURE OF THE AUSCULTATION PICTURE IN MITRAL VALVE FAILURE IS:</w:t>
      </w:r>
    </w:p>
    <w:p w14:paraId="59A6B0A3" w14:textId="04A10A76"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apex of the heart</w:t>
      </w:r>
    </w:p>
    <w:p w14:paraId="6AD34F8E" w14:textId="2869F9CE"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flapping S1</w:t>
      </w:r>
    </w:p>
    <w:p w14:paraId="479FDB78" w14:textId="311B144E"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the </w:t>
      </w:r>
      <w:proofErr w:type="spellStart"/>
      <w:r w:rsidRPr="00CA4772">
        <w:rPr>
          <w:rFonts w:ascii="Times New Roman" w:hAnsi="Times New Roman" w:cs="Times New Roman"/>
          <w:sz w:val="24"/>
          <w:szCs w:val="24"/>
          <w:lang w:val="en-US"/>
        </w:rPr>
        <w:t>mesodiastolic</w:t>
      </w:r>
      <w:proofErr w:type="spellEnd"/>
      <w:r w:rsidRPr="00CA4772">
        <w:rPr>
          <w:rFonts w:ascii="Times New Roman" w:hAnsi="Times New Roman" w:cs="Times New Roman"/>
          <w:sz w:val="24"/>
          <w:szCs w:val="24"/>
          <w:lang w:val="en-US"/>
        </w:rPr>
        <w:t xml:space="preserve"> murmur</w:t>
      </w:r>
    </w:p>
    <w:p w14:paraId="5AB35F30" w14:textId="76E6BA1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systolic murmur at the base of the heart</w:t>
      </w:r>
    </w:p>
    <w:p w14:paraId="2E57910D" w14:textId="0C7E08AF"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systolic murmur at the aorta</w:t>
      </w:r>
    </w:p>
    <w:p w14:paraId="706466AD" w14:textId="3C6FC238" w:rsidR="002F40BF" w:rsidRPr="00CA4772" w:rsidRDefault="00F25119"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 PULMONARY ARTERY STENOSIS, S2 IS:</w:t>
      </w:r>
    </w:p>
    <w:p w14:paraId="56C3FB93" w14:textId="267AB78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weakened in the 2nd intercostal space to the left of the sternum</w:t>
      </w:r>
    </w:p>
    <w:p w14:paraId="379712A4" w14:textId="4CDED5E9"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intensified in the 2nd intercostal space to the right of the sternum</w:t>
      </w:r>
    </w:p>
    <w:p w14:paraId="39B2E80F" w14:textId="1BC123C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split at the aorta</w:t>
      </w:r>
    </w:p>
    <w:p w14:paraId="1F7D500F" w14:textId="5B85BAB1"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intensified at the apex of the heart</w:t>
      </w:r>
    </w:p>
    <w:p w14:paraId="2575034D" w14:textId="345803C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weakened at the apex of the heart</w:t>
      </w:r>
    </w:p>
    <w:p w14:paraId="150C6F20" w14:textId="11D532DF" w:rsidR="002F40BF" w:rsidRPr="00CA4772" w:rsidRDefault="00F25119"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TELL THE DISTINCT FEATURE OF SYSTOLIC EJECTION MURMUR AS COMPARED TO SYSTOLIC REGURGITANT MURMUR</w:t>
      </w:r>
    </w:p>
    <w:p w14:paraId="190FE369" w14:textId="3B0D5680"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appears shortly after S1</w:t>
      </w:r>
    </w:p>
    <w:p w14:paraId="1194033F" w14:textId="09BC3CE7"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appears during the last 3rd of the systole</w:t>
      </w:r>
    </w:p>
    <w:p w14:paraId="764D4207" w14:textId="15791993"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accompanied by S3</w:t>
      </w:r>
    </w:p>
    <w:p w14:paraId="0CEB04F3" w14:textId="61D6E3F5" w:rsidR="002F40BF" w:rsidRPr="00CA4772" w:rsidRDefault="002F40BF" w:rsidP="00CA4772">
      <w:pPr>
        <w:spacing w:after="12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merges with S1</w:t>
      </w:r>
    </w:p>
    <w:p w14:paraId="2F29A23D" w14:textId="0BF419C1" w:rsidR="002F40BF" w:rsidRPr="00CA4772" w:rsidRDefault="002F40BF" w:rsidP="00CA4772">
      <w:pPr>
        <w:spacing w:after="120" w:line="276" w:lineRule="auto"/>
        <w:rPr>
          <w:rFonts w:ascii="Times New Roman" w:hAnsi="Times New Roman" w:cs="Times New Roman"/>
          <w:b/>
          <w:color w:val="000000"/>
          <w:sz w:val="24"/>
          <w:szCs w:val="24"/>
          <w:lang w:val="en-US"/>
        </w:rPr>
      </w:pPr>
      <w:r w:rsidRPr="00CA4772">
        <w:rPr>
          <w:rFonts w:ascii="Times New Roman" w:hAnsi="Times New Roman" w:cs="Times New Roman"/>
          <w:sz w:val="24"/>
          <w:szCs w:val="24"/>
          <w:lang w:val="en-US"/>
        </w:rPr>
        <w:t>does not differ</w:t>
      </w:r>
    </w:p>
    <w:p w14:paraId="05FDD9E7" w14:textId="77777777" w:rsidR="005868DE" w:rsidRPr="00CA4772" w:rsidRDefault="005868DE" w:rsidP="00CA4772">
      <w:pPr>
        <w:spacing w:after="0" w:line="276" w:lineRule="auto"/>
        <w:rPr>
          <w:rFonts w:ascii="Times New Roman" w:eastAsia="Times New Roman" w:hAnsi="Times New Roman" w:cs="Times New Roman"/>
          <w:sz w:val="24"/>
          <w:szCs w:val="24"/>
          <w:lang w:val="en-US" w:eastAsia="ru-RU"/>
        </w:rPr>
      </w:pPr>
    </w:p>
    <w:p w14:paraId="29493988" w14:textId="1493D2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RED ELECTRODE DURING ECG REGISTRATION IS APPLIED ON THE</w:t>
      </w:r>
    </w:p>
    <w:p w14:paraId="7930D06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right hand</w:t>
      </w:r>
    </w:p>
    <w:p w14:paraId="60B7C98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chest</w:t>
      </w:r>
    </w:p>
    <w:p w14:paraId="05BAE5E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left hand</w:t>
      </w:r>
    </w:p>
    <w:p w14:paraId="6E11DE8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right leg</w:t>
      </w:r>
    </w:p>
    <w:p w14:paraId="3E92A93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left leg</w:t>
      </w:r>
    </w:p>
    <w:p w14:paraId="1B71E05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7AB963FD" w14:textId="2FCA013E"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ELECTRODES ARE PLACED …TO REGISTER THE THORACIC ECG-V3 LEAD </w:t>
      </w:r>
    </w:p>
    <w:p w14:paraId="6E1E8293" w14:textId="232EF08F"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on the left edge of the sternum in the IV intercostal space </w:t>
      </w:r>
    </w:p>
    <w:p w14:paraId="353DEC0E" w14:textId="23843D43"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the right edge of the sternum in the IV intercostal space</w:t>
      </w:r>
    </w:p>
    <w:p w14:paraId="3C6AF98D" w14:textId="5ACF60C9"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along the left </w:t>
      </w:r>
      <w:proofErr w:type="spellStart"/>
      <w:r w:rsidRPr="00CA4772">
        <w:rPr>
          <w:rFonts w:ascii="Times New Roman" w:eastAsia="Times New Roman" w:hAnsi="Times New Roman" w:cs="Times New Roman"/>
          <w:sz w:val="24"/>
          <w:szCs w:val="24"/>
          <w:lang w:val="en-US"/>
        </w:rPr>
        <w:t>midclavicular</w:t>
      </w:r>
      <w:proofErr w:type="spellEnd"/>
      <w:r w:rsidRPr="00CA4772">
        <w:rPr>
          <w:rFonts w:ascii="Times New Roman" w:eastAsia="Times New Roman" w:hAnsi="Times New Roman" w:cs="Times New Roman"/>
          <w:sz w:val="24"/>
          <w:szCs w:val="24"/>
          <w:lang w:val="en-US"/>
        </w:rPr>
        <w:t xml:space="preserve"> line in the V intercostal space</w:t>
      </w:r>
    </w:p>
    <w:p w14:paraId="6EF470A9" w14:textId="60C0D9C2"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along the left posterior axillary line in the V intercostal space</w:t>
      </w:r>
    </w:p>
    <w:p w14:paraId="3292E673" w14:textId="616EC00A"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along the right </w:t>
      </w:r>
      <w:proofErr w:type="spellStart"/>
      <w:r w:rsidRPr="00CA4772">
        <w:rPr>
          <w:rFonts w:ascii="Times New Roman" w:eastAsia="Times New Roman" w:hAnsi="Times New Roman" w:cs="Times New Roman"/>
          <w:sz w:val="24"/>
          <w:szCs w:val="24"/>
          <w:lang w:val="en-US"/>
        </w:rPr>
        <w:t>midclavicular</w:t>
      </w:r>
      <w:proofErr w:type="spellEnd"/>
      <w:r w:rsidRPr="00CA4772">
        <w:rPr>
          <w:rFonts w:ascii="Times New Roman" w:eastAsia="Times New Roman" w:hAnsi="Times New Roman" w:cs="Times New Roman"/>
          <w:sz w:val="24"/>
          <w:szCs w:val="24"/>
          <w:lang w:val="en-US"/>
        </w:rPr>
        <w:t xml:space="preserve"> line in the V intercostal space</w:t>
      </w:r>
    </w:p>
    <w:p w14:paraId="0DCC6DE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30182D47" w14:textId="2B238C5C"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STANDARD LEADS ARE</w:t>
      </w:r>
    </w:p>
    <w:p w14:paraId="2A8DCA7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 II, III</w:t>
      </w:r>
    </w:p>
    <w:p w14:paraId="1C9E2B7A"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 II, III,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VR,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VL,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VF</w:t>
      </w:r>
    </w:p>
    <w:p w14:paraId="7AF6A9C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VR,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VL,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VF</w:t>
      </w:r>
    </w:p>
    <w:p w14:paraId="63DC3BEA"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VI, V2, V3, V4, V5, V6</w:t>
      </w:r>
    </w:p>
    <w:p w14:paraId="12F36D5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 A,J</w:t>
      </w:r>
    </w:p>
    <w:p w14:paraId="2EE5FACB" w14:textId="77777777" w:rsidR="00A77B9A" w:rsidRPr="00CA4772" w:rsidRDefault="00A77B9A" w:rsidP="00CA4772">
      <w:pPr>
        <w:spacing w:after="0" w:line="276" w:lineRule="auto"/>
        <w:rPr>
          <w:rFonts w:ascii="Times New Roman" w:eastAsia="Times New Roman" w:hAnsi="Times New Roman" w:cs="Times New Roman"/>
          <w:sz w:val="24"/>
          <w:szCs w:val="24"/>
          <w:lang w:val="en-US"/>
        </w:rPr>
      </w:pPr>
    </w:p>
    <w:p w14:paraId="25A5D8D4" w14:textId="3B044C0A"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THE DURATION OF THE P-WAVE SHOULD BE NO MORE THAN</w:t>
      </w:r>
    </w:p>
    <w:p w14:paraId="667BF98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0.1s</w:t>
      </w:r>
    </w:p>
    <w:p w14:paraId="3D21B3C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0.08s</w:t>
      </w:r>
    </w:p>
    <w:p w14:paraId="50FB729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0.12s</w:t>
      </w:r>
    </w:p>
    <w:p w14:paraId="59674698"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0.14s</w:t>
      </w:r>
    </w:p>
    <w:p w14:paraId="6A0C233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0.15s</w:t>
      </w:r>
    </w:p>
    <w:p w14:paraId="6EAFC15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6798B73D" w14:textId="18669CE0"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Q-WAVE DURATION SHOULD BE NO MORE THAN</w:t>
      </w:r>
    </w:p>
    <w:p w14:paraId="68BA859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0.3s</w:t>
      </w:r>
    </w:p>
    <w:p w14:paraId="56A3B0F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0.01 s</w:t>
      </w:r>
    </w:p>
    <w:p w14:paraId="60C80B8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0.02s</w:t>
      </w:r>
    </w:p>
    <w:p w14:paraId="756E3AA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0.2s</w:t>
      </w:r>
    </w:p>
    <w:p w14:paraId="20CD6DB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0.1s</w:t>
      </w:r>
    </w:p>
    <w:p w14:paraId="03F5E25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0AF9D312" w14:textId="5F5F6892"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Q-WAVE</w:t>
      </w:r>
    </w:p>
    <w:p w14:paraId="2D22FF6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may be absent in some lead</w:t>
      </w:r>
    </w:p>
    <w:p w14:paraId="32ABFBAA"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smust</w:t>
      </w:r>
      <w:proofErr w:type="spellEnd"/>
      <w:r w:rsidRPr="00CA4772">
        <w:rPr>
          <w:rFonts w:ascii="Times New Roman" w:eastAsia="Times New Roman" w:hAnsi="Times New Roman" w:cs="Times New Roman"/>
          <w:sz w:val="24"/>
          <w:szCs w:val="24"/>
          <w:lang w:val="en-US"/>
        </w:rPr>
        <w:t xml:space="preserve"> be in all leads</w:t>
      </w:r>
    </w:p>
    <w:p w14:paraId="0AE270E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V1</w:t>
      </w:r>
    </w:p>
    <w:p w14:paraId="2C1297C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V5</w:t>
      </w:r>
    </w:p>
    <w:p w14:paraId="60556DC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V3</w:t>
      </w:r>
    </w:p>
    <w:p w14:paraId="7B9E5123" w14:textId="77777777" w:rsidR="00A77B9A" w:rsidRPr="00CA4772" w:rsidRDefault="00A77B9A" w:rsidP="00CA4772">
      <w:pPr>
        <w:spacing w:after="0" w:line="276" w:lineRule="auto"/>
        <w:rPr>
          <w:rFonts w:ascii="Times New Roman" w:eastAsia="Times New Roman" w:hAnsi="Times New Roman" w:cs="Times New Roman"/>
          <w:sz w:val="24"/>
          <w:szCs w:val="24"/>
          <w:lang w:val="en-US"/>
        </w:rPr>
      </w:pPr>
    </w:p>
    <w:p w14:paraId="486260BC" w14:textId="5EFBC415"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 RHYTHM OF A HEALTHY PERSON IS</w:t>
      </w:r>
    </w:p>
    <w:p w14:paraId="0125F18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sinus</w:t>
      </w:r>
    </w:p>
    <w:p w14:paraId="27AF8AB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atrial</w:t>
      </w:r>
    </w:p>
    <w:p w14:paraId="1469F4B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atrioventricular</w:t>
      </w:r>
      <w:proofErr w:type="spellEnd"/>
    </w:p>
    <w:p w14:paraId="3FDEBC9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idioventricular</w:t>
      </w:r>
      <w:proofErr w:type="spellEnd"/>
    </w:p>
    <w:p w14:paraId="5EF6628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left ventricular</w:t>
      </w:r>
    </w:p>
    <w:p w14:paraId="2D2DEF7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56479033" w14:textId="5F1EDB80"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AV BLOCKADE OF THE I DEGREE IS CHARACTERIZED BY</w:t>
      </w:r>
    </w:p>
    <w:p w14:paraId="1273DFA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prolongation of the PQ interval more than 0.2 s,</w:t>
      </w:r>
    </w:p>
    <w:p w14:paraId="0258BFF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loss of the QRST complex</w:t>
      </w:r>
    </w:p>
    <w:p w14:paraId="21C8876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increase in the duration of the prong P more than 0.1 s.</w:t>
      </w:r>
    </w:p>
    <w:p w14:paraId="25001248"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increase in the duration of the QRS complex is more than 0.1 s.</w:t>
      </w:r>
    </w:p>
    <w:p w14:paraId="0ECA08A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 All RR intervals are greater than PP intervals</w:t>
      </w:r>
    </w:p>
    <w:p w14:paraId="77BBE1B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7DCEEF89" w14:textId="49750629"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LEFT VENTRICULAR HYPERTROPHY ON AN ECG IS CHARACTERIZED BY</w:t>
      </w:r>
    </w:p>
    <w:p w14:paraId="06C854A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increasing the amplitude of the R wave in V3-6 and the S wave in V1</w:t>
      </w:r>
    </w:p>
    <w:p w14:paraId="4E655F1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an increase in the amplitude of the R wave in V6 and the S wave in V5,6</w:t>
      </w:r>
    </w:p>
    <w:p w14:paraId="21FCF06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an increase in the amplitude of the P wave of more than 2.5 mm in V3-b, and the PQ interval of more than 0.2 s.</w:t>
      </w:r>
    </w:p>
    <w:p w14:paraId="7FA0A35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an increase in the PQ interval &gt; more than 0.2 s. in I, II, vi, </w:t>
      </w:r>
      <w:proofErr w:type="spellStart"/>
      <w:r w:rsidRPr="00CA4772">
        <w:rPr>
          <w:rFonts w:ascii="Times New Roman" w:eastAsia="Times New Roman" w:hAnsi="Times New Roman" w:cs="Times New Roman"/>
          <w:sz w:val="24"/>
          <w:szCs w:val="24"/>
          <w:lang w:val="en-US"/>
        </w:rPr>
        <w:t>Vz</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Vp</w:t>
      </w:r>
      <w:proofErr w:type="spellEnd"/>
    </w:p>
    <w:p w14:paraId="50A6683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an increase in the QT interval beyond the norm</w:t>
      </w:r>
    </w:p>
    <w:p w14:paraId="1AF7ECC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3442707F" w14:textId="008476BA"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LEFT BUNDLE BRANCH BLOCK IS CHARACTERISED BY </w:t>
      </w:r>
    </w:p>
    <w:p w14:paraId="73E27D7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Increase in QRS complex duration over 0.12 s.</w:t>
      </w:r>
    </w:p>
    <w:p w14:paraId="52F358ED" w14:textId="3944477C" w:rsidR="005868DE" w:rsidRPr="00CA4772" w:rsidRDefault="00A77B9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005868DE" w:rsidRPr="00CA4772">
        <w:rPr>
          <w:rFonts w:ascii="Times New Roman" w:eastAsia="Times New Roman" w:hAnsi="Times New Roman" w:cs="Times New Roman"/>
          <w:sz w:val="24"/>
          <w:szCs w:val="24"/>
          <w:lang w:val="en-US"/>
        </w:rPr>
        <w:t>increase in amplitude of the S wave</w:t>
      </w:r>
    </w:p>
    <w:p w14:paraId="5CA7661F" w14:textId="0B7736E4"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increase in R-wave duration over 0.1 s.</w:t>
      </w:r>
    </w:p>
    <w:p w14:paraId="1D058DE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Increase in PQ interval duration over 0.2s.</w:t>
      </w:r>
    </w:p>
    <w:p w14:paraId="79228EB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increase in amplitude of R-wave.</w:t>
      </w:r>
    </w:p>
    <w:p w14:paraId="3DC91516" w14:textId="77777777" w:rsidR="005868DE" w:rsidRPr="00CA4772" w:rsidRDefault="005868DE" w:rsidP="00CA4772">
      <w:pPr>
        <w:spacing w:after="0" w:line="276" w:lineRule="auto"/>
        <w:rPr>
          <w:rFonts w:ascii="Times New Roman" w:eastAsia="Times New Roman" w:hAnsi="Times New Roman" w:cs="Times New Roman"/>
          <w:b/>
          <w:sz w:val="24"/>
          <w:szCs w:val="24"/>
          <w:lang w:val="en-US"/>
        </w:rPr>
      </w:pPr>
    </w:p>
    <w:p w14:paraId="5469318F" w14:textId="61B61F22"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YELLOW ELECTRODE FOR ECG RECORDING SHALL BE PLACED ON</w:t>
      </w:r>
    </w:p>
    <w:p w14:paraId="629F14A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left arm                                       </w:t>
      </w:r>
    </w:p>
    <w:p w14:paraId="0BE79B5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right arm</w:t>
      </w:r>
    </w:p>
    <w:p w14:paraId="4F3E2DB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right leg                                       </w:t>
      </w:r>
    </w:p>
    <w:p w14:paraId="1F6BD32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left leg</w:t>
      </w:r>
    </w:p>
    <w:p w14:paraId="068FDEE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thorax</w:t>
      </w:r>
    </w:p>
    <w:p w14:paraId="4AD510CF" w14:textId="77777777" w:rsidR="00A77B9A" w:rsidRPr="00CA4772" w:rsidRDefault="00A77B9A" w:rsidP="00CA4772">
      <w:pPr>
        <w:spacing w:after="0" w:line="276" w:lineRule="auto"/>
        <w:rPr>
          <w:rFonts w:ascii="Times New Roman" w:eastAsia="Times New Roman" w:hAnsi="Times New Roman" w:cs="Times New Roman"/>
          <w:sz w:val="24"/>
          <w:szCs w:val="24"/>
          <w:lang w:val="en-US"/>
        </w:rPr>
      </w:pPr>
    </w:p>
    <w:p w14:paraId="5D08AFA9" w14:textId="54F80B44"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 REGISTRATION OF THE THORACIC ECG- V2, ELECTRODE IS PLACED</w:t>
      </w:r>
    </w:p>
    <w:p w14:paraId="3147DE2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left edge of the sternum in the IV intercostal space</w:t>
      </w:r>
    </w:p>
    <w:p w14:paraId="2D217BD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w:t>
      </w:r>
      <w:proofErr w:type="spellStart"/>
      <w:r w:rsidRPr="00CA4772">
        <w:rPr>
          <w:rFonts w:ascii="Times New Roman" w:eastAsia="Times New Roman" w:hAnsi="Times New Roman" w:cs="Times New Roman"/>
          <w:sz w:val="24"/>
          <w:szCs w:val="24"/>
          <w:lang w:val="en-US"/>
        </w:rPr>
        <w:t>midclavicular</w:t>
      </w:r>
      <w:proofErr w:type="spellEnd"/>
      <w:r w:rsidRPr="00CA4772">
        <w:rPr>
          <w:rFonts w:ascii="Times New Roman" w:eastAsia="Times New Roman" w:hAnsi="Times New Roman" w:cs="Times New Roman"/>
          <w:sz w:val="24"/>
          <w:szCs w:val="24"/>
          <w:lang w:val="en-US"/>
        </w:rPr>
        <w:t xml:space="preserve"> line in the V intercostal space</w:t>
      </w:r>
    </w:p>
    <w:p w14:paraId="7899D25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right edge of the sternum in the IV intercostal space</w:t>
      </w:r>
    </w:p>
    <w:p w14:paraId="4027DDA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anterior axillary line in the V intercostal space</w:t>
      </w:r>
    </w:p>
    <w:p w14:paraId="54700FF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mid-axillary line in the V intercostal space</w:t>
      </w:r>
    </w:p>
    <w:p w14:paraId="6A22241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4685A82F" w14:textId="77777777" w:rsidR="00A77B9A"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ELECTRODES ARE PLACED TO REGISTER THE THORACIC ECG-V6 LEAD </w:t>
      </w:r>
    </w:p>
    <w:p w14:paraId="43E04AD9" w14:textId="47D34ED8"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along the left anterior axillary line in the V intercostal space</w:t>
      </w:r>
    </w:p>
    <w:p w14:paraId="0EA44AD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w:t>
      </w:r>
      <w:proofErr w:type="spellStart"/>
      <w:r w:rsidRPr="00CA4772">
        <w:rPr>
          <w:rFonts w:ascii="Times New Roman" w:eastAsia="Times New Roman" w:hAnsi="Times New Roman" w:cs="Times New Roman"/>
          <w:sz w:val="24"/>
          <w:szCs w:val="24"/>
          <w:lang w:val="en-US"/>
        </w:rPr>
        <w:t>midclavicular</w:t>
      </w:r>
      <w:proofErr w:type="spellEnd"/>
      <w:r w:rsidRPr="00CA4772">
        <w:rPr>
          <w:rFonts w:ascii="Times New Roman" w:eastAsia="Times New Roman" w:hAnsi="Times New Roman" w:cs="Times New Roman"/>
          <w:sz w:val="24"/>
          <w:szCs w:val="24"/>
          <w:lang w:val="en-US"/>
        </w:rPr>
        <w:t xml:space="preserve"> line in the V intercostal space</w:t>
      </w:r>
    </w:p>
    <w:p w14:paraId="4FD8C69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left edge of the sternum in the IV intercostal space</w:t>
      </w:r>
    </w:p>
    <w:p w14:paraId="4A46910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mid-axillary line in the V intercostal space</w:t>
      </w:r>
    </w:p>
    <w:p w14:paraId="10377A8A"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posterior axillary line in the V intercostal space </w:t>
      </w:r>
    </w:p>
    <w:p w14:paraId="3B64B94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2225AF84" w14:textId="47B3FEDC"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THE PQ INTERVAL SHOULD BE NO MORE THAN</w:t>
      </w:r>
    </w:p>
    <w:p w14:paraId="1ACB2E0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0.2s.</w:t>
      </w:r>
    </w:p>
    <w:p w14:paraId="7FB26D0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0.16s.</w:t>
      </w:r>
    </w:p>
    <w:p w14:paraId="7B0EA51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0.12s</w:t>
      </w:r>
    </w:p>
    <w:p w14:paraId="7BE0A96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0.24s.</w:t>
      </w:r>
    </w:p>
    <w:p w14:paraId="74CF3E2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0.26</w:t>
      </w:r>
    </w:p>
    <w:p w14:paraId="4D90AD3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42512C35" w14:textId="6689A236"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THE Q-WAVE AMPLITUDE SHOULD NOT EXCEED</w:t>
      </w:r>
    </w:p>
    <w:p w14:paraId="3F19CD50" w14:textId="4920EAED"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V R wave amplitude</w:t>
      </w:r>
    </w:p>
    <w:p w14:paraId="5BE64AA8"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 wave amplitude</w:t>
      </w:r>
    </w:p>
    <w:p w14:paraId="2CCAEBA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 wave amplitude</w:t>
      </w:r>
    </w:p>
    <w:p w14:paraId="7FBEDFE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V2 S wave amplitude</w:t>
      </w:r>
    </w:p>
    <w:p w14:paraId="58A054E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5mm</w:t>
      </w:r>
    </w:p>
    <w:p w14:paraId="19E6979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3E530627" w14:textId="03E816C0"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THE U-WAVE</w:t>
      </w:r>
    </w:p>
    <w:p w14:paraId="121FCEC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maybe</w:t>
      </w:r>
    </w:p>
    <w:p w14:paraId="694C5C2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missing</w:t>
      </w:r>
    </w:p>
    <w:p w14:paraId="3177C598"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w:t>
      </w:r>
      <w:proofErr w:type="spellStart"/>
      <w:r w:rsidRPr="00CA4772">
        <w:rPr>
          <w:rFonts w:ascii="Times New Roman" w:eastAsia="Times New Roman" w:hAnsi="Times New Roman" w:cs="Times New Roman"/>
          <w:sz w:val="24"/>
          <w:szCs w:val="24"/>
          <w:lang w:val="en-US"/>
        </w:rPr>
        <w:t>avl</w:t>
      </w:r>
      <w:proofErr w:type="spellEnd"/>
    </w:p>
    <w:p w14:paraId="5AE41D0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w:t>
      </w:r>
      <w:proofErr w:type="spellStart"/>
      <w:r w:rsidRPr="00CA4772">
        <w:rPr>
          <w:rFonts w:ascii="Times New Roman" w:eastAsia="Times New Roman" w:hAnsi="Times New Roman" w:cs="Times New Roman"/>
          <w:sz w:val="24"/>
          <w:szCs w:val="24"/>
          <w:lang w:val="en-US"/>
        </w:rPr>
        <w:t>avf</w:t>
      </w:r>
      <w:proofErr w:type="spellEnd"/>
    </w:p>
    <w:p w14:paraId="7C397F7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w:t>
      </w:r>
      <w:proofErr w:type="spellStart"/>
      <w:r w:rsidRPr="00CA4772">
        <w:rPr>
          <w:rFonts w:ascii="Times New Roman" w:eastAsia="Times New Roman" w:hAnsi="Times New Roman" w:cs="Times New Roman"/>
          <w:sz w:val="24"/>
          <w:szCs w:val="24"/>
          <w:lang w:val="en-US"/>
        </w:rPr>
        <w:t>avr</w:t>
      </w:r>
      <w:proofErr w:type="spellEnd"/>
    </w:p>
    <w:p w14:paraId="27C5774B" w14:textId="77777777" w:rsidR="00A77B9A" w:rsidRPr="00CA4772" w:rsidRDefault="00A77B9A" w:rsidP="00CA4772">
      <w:pPr>
        <w:spacing w:after="0" w:line="276" w:lineRule="auto"/>
        <w:rPr>
          <w:rFonts w:ascii="Times New Roman" w:eastAsia="Times New Roman" w:hAnsi="Times New Roman" w:cs="Times New Roman"/>
          <w:sz w:val="24"/>
          <w:szCs w:val="24"/>
          <w:lang w:val="en-US"/>
        </w:rPr>
      </w:pPr>
    </w:p>
    <w:p w14:paraId="3B56E4EB" w14:textId="6A1E4EE4"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CRITERION FOR DIAGNOSTICS OF SINUS RHYTHM IS</w:t>
      </w:r>
    </w:p>
    <w:p w14:paraId="0F98CF4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positive P waves preceding each QRS complex in lead II</w:t>
      </w:r>
    </w:p>
    <w:p w14:paraId="7453E02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equal spacing between R waves</w:t>
      </w:r>
    </w:p>
    <w:p w14:paraId="50CC304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negative P waves</w:t>
      </w:r>
    </w:p>
    <w:p w14:paraId="44661A3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triangular P waves</w:t>
      </w:r>
    </w:p>
    <w:p w14:paraId="1C09AAA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double-humped waves</w:t>
      </w:r>
    </w:p>
    <w:p w14:paraId="39E53C6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2A4B5D44" w14:textId="4888F705"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ATRIAL FIBRILLATION IS CHARACTERISED BY</w:t>
      </w:r>
    </w:p>
    <w:p w14:paraId="2845BA5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no P wave in all leads, different RR intervals and unchanged QRS complex.</w:t>
      </w:r>
    </w:p>
    <w:p w14:paraId="160B78A0" w14:textId="4CF6D69E" w:rsidR="005868DE" w:rsidRPr="00CA4772" w:rsidRDefault="00A77B9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005868DE" w:rsidRPr="00CA4772">
        <w:rPr>
          <w:rFonts w:ascii="Times New Roman" w:eastAsia="Times New Roman" w:hAnsi="Times New Roman" w:cs="Times New Roman"/>
          <w:sz w:val="24"/>
          <w:szCs w:val="24"/>
          <w:lang w:val="en-US"/>
        </w:rPr>
        <w:t>a P wave before each QRS complex, but the RR intervals are different</w:t>
      </w:r>
    </w:p>
    <w:p w14:paraId="511F48B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different PQ intervals in the thoracic leads</w:t>
      </w:r>
    </w:p>
    <w:p w14:paraId="3836B13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different RR intervals in all leads</w:t>
      </w:r>
    </w:p>
    <w:p w14:paraId="2538443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different shape of P-wave</w:t>
      </w:r>
    </w:p>
    <w:p w14:paraId="0F9F697F" w14:textId="77777777" w:rsidR="00A77B9A" w:rsidRPr="00CA4772" w:rsidRDefault="00A77B9A" w:rsidP="00CA4772">
      <w:pPr>
        <w:spacing w:after="0" w:line="276" w:lineRule="auto"/>
        <w:rPr>
          <w:rFonts w:ascii="Times New Roman" w:eastAsia="Times New Roman" w:hAnsi="Times New Roman" w:cs="Times New Roman"/>
          <w:sz w:val="24"/>
          <w:szCs w:val="24"/>
          <w:lang w:val="en-US"/>
        </w:rPr>
      </w:pPr>
    </w:p>
    <w:p w14:paraId="76806CEB" w14:textId="214C8538"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 IS CHARACTERISTIC FOR A COMPLETE AV BLOCKADE</w:t>
      </w:r>
    </w:p>
    <w:p w14:paraId="37DF76B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Morgagni</w:t>
      </w:r>
      <w:proofErr w:type="spellEnd"/>
      <w:r w:rsidRPr="00CA4772">
        <w:rPr>
          <w:rFonts w:ascii="Times New Roman" w:eastAsia="Times New Roman" w:hAnsi="Times New Roman" w:cs="Times New Roman"/>
          <w:sz w:val="24"/>
          <w:szCs w:val="24"/>
          <w:lang w:val="en-US"/>
        </w:rPr>
        <w:t>-Adams-Stokes syndrome</w:t>
      </w:r>
    </w:p>
    <w:p w14:paraId="12DA5AB8"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Samoilov-Venkebakh</w:t>
      </w:r>
      <w:proofErr w:type="spellEnd"/>
      <w:r w:rsidRPr="00CA4772">
        <w:rPr>
          <w:rFonts w:ascii="Times New Roman" w:eastAsia="Times New Roman" w:hAnsi="Times New Roman" w:cs="Times New Roman"/>
          <w:sz w:val="24"/>
          <w:szCs w:val="24"/>
          <w:lang w:val="en-US"/>
        </w:rPr>
        <w:t xml:space="preserve"> period</w:t>
      </w:r>
    </w:p>
    <w:p w14:paraId="5DD7119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presence of an f-wave</w:t>
      </w:r>
    </w:p>
    <w:p w14:paraId="1EC9E7E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lengthening of PQ</w:t>
      </w:r>
    </w:p>
    <w:p w14:paraId="42D1746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double-humped R wave</w:t>
      </w:r>
    </w:p>
    <w:p w14:paraId="786BB988"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57B98AFE" w14:textId="127D67A0"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DURATION OF THE QRS COMPLEX=0.18C IS</w:t>
      </w:r>
    </w:p>
    <w:p w14:paraId="0416246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blockade of the legs of the bundle of His</w:t>
      </w:r>
    </w:p>
    <w:p w14:paraId="607EDC4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AV block II degree</w:t>
      </w:r>
    </w:p>
    <w:p w14:paraId="7DD67D3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normal</w:t>
      </w:r>
    </w:p>
    <w:p w14:paraId="288EA1D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atrial hypertrophy</w:t>
      </w:r>
    </w:p>
    <w:p w14:paraId="02E470E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ventricular hypertrophy</w:t>
      </w:r>
    </w:p>
    <w:p w14:paraId="10CD258B" w14:textId="77777777" w:rsidR="005868DE" w:rsidRPr="00CA4772" w:rsidRDefault="005868DE" w:rsidP="00CA4772">
      <w:pPr>
        <w:spacing w:after="0" w:line="276" w:lineRule="auto"/>
        <w:rPr>
          <w:rFonts w:ascii="Times New Roman" w:eastAsia="Times New Roman" w:hAnsi="Times New Roman" w:cs="Times New Roman"/>
          <w:b/>
          <w:sz w:val="24"/>
          <w:szCs w:val="24"/>
          <w:lang w:val="en-US"/>
        </w:rPr>
      </w:pPr>
    </w:p>
    <w:p w14:paraId="67A3735F" w14:textId="6FFD25A3"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GREEN ELECTRODE FOR ECG RECORDING SHALL BE PLACED ON </w:t>
      </w:r>
    </w:p>
    <w:p w14:paraId="048DE34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left leg                                               </w:t>
      </w:r>
    </w:p>
    <w:p w14:paraId="5254AD2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right leg</w:t>
      </w:r>
    </w:p>
    <w:p w14:paraId="158377E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left hand                                                </w:t>
      </w:r>
    </w:p>
    <w:p w14:paraId="6F9B9E6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right arm</w:t>
      </w:r>
    </w:p>
    <w:p w14:paraId="4017B15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 on the thorax</w:t>
      </w:r>
    </w:p>
    <w:p w14:paraId="0DB3E5F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4988FC55" w14:textId="2AAB7C19"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AUGMENT</w:t>
      </w:r>
      <w:r w:rsidR="00A77B9A" w:rsidRPr="00CA4772">
        <w:rPr>
          <w:rFonts w:ascii="Times New Roman" w:eastAsia="Times New Roman" w:hAnsi="Times New Roman" w:cs="Times New Roman"/>
          <w:sz w:val="24"/>
          <w:szCs w:val="24"/>
          <w:lang w:val="en-US"/>
        </w:rPr>
        <w:t>ED</w:t>
      </w:r>
      <w:r w:rsidRPr="00CA4772">
        <w:rPr>
          <w:rFonts w:ascii="Times New Roman" w:eastAsia="Times New Roman" w:hAnsi="Times New Roman" w:cs="Times New Roman"/>
          <w:sz w:val="24"/>
          <w:szCs w:val="24"/>
          <w:lang w:val="en-US"/>
        </w:rPr>
        <w:t xml:space="preserve"> LIMB LEADS INCLUDE</w:t>
      </w:r>
    </w:p>
    <w:p w14:paraId="2745220C" w14:textId="5A7BBD8D"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VR,</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VL,</w:t>
      </w:r>
      <w:r w:rsidRPr="00CA4772">
        <w:rPr>
          <w:rFonts w:ascii="Times New Roman" w:eastAsia="Times New Roman" w:hAnsi="Times New Roman" w:cs="Times New Roman"/>
          <w:sz w:val="24"/>
          <w:szCs w:val="24"/>
        </w:rPr>
        <w:t>а</w:t>
      </w:r>
      <w:r w:rsidR="00A77B9A" w:rsidRPr="00CA4772">
        <w:rPr>
          <w:rFonts w:ascii="Times New Roman" w:eastAsia="Times New Roman" w:hAnsi="Times New Roman" w:cs="Times New Roman"/>
          <w:sz w:val="24"/>
          <w:szCs w:val="24"/>
          <w:lang w:val="en-US"/>
        </w:rPr>
        <w:t>VF</w:t>
      </w:r>
    </w:p>
    <w:p w14:paraId="6BE95981" w14:textId="77777777" w:rsidR="00A77B9A"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 II, III,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VR,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VL,</w:t>
      </w:r>
    </w:p>
    <w:p w14:paraId="548CEE53" w14:textId="721BAC3C" w:rsidR="005868DE" w:rsidRPr="00CA4772" w:rsidRDefault="00A77B9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005868DE" w:rsidRPr="00CA4772">
        <w:rPr>
          <w:rFonts w:ascii="Times New Roman" w:eastAsia="Times New Roman" w:hAnsi="Times New Roman" w:cs="Times New Roman"/>
          <w:sz w:val="24"/>
          <w:szCs w:val="24"/>
          <w:lang w:val="en-US"/>
        </w:rPr>
        <w:t xml:space="preserve">I, II, III                                            </w:t>
      </w:r>
    </w:p>
    <w:p w14:paraId="3D9FD75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VI, V2, V3, V4, V5, V</w:t>
      </w:r>
      <w:r w:rsidRPr="00CA4772">
        <w:rPr>
          <w:rFonts w:ascii="Times New Roman" w:eastAsia="Times New Roman" w:hAnsi="Times New Roman" w:cs="Times New Roman"/>
          <w:sz w:val="24"/>
          <w:szCs w:val="24"/>
        </w:rPr>
        <w:t>б</w:t>
      </w:r>
    </w:p>
    <w:p w14:paraId="38161C9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DAI</w:t>
      </w:r>
    </w:p>
    <w:p w14:paraId="4353DF3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03A62AD4" w14:textId="0611243C"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THE P-WAVE AMPLITUDE SHOULD BE NO MORE THAN</w:t>
      </w:r>
    </w:p>
    <w:p w14:paraId="18C5BA3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2.5mm</w:t>
      </w:r>
    </w:p>
    <w:p w14:paraId="7484C5F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1.5mm</w:t>
      </w:r>
    </w:p>
    <w:p w14:paraId="24AB583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3.5mm</w:t>
      </w:r>
    </w:p>
    <w:p w14:paraId="5C650F5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4.0mm</w:t>
      </w:r>
    </w:p>
    <w:p w14:paraId="2C09C3F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4.5mm</w:t>
      </w:r>
    </w:p>
    <w:p w14:paraId="10598B10" w14:textId="77777777" w:rsidR="00A77B9A" w:rsidRPr="00CA4772" w:rsidRDefault="00A77B9A" w:rsidP="00CA4772">
      <w:pPr>
        <w:spacing w:after="0" w:line="276" w:lineRule="auto"/>
        <w:rPr>
          <w:rFonts w:ascii="Times New Roman" w:eastAsia="Times New Roman" w:hAnsi="Times New Roman" w:cs="Times New Roman"/>
          <w:sz w:val="24"/>
          <w:szCs w:val="24"/>
          <w:lang w:val="en-US"/>
        </w:rPr>
      </w:pPr>
    </w:p>
    <w:p w14:paraId="2117EE23" w14:textId="01F78943"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THE R-WAVE MAY BE</w:t>
      </w:r>
    </w:p>
    <w:p w14:paraId="2E177F6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only positive</w:t>
      </w:r>
    </w:p>
    <w:p w14:paraId="5680096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only negative</w:t>
      </w:r>
    </w:p>
    <w:p w14:paraId="08F4C27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positive and negative</w:t>
      </w:r>
    </w:p>
    <w:p w14:paraId="30D4AB6A"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have two phases: positive and negative</w:t>
      </w:r>
    </w:p>
    <w:p w14:paraId="69C0E21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 the shape of the letter "M"</w:t>
      </w:r>
    </w:p>
    <w:p w14:paraId="27AE6B5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6959B4E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317E3E9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5333E89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096DE7F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586951D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5B756DC9" w14:textId="4587D13D"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THE DURATION OF THE T-WAVE VARIATES FROM</w:t>
      </w:r>
    </w:p>
    <w:p w14:paraId="4301993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0.12-0.24s.</w:t>
      </w:r>
    </w:p>
    <w:p w14:paraId="2F5F29E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0.12-0.32s</w:t>
      </w:r>
    </w:p>
    <w:p w14:paraId="70D807E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0.02-0.2s.</w:t>
      </w:r>
    </w:p>
    <w:p w14:paraId="2AB3A8C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less than 0.12 s.</w:t>
      </w:r>
    </w:p>
    <w:p w14:paraId="495E599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more than 0.32 s.</w:t>
      </w:r>
    </w:p>
    <w:p w14:paraId="43A0EA4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0F4769A7" w14:textId="300F97FA"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HR CALCULATION IS CARRIED OUT BY THE FORMULA WHERE RR INTERVALS ARE MEASURED IN SECONDS</w:t>
      </w:r>
    </w:p>
    <w:p w14:paraId="41ACDB5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60 / RR</w:t>
      </w:r>
    </w:p>
    <w:p w14:paraId="1F66C6B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RR / 60</w:t>
      </w:r>
    </w:p>
    <w:p w14:paraId="44E1F98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RR x 60</w:t>
      </w:r>
    </w:p>
    <w:p w14:paraId="2C2D84F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RR x 60 / RR</w:t>
      </w:r>
    </w:p>
    <w:p w14:paraId="6953771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RR / 60 </w:t>
      </w:r>
      <w:proofErr w:type="spellStart"/>
      <w:r w:rsidRPr="00CA4772">
        <w:rPr>
          <w:rFonts w:ascii="Times New Roman" w:eastAsia="Times New Roman" w:hAnsi="Times New Roman" w:cs="Times New Roman"/>
          <w:sz w:val="24"/>
          <w:szCs w:val="24"/>
          <w:lang w:val="en-US"/>
        </w:rPr>
        <w:t>xRR</w:t>
      </w:r>
      <w:proofErr w:type="spellEnd"/>
    </w:p>
    <w:p w14:paraId="5DFBEC8A" w14:textId="77777777" w:rsidR="00A77B9A" w:rsidRPr="00CA4772" w:rsidRDefault="00A77B9A" w:rsidP="00CA4772">
      <w:pPr>
        <w:spacing w:after="0" w:line="276" w:lineRule="auto"/>
        <w:rPr>
          <w:rFonts w:ascii="Times New Roman" w:eastAsia="Times New Roman" w:hAnsi="Times New Roman" w:cs="Times New Roman"/>
          <w:sz w:val="24"/>
          <w:szCs w:val="24"/>
          <w:lang w:val="en-US"/>
        </w:rPr>
      </w:pPr>
    </w:p>
    <w:p w14:paraId="24AE5FD9" w14:textId="77777777" w:rsidR="00A77B9A" w:rsidRPr="00CA4772" w:rsidRDefault="00A77B9A" w:rsidP="00CA4772">
      <w:pPr>
        <w:spacing w:after="0" w:line="276" w:lineRule="auto"/>
        <w:rPr>
          <w:rFonts w:ascii="Times New Roman" w:eastAsia="Times New Roman" w:hAnsi="Times New Roman" w:cs="Times New Roman"/>
          <w:sz w:val="24"/>
          <w:szCs w:val="24"/>
          <w:lang w:val="en-US"/>
        </w:rPr>
      </w:pPr>
    </w:p>
    <w:p w14:paraId="70199AFB" w14:textId="7C121D53"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ATRIAL HYPERTROPHY CHANGES</w:t>
      </w:r>
    </w:p>
    <w:p w14:paraId="215B735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U wave                                    </w:t>
      </w:r>
    </w:p>
    <w:p w14:paraId="4C658B1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 P wave</w:t>
      </w:r>
    </w:p>
    <w:p w14:paraId="6E95655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ST interval</w:t>
      </w:r>
    </w:p>
    <w:p w14:paraId="745E9E9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 wave</w:t>
      </w:r>
    </w:p>
    <w:p w14:paraId="6CF6DFC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QT interval</w:t>
      </w:r>
    </w:p>
    <w:p w14:paraId="55F45FF6"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1B124BE4" w14:textId="337540A3"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AV BLOCKADE OF THE II DEGREE IS CHARACTERIZED BY</w:t>
      </w:r>
    </w:p>
    <w:p w14:paraId="27F63668"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dropout of the PQRST complex</w:t>
      </w:r>
    </w:p>
    <w:p w14:paraId="2B91FFA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only extended PQ interval</w:t>
      </w:r>
    </w:p>
    <w:p w14:paraId="1B0AB67E"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all RR intervals are greater than RR intervals</w:t>
      </w:r>
    </w:p>
    <w:p w14:paraId="0507B20E" w14:textId="334B659C" w:rsidR="005868DE" w:rsidRPr="00CA4772" w:rsidRDefault="00A77B9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005868DE" w:rsidRPr="00CA4772">
        <w:rPr>
          <w:rFonts w:ascii="Times New Roman" w:eastAsia="Times New Roman" w:hAnsi="Times New Roman" w:cs="Times New Roman"/>
          <w:sz w:val="24"/>
          <w:szCs w:val="24"/>
          <w:lang w:val="en-US"/>
        </w:rPr>
        <w:t>QRST dropout</w:t>
      </w:r>
    </w:p>
    <w:p w14:paraId="134671FE" w14:textId="2121E3DA" w:rsidR="005868DE" w:rsidRPr="00CA4772" w:rsidRDefault="00A77B9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005868DE" w:rsidRPr="00CA4772">
        <w:rPr>
          <w:rFonts w:ascii="Times New Roman" w:eastAsia="Times New Roman" w:hAnsi="Times New Roman" w:cs="Times New Roman"/>
          <w:sz w:val="24"/>
          <w:szCs w:val="24"/>
        </w:rPr>
        <w:t>Р</w:t>
      </w:r>
      <w:r w:rsidR="005868DE" w:rsidRPr="00CA4772">
        <w:rPr>
          <w:rFonts w:ascii="Times New Roman" w:eastAsia="Times New Roman" w:hAnsi="Times New Roman" w:cs="Times New Roman"/>
          <w:sz w:val="24"/>
          <w:szCs w:val="24"/>
          <w:lang w:val="en-US"/>
        </w:rPr>
        <w:t xml:space="preserve"> dropout</w:t>
      </w:r>
    </w:p>
    <w:p w14:paraId="108FEBE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7C58B89A" w14:textId="3157B57D"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RIGHT VENTRICULAR HYPERTROPHY IS CHARACTERISED BY</w:t>
      </w:r>
    </w:p>
    <w:p w14:paraId="72AEF00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 increase in the amplitude of the R wave in V1-2, and the S wave in V</w:t>
      </w:r>
      <w:r w:rsidRPr="00CA4772">
        <w:rPr>
          <w:rFonts w:ascii="Times New Roman" w:eastAsia="Times New Roman" w:hAnsi="Times New Roman" w:cs="Times New Roman"/>
          <w:sz w:val="24"/>
          <w:szCs w:val="24"/>
        </w:rPr>
        <w:t>з</w:t>
      </w:r>
      <w:r w:rsidRPr="00CA4772">
        <w:rPr>
          <w:rFonts w:ascii="Times New Roman" w:eastAsia="Times New Roman" w:hAnsi="Times New Roman" w:cs="Times New Roman"/>
          <w:sz w:val="24"/>
          <w:szCs w:val="24"/>
          <w:lang w:val="en-US"/>
        </w:rPr>
        <w:t xml:space="preserve">-b </w:t>
      </w:r>
    </w:p>
    <w:p w14:paraId="3C3BB8D4" w14:textId="0CDA3EBA"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R-wave amplitude increase in V5-6, and S-wave amplitude increase in V1-2</w:t>
      </w:r>
    </w:p>
    <w:p w14:paraId="5A2E66F8" w14:textId="2BA50F88"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an increase in the amplitude of the P wave in I, II, </w:t>
      </w:r>
      <w:proofErr w:type="spellStart"/>
      <w:r w:rsidRPr="00CA4772">
        <w:rPr>
          <w:rFonts w:ascii="Times New Roman" w:eastAsia="Times New Roman" w:hAnsi="Times New Roman" w:cs="Times New Roman"/>
          <w:sz w:val="24"/>
          <w:szCs w:val="24"/>
          <w:lang w:val="en-US"/>
        </w:rPr>
        <w:t>aVL</w:t>
      </w:r>
      <w:proofErr w:type="spellEnd"/>
      <w:r w:rsidRPr="00CA4772">
        <w:rPr>
          <w:rFonts w:ascii="Times New Roman" w:eastAsia="Times New Roman" w:hAnsi="Times New Roman" w:cs="Times New Roman"/>
          <w:sz w:val="24"/>
          <w:szCs w:val="24"/>
          <w:lang w:val="en-US"/>
        </w:rPr>
        <w:t xml:space="preserve">, and the PQ interval in III, </w:t>
      </w:r>
      <w:proofErr w:type="spellStart"/>
      <w:r w:rsidRPr="00CA4772">
        <w:rPr>
          <w:rFonts w:ascii="Times New Roman" w:eastAsia="Times New Roman" w:hAnsi="Times New Roman" w:cs="Times New Roman"/>
          <w:sz w:val="24"/>
          <w:szCs w:val="24"/>
          <w:lang w:val="en-US"/>
        </w:rPr>
        <w:t>aVF</w:t>
      </w:r>
      <w:proofErr w:type="spellEnd"/>
    </w:p>
    <w:p w14:paraId="41311CA6" w14:textId="7651A374"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an increase in the amplitude of the P wave in III, </w:t>
      </w:r>
      <w:proofErr w:type="spellStart"/>
      <w:r w:rsidRPr="00CA4772">
        <w:rPr>
          <w:rFonts w:ascii="Times New Roman" w:eastAsia="Times New Roman" w:hAnsi="Times New Roman" w:cs="Times New Roman"/>
          <w:sz w:val="24"/>
          <w:szCs w:val="24"/>
          <w:lang w:val="en-US"/>
        </w:rPr>
        <w:t>aVF</w:t>
      </w:r>
      <w:proofErr w:type="spellEnd"/>
      <w:r w:rsidRPr="00CA4772">
        <w:rPr>
          <w:rFonts w:ascii="Times New Roman" w:eastAsia="Times New Roman" w:hAnsi="Times New Roman" w:cs="Times New Roman"/>
          <w:sz w:val="24"/>
          <w:szCs w:val="24"/>
          <w:lang w:val="en-US"/>
        </w:rPr>
        <w:t xml:space="preserve">, and the PQ interval in I, II, </w:t>
      </w:r>
      <w:proofErr w:type="spellStart"/>
      <w:r w:rsidRPr="00CA4772">
        <w:rPr>
          <w:rFonts w:ascii="Times New Roman" w:eastAsia="Times New Roman" w:hAnsi="Times New Roman" w:cs="Times New Roman"/>
          <w:sz w:val="24"/>
          <w:szCs w:val="24"/>
          <w:lang w:val="en-US"/>
        </w:rPr>
        <w:t>AVl</w:t>
      </w:r>
      <w:proofErr w:type="spellEnd"/>
    </w:p>
    <w:p w14:paraId="1424DD01" w14:textId="34F88B2F" w:rsidR="005868DE" w:rsidRPr="00CA4772" w:rsidRDefault="005868DE"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QT prolongation</w:t>
      </w:r>
    </w:p>
    <w:p w14:paraId="653F3AE4" w14:textId="77777777" w:rsidR="005868DE" w:rsidRPr="00CA4772" w:rsidRDefault="005868DE" w:rsidP="00CA4772">
      <w:pPr>
        <w:spacing w:after="0" w:line="276" w:lineRule="auto"/>
        <w:rPr>
          <w:rFonts w:ascii="Times New Roman" w:eastAsia="Times New Roman" w:hAnsi="Times New Roman" w:cs="Times New Roman"/>
          <w:b/>
          <w:sz w:val="24"/>
          <w:szCs w:val="24"/>
          <w:lang w:val="en-US"/>
        </w:rPr>
      </w:pPr>
    </w:p>
    <w:p w14:paraId="2CEC7D60" w14:textId="77777777" w:rsidR="00A77B9A" w:rsidRPr="00CA4772" w:rsidRDefault="00A77B9A" w:rsidP="00CA4772">
      <w:pPr>
        <w:spacing w:after="0" w:line="276" w:lineRule="auto"/>
        <w:rPr>
          <w:rFonts w:ascii="Times New Roman" w:eastAsia="Times New Roman" w:hAnsi="Times New Roman" w:cs="Times New Roman"/>
          <w:b/>
          <w:sz w:val="24"/>
          <w:szCs w:val="24"/>
          <w:lang w:val="en-US"/>
        </w:rPr>
      </w:pPr>
    </w:p>
    <w:p w14:paraId="60461C5C" w14:textId="3E004F3C"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WHEN REGISTERING AN ECG, A BLACK ELECTRODE IS APPLIED TO</w:t>
      </w:r>
    </w:p>
    <w:p w14:paraId="7CBAE6A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right leg</w:t>
      </w:r>
    </w:p>
    <w:p w14:paraId="2930569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right hand</w:t>
      </w:r>
    </w:p>
    <w:p w14:paraId="3E75926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left hand</w:t>
      </w:r>
    </w:p>
    <w:p w14:paraId="3F7D525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left leg</w:t>
      </w:r>
    </w:p>
    <w:p w14:paraId="45CC381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chest</w:t>
      </w:r>
    </w:p>
    <w:p w14:paraId="46914A9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4EE8249A" w14:textId="0EC94A64"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TO RECORD THE THORACIC LEAD OF ECG V4 THE ELECTRODE IS PLACED</w:t>
      </w:r>
    </w:p>
    <w:p w14:paraId="3AD1114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w:t>
      </w:r>
      <w:proofErr w:type="spellStart"/>
      <w:r w:rsidRPr="00CA4772">
        <w:rPr>
          <w:rFonts w:ascii="Times New Roman" w:eastAsia="Times New Roman" w:hAnsi="Times New Roman" w:cs="Times New Roman"/>
          <w:sz w:val="24"/>
          <w:szCs w:val="24"/>
          <w:lang w:val="en-US"/>
        </w:rPr>
        <w:t>midclavicular</w:t>
      </w:r>
      <w:proofErr w:type="spellEnd"/>
      <w:r w:rsidRPr="00CA4772">
        <w:rPr>
          <w:rFonts w:ascii="Times New Roman" w:eastAsia="Times New Roman" w:hAnsi="Times New Roman" w:cs="Times New Roman"/>
          <w:sz w:val="24"/>
          <w:szCs w:val="24"/>
          <w:lang w:val="en-US"/>
        </w:rPr>
        <w:t xml:space="preserve"> line in the V intercostal space</w:t>
      </w:r>
    </w:p>
    <w:p w14:paraId="019152E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anterior axillary line in the V intercostal space</w:t>
      </w:r>
    </w:p>
    <w:p w14:paraId="3F26F80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left edge of the sternum in the IV intercostal space</w:t>
      </w:r>
    </w:p>
    <w:p w14:paraId="5507268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posterior axillary line in the V intercostal space</w:t>
      </w:r>
    </w:p>
    <w:p w14:paraId="0E5CD3A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right edge of the sternum in the IV intercostal space</w:t>
      </w:r>
    </w:p>
    <w:p w14:paraId="1A301DF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42F92E1E" w14:textId="19A3D96E"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TO RECORD THE THORACIC LEAD OF ECG V1 THE ELECTRODE IS PLACED</w:t>
      </w:r>
    </w:p>
    <w:p w14:paraId="6C6B1BF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mid-axillary line in the V intercostal space</w:t>
      </w:r>
    </w:p>
    <w:p w14:paraId="641E037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posterior axillary line in the V intercostal space</w:t>
      </w:r>
    </w:p>
    <w:p w14:paraId="6E76DEF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right edge of the sternum in the IV intercostal space</w:t>
      </w:r>
    </w:p>
    <w:p w14:paraId="6155810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along the left </w:t>
      </w:r>
      <w:proofErr w:type="spellStart"/>
      <w:r w:rsidRPr="00CA4772">
        <w:rPr>
          <w:rFonts w:ascii="Times New Roman" w:eastAsia="Times New Roman" w:hAnsi="Times New Roman" w:cs="Times New Roman"/>
          <w:sz w:val="24"/>
          <w:szCs w:val="24"/>
          <w:lang w:val="en-US"/>
        </w:rPr>
        <w:t>midclavicular</w:t>
      </w:r>
      <w:proofErr w:type="spellEnd"/>
      <w:r w:rsidRPr="00CA4772">
        <w:rPr>
          <w:rFonts w:ascii="Times New Roman" w:eastAsia="Times New Roman" w:hAnsi="Times New Roman" w:cs="Times New Roman"/>
          <w:sz w:val="24"/>
          <w:szCs w:val="24"/>
          <w:lang w:val="en-US"/>
        </w:rPr>
        <w:t xml:space="preserve"> line in the V intercostal space</w:t>
      </w:r>
    </w:p>
    <w:p w14:paraId="2844B45A"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on the left edge of the sternum in the IV intercostal space</w:t>
      </w:r>
    </w:p>
    <w:p w14:paraId="6EC7B85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7EF88F30" w14:textId="2C74B58B"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THE DURATION OF THE QRS COMPLEX SHOULD BE NO MORE THAN</w:t>
      </w:r>
    </w:p>
    <w:p w14:paraId="209A28B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0.10s.</w:t>
      </w:r>
    </w:p>
    <w:p w14:paraId="5517B25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0.08s</w:t>
      </w:r>
    </w:p>
    <w:p w14:paraId="09219B9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0.12s.</w:t>
      </w:r>
    </w:p>
    <w:p w14:paraId="695B67A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 0.14s</w:t>
      </w:r>
    </w:p>
    <w:p w14:paraId="72A3F2B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0.16s.</w:t>
      </w:r>
    </w:p>
    <w:p w14:paraId="25CCE03B" w14:textId="77777777" w:rsidR="0088656E" w:rsidRPr="00CA4772" w:rsidRDefault="0088656E" w:rsidP="00CA4772">
      <w:pPr>
        <w:spacing w:after="0" w:line="276" w:lineRule="auto"/>
        <w:rPr>
          <w:rFonts w:ascii="Times New Roman" w:eastAsia="Times New Roman" w:hAnsi="Times New Roman" w:cs="Times New Roman"/>
          <w:sz w:val="24"/>
          <w:szCs w:val="24"/>
          <w:lang w:val="en-US"/>
        </w:rPr>
      </w:pPr>
    </w:p>
    <w:p w14:paraId="10A0A796" w14:textId="651D081B"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IT IS PERMISSIBLE ON A NORMAL ECG TO SHIFT THE ST INTERVAL FROM THE ISOELECTRIC LINE BY</w:t>
      </w:r>
    </w:p>
    <w:p w14:paraId="7E49E4BA"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1 mm</w:t>
      </w:r>
    </w:p>
    <w:p w14:paraId="73D8BF7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2 mm</w:t>
      </w:r>
    </w:p>
    <w:p w14:paraId="5D35F08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2.5 mm</w:t>
      </w:r>
    </w:p>
    <w:p w14:paraId="79584838"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3.0 mm</w:t>
      </w:r>
    </w:p>
    <w:p w14:paraId="4AD797D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3.5mm</w:t>
      </w:r>
    </w:p>
    <w:p w14:paraId="4BE9B52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70666896" w14:textId="4762CAF4"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A NORMAL  ECG, S-WAVE</w:t>
      </w:r>
    </w:p>
    <w:p w14:paraId="23C72DC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may be missing</w:t>
      </w:r>
    </w:p>
    <w:p w14:paraId="2B347C6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should always be</w:t>
      </w:r>
    </w:p>
    <w:p w14:paraId="1795ED2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V5</w:t>
      </w:r>
    </w:p>
    <w:p w14:paraId="6DB7308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V6</w:t>
      </w:r>
    </w:p>
    <w:p w14:paraId="27CCA812"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must be in lead III </w:t>
      </w:r>
    </w:p>
    <w:p w14:paraId="715880E5"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6B55C088" w14:textId="4E1F3CE8"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A HEALTHY PERSON, THE PACEMAKER IS</w:t>
      </w:r>
    </w:p>
    <w:p w14:paraId="53C81E9C" w14:textId="1F7074C3"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sinus node</w:t>
      </w:r>
    </w:p>
    <w:p w14:paraId="3F4B3498" w14:textId="383C2692" w:rsidR="005868DE" w:rsidRPr="00CA4772" w:rsidRDefault="005868D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atrioventricular</w:t>
      </w:r>
      <w:proofErr w:type="spellEnd"/>
      <w:r w:rsidRPr="00CA4772">
        <w:rPr>
          <w:rFonts w:ascii="Times New Roman" w:eastAsia="Times New Roman" w:hAnsi="Times New Roman" w:cs="Times New Roman"/>
          <w:sz w:val="24"/>
          <w:szCs w:val="24"/>
          <w:lang w:val="en-US"/>
        </w:rPr>
        <w:t xml:space="preserve"> node</w:t>
      </w:r>
    </w:p>
    <w:p w14:paraId="432D709A" w14:textId="76A07EAF"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bundle of His</w:t>
      </w:r>
    </w:p>
    <w:p w14:paraId="4145A56D" w14:textId="06290301" w:rsidR="005868DE" w:rsidRPr="00CA4772" w:rsidRDefault="005868D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Purkenye</w:t>
      </w:r>
      <w:proofErr w:type="spellEnd"/>
      <w:r w:rsidRPr="00CA4772">
        <w:rPr>
          <w:rFonts w:ascii="Times New Roman" w:eastAsia="Times New Roman" w:hAnsi="Times New Roman" w:cs="Times New Roman"/>
          <w:sz w:val="24"/>
          <w:szCs w:val="24"/>
          <w:lang w:val="en-US"/>
        </w:rPr>
        <w:t xml:space="preserve"> fibers</w:t>
      </w:r>
    </w:p>
    <w:p w14:paraId="27E82C80" w14:textId="6E64E18D" w:rsidR="005868DE" w:rsidRPr="00CA4772" w:rsidRDefault="005868D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leftventricle</w:t>
      </w:r>
      <w:proofErr w:type="spellEnd"/>
    </w:p>
    <w:p w14:paraId="1100058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48E14D35" w14:textId="2959018B"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SAMOILOV-WANKEBACH PERIOD IS CHARACTERISTIC FOR</w:t>
      </w:r>
    </w:p>
    <w:p w14:paraId="065BCE70" w14:textId="569D0531"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AV block of the II degree</w:t>
      </w:r>
    </w:p>
    <w:p w14:paraId="0B0B4C8C"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AV block of the I degree</w:t>
      </w:r>
    </w:p>
    <w:p w14:paraId="4B8450A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AV-blockade of the III degree</w:t>
      </w:r>
    </w:p>
    <w:p w14:paraId="2E160C0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blockade of the legs of the bundle of His</w:t>
      </w:r>
    </w:p>
    <w:p w14:paraId="1ED9273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atrial fibrillation</w:t>
      </w:r>
    </w:p>
    <w:p w14:paraId="0BC23051"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33C443E8" w14:textId="514C41C4"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 LEFT ATRIUM HYPERTROPHY IS CHARACTERISTIC</w:t>
      </w:r>
    </w:p>
    <w:p w14:paraId="0B6DE2C4"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"two-humped" P wave with an amplitude of more than 2.5 mm in I, II, </w:t>
      </w:r>
      <w:proofErr w:type="spellStart"/>
      <w:r w:rsidRPr="00CA4772">
        <w:rPr>
          <w:rFonts w:ascii="Times New Roman" w:eastAsia="Times New Roman" w:hAnsi="Times New Roman" w:cs="Times New Roman"/>
          <w:sz w:val="24"/>
          <w:szCs w:val="24"/>
          <w:lang w:val="en-US"/>
        </w:rPr>
        <w:t>aVL</w:t>
      </w:r>
      <w:proofErr w:type="spellEnd"/>
      <w:r w:rsidRPr="00CA4772">
        <w:rPr>
          <w:rFonts w:ascii="Times New Roman" w:eastAsia="Times New Roman" w:hAnsi="Times New Roman" w:cs="Times New Roman"/>
          <w:sz w:val="24"/>
          <w:szCs w:val="24"/>
          <w:lang w:val="en-US"/>
        </w:rPr>
        <w:t xml:space="preserve"> leads</w:t>
      </w:r>
    </w:p>
    <w:p w14:paraId="11A1379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peaked P wave with an amplitude of more than 3 mm in II, III, </w:t>
      </w:r>
      <w:proofErr w:type="spellStart"/>
      <w:r w:rsidRPr="00CA4772">
        <w:rPr>
          <w:rFonts w:ascii="Times New Roman" w:eastAsia="Times New Roman" w:hAnsi="Times New Roman" w:cs="Times New Roman"/>
          <w:sz w:val="24"/>
          <w:szCs w:val="24"/>
          <w:lang w:val="en-US"/>
        </w:rPr>
        <w:t>aVF</w:t>
      </w:r>
      <w:proofErr w:type="spellEnd"/>
      <w:r w:rsidRPr="00CA4772">
        <w:rPr>
          <w:rFonts w:ascii="Times New Roman" w:eastAsia="Times New Roman" w:hAnsi="Times New Roman" w:cs="Times New Roman"/>
          <w:sz w:val="24"/>
          <w:szCs w:val="24"/>
          <w:lang w:val="en-US"/>
        </w:rPr>
        <w:t xml:space="preserve"> leads</w:t>
      </w:r>
    </w:p>
    <w:p w14:paraId="70DF8E00"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ST interval is greater than 0.5 s.</w:t>
      </w:r>
    </w:p>
    <w:p w14:paraId="4B577B87"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 wave with an amplitude of more than 25 mm in V</w:t>
      </w:r>
      <w:r w:rsidRPr="00CA4772">
        <w:rPr>
          <w:rFonts w:ascii="Times New Roman" w:eastAsia="Times New Roman" w:hAnsi="Times New Roman" w:cs="Times New Roman"/>
          <w:sz w:val="24"/>
          <w:szCs w:val="24"/>
        </w:rPr>
        <w:t>з</w:t>
      </w:r>
      <w:r w:rsidRPr="00CA4772">
        <w:rPr>
          <w:rFonts w:ascii="Times New Roman" w:eastAsia="Times New Roman" w:hAnsi="Times New Roman" w:cs="Times New Roman"/>
          <w:sz w:val="24"/>
          <w:szCs w:val="24"/>
          <w:lang w:val="en-US"/>
        </w:rPr>
        <w:t>-b leads</w:t>
      </w:r>
    </w:p>
    <w:p w14:paraId="762AC8AD"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duration of the complex ()K.8 is more than 0.12 s.</w:t>
      </w:r>
    </w:p>
    <w:p w14:paraId="62617E7F"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p>
    <w:p w14:paraId="513EAC79" w14:textId="31B367A9"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INTERVAL </w:t>
      </w:r>
      <w:r w:rsidRPr="00CA4772">
        <w:rPr>
          <w:rFonts w:ascii="Times New Roman" w:eastAsia="Times New Roman" w:hAnsi="Times New Roman" w:cs="Times New Roman"/>
          <w:sz w:val="24"/>
          <w:szCs w:val="24"/>
        </w:rPr>
        <w:t>Р</w:t>
      </w:r>
      <w:r w:rsidRPr="00CA4772">
        <w:rPr>
          <w:rFonts w:ascii="Times New Roman" w:eastAsia="Times New Roman" w:hAnsi="Times New Roman" w:cs="Times New Roman"/>
          <w:sz w:val="24"/>
          <w:szCs w:val="24"/>
          <w:lang w:val="en-US"/>
        </w:rPr>
        <w:t>-</w:t>
      </w:r>
      <w:r w:rsidRPr="00CA4772">
        <w:rPr>
          <w:rFonts w:ascii="Times New Roman" w:eastAsia="Times New Roman" w:hAnsi="Times New Roman" w:cs="Times New Roman"/>
          <w:sz w:val="24"/>
          <w:szCs w:val="24"/>
        </w:rPr>
        <w:t>О</w:t>
      </w:r>
      <w:r w:rsidRPr="00CA4772">
        <w:rPr>
          <w:rFonts w:ascii="Times New Roman" w:eastAsia="Times New Roman" w:hAnsi="Times New Roman" w:cs="Times New Roman"/>
          <w:sz w:val="24"/>
          <w:szCs w:val="24"/>
          <w:lang w:val="en-US"/>
        </w:rPr>
        <w:t>=0.24</w:t>
      </w:r>
      <w:r w:rsidRPr="00CA4772">
        <w:rPr>
          <w:rFonts w:ascii="Times New Roman" w:eastAsia="Times New Roman" w:hAnsi="Times New Roman" w:cs="Times New Roman"/>
          <w:sz w:val="24"/>
          <w:szCs w:val="24"/>
        </w:rPr>
        <w:t>С</w:t>
      </w:r>
      <w:r w:rsidRPr="00CA4772">
        <w:rPr>
          <w:rFonts w:ascii="Times New Roman" w:eastAsia="Times New Roman" w:hAnsi="Times New Roman" w:cs="Times New Roman"/>
          <w:sz w:val="24"/>
          <w:szCs w:val="24"/>
          <w:lang w:val="en-US"/>
        </w:rPr>
        <w:t>. BEFORE EACH QRS COMPLEX IS CHARACTERISTIC FOR</w:t>
      </w:r>
    </w:p>
    <w:p w14:paraId="6C6B6BBB"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AV block of the I degree</w:t>
      </w:r>
    </w:p>
    <w:p w14:paraId="7010D39A"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atrial hypertrophy</w:t>
      </w:r>
    </w:p>
    <w:p w14:paraId="50929FB9"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ventricular hypertrophy</w:t>
      </w:r>
    </w:p>
    <w:p w14:paraId="240661E3" w14:textId="77777777" w:rsidR="005868DE" w:rsidRPr="00CA4772" w:rsidRDefault="005868D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AV block of the II degree</w:t>
      </w:r>
    </w:p>
    <w:p w14:paraId="23E6079A" w14:textId="77777777" w:rsidR="005868DE" w:rsidRPr="00CA4772" w:rsidRDefault="005868DE"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AV blockade of the III degree</w:t>
      </w:r>
    </w:p>
    <w:p w14:paraId="6109FF35" w14:textId="77777777" w:rsidR="00D22345" w:rsidRPr="00CA4772" w:rsidRDefault="00D22345" w:rsidP="00CA4772">
      <w:pPr>
        <w:spacing w:line="276" w:lineRule="auto"/>
        <w:rPr>
          <w:rFonts w:ascii="Times New Roman" w:hAnsi="Times New Roman" w:cs="Times New Roman"/>
          <w:sz w:val="24"/>
          <w:szCs w:val="24"/>
          <w:lang w:val="en-US"/>
        </w:rPr>
      </w:pPr>
    </w:p>
    <w:p w14:paraId="6172028B" w14:textId="68CB1CAB"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THE ECG METHOD IS ABLE TO REGISTER</w:t>
      </w:r>
    </w:p>
    <w:p w14:paraId="6DD87A04" w14:textId="76D656A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electric currents (</w:t>
      </w:r>
      <w:proofErr w:type="spellStart"/>
      <w:r w:rsidRPr="00CA4772">
        <w:rPr>
          <w:rFonts w:ascii="Times New Roman" w:eastAsia="Times New Roman" w:hAnsi="Times New Roman" w:cs="Times New Roman"/>
          <w:sz w:val="24"/>
          <w:szCs w:val="24"/>
          <w:lang w:val="en-US"/>
        </w:rPr>
        <w:t>biocurrents</w:t>
      </w:r>
      <w:proofErr w:type="spellEnd"/>
      <w:r w:rsidRPr="00CA4772">
        <w:rPr>
          <w:rFonts w:ascii="Times New Roman" w:eastAsia="Times New Roman" w:hAnsi="Times New Roman" w:cs="Times New Roman"/>
          <w:sz w:val="24"/>
          <w:szCs w:val="24"/>
          <w:lang w:val="en-US"/>
        </w:rPr>
        <w:t>) of the heart</w:t>
      </w:r>
    </w:p>
    <w:p w14:paraId="24CDDE65" w14:textId="08BE7FD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 murmurs</w:t>
      </w:r>
    </w:p>
    <w:p w14:paraId="08D994BF" w14:textId="0A2A014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 sounds</w:t>
      </w:r>
    </w:p>
    <w:p w14:paraId="1E2C24E0" w14:textId="5F53EF6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 sizes</w:t>
      </w:r>
    </w:p>
    <w:p w14:paraId="1E8F75C7" w14:textId="4004DB0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contractility of the heart</w:t>
      </w:r>
    </w:p>
    <w:p w14:paraId="00A602F4"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7BCBEBD5" w14:textId="7DF7234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ISCHEMIA REFLECTION ON ECG IS</w:t>
      </w:r>
    </w:p>
    <w:p w14:paraId="59233620" w14:textId="1553E62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 wave</w:t>
      </w:r>
    </w:p>
    <w:p w14:paraId="36E056A6" w14:textId="4EB11FA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 wave</w:t>
      </w:r>
    </w:p>
    <w:p w14:paraId="5768DCCB" w14:textId="7C17964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 wave</w:t>
      </w:r>
    </w:p>
    <w:p w14:paraId="6CEB4451" w14:textId="2FEC97A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QT interval</w:t>
      </w:r>
    </w:p>
    <w:p w14:paraId="18A8B8D6" w14:textId="2283B41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 wave</w:t>
      </w:r>
    </w:p>
    <w:p w14:paraId="1BC7A251"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54AAB638" w14:textId="31A1CEC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OSCILLOGRAPHY IS A REGISTRATION METHOD OF</w:t>
      </w:r>
    </w:p>
    <w:p w14:paraId="341D7669" w14:textId="2787312B"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pulse oscillations of the arterial wall</w:t>
      </w:r>
    </w:p>
    <w:p w14:paraId="69545B7B" w14:textId="0875F5E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rate of filling and emptying of the arteries</w:t>
      </w:r>
    </w:p>
    <w:p w14:paraId="64466682" w14:textId="3068142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pulsations of large veins</w:t>
      </w:r>
    </w:p>
    <w:p w14:paraId="7BD7677C" w14:textId="23DA2FE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pressure</w:t>
      </w:r>
    </w:p>
    <w:p w14:paraId="11A9ED38" w14:textId="046D786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venous pressure</w:t>
      </w:r>
    </w:p>
    <w:p w14:paraId="3EFE49D9"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3C63CEC4" w14:textId="76B1EBE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 MYOCARDIAL INFARCTION OF THE LOWER WALL OF THE LEFT VENTRICLE THE MAIN ARE THE FOLLOWING LEADS</w:t>
      </w:r>
    </w:p>
    <w:p w14:paraId="5C00133D" w14:textId="22B4C661" w:rsidR="00AA6C3E" w:rsidRPr="00CA4772" w:rsidRDefault="00AA6C3E" w:rsidP="00CA4772">
      <w:pPr>
        <w:spacing w:after="0" w:line="276" w:lineRule="auto"/>
        <w:rPr>
          <w:rFonts w:ascii="Times New Roman" w:eastAsia="Times New Roman" w:hAnsi="Times New Roman" w:cs="Times New Roman"/>
          <w:sz w:val="24"/>
          <w:szCs w:val="24"/>
        </w:rPr>
      </w:pPr>
      <w:r w:rsidRPr="00CA4772">
        <w:rPr>
          <w:rFonts w:ascii="Times New Roman" w:eastAsia="Times New Roman" w:hAnsi="Times New Roman" w:cs="Times New Roman"/>
          <w:sz w:val="24"/>
          <w:szCs w:val="24"/>
        </w:rPr>
        <w:t xml:space="preserve">1 (2), А VL, V 4(Y5) </w:t>
      </w:r>
    </w:p>
    <w:p w14:paraId="09EEE36E" w14:textId="0C2B44A5" w:rsidR="00AA6C3E" w:rsidRPr="00CA4772" w:rsidRDefault="00AA6C3E" w:rsidP="00CA4772">
      <w:pPr>
        <w:spacing w:after="0" w:line="276" w:lineRule="auto"/>
        <w:rPr>
          <w:rFonts w:ascii="Times New Roman" w:eastAsia="Times New Roman" w:hAnsi="Times New Roman" w:cs="Times New Roman"/>
          <w:sz w:val="24"/>
          <w:szCs w:val="24"/>
        </w:rPr>
      </w:pPr>
      <w:r w:rsidRPr="00CA4772">
        <w:rPr>
          <w:rFonts w:ascii="Times New Roman" w:eastAsia="Times New Roman" w:hAnsi="Times New Roman" w:cs="Times New Roman"/>
          <w:sz w:val="24"/>
          <w:szCs w:val="24"/>
        </w:rPr>
        <w:t>3(2), АVR, VI-У2</w:t>
      </w:r>
    </w:p>
    <w:p w14:paraId="2C97A564" w14:textId="72F5136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2, 3,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 VF</w:t>
      </w:r>
    </w:p>
    <w:p w14:paraId="50B0AA2B" w14:textId="3EF64FB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V1 – V6</w:t>
      </w:r>
    </w:p>
    <w:p w14:paraId="247D2058" w14:textId="0A5D6F6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 A, J</w:t>
      </w:r>
    </w:p>
    <w:p w14:paraId="6F4E98F2"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354E78F8" w14:textId="3D87C4A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NORMALLY, THE AMPLITUDE OF 1 TONE AT THE APEX IN RELATION TO THE TONE 2 IS</w:t>
      </w:r>
    </w:p>
    <w:p w14:paraId="1E83A214" w14:textId="1C8FBBF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1,5-2:1                                                        </w:t>
      </w:r>
    </w:p>
    <w:p w14:paraId="3AEDA6E4" w14:textId="5129E9C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1:1                                                 </w:t>
      </w:r>
    </w:p>
    <w:p w14:paraId="4A28598F" w14:textId="4FF9B62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1:1,5</w:t>
      </w:r>
    </w:p>
    <w:p w14:paraId="0900AFE6" w14:textId="39CEE27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2:1</w:t>
      </w:r>
    </w:p>
    <w:p w14:paraId="7A68C213" w14:textId="50D2F4A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1,5:1</w:t>
      </w:r>
    </w:p>
    <w:p w14:paraId="1FEA4399"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792FFF3F"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41601CB5"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1F3A194F"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12E99F1A"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27897327" w14:textId="48017DF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FCG REGISTERED DIASTOLIC NOISE, AMPLIFIED 1 TONE ABOVE THE APEX. WHAT CONDITION IS THIS CHARACTERISTIC FOR? </w:t>
      </w:r>
    </w:p>
    <w:p w14:paraId="5F135650" w14:textId="7C49725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stenosis</w:t>
      </w:r>
    </w:p>
    <w:p w14:paraId="03E32F48" w14:textId="28B58EF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aortic stenosis</w:t>
      </w:r>
    </w:p>
    <w:p w14:paraId="3D998611" w14:textId="583A554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aortic valve insufficiency</w:t>
      </w:r>
    </w:p>
    <w:p w14:paraId="45B91AC2" w14:textId="50E72DF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mitral valve insufficiency</w:t>
      </w:r>
    </w:p>
    <w:p w14:paraId="6944637C" w14:textId="4FDAF8A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tricuspid valve insufficiency</w:t>
      </w:r>
    </w:p>
    <w:p w14:paraId="7FA9722C"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228DF1EE" w14:textId="1E82FB8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MYOCARDIAL SCINTIGRAPHY ALLOWS TO DETECT</w:t>
      </w:r>
    </w:p>
    <w:p w14:paraId="3A86F953" w14:textId="56A8D17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size and localization of myocardial perfusion defects</w:t>
      </w:r>
    </w:p>
    <w:p w14:paraId="6717B207" w14:textId="2577FCE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aortic valve insufficiency </w:t>
      </w:r>
    </w:p>
    <w:p w14:paraId="13159E52" w14:textId="072EC2E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degree of heart failure</w:t>
      </w:r>
    </w:p>
    <w:p w14:paraId="3F677938" w14:textId="27F7D13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degree of stenosis of the coronary vessels</w:t>
      </w:r>
    </w:p>
    <w:p w14:paraId="7FA2337B" w14:textId="6922E94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myocardial contractility</w:t>
      </w:r>
    </w:p>
    <w:p w14:paraId="0C9DE33B"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2023177E" w14:textId="7B5C13A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MOST CHARACTERISTIC SIGN OF ACUTE TRANSMURAL MYOCARDIAL INFARCTION IS</w:t>
      </w:r>
    </w:p>
    <w:p w14:paraId="7D48F411" w14:textId="166A8C6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presence of the QS complex, monophasic curve </w:t>
      </w:r>
    </w:p>
    <w:p w14:paraId="72C83253" w14:textId="10989E1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violation of rhythm and conduction</w:t>
      </w:r>
    </w:p>
    <w:p w14:paraId="053F87A0" w14:textId="49F58FF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negative T wave</w:t>
      </w:r>
    </w:p>
    <w:p w14:paraId="7142C722" w14:textId="6CA054E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deep pathological Q wave</w:t>
      </w:r>
    </w:p>
    <w:p w14:paraId="29DE6488" w14:textId="5DE7581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QRS</w:t>
      </w:r>
    </w:p>
    <w:p w14:paraId="16BC6FE4"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0B75EDF3" w14:textId="192A01D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 3-MEMBER RHYTHM HAS BEEN REGISTERED ON THE PHONOGRAPH, 1 TONE IS DIVIDED, ITS AMPLITUDE IS REDUCED. WHAT IS THIS PHENOMENON CALLED IN THE CLINIC? </w:t>
      </w:r>
    </w:p>
    <w:p w14:paraId="46363002" w14:textId="7B94F38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gallop rhythm</w:t>
      </w:r>
    </w:p>
    <w:p w14:paraId="27DCA76D" w14:textId="1C4FC09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quail rhythm</w:t>
      </w:r>
    </w:p>
    <w:p w14:paraId="570FCD40" w14:textId="3A9C110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valve opening tone</w:t>
      </w:r>
    </w:p>
    <w:p w14:paraId="1441E320" w14:textId="1046583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atrial fibrillation</w:t>
      </w:r>
    </w:p>
    <w:p w14:paraId="3EB2F20E" w14:textId="75B4116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sinus arrhythmia</w:t>
      </w:r>
    </w:p>
    <w:p w14:paraId="71FCDC19"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0C94A332" w14:textId="180D405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FCG SIGNS OF MITRAL STENOSIS</w:t>
      </w:r>
    </w:p>
    <w:p w14:paraId="3D456F3C" w14:textId="4F6A16DB"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high amplitude of tone 1 at the apex, increase in amplitude of tone 2</w:t>
      </w:r>
    </w:p>
    <w:p w14:paraId="2BC921DF"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over the pulmonary artery, diastolic murmur at the apex</w:t>
      </w:r>
    </w:p>
    <w:p w14:paraId="5E253004" w14:textId="33FBB3D0"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amplitude of tone 1 at the apex, increase in amplitude of tone 2 above the pulmonary artery, systolic murmur at the apex</w:t>
      </w:r>
    </w:p>
    <w:p w14:paraId="53AFF8A5" w14:textId="5A2E0DC0" w:rsidR="00AA6C3E" w:rsidRPr="00CA4772" w:rsidRDefault="00AA6C3E"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high amplitude of tone 1 at the apex, an increase in amplitude of tone 2 above the aorta, systolic murmur at the apex</w:t>
      </w:r>
    </w:p>
    <w:p w14:paraId="20E2C110" w14:textId="77777777" w:rsidR="00AA6C3E" w:rsidRPr="00CA4772" w:rsidRDefault="00AA6C3E" w:rsidP="00CA4772">
      <w:pPr>
        <w:spacing w:after="0" w:line="276" w:lineRule="auto"/>
        <w:rPr>
          <w:rFonts w:ascii="Times New Roman" w:eastAsia="Times New Roman" w:hAnsi="Times New Roman" w:cs="Times New Roman"/>
          <w:b/>
          <w:color w:val="FF0000"/>
          <w:sz w:val="24"/>
          <w:szCs w:val="24"/>
          <w:lang w:val="en-US"/>
        </w:rPr>
      </w:pPr>
    </w:p>
    <w:p w14:paraId="3615449A" w14:textId="77777777" w:rsidR="00AA6C3E" w:rsidRPr="00CA4772" w:rsidRDefault="00AA6C3E" w:rsidP="00CA4772">
      <w:pPr>
        <w:spacing w:after="0" w:line="276" w:lineRule="auto"/>
        <w:rPr>
          <w:rFonts w:ascii="Times New Roman" w:eastAsia="Times New Roman" w:hAnsi="Times New Roman" w:cs="Times New Roman"/>
          <w:b/>
          <w:color w:val="FF0000"/>
          <w:sz w:val="24"/>
          <w:szCs w:val="24"/>
          <w:lang w:val="en-US"/>
        </w:rPr>
      </w:pPr>
    </w:p>
    <w:p w14:paraId="30EED2FA" w14:textId="77777777" w:rsidR="00AA6C3E" w:rsidRPr="00CA4772" w:rsidRDefault="00AA6C3E" w:rsidP="00CA4772">
      <w:pPr>
        <w:spacing w:after="0" w:line="276" w:lineRule="auto"/>
        <w:rPr>
          <w:rFonts w:ascii="Times New Roman" w:eastAsia="Times New Roman" w:hAnsi="Times New Roman" w:cs="Times New Roman"/>
          <w:b/>
          <w:sz w:val="24"/>
          <w:szCs w:val="24"/>
          <w:lang w:val="en-US"/>
        </w:rPr>
      </w:pPr>
    </w:p>
    <w:p w14:paraId="55207BCA" w14:textId="77777777" w:rsidR="00AA6C3E" w:rsidRPr="00CA4772" w:rsidRDefault="00AA6C3E" w:rsidP="00CA4772">
      <w:pPr>
        <w:spacing w:after="0" w:line="276" w:lineRule="auto"/>
        <w:rPr>
          <w:rFonts w:ascii="Times New Roman" w:eastAsia="Times New Roman" w:hAnsi="Times New Roman" w:cs="Times New Roman"/>
          <w:b/>
          <w:sz w:val="24"/>
          <w:szCs w:val="24"/>
          <w:lang w:val="en-US"/>
        </w:rPr>
      </w:pPr>
    </w:p>
    <w:p w14:paraId="5A39CC59" w14:textId="5B06954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FUNCTIONAL METHODS OF RESEARCH OF THE CARDIOVASCULAR SYSTEM INCLUD THE FOLLOWING METHODS, EXCEPT FOR</w:t>
      </w:r>
    </w:p>
    <w:p w14:paraId="7661559C" w14:textId="2699046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ECGs</w:t>
      </w:r>
    </w:p>
    <w:p w14:paraId="0F1E355D" w14:textId="574BC8AD" w:rsidR="00AA6C3E" w:rsidRPr="00CA4772" w:rsidRDefault="00AA6C3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phygmography</w:t>
      </w:r>
      <w:proofErr w:type="spellEnd"/>
    </w:p>
    <w:p w14:paraId="14F1F5A6" w14:textId="115E711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EGD</w:t>
      </w:r>
    </w:p>
    <w:p w14:paraId="21699203" w14:textId="6F25237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FCG</w:t>
      </w:r>
    </w:p>
    <w:p w14:paraId="6A13331C" w14:textId="7ECEA18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Echocardiography</w:t>
      </w:r>
    </w:p>
    <w:p w14:paraId="7D9CB7F2"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0049CC02" w14:textId="5818EB9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WHAT METHOD IS THE MOST INFORMATIVE TO DETECT HIDDEN ISCHEMIC HEART DISEASE</w:t>
      </w:r>
    </w:p>
    <w:p w14:paraId="2A241D67" w14:textId="4F13482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bicycle </w:t>
      </w:r>
      <w:proofErr w:type="spellStart"/>
      <w:r w:rsidRPr="00CA4772">
        <w:rPr>
          <w:rFonts w:ascii="Times New Roman" w:eastAsia="Times New Roman" w:hAnsi="Times New Roman" w:cs="Times New Roman"/>
          <w:sz w:val="24"/>
          <w:szCs w:val="24"/>
          <w:lang w:val="en-US"/>
        </w:rPr>
        <w:t>ergometry</w:t>
      </w:r>
      <w:proofErr w:type="spellEnd"/>
    </w:p>
    <w:p w14:paraId="4688C67F" w14:textId="31C354B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echocardiography</w:t>
      </w:r>
    </w:p>
    <w:p w14:paraId="0833C258" w14:textId="2D95967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ECG</w:t>
      </w:r>
    </w:p>
    <w:p w14:paraId="44B35308" w14:textId="5EBA56F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FCG</w:t>
      </w:r>
    </w:p>
    <w:p w14:paraId="2E852210" w14:textId="2DA6B4EB" w:rsidR="00AA6C3E" w:rsidRPr="00CA4772" w:rsidRDefault="00AA6C3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scintigraphy</w:t>
      </w:r>
      <w:proofErr w:type="spellEnd"/>
    </w:p>
    <w:p w14:paraId="44789694"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613592A4" w14:textId="23900F3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MYOCARDIAL ISCHEMIA ON ECG USUALLY APPEARS AS</w:t>
      </w:r>
    </w:p>
    <w:p w14:paraId="5F47867A" w14:textId="68A5561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 segment depression</w:t>
      </w:r>
    </w:p>
    <w:p w14:paraId="55FEDB8C" w14:textId="29E4ED1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prolongation of the PQ interval</w:t>
      </w:r>
    </w:p>
    <w:p w14:paraId="2D3972E9" w14:textId="4E68C720"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deviation of the electric axis to the left</w:t>
      </w:r>
    </w:p>
    <w:p w14:paraId="0FFA2173" w14:textId="24ABF7C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two-humped P</w:t>
      </w:r>
    </w:p>
    <w:p w14:paraId="09E1F33A" w14:textId="744E8A3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splitting R</w:t>
      </w:r>
    </w:p>
    <w:p w14:paraId="3C3C9F42"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7CB680BD" w14:textId="6F7772E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FOR MYOCARDIAL INFARCTION OF THE LATERAL WALL OF THE LEFT VENTRICLE THE MAIN ARE THE FOLLOWING LEADS </w:t>
      </w:r>
    </w:p>
    <w:p w14:paraId="0075C3BB" w14:textId="547F4E4C" w:rsidR="00AA6C3E" w:rsidRPr="00CA4772" w:rsidRDefault="00AA6C3E" w:rsidP="00CA4772">
      <w:pPr>
        <w:spacing w:after="0" w:line="276" w:lineRule="auto"/>
        <w:rPr>
          <w:rFonts w:ascii="Times New Roman" w:eastAsia="Times New Roman" w:hAnsi="Times New Roman" w:cs="Times New Roman"/>
          <w:sz w:val="24"/>
          <w:szCs w:val="24"/>
        </w:rPr>
      </w:pPr>
      <w:r w:rsidRPr="00CA4772">
        <w:rPr>
          <w:rFonts w:ascii="Times New Roman" w:eastAsia="Times New Roman" w:hAnsi="Times New Roman" w:cs="Times New Roman"/>
          <w:sz w:val="24"/>
          <w:szCs w:val="24"/>
        </w:rPr>
        <w:t xml:space="preserve">1 (2), АУL, V 5- V 6 </w:t>
      </w:r>
    </w:p>
    <w:p w14:paraId="40E29428" w14:textId="32EB9FBD" w:rsidR="00AA6C3E" w:rsidRPr="00CA4772" w:rsidRDefault="00AA6C3E" w:rsidP="00CA4772">
      <w:pPr>
        <w:spacing w:after="0" w:line="276" w:lineRule="auto"/>
        <w:rPr>
          <w:rFonts w:ascii="Times New Roman" w:eastAsia="Times New Roman" w:hAnsi="Times New Roman" w:cs="Times New Roman"/>
          <w:sz w:val="24"/>
          <w:szCs w:val="24"/>
        </w:rPr>
      </w:pPr>
      <w:r w:rsidRPr="00CA4772">
        <w:rPr>
          <w:rFonts w:ascii="Times New Roman" w:eastAsia="Times New Roman" w:hAnsi="Times New Roman" w:cs="Times New Roman"/>
          <w:sz w:val="24"/>
          <w:szCs w:val="24"/>
        </w:rPr>
        <w:t>3(2), АVR, VI-У2</w:t>
      </w:r>
    </w:p>
    <w:p w14:paraId="4F5A975A" w14:textId="145BDF3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2, 3,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VR, V 3-4</w:t>
      </w:r>
    </w:p>
    <w:p w14:paraId="616D2E50" w14:textId="0419BE9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2,3</w:t>
      </w:r>
    </w:p>
    <w:p w14:paraId="34968C01" w14:textId="6AB199D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AVF</w:t>
      </w:r>
    </w:p>
    <w:p w14:paraId="0E85CD25"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3E1BC28F" w14:textId="3A68D2E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ABSOLUTE ECG SIGN OF A POST-CARRIED MYOCARDIAL INFARCTION IS CONSIDERED</w:t>
      </w:r>
    </w:p>
    <w:p w14:paraId="4A03B1AE" w14:textId="626EFDE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deep pathological Q wave</w:t>
      </w:r>
    </w:p>
    <w:p w14:paraId="0AC42FDD" w14:textId="570F133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negative T wave</w:t>
      </w:r>
    </w:p>
    <w:p w14:paraId="236CE7FC" w14:textId="7860A9F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raising the ST segment</w:t>
      </w:r>
    </w:p>
    <w:p w14:paraId="240C78F4" w14:textId="2F66A25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 segment depression</w:t>
      </w:r>
    </w:p>
    <w:p w14:paraId="0D88EA48" w14:textId="0F6F6DA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QT prolongation</w:t>
      </w:r>
    </w:p>
    <w:p w14:paraId="58908420"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3B29B3C4"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52F0C45E" w14:textId="40CF5FE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PHLEBOGRAPHY IS A REGISTRATION METHOD OF</w:t>
      </w:r>
    </w:p>
    <w:p w14:paraId="79AA2855" w14:textId="6E9F543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pulsations of large veins</w:t>
      </w:r>
    </w:p>
    <w:p w14:paraId="0FDA2B16" w14:textId="716EDBBB"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pulse oscillations of the arterial wall</w:t>
      </w:r>
    </w:p>
    <w:p w14:paraId="3FB3952D" w14:textId="44F08AA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rate of filling and emptying of the arteries</w:t>
      </w:r>
    </w:p>
    <w:p w14:paraId="676EC34D" w14:textId="5B03C39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pressure</w:t>
      </w:r>
    </w:p>
    <w:p w14:paraId="1F4746A7" w14:textId="3A72738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venous pressure</w:t>
      </w:r>
    </w:p>
    <w:p w14:paraId="0C6E3ACE"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7BD2A4E8" w14:textId="53C70AC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T-WAVE IS EQUILATERAL, INVERTED, AND SYMMETRIC IN</w:t>
      </w:r>
    </w:p>
    <w:p w14:paraId="5B0D61B3" w14:textId="15F5ADD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myocardial ischemia</w:t>
      </w:r>
    </w:p>
    <w:p w14:paraId="2B69EEF7" w14:textId="0D19FAE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sinus tachycardia</w:t>
      </w:r>
    </w:p>
    <w:p w14:paraId="1A013287" w14:textId="38BA35F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stenosis</w:t>
      </w:r>
    </w:p>
    <w:p w14:paraId="3AFC32BF" w14:textId="5AB4653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atrial fibrillation</w:t>
      </w:r>
    </w:p>
    <w:p w14:paraId="78338AB9" w14:textId="559B18A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aortic stenosis</w:t>
      </w:r>
    </w:p>
    <w:p w14:paraId="6C5DC408"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6436453D" w14:textId="3A0E020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FCG SIGN OF THE AORTIC STENOZIS IS</w:t>
      </w:r>
    </w:p>
    <w:p w14:paraId="110B2961" w14:textId="466FCEC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systolic murmur over the aorta</w:t>
      </w:r>
    </w:p>
    <w:p w14:paraId="743F1725" w14:textId="4A5DAAF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 increase in the amplitude of 1 tone at the top</w:t>
      </w:r>
    </w:p>
    <w:p w14:paraId="3367ED63" w14:textId="0675E3A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diastolic murmur over the aorta</w:t>
      </w:r>
    </w:p>
    <w:p w14:paraId="350ACE0D" w14:textId="73AAA660"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 tone is strengthened over the pulmonary artery</w:t>
      </w:r>
    </w:p>
    <w:p w14:paraId="7A8F8F74" w14:textId="74BD999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 tone is strengthened over the aorta</w:t>
      </w:r>
    </w:p>
    <w:p w14:paraId="707F40F6"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5CEC05E4" w14:textId="28BB669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INDICATE THE NATURE OF THE 3-MEMBER RHYTHM REGISTERED ON FLUOROGRAPHY FROM THE APEX OF THE HEART, NOISES ARE NOT REGISTERED</w:t>
      </w:r>
    </w:p>
    <w:p w14:paraId="65AAE4A7" w14:textId="385AA19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3 heart sound</w:t>
      </w:r>
    </w:p>
    <w:p w14:paraId="6812B8ED" w14:textId="07F6F52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valve opening tone</w:t>
      </w:r>
    </w:p>
    <w:p w14:paraId="314D4945" w14:textId="2828A3D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artifact</w:t>
      </w:r>
    </w:p>
    <w:p w14:paraId="7D00A87D" w14:textId="3A21C5B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pericarditis</w:t>
      </w:r>
    </w:p>
    <w:p w14:paraId="1D4CCE1B" w14:textId="3CAC0009" w:rsidR="00AA6C3E" w:rsidRPr="00CA4772" w:rsidRDefault="00AA6C3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extrasystole</w:t>
      </w:r>
      <w:proofErr w:type="spellEnd"/>
    </w:p>
    <w:p w14:paraId="268B9DAE"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552CD4B5" w14:textId="2D8A365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NORMAL AMPLITUDE OF 2 TONES ON THE BASIS OF THE HEART IN RELATION TO THE TONE 2 IS</w:t>
      </w:r>
    </w:p>
    <w:p w14:paraId="33E8FBF2" w14:textId="2A53254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2:1 </w:t>
      </w:r>
    </w:p>
    <w:p w14:paraId="0C1644BD" w14:textId="52CA232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1:1</w:t>
      </w:r>
    </w:p>
    <w:p w14:paraId="4D57C79F" w14:textId="2FB393D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 1,5</w:t>
      </w:r>
    </w:p>
    <w:p w14:paraId="3B920B1C" w14:textId="173C796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3:1</w:t>
      </w:r>
    </w:p>
    <w:p w14:paraId="6CC0FDAC" w14:textId="060B12E8" w:rsidR="00AA6C3E" w:rsidRPr="00CA4772" w:rsidRDefault="00AA6C3E" w:rsidP="00CA4772">
      <w:pPr>
        <w:spacing w:after="0" w:line="276" w:lineRule="auto"/>
        <w:rPr>
          <w:rFonts w:ascii="Times New Roman" w:eastAsia="Times New Roman" w:hAnsi="Times New Roman" w:cs="Times New Roman"/>
          <w:b/>
          <w:color w:val="FF0000"/>
          <w:sz w:val="24"/>
          <w:szCs w:val="24"/>
          <w:lang w:val="en-US"/>
        </w:rPr>
      </w:pPr>
      <w:r w:rsidRPr="00CA4772">
        <w:rPr>
          <w:rFonts w:ascii="Times New Roman" w:eastAsia="Times New Roman" w:hAnsi="Times New Roman" w:cs="Times New Roman"/>
          <w:sz w:val="24"/>
          <w:szCs w:val="24"/>
          <w:lang w:val="en-US"/>
        </w:rPr>
        <w:t xml:space="preserve">4:1                                                                 </w:t>
      </w:r>
    </w:p>
    <w:p w14:paraId="42D09AC8" w14:textId="77777777" w:rsidR="00AA6C3E" w:rsidRPr="00CA4772" w:rsidRDefault="00AA6C3E" w:rsidP="00CA4772">
      <w:pPr>
        <w:spacing w:after="0" w:line="276" w:lineRule="auto"/>
        <w:rPr>
          <w:rFonts w:ascii="Times New Roman" w:eastAsia="Times New Roman" w:hAnsi="Times New Roman" w:cs="Times New Roman"/>
          <w:b/>
          <w:sz w:val="24"/>
          <w:szCs w:val="24"/>
          <w:lang w:val="en-US"/>
        </w:rPr>
      </w:pPr>
    </w:p>
    <w:p w14:paraId="2258C4FA" w14:textId="77777777" w:rsidR="00AA6C3E" w:rsidRPr="00CA4772" w:rsidRDefault="00AA6C3E" w:rsidP="00CA4772">
      <w:pPr>
        <w:spacing w:after="0" w:line="276" w:lineRule="auto"/>
        <w:rPr>
          <w:rFonts w:ascii="Times New Roman" w:eastAsia="Times New Roman" w:hAnsi="Times New Roman" w:cs="Times New Roman"/>
          <w:b/>
          <w:sz w:val="24"/>
          <w:szCs w:val="24"/>
          <w:lang w:val="en-US"/>
        </w:rPr>
      </w:pPr>
    </w:p>
    <w:p w14:paraId="42896950" w14:textId="61AE0E6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PHLEBOGRAPHY IS A METHOD THAT ALLOWS TO</w:t>
      </w:r>
    </w:p>
    <w:p w14:paraId="2C99E846" w14:textId="6D6B226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register venous pulse</w:t>
      </w:r>
    </w:p>
    <w:p w14:paraId="2770807A" w14:textId="421421A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determine the rate of filling and emptying of arterial vessels</w:t>
      </w:r>
    </w:p>
    <w:p w14:paraId="21FD80E5" w14:textId="195C32A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register heart sounds and murmurs</w:t>
      </w:r>
    </w:p>
    <w:p w14:paraId="154689FD" w14:textId="010F02F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identify disorders of the coronary circulation</w:t>
      </w:r>
    </w:p>
    <w:p w14:paraId="4E287C9C" w14:textId="37F255B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determine venous pressure</w:t>
      </w:r>
    </w:p>
    <w:p w14:paraId="02415460"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1F4EA957" w14:textId="66D0057B"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ABSOLUTE ECG SIGN OF A POST-CARRIED MYOCARDIAL INFARCTION IS CONSIDERED TO BE</w:t>
      </w:r>
    </w:p>
    <w:p w14:paraId="27C32682" w14:textId="556F327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deep pathological Q wave</w:t>
      </w:r>
    </w:p>
    <w:p w14:paraId="04A900AD" w14:textId="25F0304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negative T wave</w:t>
      </w:r>
    </w:p>
    <w:p w14:paraId="628BB035" w14:textId="0A7942A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 segment elevation</w:t>
      </w:r>
    </w:p>
    <w:p w14:paraId="23F3C669" w14:textId="68FFBEB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 segment depression</w:t>
      </w:r>
    </w:p>
    <w:p w14:paraId="5A0F65DC" w14:textId="3A10313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QT prolongation</w:t>
      </w:r>
    </w:p>
    <w:p w14:paraId="1BC3A036"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3AE5F1B0" w14:textId="1A3DA8B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AMPLITUDE OF 1 TONE AT THE APEX, 2 TONE IS AMPLIFIED ON THE PULMONARY ARTERY, SYSTOLIC NOISE AT THE APEX ARE CHARACTERISTIC FOR</w:t>
      </w:r>
    </w:p>
    <w:p w14:paraId="2275BE03" w14:textId="4A7E7BC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valve insufficiency</w:t>
      </w:r>
    </w:p>
    <w:p w14:paraId="1A074119" w14:textId="716042F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stenosis</w:t>
      </w:r>
    </w:p>
    <w:p w14:paraId="235924EA" w14:textId="14F5A8E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aortic valve insufficiency</w:t>
      </w:r>
    </w:p>
    <w:p w14:paraId="2DE9EDC4" w14:textId="2F5CFE4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aortic stenosis</w:t>
      </w:r>
    </w:p>
    <w:p w14:paraId="025339FF" w14:textId="1D93E6A0"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tricuspid stenosis</w:t>
      </w:r>
    </w:p>
    <w:p w14:paraId="4DE48B2E"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53BC4F9C" w14:textId="4E03532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EXPLAIN THE NATURE OF THE 3-MEMBER RHYTHM REGISTERED AT FCG FROM THE APEX OF THE HEART, NOISES ARE NOT REGISTERED</w:t>
      </w:r>
    </w:p>
    <w:p w14:paraId="7A46F3BA" w14:textId="7098EC0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valve opening tone</w:t>
      </w:r>
    </w:p>
    <w:p w14:paraId="0F012188" w14:textId="35A2EC7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artifact</w:t>
      </w:r>
    </w:p>
    <w:p w14:paraId="397014BB" w14:textId="4656155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3 heart sound</w:t>
      </w:r>
    </w:p>
    <w:p w14:paraId="1BD817DD" w14:textId="6F7DF72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pericarditis</w:t>
      </w:r>
    </w:p>
    <w:p w14:paraId="4C18292A" w14:textId="4E7FB516" w:rsidR="00AA6C3E" w:rsidRPr="00CA4772" w:rsidRDefault="00AA6C3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extrasystole</w:t>
      </w:r>
      <w:proofErr w:type="spellEnd"/>
    </w:p>
    <w:p w14:paraId="55F00CB8"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7524CE39" w14:textId="1452FB1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METHOD IS THE MOST INFORMATIVE TO DETECT HIDDEN ISCHEMIC HEART DISEASE?</w:t>
      </w:r>
    </w:p>
    <w:p w14:paraId="200869AE" w14:textId="4E76682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bicycle </w:t>
      </w:r>
      <w:proofErr w:type="spellStart"/>
      <w:r w:rsidRPr="00CA4772">
        <w:rPr>
          <w:rFonts w:ascii="Times New Roman" w:eastAsia="Times New Roman" w:hAnsi="Times New Roman" w:cs="Times New Roman"/>
          <w:sz w:val="24"/>
          <w:szCs w:val="24"/>
          <w:lang w:val="en-US"/>
        </w:rPr>
        <w:t>ergometry</w:t>
      </w:r>
      <w:proofErr w:type="spellEnd"/>
    </w:p>
    <w:p w14:paraId="7DCAED2F" w14:textId="2F85B99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echocardiography</w:t>
      </w:r>
    </w:p>
    <w:p w14:paraId="6CFA0E05" w14:textId="382DBC8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ECG</w:t>
      </w:r>
    </w:p>
    <w:p w14:paraId="4FF8D006" w14:textId="4DA59B3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FCG</w:t>
      </w:r>
    </w:p>
    <w:p w14:paraId="175159E9" w14:textId="6540A4EF" w:rsidR="00AA6C3E" w:rsidRPr="00CA4772" w:rsidRDefault="00AA6C3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scintigraphy</w:t>
      </w:r>
      <w:proofErr w:type="spellEnd"/>
    </w:p>
    <w:p w14:paraId="27873549" w14:textId="31F812A0"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QT INTERVAL REFLECTS</w:t>
      </w:r>
    </w:p>
    <w:p w14:paraId="0913FD20" w14:textId="14EF4AB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electrical systole of the heart</w:t>
      </w:r>
    </w:p>
    <w:p w14:paraId="5EE272AA" w14:textId="3B11DFA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electrical diastole of the heart</w:t>
      </w:r>
    </w:p>
    <w:p w14:paraId="3055CCE2" w14:textId="37BD60E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phase of repolarization of the ventricular myocardium</w:t>
      </w:r>
    </w:p>
    <w:p w14:paraId="66A1CDDF" w14:textId="773B854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phase of atrial excitation</w:t>
      </w:r>
    </w:p>
    <w:p w14:paraId="6863C0B2" w14:textId="4176308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depolarization phase</w:t>
      </w:r>
    </w:p>
    <w:p w14:paraId="55E460F4"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356846E2" w14:textId="6E302BD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NORMALLY, THE AMPLITUDE OF 2 TONES ON THE BASIS OF THE HEART IN RELATION TO THE 2 TONE IS </w:t>
      </w:r>
    </w:p>
    <w:p w14:paraId="7C74288F" w14:textId="490FBD6A" w:rsidR="00AA6C3E" w:rsidRPr="00CA4772" w:rsidRDefault="00AA6C3E" w:rsidP="00CA4772">
      <w:pPr>
        <w:tabs>
          <w:tab w:val="left" w:pos="5895"/>
        </w:tabs>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2:1 </w:t>
      </w:r>
      <w:r w:rsidRPr="00CA4772">
        <w:rPr>
          <w:rFonts w:ascii="Times New Roman" w:eastAsia="Times New Roman" w:hAnsi="Times New Roman" w:cs="Times New Roman"/>
          <w:sz w:val="24"/>
          <w:szCs w:val="24"/>
          <w:lang w:val="en-US"/>
        </w:rPr>
        <w:tab/>
      </w:r>
    </w:p>
    <w:p w14:paraId="0F44FBB3" w14:textId="7BE2565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1:1</w:t>
      </w:r>
    </w:p>
    <w:p w14:paraId="6478BE58" w14:textId="3517F2D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 1,5</w:t>
      </w:r>
    </w:p>
    <w:p w14:paraId="072B1847" w14:textId="72CD1AC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3:1</w:t>
      </w:r>
    </w:p>
    <w:p w14:paraId="1B4F1B43" w14:textId="4188D58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4:1</w:t>
      </w:r>
    </w:p>
    <w:p w14:paraId="44D5870C"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4EAAA98E" w14:textId="39746D7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FOR MYOCARDIAL INFARCTION OF THE ANTERIOR WALL OF THE LEFT VENTRICLE THE MAIN ARE THE FOLLOWING LEADS </w:t>
      </w:r>
    </w:p>
    <w:p w14:paraId="04379065" w14:textId="42993F4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1(2),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VL, V4(V5)V 2 </w:t>
      </w:r>
    </w:p>
    <w:p w14:paraId="62AB2411" w14:textId="0C1CA19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3(2),</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VR, V 1- </w:t>
      </w:r>
    </w:p>
    <w:p w14:paraId="5A9394EA" w14:textId="416F024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1,2,3,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 xml:space="preserve">VR,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VF</w:t>
      </w:r>
    </w:p>
    <w:p w14:paraId="6AC4AEB2" w14:textId="5AB840E0"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2,3</w:t>
      </w:r>
    </w:p>
    <w:p w14:paraId="166ECCC4" w14:textId="699DC9B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1,2,3</w:t>
      </w:r>
    </w:p>
    <w:p w14:paraId="33B23679"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56E08D6F" w14:textId="65501A0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FCG SIGNS OF AORTIC INSUFFICIENCY</w:t>
      </w:r>
    </w:p>
    <w:p w14:paraId="7F9EAE1E" w14:textId="4D02EF8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weakening of the 2 tone over the aorta, diastolic murmur over the aorta</w:t>
      </w:r>
    </w:p>
    <w:p w14:paraId="058AAA17" w14:textId="04AD0E3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weakening of the 2 tone over the aorta, systolic murmur over the aorta</w:t>
      </w:r>
    </w:p>
    <w:p w14:paraId="33ABEB21" w14:textId="7E069EC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amplification of 1 tone at the apex, systolic murmur at the apex</w:t>
      </w:r>
    </w:p>
    <w:p w14:paraId="6568225C" w14:textId="5F0639D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amplification of 2 tones over the aorta</w:t>
      </w:r>
    </w:p>
    <w:p w14:paraId="66FB074D" w14:textId="0CE5EF8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amplification of 2 tones over the pulmonary artery</w:t>
      </w:r>
    </w:p>
    <w:p w14:paraId="4753F3AF"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7AB84AD3" w14:textId="6C23FD7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MYOCARDIAL SCINTIGRAPHY ALLOWS TO REVEAL</w:t>
      </w:r>
    </w:p>
    <w:p w14:paraId="0B1B8115" w14:textId="3BC09B9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size and localization of myocardial perfusion defects</w:t>
      </w:r>
    </w:p>
    <w:p w14:paraId="3933C2FE" w14:textId="671EFC4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 defects</w:t>
      </w:r>
    </w:p>
    <w:p w14:paraId="11CC653D" w14:textId="2AC1F22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degree of heart failure</w:t>
      </w:r>
    </w:p>
    <w:p w14:paraId="69549C44" w14:textId="6D72EC3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degree of stenosis of the coronary vessels</w:t>
      </w:r>
    </w:p>
    <w:p w14:paraId="6DFBC500" w14:textId="6CDD39CB" w:rsidR="00AA6C3E" w:rsidRPr="00CA4772" w:rsidRDefault="00AA6C3E"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myocardial contractility</w:t>
      </w:r>
    </w:p>
    <w:p w14:paraId="6EC18B35" w14:textId="77777777" w:rsidR="00AA6C3E" w:rsidRPr="00CA4772" w:rsidRDefault="00AA6C3E" w:rsidP="00CA4772">
      <w:pPr>
        <w:spacing w:after="0" w:line="276" w:lineRule="auto"/>
        <w:rPr>
          <w:rFonts w:ascii="Times New Roman" w:eastAsia="Times New Roman" w:hAnsi="Times New Roman" w:cs="Times New Roman"/>
          <w:b/>
          <w:color w:val="FF0000"/>
          <w:sz w:val="24"/>
          <w:szCs w:val="24"/>
          <w:lang w:val="en-US"/>
        </w:rPr>
      </w:pPr>
    </w:p>
    <w:p w14:paraId="4275EABA" w14:textId="77777777" w:rsidR="00AA6C3E" w:rsidRPr="00CA4772" w:rsidRDefault="00AA6C3E" w:rsidP="00CA4772">
      <w:pPr>
        <w:spacing w:after="0" w:line="276" w:lineRule="auto"/>
        <w:rPr>
          <w:rFonts w:ascii="Times New Roman" w:eastAsia="Times New Roman" w:hAnsi="Times New Roman" w:cs="Times New Roman"/>
          <w:b/>
          <w:sz w:val="24"/>
          <w:szCs w:val="24"/>
          <w:lang w:val="en-US"/>
        </w:rPr>
      </w:pPr>
    </w:p>
    <w:p w14:paraId="40BAC85F" w14:textId="7DFF20F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FOR MYOCARDIAL INFARCTION OF THE ANTERIOR WALL OF THE LEFT VENTRICLE, THE MAIN LEADS ARE </w:t>
      </w:r>
    </w:p>
    <w:p w14:paraId="58A5C671" w14:textId="3F9FDC0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 (II), AVL, V4 (V5)</w:t>
      </w:r>
    </w:p>
    <w:p w14:paraId="6ABAC666" w14:textId="72C8B29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III (II), AVF, V1-V2</w:t>
      </w:r>
    </w:p>
    <w:p w14:paraId="1A5A1FBB" w14:textId="1879021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 (II), AVR, V3-V4</w:t>
      </w:r>
    </w:p>
    <w:p w14:paraId="0E801943" w14:textId="7552B45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II,  III</w:t>
      </w:r>
    </w:p>
    <w:p w14:paraId="6355C806" w14:textId="00DCD14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III, </w:t>
      </w:r>
      <w:r w:rsidRPr="00CA4772">
        <w:rPr>
          <w:rFonts w:ascii="Times New Roman" w:eastAsia="Times New Roman" w:hAnsi="Times New Roman" w:cs="Times New Roman"/>
          <w:sz w:val="24"/>
          <w:szCs w:val="24"/>
        </w:rPr>
        <w:t>А</w:t>
      </w:r>
      <w:r w:rsidRPr="00CA4772">
        <w:rPr>
          <w:rFonts w:ascii="Times New Roman" w:eastAsia="Times New Roman" w:hAnsi="Times New Roman" w:cs="Times New Roman"/>
          <w:sz w:val="24"/>
          <w:szCs w:val="24"/>
          <w:lang w:val="en-US"/>
        </w:rPr>
        <w:t>VF</w:t>
      </w:r>
    </w:p>
    <w:p w14:paraId="6CE78038"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082ECFB8" w14:textId="32559E2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DECREASE IN AMPLITUDE OF 1 TONE AT THE APEX, INCREASED AMPLITUDE OF 2 TONE ON THE PULMONARY ARTERY, SYSTOLIC NOISE AT THE APEX ARE CHARACTERISTIC FOR </w:t>
      </w:r>
    </w:p>
    <w:p w14:paraId="06E38490" w14:textId="19A2418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stenosis</w:t>
      </w:r>
    </w:p>
    <w:p w14:paraId="61613D0F" w14:textId="00B9805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aortic stenosis</w:t>
      </w:r>
    </w:p>
    <w:p w14:paraId="6A7063DB" w14:textId="677DA86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valve insufficiency</w:t>
      </w:r>
    </w:p>
    <w:p w14:paraId="74B3A89D" w14:textId="5AB2D70B"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aortic valve insufficiency</w:t>
      </w:r>
    </w:p>
    <w:p w14:paraId="2B5889FE" w14:textId="19F0973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tricuspid stenosis</w:t>
      </w:r>
    </w:p>
    <w:p w14:paraId="7EB2B1F5"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2861F84B" w14:textId="3DE6DB9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ISCHEMIA IS REFLECTED ON THE ECG BY</w:t>
      </w:r>
    </w:p>
    <w:p w14:paraId="517F2B7D" w14:textId="5C84422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 wave</w:t>
      </w:r>
    </w:p>
    <w:p w14:paraId="16B436E0" w14:textId="58EA680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 wave</w:t>
      </w:r>
    </w:p>
    <w:p w14:paraId="1AA9E866" w14:textId="33A66FB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 wave</w:t>
      </w:r>
    </w:p>
    <w:p w14:paraId="03454D4D" w14:textId="1317E99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QRS</w:t>
      </w:r>
    </w:p>
    <w:p w14:paraId="14B337F3" w14:textId="1769FFB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 wave</w:t>
      </w:r>
    </w:p>
    <w:p w14:paraId="3A7628DE"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620A90FB" w14:textId="58847EA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 3-MEMBER RHYTHM HAS BEEN REGISTERED ON THE PHONOCARDIOGRAM, 1 TONE IS DIVIDED, ITS AMPLITUDE IS REDUCED. WHAT IS THIS PHENOMENON CALLED IN THE CLINIC? </w:t>
      </w:r>
    </w:p>
    <w:p w14:paraId="4A68E033" w14:textId="6DFB9EB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gallop rhythm</w:t>
      </w:r>
    </w:p>
    <w:p w14:paraId="346DD766" w14:textId="6904A859"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quail rhythm</w:t>
      </w:r>
    </w:p>
    <w:p w14:paraId="74ED39D8" w14:textId="72BB3E7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valve opening tone</w:t>
      </w:r>
    </w:p>
    <w:p w14:paraId="4BD112D9" w14:textId="145836C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atrial fibrillation</w:t>
      </w:r>
    </w:p>
    <w:p w14:paraId="2ECCE095" w14:textId="173AE264"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sinus arrhythmia</w:t>
      </w:r>
    </w:p>
    <w:p w14:paraId="04D06E21"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4B1D8BBB" w14:textId="5D92A05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MOST INFORMATIVE METHOD FOR REVEALING THE DEGREE OF CORONARY STENOSIS IS</w:t>
      </w:r>
    </w:p>
    <w:p w14:paraId="47865110" w14:textId="5D1F1F6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coronary angiography</w:t>
      </w:r>
    </w:p>
    <w:p w14:paraId="06E09B46" w14:textId="0E0553F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ECG</w:t>
      </w:r>
    </w:p>
    <w:p w14:paraId="71B17257" w14:textId="52899B8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radioisotope heart scan</w:t>
      </w:r>
    </w:p>
    <w:p w14:paraId="3F7C705D" w14:textId="042156BB"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echocardiography</w:t>
      </w:r>
    </w:p>
    <w:p w14:paraId="23EF63E6" w14:textId="0E08E3A2" w:rsidR="00AA6C3E" w:rsidRPr="00CA4772" w:rsidRDefault="00AA6C3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scintigraphy</w:t>
      </w:r>
      <w:proofErr w:type="spellEnd"/>
    </w:p>
    <w:p w14:paraId="31D8264D"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4C423735"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234CC0ED"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52920150"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46494343" w14:textId="06116AF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ABSOLUTE ECG-SIGN OF MYOCARDIAL INFARCTION IS</w:t>
      </w:r>
    </w:p>
    <w:p w14:paraId="03A63C15" w14:textId="6541202E"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deep pathological Q wave</w:t>
      </w:r>
    </w:p>
    <w:p w14:paraId="1B5BA3D5" w14:textId="0E7C6320"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negative T wave</w:t>
      </w:r>
    </w:p>
    <w:p w14:paraId="25A8F0AE" w14:textId="54F3710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 segment depression</w:t>
      </w:r>
    </w:p>
    <w:p w14:paraId="5D2615EE" w14:textId="1A431DE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 segment elevation</w:t>
      </w:r>
    </w:p>
    <w:p w14:paraId="192439AF" w14:textId="1BDF58BA"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splitting R</w:t>
      </w:r>
    </w:p>
    <w:p w14:paraId="1DC5A978"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43033197" w14:textId="625B8C51"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QT INTERVAL REFLECTS</w:t>
      </w:r>
    </w:p>
    <w:p w14:paraId="6C925541" w14:textId="6D22FAD5"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electrical systole of the heart</w:t>
      </w:r>
    </w:p>
    <w:p w14:paraId="44DD91EE" w14:textId="71FD9D6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electrical ventricular diastole</w:t>
      </w:r>
    </w:p>
    <w:p w14:paraId="03341FEC" w14:textId="298DA66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phase of repolarization of the ventricular myocardium</w:t>
      </w:r>
    </w:p>
    <w:p w14:paraId="01B946A7" w14:textId="3A36B49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phase of atrial excitation</w:t>
      </w:r>
    </w:p>
    <w:p w14:paraId="3BD824B3" w14:textId="5FBAA42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relaxation of the ventricles</w:t>
      </w:r>
    </w:p>
    <w:p w14:paraId="6E04C20F" w14:textId="77777777" w:rsidR="00AA6C3E" w:rsidRPr="00CA4772" w:rsidRDefault="00AA6C3E" w:rsidP="00CA4772">
      <w:pPr>
        <w:spacing w:after="0" w:line="276" w:lineRule="auto"/>
        <w:rPr>
          <w:rFonts w:ascii="Times New Roman" w:eastAsia="Times New Roman" w:hAnsi="Times New Roman" w:cs="Times New Roman"/>
          <w:color w:val="FF0000"/>
          <w:sz w:val="24"/>
          <w:szCs w:val="24"/>
          <w:lang w:val="en-US"/>
        </w:rPr>
      </w:pPr>
    </w:p>
    <w:p w14:paraId="4795A63F" w14:textId="1639295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METHOD IS THE MOST INFORMATIVE TO DETECT HIDDEN ISCHEMIC HEART DISEASE </w:t>
      </w:r>
    </w:p>
    <w:p w14:paraId="53178ED6" w14:textId="29F3C407"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bicycle ergonomics</w:t>
      </w:r>
    </w:p>
    <w:p w14:paraId="49CF7A50" w14:textId="07B3F6B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echocardiography</w:t>
      </w:r>
    </w:p>
    <w:p w14:paraId="37942F59" w14:textId="1E0CB0D6"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ECG</w:t>
      </w:r>
    </w:p>
    <w:p w14:paraId="4AE92C78" w14:textId="67E8B9D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FCG</w:t>
      </w:r>
    </w:p>
    <w:p w14:paraId="6E5BC7D7" w14:textId="662F2EFF" w:rsidR="00AA6C3E" w:rsidRPr="00CA4772" w:rsidRDefault="00AA6C3E"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scintigraphy</w:t>
      </w:r>
      <w:proofErr w:type="spellEnd"/>
    </w:p>
    <w:p w14:paraId="520E718D"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0F26FE2D" w14:textId="3B2AD310"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NORMALLY, THE AMPLITUDE OF 1 TONE AT THE APEX IN RELATION TO THE 2 TONE IS</w:t>
      </w:r>
    </w:p>
    <w:p w14:paraId="65F1B08E" w14:textId="74EFF24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2:1</w:t>
      </w:r>
    </w:p>
    <w:p w14:paraId="040F17DF" w14:textId="342DF24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1:1</w:t>
      </w:r>
    </w:p>
    <w:p w14:paraId="52138926" w14:textId="61B50E1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1:2</w:t>
      </w:r>
    </w:p>
    <w:p w14:paraId="5281470D" w14:textId="79EBA428"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1,5:1</w:t>
      </w:r>
    </w:p>
    <w:p w14:paraId="448FAC2B" w14:textId="60059E1F"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3:1</w:t>
      </w:r>
    </w:p>
    <w:p w14:paraId="56CCBD6B" w14:textId="77777777" w:rsidR="00AA6C3E" w:rsidRPr="00CA4772" w:rsidRDefault="00AA6C3E" w:rsidP="00CA4772">
      <w:pPr>
        <w:spacing w:after="0" w:line="276" w:lineRule="auto"/>
        <w:rPr>
          <w:rFonts w:ascii="Times New Roman" w:eastAsia="Times New Roman" w:hAnsi="Times New Roman" w:cs="Times New Roman"/>
          <w:sz w:val="24"/>
          <w:szCs w:val="24"/>
          <w:lang w:val="en-US"/>
        </w:rPr>
      </w:pPr>
    </w:p>
    <w:p w14:paraId="078B9CDF" w14:textId="528FF463"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ECG - SIGNS OF ANGINA AND CORONARY ATHEROSCLEROSIS ARE</w:t>
      </w:r>
    </w:p>
    <w:p w14:paraId="120DD92D" w14:textId="779F4DBB"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change in the final part of the ventricular complex and the T wave</w:t>
      </w:r>
    </w:p>
    <w:p w14:paraId="385155BC" w14:textId="357601FC"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prolongation of the P-Q interval</w:t>
      </w:r>
    </w:p>
    <w:p w14:paraId="2352E497" w14:textId="0B36EE8D"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 wave with an amplitude greater than 1/3 of the R wave and a duration of more than 0.03 sec.</w:t>
      </w:r>
    </w:p>
    <w:p w14:paraId="3E183FC9" w14:textId="556A4E12" w:rsidR="00AA6C3E" w:rsidRPr="00CA4772" w:rsidRDefault="00AA6C3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prolongation of the Q-T interval</w:t>
      </w:r>
    </w:p>
    <w:p w14:paraId="4353CE12" w14:textId="6A41E0E1" w:rsidR="00AA6C3E" w:rsidRPr="00CA4772" w:rsidRDefault="00AA6C3E"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 xml:space="preserve">"frozen" rise of the ST segment above 2 mm from the </w:t>
      </w:r>
      <w:proofErr w:type="spellStart"/>
      <w:r w:rsidRPr="00CA4772">
        <w:rPr>
          <w:rFonts w:ascii="Times New Roman" w:eastAsia="Times New Roman" w:hAnsi="Times New Roman" w:cs="Times New Roman"/>
          <w:sz w:val="24"/>
          <w:szCs w:val="24"/>
          <w:lang w:val="en-US"/>
        </w:rPr>
        <w:t>isoline</w:t>
      </w:r>
      <w:proofErr w:type="spellEnd"/>
    </w:p>
    <w:p w14:paraId="69B3DCE5" w14:textId="77777777" w:rsidR="002415EE" w:rsidRPr="00CA4772" w:rsidRDefault="002415EE" w:rsidP="00CA4772">
      <w:pPr>
        <w:spacing w:line="276" w:lineRule="auto"/>
        <w:rPr>
          <w:rFonts w:ascii="Times New Roman" w:hAnsi="Times New Roman" w:cs="Times New Roman"/>
          <w:sz w:val="24"/>
          <w:szCs w:val="24"/>
          <w:lang w:val="en-US"/>
        </w:rPr>
      </w:pPr>
    </w:p>
    <w:p w14:paraId="2820DBE4"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CHARACTERISTIC FOR FUNCTIONAL DYSPHAGIA</w:t>
      </w:r>
    </w:p>
    <w:p w14:paraId="0FA07FB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occurs </w:t>
      </w:r>
      <w:proofErr w:type="spellStart"/>
      <w:r w:rsidRPr="00CA4772">
        <w:rPr>
          <w:rFonts w:ascii="Times New Roman" w:hAnsi="Times New Roman" w:cs="Times New Roman"/>
          <w:sz w:val="24"/>
          <w:szCs w:val="24"/>
          <w:lang w:val="en-US"/>
        </w:rPr>
        <w:t>paroxysmally</w:t>
      </w:r>
      <w:proofErr w:type="spellEnd"/>
      <w:r w:rsidRPr="00CA4772">
        <w:rPr>
          <w:rFonts w:ascii="Times New Roman" w:hAnsi="Times New Roman" w:cs="Times New Roman"/>
          <w:sz w:val="24"/>
          <w:szCs w:val="24"/>
          <w:lang w:val="en-US"/>
        </w:rPr>
        <w:t>, during the passage of liquid food</w:t>
      </w:r>
    </w:p>
    <w:p w14:paraId="1B513B32"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is progressive</w:t>
      </w:r>
    </w:p>
    <w:p w14:paraId="1658B639"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patient has difficulty swallowing solid food</w:t>
      </w:r>
    </w:p>
    <w:p w14:paraId="6453600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progressive in nature and occurs during the passage of liquid food</w:t>
      </w:r>
    </w:p>
    <w:p w14:paraId="6D96E22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2nd and 3d are both correct</w:t>
      </w:r>
    </w:p>
    <w:p w14:paraId="506EB933" w14:textId="77777777" w:rsidR="004E7244" w:rsidRPr="00CA4772" w:rsidRDefault="004E7244" w:rsidP="00CA4772">
      <w:pPr>
        <w:spacing w:line="276" w:lineRule="auto"/>
        <w:rPr>
          <w:rFonts w:ascii="Times New Roman" w:hAnsi="Times New Roman" w:cs="Times New Roman"/>
          <w:sz w:val="24"/>
          <w:szCs w:val="24"/>
          <w:lang w:val="en-US"/>
        </w:rPr>
      </w:pPr>
    </w:p>
    <w:p w14:paraId="42C3BAD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IRRADIATING PAIN, NAUSEA, REPEATED VOMITING ARE SIGNS OF</w:t>
      </w:r>
    </w:p>
    <w:p w14:paraId="69E461E3"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acute pancreatitis</w:t>
      </w:r>
    </w:p>
    <w:p w14:paraId="798C24BE"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acute </w:t>
      </w:r>
      <w:proofErr w:type="spellStart"/>
      <w:r w:rsidRPr="00CA4772">
        <w:rPr>
          <w:rFonts w:ascii="Times New Roman" w:hAnsi="Times New Roman" w:cs="Times New Roman"/>
          <w:sz w:val="24"/>
          <w:szCs w:val="24"/>
          <w:lang w:val="en-US"/>
        </w:rPr>
        <w:t>cholecystitis</w:t>
      </w:r>
      <w:proofErr w:type="spellEnd"/>
    </w:p>
    <w:p w14:paraId="106A80B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acute gastritis</w:t>
      </w:r>
    </w:p>
    <w:p w14:paraId="60D8B15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acute </w:t>
      </w:r>
      <w:proofErr w:type="spellStart"/>
      <w:r w:rsidRPr="00CA4772">
        <w:rPr>
          <w:rFonts w:ascii="Times New Roman" w:hAnsi="Times New Roman" w:cs="Times New Roman"/>
          <w:sz w:val="24"/>
          <w:szCs w:val="24"/>
          <w:lang w:val="en-US"/>
        </w:rPr>
        <w:t>enterocolitis</w:t>
      </w:r>
      <w:proofErr w:type="spellEnd"/>
    </w:p>
    <w:p w14:paraId="74182DAB"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acute hepatitis</w:t>
      </w:r>
    </w:p>
    <w:p w14:paraId="5E9CFBDF" w14:textId="77777777" w:rsidR="004E7244" w:rsidRPr="00CA4772" w:rsidRDefault="004E7244" w:rsidP="00CA4772">
      <w:pPr>
        <w:spacing w:line="276" w:lineRule="auto"/>
        <w:rPr>
          <w:rFonts w:ascii="Times New Roman" w:hAnsi="Times New Roman" w:cs="Times New Roman"/>
          <w:sz w:val="24"/>
          <w:szCs w:val="24"/>
          <w:lang w:val="en-US"/>
        </w:rPr>
      </w:pPr>
    </w:p>
    <w:p w14:paraId="47777280"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BROWN VOMITING LIKE "COFFEE GROUNDS"</w:t>
      </w:r>
    </w:p>
    <w:p w14:paraId="4C708632"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gastric bleeding</w:t>
      </w:r>
    </w:p>
    <w:p w14:paraId="13D90302"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swallowing blood during nosebleeds</w:t>
      </w:r>
    </w:p>
    <w:p w14:paraId="07552B3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esophageal bleeding</w:t>
      </w:r>
    </w:p>
    <w:p w14:paraId="69677508"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bleeding from the lower gastrointestinal tract</w:t>
      </w:r>
    </w:p>
    <w:p w14:paraId="41019982"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intestinal obstruction</w:t>
      </w:r>
    </w:p>
    <w:p w14:paraId="756AF5C0" w14:textId="77777777" w:rsidR="004E7244" w:rsidRPr="00CA4772" w:rsidRDefault="004E7244" w:rsidP="00CA4772">
      <w:pPr>
        <w:spacing w:line="276" w:lineRule="auto"/>
        <w:rPr>
          <w:rFonts w:ascii="Times New Roman" w:hAnsi="Times New Roman" w:cs="Times New Roman"/>
          <w:sz w:val="24"/>
          <w:szCs w:val="24"/>
          <w:lang w:val="en-US"/>
        </w:rPr>
      </w:pPr>
    </w:p>
    <w:p w14:paraId="2362CBA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WAVE-LIKE COURSE OF DISEASE WITH RECURSIONS IN SPRING AND AUTUMN IS CHARACTERISTIC FOR</w:t>
      </w:r>
    </w:p>
    <w:p w14:paraId="202C685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peptic ulcer</w:t>
      </w:r>
    </w:p>
    <w:p w14:paraId="62AAB54E"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tumor process</w:t>
      </w:r>
    </w:p>
    <w:p w14:paraId="49FA4EE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gastritis</w:t>
      </w:r>
    </w:p>
    <w:p w14:paraId="22B2888E"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pancreatitis</w:t>
      </w:r>
    </w:p>
    <w:p w14:paraId="362D7AB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cirrhosis of the liver</w:t>
      </w:r>
    </w:p>
    <w:p w14:paraId="09CA859F" w14:textId="77777777" w:rsidR="004E7244" w:rsidRPr="00CA4772" w:rsidRDefault="004E7244" w:rsidP="00CA4772">
      <w:pPr>
        <w:spacing w:line="276" w:lineRule="auto"/>
        <w:rPr>
          <w:rFonts w:ascii="Times New Roman" w:hAnsi="Times New Roman" w:cs="Times New Roman"/>
          <w:sz w:val="24"/>
          <w:szCs w:val="24"/>
          <w:lang w:val="en-US"/>
        </w:rPr>
      </w:pPr>
    </w:p>
    <w:p w14:paraId="3974D9E3"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FALSE PAINFUL REQUESTS FOR DEFECATION (TENEZMAS), SMALL PORTIONS OF FECES WITH MUCUS AND BLOOD ADVERSE ARE CHARACTERISTIC FOR DEFEAT?</w:t>
      </w:r>
    </w:p>
    <w:p w14:paraId="52D7AAF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large intestine</w:t>
      </w:r>
    </w:p>
    <w:p w14:paraId="36C7775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small intestine</w:t>
      </w:r>
    </w:p>
    <w:p w14:paraId="1D3B014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esophagus</w:t>
      </w:r>
    </w:p>
    <w:p w14:paraId="7BABE59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pancreas</w:t>
      </w:r>
    </w:p>
    <w:p w14:paraId="0C94B16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liver</w:t>
      </w:r>
    </w:p>
    <w:p w14:paraId="3F67399A" w14:textId="77777777" w:rsidR="004E7244" w:rsidRPr="00CA4772" w:rsidRDefault="004E7244" w:rsidP="00CA4772">
      <w:pPr>
        <w:spacing w:line="276" w:lineRule="auto"/>
        <w:rPr>
          <w:rFonts w:ascii="Times New Roman" w:hAnsi="Times New Roman" w:cs="Times New Roman"/>
          <w:sz w:val="24"/>
          <w:szCs w:val="24"/>
          <w:lang w:val="en-US"/>
        </w:rPr>
      </w:pPr>
    </w:p>
    <w:p w14:paraId="761999B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THE PATIENT DOES NOT HAVE INTESTINAL PERISTALSIS NOISES (BORBORYGMI)  DURING AUSCULTATION OF THE ABDOMINAL THIS IS OBSERVED WHEN acute intestinal obstruction</w:t>
      </w:r>
    </w:p>
    <w:p w14:paraId="4F2AFA5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acute </w:t>
      </w:r>
      <w:proofErr w:type="spellStart"/>
      <w:r w:rsidRPr="00CA4772">
        <w:rPr>
          <w:rFonts w:ascii="Times New Roman" w:hAnsi="Times New Roman" w:cs="Times New Roman"/>
          <w:sz w:val="24"/>
          <w:szCs w:val="24"/>
          <w:lang w:val="en-US"/>
        </w:rPr>
        <w:t>perivisceritis</w:t>
      </w:r>
      <w:proofErr w:type="spellEnd"/>
    </w:p>
    <w:p w14:paraId="3ED2B4FF"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acute inflammation of the small intestine</w:t>
      </w:r>
    </w:p>
    <w:p w14:paraId="347668D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gastric ulcer</w:t>
      </w:r>
    </w:p>
    <w:p w14:paraId="3DA1B20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duodenal ulcer</w:t>
      </w:r>
    </w:p>
    <w:p w14:paraId="7F37F59B" w14:textId="77777777" w:rsidR="004E7244" w:rsidRPr="00CA4772" w:rsidRDefault="004E7244" w:rsidP="00CA4772">
      <w:pPr>
        <w:spacing w:line="276" w:lineRule="auto"/>
        <w:rPr>
          <w:rFonts w:ascii="Times New Roman" w:hAnsi="Times New Roman" w:cs="Times New Roman"/>
          <w:sz w:val="24"/>
          <w:szCs w:val="24"/>
          <w:lang w:val="en-US"/>
        </w:rPr>
      </w:pPr>
    </w:p>
    <w:p w14:paraId="20D6428E" w14:textId="77777777" w:rsidR="004E7244" w:rsidRPr="00CA4772" w:rsidRDefault="004E7244" w:rsidP="00CA4772">
      <w:pPr>
        <w:spacing w:line="276" w:lineRule="auto"/>
        <w:rPr>
          <w:rFonts w:ascii="Times New Roman" w:hAnsi="Times New Roman" w:cs="Times New Roman"/>
          <w:sz w:val="24"/>
          <w:szCs w:val="24"/>
          <w:lang w:val="en-US"/>
        </w:rPr>
      </w:pPr>
    </w:p>
    <w:p w14:paraId="56C4162E"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PROGRESSIVE CONSTIPATION WITH DELAYED PASSING GAS IS A SIGN OF</w:t>
      </w:r>
    </w:p>
    <w:p w14:paraId="3B93BF53"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intestinal tumors</w:t>
      </w:r>
    </w:p>
    <w:p w14:paraId="2E1F9A1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dyskinesia of the colon</w:t>
      </w:r>
    </w:p>
    <w:p w14:paraId="0D67FE8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inflammation of the small intestine</w:t>
      </w:r>
    </w:p>
    <w:p w14:paraId="699CA9DB"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gastric ulcer</w:t>
      </w:r>
    </w:p>
    <w:p w14:paraId="3A2D197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esophagitis</w:t>
      </w:r>
    </w:p>
    <w:p w14:paraId="6F36BB13" w14:textId="77777777" w:rsidR="004E7244" w:rsidRPr="00CA4772" w:rsidRDefault="004E7244" w:rsidP="00CA4772">
      <w:pPr>
        <w:spacing w:line="276" w:lineRule="auto"/>
        <w:rPr>
          <w:rFonts w:ascii="Times New Roman" w:hAnsi="Times New Roman" w:cs="Times New Roman"/>
          <w:sz w:val="24"/>
          <w:szCs w:val="24"/>
          <w:lang w:val="en-US"/>
        </w:rPr>
      </w:pPr>
    </w:p>
    <w:p w14:paraId="21B3C7BB"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PAIN IN THE CHAUFFARD ZONE IN TYPICAL CASES INDICATES</w:t>
      </w:r>
    </w:p>
    <w:p w14:paraId="09022648"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damage to the pyloric part of the stomach, duodenum and/or head of the pancreas</w:t>
      </w:r>
    </w:p>
    <w:p w14:paraId="3283475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defeat of the pyloric part of the stomach;</w:t>
      </w:r>
    </w:p>
    <w:p w14:paraId="71557EE4"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defeat of the duodenum;</w:t>
      </w:r>
    </w:p>
    <w:p w14:paraId="77F1F54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damage to the duodenum and/or pyloric part of the stomach;</w:t>
      </w:r>
    </w:p>
    <w:p w14:paraId="185C6A3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damage to the gastric body</w:t>
      </w:r>
    </w:p>
    <w:p w14:paraId="2C634800" w14:textId="77777777" w:rsidR="004E7244" w:rsidRPr="00CA4772" w:rsidRDefault="004E7244" w:rsidP="00CA4772">
      <w:pPr>
        <w:spacing w:line="276" w:lineRule="auto"/>
        <w:rPr>
          <w:rFonts w:ascii="Times New Roman" w:hAnsi="Times New Roman" w:cs="Times New Roman"/>
          <w:sz w:val="24"/>
          <w:szCs w:val="24"/>
          <w:lang w:val="en-US"/>
        </w:rPr>
      </w:pPr>
    </w:p>
    <w:p w14:paraId="77CDEC2F"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PAIN IN THE EPIGASTRIC REGION, OCCURRING 1.5-2 HOURS AFTER EATING, IS A SIGN OF</w:t>
      </w:r>
    </w:p>
    <w:p w14:paraId="31EAAC2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stomach diseases</w:t>
      </w:r>
    </w:p>
    <w:p w14:paraId="12DB2F5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duodenum diseases</w:t>
      </w:r>
    </w:p>
    <w:p w14:paraId="7DB4921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esophagus diseases</w:t>
      </w:r>
    </w:p>
    <w:p w14:paraId="1354987B"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liver disease</w:t>
      </w:r>
    </w:p>
    <w:p w14:paraId="2F6A555E"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gallbladder  diseases</w:t>
      </w:r>
    </w:p>
    <w:p w14:paraId="1D59B0D8" w14:textId="77777777" w:rsidR="004E7244" w:rsidRPr="00CA4772" w:rsidRDefault="004E7244" w:rsidP="00CA4772">
      <w:pPr>
        <w:spacing w:line="276" w:lineRule="auto"/>
        <w:rPr>
          <w:rFonts w:ascii="Times New Roman" w:hAnsi="Times New Roman" w:cs="Times New Roman"/>
          <w:sz w:val="24"/>
          <w:szCs w:val="24"/>
          <w:lang w:val="en-US"/>
        </w:rPr>
      </w:pPr>
    </w:p>
    <w:p w14:paraId="14E2231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SIGNS OF ANGULAR STOMATITIS IS</w:t>
      </w:r>
    </w:p>
    <w:p w14:paraId="4267F96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angular </w:t>
      </w:r>
      <w:proofErr w:type="spellStart"/>
      <w:r w:rsidRPr="00CA4772">
        <w:rPr>
          <w:rFonts w:ascii="Times New Roman" w:hAnsi="Times New Roman" w:cs="Times New Roman"/>
          <w:sz w:val="24"/>
          <w:szCs w:val="24"/>
          <w:lang w:val="en-US"/>
        </w:rPr>
        <w:t>cheilitis</w:t>
      </w:r>
      <w:proofErr w:type="spellEnd"/>
      <w:r w:rsidRPr="00CA4772">
        <w:rPr>
          <w:rFonts w:ascii="Times New Roman" w:hAnsi="Times New Roman" w:cs="Times New Roman"/>
          <w:sz w:val="24"/>
          <w:szCs w:val="24"/>
          <w:lang w:val="en-US"/>
        </w:rPr>
        <w:t>;</w:t>
      </w:r>
    </w:p>
    <w:p w14:paraId="29D8918E"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bright hyperemia of the oral mucosa, gums;</w:t>
      </w:r>
    </w:p>
    <w:p w14:paraId="7454CEF2"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sharp hyperemia of the pharynx;</w:t>
      </w:r>
    </w:p>
    <w:p w14:paraId="74941C5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hyperemia of the oral mucosa, gums;</w:t>
      </w:r>
    </w:p>
    <w:p w14:paraId="7110FEC3"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bright red tongue with atrophic papillae</w:t>
      </w:r>
    </w:p>
    <w:p w14:paraId="340A7D18" w14:textId="77777777" w:rsidR="004E7244" w:rsidRPr="00CA4772" w:rsidRDefault="004E7244" w:rsidP="00CA4772">
      <w:pPr>
        <w:spacing w:after="200" w:line="276" w:lineRule="auto"/>
        <w:rPr>
          <w:rFonts w:ascii="Times New Roman" w:hAnsi="Times New Roman" w:cs="Times New Roman"/>
          <w:b/>
          <w:sz w:val="24"/>
          <w:szCs w:val="24"/>
          <w:lang w:val="en-US"/>
        </w:rPr>
      </w:pPr>
    </w:p>
    <w:p w14:paraId="116DDE1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VOMITING WITH EATEN FOOD</w:t>
      </w:r>
    </w:p>
    <w:p w14:paraId="3EEE8A39"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pyloric stenosis</w:t>
      </w:r>
    </w:p>
    <w:p w14:paraId="6039936F"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gastric bleeding</w:t>
      </w:r>
    </w:p>
    <w:p w14:paraId="1BD9E44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duodenal ulcer</w:t>
      </w:r>
    </w:p>
    <w:p w14:paraId="1117B1FE" w14:textId="77777777" w:rsidR="004E7244" w:rsidRPr="00CA4772" w:rsidRDefault="004E7244" w:rsidP="00CA4772">
      <w:pPr>
        <w:spacing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cholecystitis</w:t>
      </w:r>
      <w:proofErr w:type="spellEnd"/>
    </w:p>
    <w:p w14:paraId="55141F3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pancreatitis</w:t>
      </w:r>
    </w:p>
    <w:p w14:paraId="7FFE2E75" w14:textId="77777777" w:rsidR="004E7244" w:rsidRPr="00CA4772" w:rsidRDefault="004E7244" w:rsidP="00CA4772">
      <w:pPr>
        <w:spacing w:line="276" w:lineRule="auto"/>
        <w:rPr>
          <w:rFonts w:ascii="Times New Roman" w:hAnsi="Times New Roman" w:cs="Times New Roman"/>
          <w:sz w:val="24"/>
          <w:szCs w:val="24"/>
          <w:lang w:val="en-US"/>
        </w:rPr>
      </w:pPr>
    </w:p>
    <w:p w14:paraId="55494885"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HUNTER’S GLOSSITIS IS CHARACTERIZED WITH</w:t>
      </w:r>
    </w:p>
    <w:p w14:paraId="777006A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bright red tongue, papillae atrophied</w:t>
      </w:r>
    </w:p>
    <w:p w14:paraId="1FBB5968"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tongue is covered with a yellowish coating, the papillae are hypertrophied</w:t>
      </w:r>
    </w:p>
    <w:p w14:paraId="7161BBA0"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tongue is densely coated with white coating, the papillae are hypertrophied</w:t>
      </w:r>
    </w:p>
    <w:p w14:paraId="4D67E8F4"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swollen, enlarged tongue</w:t>
      </w:r>
    </w:p>
    <w:p w14:paraId="2660ADF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an edematous, enlarged tongue with imprints of teeth along the edges</w:t>
      </w:r>
    </w:p>
    <w:p w14:paraId="65FF721D" w14:textId="77777777" w:rsidR="004E7244" w:rsidRPr="00CA4772" w:rsidRDefault="004E7244" w:rsidP="00CA4772">
      <w:pPr>
        <w:spacing w:line="276" w:lineRule="auto"/>
        <w:rPr>
          <w:rFonts w:ascii="Times New Roman" w:hAnsi="Times New Roman" w:cs="Times New Roman"/>
          <w:sz w:val="24"/>
          <w:szCs w:val="24"/>
          <w:lang w:val="en-US"/>
        </w:rPr>
      </w:pPr>
    </w:p>
    <w:p w14:paraId="13C9AD03"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SYNDROME OF SO-CALLED ‘SMALL SIGNS" (WEAKNESS, FATIGUE, DECREASED WORK CAPABILITY, DEPRESSION, REDUCED APPETITE, GASTRIC DISCOMFORT)</w:t>
      </w:r>
    </w:p>
    <w:p w14:paraId="3AFF03D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stomach cancer</w:t>
      </w:r>
    </w:p>
    <w:p w14:paraId="644307F9"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gastric ulcer</w:t>
      </w:r>
    </w:p>
    <w:p w14:paraId="7A95D67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chronic colitis</w:t>
      </w:r>
    </w:p>
    <w:p w14:paraId="61525CF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duodenal ulcer</w:t>
      </w:r>
    </w:p>
    <w:p w14:paraId="2FC63F30"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 xml:space="preserve">chronic </w:t>
      </w:r>
      <w:proofErr w:type="spellStart"/>
      <w:r w:rsidRPr="00CA4772">
        <w:rPr>
          <w:rFonts w:ascii="Times New Roman" w:hAnsi="Times New Roman" w:cs="Times New Roman"/>
          <w:sz w:val="24"/>
          <w:szCs w:val="24"/>
          <w:lang w:val="en-US"/>
        </w:rPr>
        <w:t>cholecystitis</w:t>
      </w:r>
      <w:proofErr w:type="spellEnd"/>
    </w:p>
    <w:p w14:paraId="6372CFC7" w14:textId="77777777" w:rsidR="004E7244" w:rsidRPr="00CA4772" w:rsidRDefault="004E7244" w:rsidP="00CA4772">
      <w:pPr>
        <w:spacing w:line="276" w:lineRule="auto"/>
        <w:rPr>
          <w:rFonts w:ascii="Times New Roman" w:hAnsi="Times New Roman" w:cs="Times New Roman"/>
          <w:sz w:val="24"/>
          <w:szCs w:val="24"/>
          <w:lang w:val="en-US"/>
        </w:rPr>
      </w:pPr>
    </w:p>
    <w:p w14:paraId="469A001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PERSISTENT ANOREXIA IS A SIGN OF:</w:t>
      </w:r>
    </w:p>
    <w:p w14:paraId="1D02B41F"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duodenal ulcer</w:t>
      </w:r>
    </w:p>
    <w:p w14:paraId="0BC4D87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gastric ulcer</w:t>
      </w:r>
    </w:p>
    <w:p w14:paraId="19B1007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stomach cancer</w:t>
      </w:r>
    </w:p>
    <w:p w14:paraId="366C51D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gastritis</w:t>
      </w:r>
    </w:p>
    <w:p w14:paraId="748B7E50"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chronic </w:t>
      </w:r>
      <w:proofErr w:type="spellStart"/>
      <w:r w:rsidRPr="00CA4772">
        <w:rPr>
          <w:rFonts w:ascii="Times New Roman" w:hAnsi="Times New Roman" w:cs="Times New Roman"/>
          <w:sz w:val="24"/>
          <w:szCs w:val="24"/>
          <w:lang w:val="en-US"/>
        </w:rPr>
        <w:t>cholecystitis</w:t>
      </w:r>
      <w:proofErr w:type="spellEnd"/>
    </w:p>
    <w:p w14:paraId="2679B687" w14:textId="77777777" w:rsidR="004E7244" w:rsidRPr="00CA4772" w:rsidRDefault="004E7244" w:rsidP="00CA4772">
      <w:pPr>
        <w:spacing w:line="276" w:lineRule="auto"/>
        <w:rPr>
          <w:rFonts w:ascii="Times New Roman" w:hAnsi="Times New Roman" w:cs="Times New Roman"/>
          <w:sz w:val="24"/>
          <w:szCs w:val="24"/>
          <w:lang w:val="en-US"/>
        </w:rPr>
      </w:pPr>
    </w:p>
    <w:p w14:paraId="265C2F70"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PERITONEAL MURMUR IS HEARD WHEN</w:t>
      </w:r>
    </w:p>
    <w:p w14:paraId="39949FB9"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gastric ulcer</w:t>
      </w:r>
    </w:p>
    <w:p w14:paraId="15C0535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gastritis</w:t>
      </w:r>
    </w:p>
    <w:p w14:paraId="0E4A60B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stomach cancer</w:t>
      </w:r>
    </w:p>
    <w:p w14:paraId="566C143B"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inflammation of the peritoneum</w:t>
      </w:r>
    </w:p>
    <w:p w14:paraId="0B51028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esophagitis</w:t>
      </w:r>
    </w:p>
    <w:p w14:paraId="3DDB1936" w14:textId="77777777" w:rsidR="004E7244" w:rsidRPr="00CA4772" w:rsidRDefault="004E7244" w:rsidP="00CA4772">
      <w:pPr>
        <w:spacing w:line="276" w:lineRule="auto"/>
        <w:rPr>
          <w:rFonts w:ascii="Times New Roman" w:hAnsi="Times New Roman" w:cs="Times New Roman"/>
          <w:sz w:val="24"/>
          <w:szCs w:val="24"/>
          <w:lang w:val="en-US"/>
        </w:rPr>
      </w:pPr>
    </w:p>
    <w:p w14:paraId="1963057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PATIENT SUFFERED FROM AN ULCER, LOCALIZED IN THE BULB OF THE DUODENUMS HAS CHANGED CLINICALLY: NOW HE HAS A FEELING OF HEAVINESS AFTER EATING, NAUSEA, ABUNDANT VOMITING USUALLY IN THE AFTERNOON, UNPLEASANT MOUTH SMELL, WEIGHT LOSS. THE FOLLOWING COMPLICATION OF THIS CASE MAY BE</w:t>
      </w:r>
    </w:p>
    <w:p w14:paraId="06D629D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organic stenosis of the </w:t>
      </w:r>
      <w:proofErr w:type="spellStart"/>
      <w:r w:rsidRPr="00CA4772">
        <w:rPr>
          <w:rFonts w:ascii="Times New Roman" w:hAnsi="Times New Roman" w:cs="Times New Roman"/>
          <w:sz w:val="24"/>
          <w:szCs w:val="24"/>
          <w:lang w:val="en-US"/>
        </w:rPr>
        <w:t>pyloroduodenal</w:t>
      </w:r>
      <w:proofErr w:type="spellEnd"/>
      <w:r w:rsidRPr="00CA4772">
        <w:rPr>
          <w:rFonts w:ascii="Times New Roman" w:hAnsi="Times New Roman" w:cs="Times New Roman"/>
          <w:sz w:val="24"/>
          <w:szCs w:val="24"/>
          <w:lang w:val="en-US"/>
        </w:rPr>
        <w:t xml:space="preserve"> zone</w:t>
      </w:r>
    </w:p>
    <w:p w14:paraId="61109F28"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functional stenosis</w:t>
      </w:r>
    </w:p>
    <w:p w14:paraId="55B6B140"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ulcer malignancy</w:t>
      </w:r>
    </w:p>
    <w:p w14:paraId="5CBAB76B"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ulcer penetration</w:t>
      </w:r>
    </w:p>
    <w:p w14:paraId="021B758B"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ulcer perforation</w:t>
      </w:r>
    </w:p>
    <w:p w14:paraId="7278F7A9" w14:textId="77777777" w:rsidR="004E7244" w:rsidRPr="00CA4772" w:rsidRDefault="004E7244" w:rsidP="00CA4772">
      <w:pPr>
        <w:spacing w:line="276" w:lineRule="auto"/>
        <w:rPr>
          <w:rFonts w:ascii="Times New Roman" w:hAnsi="Times New Roman" w:cs="Times New Roman"/>
          <w:sz w:val="24"/>
          <w:szCs w:val="24"/>
          <w:lang w:val="en-US"/>
        </w:rPr>
      </w:pPr>
    </w:p>
    <w:p w14:paraId="25C20802" w14:textId="77777777" w:rsidR="004E7244" w:rsidRPr="00CA4772" w:rsidRDefault="004E7244" w:rsidP="00CA4772">
      <w:pPr>
        <w:spacing w:line="276" w:lineRule="auto"/>
        <w:rPr>
          <w:rFonts w:ascii="Times New Roman" w:hAnsi="Times New Roman" w:cs="Times New Roman"/>
          <w:sz w:val="24"/>
          <w:szCs w:val="24"/>
          <w:lang w:val="en-US"/>
        </w:rPr>
      </w:pPr>
    </w:p>
    <w:p w14:paraId="1FB9F7A4" w14:textId="77777777" w:rsidR="004E7244" w:rsidRPr="00CA4772" w:rsidRDefault="004E7244" w:rsidP="00CA4772">
      <w:pPr>
        <w:spacing w:line="276" w:lineRule="auto"/>
        <w:rPr>
          <w:rFonts w:ascii="Times New Roman" w:hAnsi="Times New Roman" w:cs="Times New Roman"/>
          <w:sz w:val="24"/>
          <w:szCs w:val="24"/>
          <w:lang w:val="en-US"/>
        </w:rPr>
      </w:pPr>
    </w:p>
    <w:p w14:paraId="3C5E09E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MELENA IS A</w:t>
      </w:r>
    </w:p>
    <w:p w14:paraId="7EAF772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liquid black feces</w:t>
      </w:r>
    </w:p>
    <w:p w14:paraId="2C7BEE63"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discolored feces</w:t>
      </w:r>
    </w:p>
    <w:p w14:paraId="29751B5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fatty feces</w:t>
      </w:r>
    </w:p>
    <w:p w14:paraId="0CA5B39E" w14:textId="77777777" w:rsidR="004E7244" w:rsidRPr="00CA4772" w:rsidRDefault="004E7244" w:rsidP="00CA4772">
      <w:pPr>
        <w:spacing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scybalous</w:t>
      </w:r>
      <w:proofErr w:type="spellEnd"/>
      <w:r w:rsidRPr="00CA4772">
        <w:rPr>
          <w:rFonts w:ascii="Times New Roman" w:hAnsi="Times New Roman" w:cs="Times New Roman"/>
          <w:sz w:val="24"/>
          <w:szCs w:val="24"/>
          <w:lang w:val="en-US"/>
        </w:rPr>
        <w:t xml:space="preserve"> stool</w:t>
      </w:r>
    </w:p>
    <w:p w14:paraId="4BE868E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ribbon-like feces</w:t>
      </w:r>
    </w:p>
    <w:p w14:paraId="2E0E0C3D" w14:textId="77777777" w:rsidR="004E7244" w:rsidRPr="00CA4772" w:rsidRDefault="004E7244" w:rsidP="00CA4772">
      <w:pPr>
        <w:spacing w:line="276" w:lineRule="auto"/>
        <w:rPr>
          <w:rFonts w:ascii="Times New Roman" w:hAnsi="Times New Roman" w:cs="Times New Roman"/>
          <w:sz w:val="24"/>
          <w:szCs w:val="24"/>
          <w:lang w:val="en-US"/>
        </w:rPr>
      </w:pPr>
    </w:p>
    <w:p w14:paraId="6BF8463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PATIENT SUFFERED FROM A GASTRIC ULCER HAS COMPLAINTS OF WEAKNESS, NAUSEA, LOSS OF APPETITE, PERMANENT PAIN IN THE EPIGASTRIC REGION, WEIGHT LOSS. THE FOLLOWING COMPLICATION OF THIS CASE MAY BE:</w:t>
      </w:r>
    </w:p>
    <w:p w14:paraId="2EAAA5D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ulcer malignancy</w:t>
      </w:r>
    </w:p>
    <w:p w14:paraId="63A803E3"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stenosis of the outlet of the stomach</w:t>
      </w:r>
    </w:p>
    <w:p w14:paraId="3FAA07D0"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ulcer penetration</w:t>
      </w:r>
    </w:p>
    <w:p w14:paraId="78FA8310" w14:textId="77777777" w:rsidR="004E7244" w:rsidRPr="00CA4772" w:rsidRDefault="004E7244" w:rsidP="00CA4772">
      <w:pPr>
        <w:spacing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microbleeding</w:t>
      </w:r>
      <w:proofErr w:type="spellEnd"/>
      <w:r w:rsidRPr="00CA4772">
        <w:rPr>
          <w:rFonts w:ascii="Times New Roman" w:hAnsi="Times New Roman" w:cs="Times New Roman"/>
          <w:sz w:val="24"/>
          <w:szCs w:val="24"/>
          <w:lang w:val="en-US"/>
        </w:rPr>
        <w:t xml:space="preserve"> from an ulcer</w:t>
      </w:r>
    </w:p>
    <w:p w14:paraId="3D82E81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ulcer perforation</w:t>
      </w:r>
    </w:p>
    <w:p w14:paraId="620F5835" w14:textId="77777777" w:rsidR="004E7244" w:rsidRPr="00CA4772" w:rsidRDefault="004E7244" w:rsidP="00CA4772">
      <w:pPr>
        <w:spacing w:line="276" w:lineRule="auto"/>
        <w:rPr>
          <w:rFonts w:ascii="Times New Roman" w:hAnsi="Times New Roman" w:cs="Times New Roman"/>
          <w:sz w:val="24"/>
          <w:szCs w:val="24"/>
          <w:lang w:val="en-US"/>
        </w:rPr>
      </w:pPr>
    </w:p>
    <w:p w14:paraId="01B7C18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PARIETAL CELLS OF THE GASTRIC MUCOSA SECRETE</w:t>
      </w:r>
    </w:p>
    <w:p w14:paraId="0187E41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hydrochloric acid</w:t>
      </w:r>
    </w:p>
    <w:p w14:paraId="5546C304"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lactic acid</w:t>
      </w:r>
    </w:p>
    <w:p w14:paraId="16B44DD0" w14:textId="77777777" w:rsidR="004E7244" w:rsidRPr="00CA4772" w:rsidRDefault="004E7244" w:rsidP="00CA4772">
      <w:pPr>
        <w:spacing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gastromucoprotein</w:t>
      </w:r>
      <w:proofErr w:type="spellEnd"/>
    </w:p>
    <w:p w14:paraId="1E19D15F" w14:textId="77777777" w:rsidR="004E7244" w:rsidRPr="00CA4772" w:rsidRDefault="004E7244" w:rsidP="00CA4772">
      <w:pPr>
        <w:spacing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mucin</w:t>
      </w:r>
      <w:proofErr w:type="spellEnd"/>
    </w:p>
    <w:p w14:paraId="5F81F4D0"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pepsinogen</w:t>
      </w:r>
    </w:p>
    <w:p w14:paraId="1799BE76" w14:textId="77777777" w:rsidR="004E7244" w:rsidRPr="00CA4772" w:rsidRDefault="004E7244" w:rsidP="00CA4772">
      <w:pPr>
        <w:spacing w:line="276" w:lineRule="auto"/>
        <w:rPr>
          <w:rFonts w:ascii="Times New Roman" w:hAnsi="Times New Roman" w:cs="Times New Roman"/>
          <w:sz w:val="24"/>
          <w:szCs w:val="24"/>
          <w:lang w:val="en-US"/>
        </w:rPr>
      </w:pPr>
    </w:p>
    <w:p w14:paraId="002C61C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MUCOUS CELLS OF THE GASTRIC MUCOSA SECRETE</w:t>
      </w:r>
    </w:p>
    <w:p w14:paraId="41AED50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Castle (gastric) factors</w:t>
      </w:r>
    </w:p>
    <w:p w14:paraId="6B2F0B9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bicarbonates</w:t>
      </w:r>
    </w:p>
    <w:p w14:paraId="06DC81DE"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gastrin</w:t>
      </w:r>
    </w:p>
    <w:p w14:paraId="546EC53D"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secretin</w:t>
      </w:r>
    </w:p>
    <w:p w14:paraId="389199B7" w14:textId="77777777" w:rsidR="004E7244" w:rsidRPr="00CA4772" w:rsidRDefault="004E7244" w:rsidP="00CA4772">
      <w:pPr>
        <w:spacing w:line="276" w:lineRule="auto"/>
        <w:rPr>
          <w:rFonts w:ascii="Times New Roman" w:hAnsi="Times New Roman" w:cs="Times New Roman"/>
          <w:sz w:val="24"/>
          <w:szCs w:val="24"/>
          <w:lang w:val="en-US"/>
        </w:rPr>
      </w:pPr>
      <w:proofErr w:type="spellStart"/>
      <w:r w:rsidRPr="00CA4772">
        <w:rPr>
          <w:rFonts w:ascii="Times New Roman" w:hAnsi="Times New Roman" w:cs="Times New Roman"/>
          <w:sz w:val="24"/>
          <w:szCs w:val="24"/>
          <w:lang w:val="en-US"/>
        </w:rPr>
        <w:t>mucin</w:t>
      </w:r>
      <w:proofErr w:type="spellEnd"/>
    </w:p>
    <w:p w14:paraId="5D5DD398"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 PATIENT WITH NO PERISTALSIS NOISES (BORBORYGMI)  DURING AUSCULTATION OF THE ABDOMINAL. THIS IS OBSERVED IN A CASE OF</w:t>
      </w:r>
    </w:p>
    <w:p w14:paraId="738B5B7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acute intestinal obstruction</w:t>
      </w:r>
    </w:p>
    <w:p w14:paraId="4440C317"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acute </w:t>
      </w:r>
      <w:proofErr w:type="spellStart"/>
      <w:r w:rsidRPr="00CA4772">
        <w:rPr>
          <w:rFonts w:ascii="Times New Roman" w:hAnsi="Times New Roman" w:cs="Times New Roman"/>
          <w:sz w:val="24"/>
          <w:szCs w:val="24"/>
          <w:lang w:val="en-US"/>
        </w:rPr>
        <w:t>perivisceritis</w:t>
      </w:r>
      <w:proofErr w:type="spellEnd"/>
    </w:p>
    <w:p w14:paraId="038921B3"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acute inflammation of the small intestine</w:t>
      </w:r>
    </w:p>
    <w:p w14:paraId="3EDE896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lastRenderedPageBreak/>
        <w:t>gastric ulcer</w:t>
      </w:r>
    </w:p>
    <w:p w14:paraId="7A4AD351"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duodenal ulcer</w:t>
      </w:r>
    </w:p>
    <w:p w14:paraId="2399B786" w14:textId="77777777" w:rsidR="004E7244" w:rsidRPr="00CA4772" w:rsidRDefault="004E7244" w:rsidP="00CA4772">
      <w:pPr>
        <w:spacing w:line="276" w:lineRule="auto"/>
        <w:rPr>
          <w:rFonts w:ascii="Times New Roman" w:hAnsi="Times New Roman" w:cs="Times New Roman"/>
          <w:sz w:val="24"/>
          <w:szCs w:val="24"/>
          <w:lang w:val="en-US"/>
        </w:rPr>
      </w:pPr>
    </w:p>
    <w:p w14:paraId="5B225523" w14:textId="77777777" w:rsidR="004E7244" w:rsidRPr="00CA4772" w:rsidRDefault="004E7244" w:rsidP="00CA4772">
      <w:pPr>
        <w:spacing w:line="276" w:lineRule="auto"/>
        <w:rPr>
          <w:rFonts w:ascii="Times New Roman" w:hAnsi="Times New Roman" w:cs="Times New Roman"/>
          <w:sz w:val="24"/>
          <w:szCs w:val="24"/>
          <w:lang w:val="en-US"/>
        </w:rPr>
      </w:pPr>
    </w:p>
    <w:p w14:paraId="4F29082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PAIN IN THE SHOFFAR ZONE IN TYPICAL CASES IS INDICATED</w:t>
      </w:r>
    </w:p>
    <w:p w14:paraId="742B1509"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damage to the pyloric part of the stomach, duodenum and/or head of the pancreas;</w:t>
      </w:r>
    </w:p>
    <w:p w14:paraId="33D2FC0C"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about the defeat of the pyloric part of the stomach;</w:t>
      </w:r>
    </w:p>
    <w:p w14:paraId="401C22E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about the defeat of the duodenum;</w:t>
      </w:r>
    </w:p>
    <w:p w14:paraId="12743A96"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damage to the duodenum and/or pyloric part of the stomach;</w:t>
      </w:r>
    </w:p>
    <w:p w14:paraId="0FF83C3A" w14:textId="77777777" w:rsidR="004E7244" w:rsidRPr="00CA4772" w:rsidRDefault="004E7244" w:rsidP="00CA4772">
      <w:pPr>
        <w:spacing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damage to the body of the stomach</w:t>
      </w:r>
    </w:p>
    <w:p w14:paraId="2E12C24F" w14:textId="77777777" w:rsidR="004A7F9C" w:rsidRPr="00CA4772" w:rsidRDefault="004A7F9C" w:rsidP="00CA4772">
      <w:pPr>
        <w:spacing w:line="276" w:lineRule="auto"/>
        <w:rPr>
          <w:rFonts w:ascii="Times New Roman" w:hAnsi="Times New Roman" w:cs="Times New Roman"/>
          <w:sz w:val="24"/>
          <w:szCs w:val="24"/>
          <w:lang w:val="en-US"/>
        </w:rPr>
      </w:pPr>
    </w:p>
    <w:p w14:paraId="5D0ED14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OCCURRENCE OF NAUSEA AND VOMITING AT THE HEIGHT OF AN ATTACK OF BILIARY COLIC IN A PATIENT WITH CHOLELITHIASIS CAN BE EXPLAINE BY THE</w:t>
      </w:r>
    </w:p>
    <w:p w14:paraId="1C7F075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viscero</w:t>
      </w:r>
      <w:proofErr w:type="spellEnd"/>
      <w:r w:rsidRPr="00CA4772">
        <w:rPr>
          <w:rFonts w:ascii="Times New Roman" w:eastAsia="Times New Roman" w:hAnsi="Times New Roman" w:cs="Times New Roman"/>
          <w:sz w:val="24"/>
          <w:szCs w:val="24"/>
          <w:lang w:val="en-US"/>
        </w:rPr>
        <w:t xml:space="preserve">-visceral reflex caused by a sharp increase in pressure in the bile ducts and irritation of the n. </w:t>
      </w:r>
      <w:proofErr w:type="spellStart"/>
      <w:r w:rsidRPr="00CA4772">
        <w:rPr>
          <w:rFonts w:ascii="Times New Roman" w:eastAsia="Times New Roman" w:hAnsi="Times New Roman" w:cs="Times New Roman"/>
          <w:sz w:val="24"/>
          <w:szCs w:val="24"/>
          <w:lang w:val="en-US"/>
        </w:rPr>
        <w:t>vagus</w:t>
      </w:r>
      <w:proofErr w:type="spellEnd"/>
    </w:p>
    <w:p w14:paraId="5049E5E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viscero</w:t>
      </w:r>
      <w:proofErr w:type="spellEnd"/>
      <w:r w:rsidRPr="00CA4772">
        <w:rPr>
          <w:rFonts w:ascii="Times New Roman" w:eastAsia="Times New Roman" w:hAnsi="Times New Roman" w:cs="Times New Roman"/>
          <w:sz w:val="24"/>
          <w:szCs w:val="24"/>
          <w:lang w:val="en-US"/>
        </w:rPr>
        <w:t>-visceral reflex as a result of the transition of inflammation to the visceral and parietal peritoneum</w:t>
      </w:r>
    </w:p>
    <w:p w14:paraId="3E04CEF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frequent concomitant stomach damage (exacerbation of atrophic gastritis)</w:t>
      </w:r>
    </w:p>
    <w:p w14:paraId="5983C41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severe intoxication and direct excitation of the emetic center</w:t>
      </w:r>
    </w:p>
    <w:p w14:paraId="2F06D70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 sharp increase in blood pressure at the time of colic</w:t>
      </w:r>
    </w:p>
    <w:p w14:paraId="347459F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6EAB856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COURVOISIER 'S SYMPTOM IS CHARACTERIZED BY</w:t>
      </w:r>
    </w:p>
    <w:p w14:paraId="4529E79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enlarged, painless, elastic and mobile gallbladder in a patient with mechanical jaundice</w:t>
      </w:r>
    </w:p>
    <w:p w14:paraId="73A6224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enlarged, painless, elastic gallbladder, no jaundice</w:t>
      </w:r>
    </w:p>
    <w:p w14:paraId="477D23B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mechanical jaundice, the gallbladder is not enlarged, its palpation is painful</w:t>
      </w:r>
    </w:p>
    <w:p w14:paraId="26D08A3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parenchymal jaundice, the gallbladder is not enlarged, its palpation is painful</w:t>
      </w:r>
    </w:p>
    <w:p w14:paraId="2952115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gallbladder is not palpable</w:t>
      </w:r>
    </w:p>
    <w:p w14:paraId="4C6F9EB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ARE SYNTHESIZED IN THE LIVER</w:t>
      </w:r>
    </w:p>
    <w:p w14:paraId="71283B6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albumins, fibrinogen, </w:t>
      </w:r>
      <w:proofErr w:type="spellStart"/>
      <w:r w:rsidRPr="00CA4772">
        <w:rPr>
          <w:rFonts w:ascii="Times New Roman" w:eastAsia="Times New Roman" w:hAnsi="Times New Roman" w:cs="Times New Roman"/>
          <w:sz w:val="24"/>
          <w:szCs w:val="24"/>
          <w:lang w:val="en-US"/>
        </w:rPr>
        <w:t>prothrombin</w:t>
      </w:r>
      <w:proofErr w:type="spellEnd"/>
    </w:p>
    <w:p w14:paraId="2F7BBA5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albumins, trypsin, fibrinogen</w:t>
      </w:r>
    </w:p>
    <w:p w14:paraId="38A90A1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lipase, albumins, </w:t>
      </w:r>
      <w:proofErr w:type="spellStart"/>
      <w:r w:rsidRPr="00CA4772">
        <w:rPr>
          <w:rFonts w:ascii="Times New Roman" w:eastAsia="Times New Roman" w:hAnsi="Times New Roman" w:cs="Times New Roman"/>
          <w:sz w:val="24"/>
          <w:szCs w:val="24"/>
          <w:lang w:val="en-US"/>
        </w:rPr>
        <w:t>prothrombin</w:t>
      </w:r>
      <w:proofErr w:type="spellEnd"/>
    </w:p>
    <w:p w14:paraId="47F5678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albumins, trypsin, fibrinogen, insulin</w:t>
      </w:r>
    </w:p>
    <w:p w14:paraId="2C90947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insulin, lipase, </w:t>
      </w:r>
      <w:proofErr w:type="spellStart"/>
      <w:r w:rsidRPr="00CA4772">
        <w:rPr>
          <w:rFonts w:ascii="Times New Roman" w:eastAsia="Times New Roman" w:hAnsi="Times New Roman" w:cs="Times New Roman"/>
          <w:sz w:val="24"/>
          <w:szCs w:val="24"/>
          <w:lang w:val="en-US"/>
        </w:rPr>
        <w:t>prothrombin</w:t>
      </w:r>
      <w:proofErr w:type="spellEnd"/>
    </w:p>
    <w:p w14:paraId="419C291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WITH VIRAL HEPATITIS, … JAUNDICE DEVELOPS</w:t>
      </w:r>
    </w:p>
    <w:p w14:paraId="1EE22AD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hepatic</w:t>
      </w:r>
    </w:p>
    <w:p w14:paraId="6592EDE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suprahepatic</w:t>
      </w:r>
      <w:proofErr w:type="spellEnd"/>
    </w:p>
    <w:p w14:paraId="50BE52D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subhepatic</w:t>
      </w:r>
      <w:proofErr w:type="spellEnd"/>
    </w:p>
    <w:p w14:paraId="307C253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w:t>
      </w:r>
    </w:p>
    <w:p w14:paraId="25ABC00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mechanica</w:t>
      </w:r>
      <w:proofErr w:type="spellEnd"/>
    </w:p>
    <w:p w14:paraId="48F20C8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08D878C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JAUNDICE IN WHICH THE COJUGATED AND UNCOJUGATED BILIRUBIN IN THE BLOOD INCREASE SIMULTANEOUSLY IS CALLED</w:t>
      </w:r>
    </w:p>
    <w:p w14:paraId="739E584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hepatic</w:t>
      </w:r>
    </w:p>
    <w:p w14:paraId="1CADDB3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suprahepatic</w:t>
      </w:r>
      <w:proofErr w:type="spellEnd"/>
    </w:p>
    <w:p w14:paraId="54C06A3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subhepatic</w:t>
      </w:r>
      <w:proofErr w:type="spellEnd"/>
    </w:p>
    <w:p w14:paraId="74B846A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w:t>
      </w:r>
    </w:p>
    <w:p w14:paraId="5C7C549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mechanical</w:t>
      </w:r>
    </w:p>
    <w:p w14:paraId="28C69E9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66BEF05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GYNECOMASTIA IN LIVER DISEASES IS THE MANIFESTATION OF THE</w:t>
      </w:r>
    </w:p>
    <w:p w14:paraId="4617A34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hepatocellular insufficiency</w:t>
      </w:r>
    </w:p>
    <w:p w14:paraId="13E0D5C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portal hypertension</w:t>
      </w:r>
    </w:p>
    <w:p w14:paraId="3376297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biliary dyskinesia</w:t>
      </w:r>
    </w:p>
    <w:p w14:paraId="5721322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cholangitis </w:t>
      </w:r>
    </w:p>
    <w:p w14:paraId="2F8D513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jaundice</w:t>
      </w:r>
    </w:p>
    <w:p w14:paraId="5B7279E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51BBB6EF"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 xml:space="preserve">LOCALIZATION OF PAIN IN DISEASES OF THE BILIARY EXCRETION ORGANS: </w:t>
      </w:r>
    </w:p>
    <w:p w14:paraId="2965E01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area of the right </w:t>
      </w:r>
      <w:proofErr w:type="spellStart"/>
      <w:r w:rsidRPr="00CA4772">
        <w:rPr>
          <w:rFonts w:ascii="Times New Roman" w:eastAsia="Times New Roman" w:hAnsi="Times New Roman" w:cs="Times New Roman"/>
          <w:sz w:val="24"/>
          <w:szCs w:val="24"/>
          <w:lang w:val="en-US"/>
        </w:rPr>
        <w:t>hypochondrium</w:t>
      </w:r>
      <w:proofErr w:type="spellEnd"/>
    </w:p>
    <w:p w14:paraId="4453AAF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left iliac region</w:t>
      </w:r>
    </w:p>
    <w:p w14:paraId="58D2142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right iliac region</w:t>
      </w:r>
    </w:p>
    <w:p w14:paraId="0E5B066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umbilical region</w:t>
      </w:r>
    </w:p>
    <w:p w14:paraId="5510D9F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area of the xiphoid process </w:t>
      </w:r>
    </w:p>
    <w:p w14:paraId="0287601C"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p>
    <w:p w14:paraId="1E7EB13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LEMON YELLOW SKIN COLOR IS CHARACTERISTIC FOR … JAUNDICE:</w:t>
      </w:r>
    </w:p>
    <w:p w14:paraId="7D60864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w:t>
      </w:r>
    </w:p>
    <w:p w14:paraId="7B0C750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parenchymal</w:t>
      </w:r>
    </w:p>
    <w:p w14:paraId="27F3B8D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mechanical</w:t>
      </w:r>
    </w:p>
    <w:p w14:paraId="4C07A5D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obstructive</w:t>
      </w:r>
    </w:p>
    <w:p w14:paraId="5C72F63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subhepatic</w:t>
      </w:r>
      <w:proofErr w:type="spellEnd"/>
    </w:p>
    <w:p w14:paraId="415D4BA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332C99DE"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THE APPEARANCE OF VASCULAR ASTERISKS INDICATES A LESION OF THE:</w:t>
      </w:r>
    </w:p>
    <w:p w14:paraId="51179CB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liver</w:t>
      </w:r>
    </w:p>
    <w:p w14:paraId="11E3BB6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lungs</w:t>
      </w:r>
    </w:p>
    <w:p w14:paraId="6899044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intestines</w:t>
      </w:r>
    </w:p>
    <w:p w14:paraId="5145276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w:t>
      </w:r>
    </w:p>
    <w:p w14:paraId="6505629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stomach</w:t>
      </w:r>
    </w:p>
    <w:p w14:paraId="1AA3782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0C45F08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DISPLACEMENT OF THE UPPER BORDER OF THE LIVER DOWNWARDS IS POSSIBLE WITH THE:</w:t>
      </w:r>
    </w:p>
    <w:p w14:paraId="7228210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subdiaphragmatic</w:t>
      </w:r>
      <w:proofErr w:type="spellEnd"/>
      <w:r w:rsidRPr="00CA4772">
        <w:rPr>
          <w:rFonts w:ascii="Times New Roman" w:eastAsia="Times New Roman" w:hAnsi="Times New Roman" w:cs="Times New Roman"/>
          <w:sz w:val="24"/>
          <w:szCs w:val="24"/>
          <w:lang w:val="en-US"/>
        </w:rPr>
        <w:t xml:space="preserve"> abscess</w:t>
      </w:r>
    </w:p>
    <w:p w14:paraId="08883B8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inflammatory process in the biliary tract</w:t>
      </w:r>
    </w:p>
    <w:p w14:paraId="6D5F604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cirrhosis of the liver </w:t>
      </w:r>
    </w:p>
    <w:p w14:paraId="7EFCBE1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low diaphragm position</w:t>
      </w:r>
    </w:p>
    <w:p w14:paraId="41161502" w14:textId="77777777" w:rsidR="004A7F9C" w:rsidRPr="00CA4772" w:rsidRDefault="004A7F9C"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emphysema of the lungs</w:t>
      </w:r>
    </w:p>
    <w:p w14:paraId="0730C9AB" w14:textId="77777777" w:rsidR="004A7F9C" w:rsidRPr="00CA4772" w:rsidRDefault="004A7F9C" w:rsidP="00CA4772">
      <w:pPr>
        <w:spacing w:after="0" w:line="276" w:lineRule="auto"/>
        <w:rPr>
          <w:rFonts w:ascii="Times New Roman" w:hAnsi="Times New Roman" w:cs="Times New Roman"/>
          <w:sz w:val="24"/>
          <w:szCs w:val="24"/>
          <w:lang w:val="en-US"/>
        </w:rPr>
      </w:pPr>
    </w:p>
    <w:p w14:paraId="75B553B9" w14:textId="77777777" w:rsidR="004A7F9C" w:rsidRPr="00CA4772" w:rsidRDefault="004A7F9C"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lastRenderedPageBreak/>
        <w:t>JAUNDICE, IN WHICH BILIRUBIN AND UROBILINOIDS ARE DETECTED SIMULTANEOUSLY IN THE URINE, IS CALLED</w:t>
      </w:r>
    </w:p>
    <w:p w14:paraId="4859DFA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suprahepatic</w:t>
      </w:r>
      <w:proofErr w:type="spellEnd"/>
    </w:p>
    <w:p w14:paraId="3AE62F2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subhepatic</w:t>
      </w:r>
      <w:proofErr w:type="spellEnd"/>
    </w:p>
    <w:p w14:paraId="2BAD014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hepatic</w:t>
      </w:r>
    </w:p>
    <w:p w14:paraId="2716ED8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w:t>
      </w:r>
    </w:p>
    <w:p w14:paraId="35A2A9E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mechanical</w:t>
      </w:r>
    </w:p>
    <w:p w14:paraId="3C5E0C8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7F1303D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MINOR COMPLAINTS IN DISEASES OF THE LIVER AND BILIARY TRACT INCLUDE</w:t>
      </w:r>
    </w:p>
    <w:p w14:paraId="1787FBF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reduced performance</w:t>
      </w:r>
    </w:p>
    <w:p w14:paraId="56D9317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itchy skin</w:t>
      </w:r>
    </w:p>
    <w:p w14:paraId="654C08D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pain in the right </w:t>
      </w:r>
      <w:proofErr w:type="spellStart"/>
      <w:r w:rsidRPr="00CA4772">
        <w:rPr>
          <w:rFonts w:ascii="Times New Roman" w:eastAsia="Times New Roman" w:hAnsi="Times New Roman" w:cs="Times New Roman"/>
          <w:sz w:val="24"/>
          <w:szCs w:val="24"/>
          <w:lang w:val="en-US"/>
        </w:rPr>
        <w:t>hypochondrium</w:t>
      </w:r>
      <w:proofErr w:type="spellEnd"/>
    </w:p>
    <w:p w14:paraId="30FCBD3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the size of the abdomen</w:t>
      </w:r>
    </w:p>
    <w:p w14:paraId="6AF3798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jaundice</w:t>
      </w:r>
    </w:p>
    <w:p w14:paraId="198B64F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13AC9DD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LOWER BORDERS OF THE LIVER DURING PERCUSSION ARE SHIFTED DOWNWARDS WHEN…IS</w:t>
      </w:r>
    </w:p>
    <w:p w14:paraId="602EFEB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viral hepatitis</w:t>
      </w:r>
    </w:p>
    <w:p w14:paraId="05EF921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high diaphragm</w:t>
      </w:r>
    </w:p>
    <w:p w14:paraId="52C5739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reduction of liver size (the final stage of cirrhosis)</w:t>
      </w:r>
    </w:p>
    <w:p w14:paraId="7BF0813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flatulence</w:t>
      </w:r>
    </w:p>
    <w:p w14:paraId="549AADA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pregnancy</w:t>
      </w:r>
    </w:p>
    <w:p w14:paraId="4D054F1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5FB6FFC3"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THE CAUSE OF ITCHING IN PATIENTS WITH DISEASES OF THE LIVER AND BILIARY TRACT IS:</w:t>
      </w:r>
    </w:p>
    <w:p w14:paraId="0A7ECBB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accumulation of bile acids in the blood</w:t>
      </w:r>
    </w:p>
    <w:p w14:paraId="3D59BFD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accumulation of nitrogenous slags in the blood</w:t>
      </w:r>
    </w:p>
    <w:p w14:paraId="3722445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accumulation of sugar in the blood</w:t>
      </w:r>
    </w:p>
    <w:p w14:paraId="38A4D39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accumulation of melanin</w:t>
      </w:r>
    </w:p>
    <w:p w14:paraId="2656FA3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accumulation of cholesterol</w:t>
      </w:r>
    </w:p>
    <w:p w14:paraId="71CAC59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0B0AD3A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 xml:space="preserve">A VASCULAR ASTERISK IS </w:t>
      </w:r>
    </w:p>
    <w:p w14:paraId="39665E2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pulsating </w:t>
      </w:r>
      <w:proofErr w:type="spellStart"/>
      <w:r w:rsidRPr="00CA4772">
        <w:rPr>
          <w:rFonts w:ascii="Times New Roman" w:eastAsia="Times New Roman" w:hAnsi="Times New Roman" w:cs="Times New Roman"/>
          <w:sz w:val="24"/>
          <w:szCs w:val="24"/>
          <w:lang w:val="en-US"/>
        </w:rPr>
        <w:t>angiomas</w:t>
      </w:r>
      <w:proofErr w:type="spellEnd"/>
      <w:r w:rsidRPr="00CA4772">
        <w:rPr>
          <w:rFonts w:ascii="Times New Roman" w:eastAsia="Times New Roman" w:hAnsi="Times New Roman" w:cs="Times New Roman"/>
          <w:sz w:val="24"/>
          <w:szCs w:val="24"/>
          <w:lang w:val="en-US"/>
        </w:rPr>
        <w:t xml:space="preserve"> rising above the surface of the skin</w:t>
      </w:r>
    </w:p>
    <w:p w14:paraId="27369F4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spotted rash with a diameter of 2-3 mm</w:t>
      </w:r>
    </w:p>
    <w:p w14:paraId="7589984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round or oval, severely itchy blisters</w:t>
      </w:r>
    </w:p>
    <w:p w14:paraId="3AA4813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slightly elevated hyperemic area</w:t>
      </w:r>
    </w:p>
    <w:p w14:paraId="53FDDA2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small punctate rash of the "</w:t>
      </w:r>
      <w:proofErr w:type="spellStart"/>
      <w:r w:rsidRPr="00CA4772">
        <w:rPr>
          <w:rFonts w:ascii="Times New Roman" w:eastAsia="Times New Roman" w:hAnsi="Times New Roman" w:cs="Times New Roman"/>
          <w:sz w:val="24"/>
          <w:szCs w:val="24"/>
          <w:lang w:val="en-US"/>
        </w:rPr>
        <w:t>urticaria</w:t>
      </w:r>
      <w:proofErr w:type="spellEnd"/>
      <w:r w:rsidRPr="00CA4772">
        <w:rPr>
          <w:rFonts w:ascii="Times New Roman" w:eastAsia="Times New Roman" w:hAnsi="Times New Roman" w:cs="Times New Roman"/>
          <w:sz w:val="24"/>
          <w:szCs w:val="24"/>
          <w:lang w:val="en-US"/>
        </w:rPr>
        <w:t>" type</w:t>
      </w:r>
    </w:p>
    <w:p w14:paraId="4CA69C0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2EBB8EAF"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CRIMSON COLOURED TONGUE IS FOUND IN</w:t>
      </w:r>
    </w:p>
    <w:p w14:paraId="6C5D8B8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liver diseases</w:t>
      </w:r>
    </w:p>
    <w:p w14:paraId="5BBE2CC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stomach diseases</w:t>
      </w:r>
    </w:p>
    <w:p w14:paraId="29C8C8C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intestinal diseases</w:t>
      </w:r>
    </w:p>
    <w:p w14:paraId="16CC39A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pancreatic diseases</w:t>
      </w:r>
    </w:p>
    <w:p w14:paraId="33CC01E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diseases of the gallbladder</w:t>
      </w:r>
    </w:p>
    <w:p w14:paraId="3471ACA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07FA0D5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ORTNER'S SYMPTOM IS DETERMINED BY</w:t>
      </w:r>
    </w:p>
    <w:p w14:paraId="1EDE87B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tapping on the rib arches with the palm of the hand </w:t>
      </w:r>
    </w:p>
    <w:p w14:paraId="5A0856E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palpation at the </w:t>
      </w:r>
      <w:proofErr w:type="spellStart"/>
      <w:r w:rsidRPr="00CA4772">
        <w:rPr>
          <w:rFonts w:ascii="Times New Roman" w:eastAsia="Times New Roman" w:hAnsi="Times New Roman" w:cs="Times New Roman"/>
          <w:sz w:val="24"/>
          <w:szCs w:val="24"/>
          <w:lang w:val="en-US"/>
        </w:rPr>
        <w:t>choledocho</w:t>
      </w:r>
      <w:proofErr w:type="spellEnd"/>
      <w:r w:rsidRPr="00CA4772">
        <w:rPr>
          <w:rFonts w:ascii="Times New Roman" w:eastAsia="Times New Roman" w:hAnsi="Times New Roman" w:cs="Times New Roman"/>
          <w:sz w:val="24"/>
          <w:szCs w:val="24"/>
          <w:lang w:val="en-US"/>
        </w:rPr>
        <w:t>-pancreatic point</w:t>
      </w:r>
    </w:p>
    <w:p w14:paraId="0CFAF8A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palpation at the right diaphragmatic nerve point</w:t>
      </w:r>
    </w:p>
    <w:p w14:paraId="132291A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palpation in projection area of gallbladder</w:t>
      </w:r>
    </w:p>
    <w:p w14:paraId="303ADC8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palpation around navel</w:t>
      </w:r>
    </w:p>
    <w:p w14:paraId="5D2C1D7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0073049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PAINFULNESS IN THE CHAUFFEUR'S AREA IN TYPICAL CASES INDICATES</w:t>
      </w:r>
    </w:p>
    <w:p w14:paraId="5784150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lesions of the pyloric part of the stomach, duodenum and/or head of the pancreas</w:t>
      </w:r>
    </w:p>
    <w:p w14:paraId="0128B22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lesion of the pyloric part of the stomach</w:t>
      </w:r>
    </w:p>
    <w:p w14:paraId="1146341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lesion of the duodenum</w:t>
      </w:r>
    </w:p>
    <w:p w14:paraId="4D4A291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lesions of the duodenum and/or pyloric part of the stomach</w:t>
      </w:r>
    </w:p>
    <w:p w14:paraId="3117DDB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 lesion in the body of the stomach </w:t>
      </w:r>
    </w:p>
    <w:p w14:paraId="7BA1A306"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CHOLESTEROL DEPOSITION UNDER THE EPIDERMIS OF THE EYELIDS (XANTHELASMA) INDICATES AN ABNORMALITY IN</w:t>
      </w:r>
    </w:p>
    <w:p w14:paraId="02F80C7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cholesterol metabolism</w:t>
      </w:r>
    </w:p>
    <w:p w14:paraId="0102679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bilirubin metabolism</w:t>
      </w:r>
    </w:p>
    <w:p w14:paraId="544C5D6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mineral metabolism</w:t>
      </w:r>
    </w:p>
    <w:p w14:paraId="10A8119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carbohydrate metabolism</w:t>
      </w:r>
    </w:p>
    <w:p w14:paraId="1AB7275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purine metabolism</w:t>
      </w:r>
    </w:p>
    <w:p w14:paraId="7F6D26D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197912E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NORMAL TRANSVERSE SIZE OF THE SPLEEN IS</w:t>
      </w:r>
    </w:p>
    <w:p w14:paraId="54D7E6B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4 - 7 cm</w:t>
      </w:r>
    </w:p>
    <w:p w14:paraId="79BBB5E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2- 3 cm</w:t>
      </w:r>
    </w:p>
    <w:p w14:paraId="313F3A1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10 - 12 cm</w:t>
      </w:r>
    </w:p>
    <w:p w14:paraId="61A3401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12 - 14 cm </w:t>
      </w:r>
    </w:p>
    <w:p w14:paraId="4EDFA39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15-20 cm</w:t>
      </w:r>
    </w:p>
    <w:p w14:paraId="74942994" w14:textId="77777777" w:rsidR="004A7F9C" w:rsidRPr="00CA4772" w:rsidRDefault="004A7F9C" w:rsidP="00CA4772">
      <w:pPr>
        <w:spacing w:after="0" w:line="276" w:lineRule="auto"/>
        <w:rPr>
          <w:rFonts w:ascii="Times New Roman" w:eastAsia="Times New Roman" w:hAnsi="Times New Roman" w:cs="Times New Roman"/>
          <w:b/>
          <w:sz w:val="24"/>
          <w:szCs w:val="24"/>
          <w:lang w:val="en-US"/>
        </w:rPr>
      </w:pPr>
    </w:p>
    <w:p w14:paraId="730BFC69" w14:textId="77777777" w:rsidR="004A7F9C" w:rsidRPr="00CA4772" w:rsidRDefault="004A7F9C" w:rsidP="00CA4772">
      <w:pPr>
        <w:spacing w:after="0" w:line="276" w:lineRule="auto"/>
        <w:rPr>
          <w:rFonts w:ascii="Times New Roman" w:eastAsia="Times New Roman" w:hAnsi="Times New Roman" w:cs="Times New Roman"/>
          <w:b/>
          <w:sz w:val="24"/>
          <w:szCs w:val="24"/>
          <w:lang w:val="en-US"/>
        </w:rPr>
      </w:pPr>
    </w:p>
    <w:p w14:paraId="2DDF4CD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NORMAL LIVER DIMENSIONS ACCORDING TO KURLOV ARE</w:t>
      </w:r>
    </w:p>
    <w:p w14:paraId="6A93C85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9x8x7cm </w:t>
      </w:r>
    </w:p>
    <w:p w14:paraId="4278C11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12x8x7cm </w:t>
      </w:r>
    </w:p>
    <w:p w14:paraId="2D93636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8x7x6cm</w:t>
      </w:r>
    </w:p>
    <w:p w14:paraId="0A58F8B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11x10x9cm</w:t>
      </w:r>
    </w:p>
    <w:p w14:paraId="1249D12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12x11x8 cm </w:t>
      </w:r>
    </w:p>
    <w:p w14:paraId="34E9B51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04D5DB4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INFLAMMATION OF THE GALLBLADDER IS CONFIRMED BY THE</w:t>
      </w:r>
    </w:p>
    <w:p w14:paraId="1B48E53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Mussy-Georguievsky</w:t>
      </w:r>
      <w:proofErr w:type="spellEnd"/>
      <w:r w:rsidRPr="00CA4772">
        <w:rPr>
          <w:rFonts w:ascii="Times New Roman" w:eastAsia="Times New Roman" w:hAnsi="Times New Roman" w:cs="Times New Roman"/>
          <w:sz w:val="24"/>
          <w:szCs w:val="24"/>
          <w:lang w:val="en-US"/>
        </w:rPr>
        <w:t xml:space="preserve"> symptom</w:t>
      </w:r>
    </w:p>
    <w:p w14:paraId="568D527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Voskresensky's</w:t>
      </w:r>
      <w:proofErr w:type="spellEnd"/>
      <w:r w:rsidRPr="00CA4772">
        <w:rPr>
          <w:rFonts w:ascii="Times New Roman" w:eastAsia="Times New Roman" w:hAnsi="Times New Roman" w:cs="Times New Roman"/>
          <w:sz w:val="24"/>
          <w:szCs w:val="24"/>
          <w:lang w:val="en-US"/>
        </w:rPr>
        <w:t xml:space="preserve"> symptom</w:t>
      </w:r>
    </w:p>
    <w:p w14:paraId="06A11B3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Schetkin's</w:t>
      </w:r>
      <w:proofErr w:type="spellEnd"/>
      <w:r w:rsidRPr="00CA4772">
        <w:rPr>
          <w:rFonts w:ascii="Times New Roman" w:eastAsia="Times New Roman" w:hAnsi="Times New Roman" w:cs="Times New Roman"/>
          <w:sz w:val="24"/>
          <w:szCs w:val="24"/>
          <w:lang w:val="en-US"/>
        </w:rPr>
        <w:t xml:space="preserve"> symptom</w:t>
      </w:r>
    </w:p>
    <w:p w14:paraId="6D9CBB4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Mendel's symptom</w:t>
      </w:r>
    </w:p>
    <w:p w14:paraId="30C89D0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Botkin's</w:t>
      </w:r>
      <w:proofErr w:type="spellEnd"/>
      <w:r w:rsidRPr="00CA4772">
        <w:rPr>
          <w:rFonts w:ascii="Times New Roman" w:eastAsia="Times New Roman" w:hAnsi="Times New Roman" w:cs="Times New Roman"/>
          <w:sz w:val="24"/>
          <w:szCs w:val="24"/>
          <w:lang w:val="en-US"/>
        </w:rPr>
        <w:t xml:space="preserve"> symptom</w:t>
      </w:r>
    </w:p>
    <w:p w14:paraId="1B3C1AE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6BE0430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AN ATTACK OF HEPATIC COLIC MAY BE ACCOMPANIED BY</w:t>
      </w:r>
    </w:p>
    <w:p w14:paraId="1578C8E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subfebrile</w:t>
      </w:r>
      <w:proofErr w:type="spellEnd"/>
      <w:r w:rsidRPr="00CA4772">
        <w:rPr>
          <w:rFonts w:ascii="Times New Roman" w:eastAsia="Times New Roman" w:hAnsi="Times New Roman" w:cs="Times New Roman"/>
          <w:sz w:val="24"/>
          <w:szCs w:val="24"/>
          <w:lang w:val="en-US"/>
        </w:rPr>
        <w:t xml:space="preserve"> fever</w:t>
      </w:r>
    </w:p>
    <w:p w14:paraId="55BFF98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vomiting of food eaten the day before</w:t>
      </w:r>
    </w:p>
    <w:p w14:paraId="40D5291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loose stools</w:t>
      </w:r>
    </w:p>
    <w:p w14:paraId="4C96C1F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increased appetite</w:t>
      </w:r>
    </w:p>
    <w:p w14:paraId="4E9BA2F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weight loss.</w:t>
      </w:r>
    </w:p>
    <w:p w14:paraId="43C83BE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73AE8952"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 xml:space="preserve">PAINFULNESS IN THE CHAUFFEUR'S AREA IN TYPICAL CASES INDICATES </w:t>
      </w:r>
    </w:p>
    <w:p w14:paraId="09D6F36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lesions of the pyloric part of the stomach, duodenum and/or head of the pancreas</w:t>
      </w:r>
    </w:p>
    <w:p w14:paraId="1645279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lesion of the pyloric part of the stomach;</w:t>
      </w:r>
    </w:p>
    <w:p w14:paraId="760D806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lesion of the duodenum;</w:t>
      </w:r>
    </w:p>
    <w:p w14:paraId="7F0415D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lesions of the duodenum and/or pyloric part of the stomach;</w:t>
      </w:r>
    </w:p>
    <w:p w14:paraId="5AC6768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lesion in the body of the stomach;</w:t>
      </w:r>
    </w:p>
    <w:p w14:paraId="0ABEE7E7"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p>
    <w:p w14:paraId="58D332E0"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LOCALIZATION OF PAIN IN DISEASES OF THE BILIARY TRACT</w:t>
      </w:r>
    </w:p>
    <w:p w14:paraId="3953B0C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area of the right </w:t>
      </w:r>
      <w:proofErr w:type="spellStart"/>
      <w:r w:rsidRPr="00CA4772">
        <w:rPr>
          <w:rFonts w:ascii="Times New Roman" w:eastAsia="Times New Roman" w:hAnsi="Times New Roman" w:cs="Times New Roman"/>
          <w:sz w:val="24"/>
          <w:szCs w:val="24"/>
          <w:lang w:val="en-US"/>
        </w:rPr>
        <w:t>hypochondrium</w:t>
      </w:r>
      <w:proofErr w:type="spellEnd"/>
    </w:p>
    <w:p w14:paraId="5AB2010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left iliac region</w:t>
      </w:r>
    </w:p>
    <w:p w14:paraId="79DF87D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right iliac region</w:t>
      </w:r>
    </w:p>
    <w:p w14:paraId="0F6A684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umbilical region</w:t>
      </w:r>
    </w:p>
    <w:p w14:paraId="002FD96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xiphoid process area</w:t>
      </w:r>
    </w:p>
    <w:p w14:paraId="46B3AA7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75A0837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STERCOBILINOGEN IN FAECES INCREASES WITH THE … JAUNDICE</w:t>
      </w:r>
    </w:p>
    <w:p w14:paraId="29E0060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suprahepatic</w:t>
      </w:r>
      <w:proofErr w:type="spellEnd"/>
    </w:p>
    <w:p w14:paraId="125340C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subhepatic</w:t>
      </w:r>
      <w:proofErr w:type="spellEnd"/>
    </w:p>
    <w:p w14:paraId="1EE9327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hepatic</w:t>
      </w:r>
    </w:p>
    <w:p w14:paraId="7342CC9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mechanical</w:t>
      </w:r>
    </w:p>
    <w:p w14:paraId="64AF74E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parenchymal.</w:t>
      </w:r>
    </w:p>
    <w:p w14:paraId="3A2496A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28B4BBF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389AF1A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DOWNWARD DISPLACEMENT OF THE UPPER LIVER BORDER IS POSSIBLE WITH</w:t>
      </w:r>
    </w:p>
    <w:p w14:paraId="2B34889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low standing aperture</w:t>
      </w:r>
    </w:p>
    <w:p w14:paraId="196950F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inflammatory process in the biliary tract</w:t>
      </w:r>
    </w:p>
    <w:p w14:paraId="7854D9F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cirrhosis of the liver</w:t>
      </w:r>
    </w:p>
    <w:p w14:paraId="6A3AD3B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subphrenic</w:t>
      </w:r>
      <w:proofErr w:type="spellEnd"/>
      <w:r w:rsidRPr="00CA4772">
        <w:rPr>
          <w:rFonts w:ascii="Times New Roman" w:eastAsia="Times New Roman" w:hAnsi="Times New Roman" w:cs="Times New Roman"/>
          <w:sz w:val="24"/>
          <w:szCs w:val="24"/>
          <w:lang w:val="en-US"/>
        </w:rPr>
        <w:t xml:space="preserve"> abscess</w:t>
      </w:r>
    </w:p>
    <w:p w14:paraId="6DD7E39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emphysema</w:t>
      </w:r>
    </w:p>
    <w:p w14:paraId="0E443F0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6B33ABF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THE LIVER, …  ARE SYNTHESISED</w:t>
      </w:r>
    </w:p>
    <w:p w14:paraId="3858FF3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albumins, fibrinogen, </w:t>
      </w:r>
      <w:proofErr w:type="spellStart"/>
      <w:r w:rsidRPr="00CA4772">
        <w:rPr>
          <w:rFonts w:ascii="Times New Roman" w:eastAsia="Times New Roman" w:hAnsi="Times New Roman" w:cs="Times New Roman"/>
          <w:sz w:val="24"/>
          <w:szCs w:val="24"/>
          <w:lang w:val="en-US"/>
        </w:rPr>
        <w:t>prothrombin</w:t>
      </w:r>
      <w:proofErr w:type="spellEnd"/>
    </w:p>
    <w:p w14:paraId="4942DA5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albumins, trypsin, fibrinogen</w:t>
      </w:r>
    </w:p>
    <w:p w14:paraId="24BEDF6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lipase, albumin, </w:t>
      </w:r>
      <w:proofErr w:type="spellStart"/>
      <w:r w:rsidRPr="00CA4772">
        <w:rPr>
          <w:rFonts w:ascii="Times New Roman" w:eastAsia="Times New Roman" w:hAnsi="Times New Roman" w:cs="Times New Roman"/>
          <w:sz w:val="24"/>
          <w:szCs w:val="24"/>
          <w:lang w:val="en-US"/>
        </w:rPr>
        <w:t>prothrombin</w:t>
      </w:r>
      <w:proofErr w:type="spellEnd"/>
    </w:p>
    <w:p w14:paraId="498E055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albumins, trypsin, fibrinogen, insulin</w:t>
      </w:r>
    </w:p>
    <w:p w14:paraId="686F523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insulin, lipase, </w:t>
      </w:r>
      <w:proofErr w:type="spellStart"/>
      <w:r w:rsidRPr="00CA4772">
        <w:rPr>
          <w:rFonts w:ascii="Times New Roman" w:eastAsia="Times New Roman" w:hAnsi="Times New Roman" w:cs="Times New Roman"/>
          <w:sz w:val="24"/>
          <w:szCs w:val="24"/>
          <w:lang w:val="en-US"/>
        </w:rPr>
        <w:t>prothrombin</w:t>
      </w:r>
      <w:proofErr w:type="spellEnd"/>
    </w:p>
    <w:p w14:paraId="11B1D4A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6E371DB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SAFFRON COLOUR OF THE SKIN IS CHARACTERISTIC OF…  JAUNDICE</w:t>
      </w:r>
    </w:p>
    <w:p w14:paraId="537C180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parenchymal</w:t>
      </w:r>
    </w:p>
    <w:p w14:paraId="5AB1911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w:t>
      </w:r>
    </w:p>
    <w:p w14:paraId="6917F81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mechanical</w:t>
      </w:r>
    </w:p>
    <w:p w14:paraId="5794A6C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obstructive</w:t>
      </w:r>
    </w:p>
    <w:p w14:paraId="7CCEEAC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suprahepatic</w:t>
      </w:r>
      <w:proofErr w:type="spellEnd"/>
    </w:p>
    <w:p w14:paraId="2911768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1DFD400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PSEUDOJAUNDICE IS CAUSED BY:</w:t>
      </w:r>
    </w:p>
    <w:p w14:paraId="178F549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eating a lot of citrus fruits and carrots</w:t>
      </w:r>
    </w:p>
    <w:p w14:paraId="70AC25B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accumulation of </w:t>
      </w:r>
      <w:proofErr w:type="spellStart"/>
      <w:r w:rsidRPr="00CA4772">
        <w:rPr>
          <w:rFonts w:ascii="Times New Roman" w:eastAsia="Times New Roman" w:hAnsi="Times New Roman" w:cs="Times New Roman"/>
          <w:sz w:val="24"/>
          <w:szCs w:val="24"/>
          <w:lang w:val="en-US"/>
        </w:rPr>
        <w:t>biliverdin</w:t>
      </w:r>
      <w:proofErr w:type="spellEnd"/>
    </w:p>
    <w:p w14:paraId="172F3AD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accumulation of bilirubin</w:t>
      </w:r>
    </w:p>
    <w:p w14:paraId="09F20D6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eating a large amount of fatty foods</w:t>
      </w:r>
    </w:p>
    <w:p w14:paraId="25F9B99C" w14:textId="77777777" w:rsidR="004A7F9C" w:rsidRPr="00CA4772" w:rsidRDefault="004A7F9C"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accumulation of cholesterol</w:t>
      </w:r>
    </w:p>
    <w:p w14:paraId="7852532F" w14:textId="77777777" w:rsidR="004A7F9C" w:rsidRPr="00CA4772" w:rsidRDefault="004A7F9C" w:rsidP="00CA4772">
      <w:pPr>
        <w:spacing w:after="0" w:line="276" w:lineRule="auto"/>
        <w:rPr>
          <w:rFonts w:ascii="Times New Roman" w:eastAsia="Times New Roman" w:hAnsi="Times New Roman" w:cs="Times New Roman"/>
          <w:b/>
          <w:sz w:val="24"/>
          <w:szCs w:val="24"/>
          <w:lang w:val="en-US"/>
        </w:rPr>
      </w:pPr>
    </w:p>
    <w:p w14:paraId="094E3727" w14:textId="77777777" w:rsidR="004A7F9C" w:rsidRPr="00CA4772" w:rsidRDefault="004A7F9C"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 xml:space="preserve">COLICKY </w:t>
      </w:r>
      <w:r w:rsidRPr="00CA4772">
        <w:rPr>
          <w:rFonts w:ascii="Times New Roman" w:eastAsia="Times New Roman" w:hAnsi="Times New Roman" w:cs="Times New Roman"/>
          <w:smallCaps/>
          <w:sz w:val="24"/>
          <w:szCs w:val="24"/>
          <w:lang w:val="en-US"/>
        </w:rPr>
        <w:t xml:space="preserve">PAINS IN CHOLELITHIASIS ARE PROVOKED BY THE </w:t>
      </w:r>
    </w:p>
    <w:p w14:paraId="18A6771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heavy physical activity</w:t>
      </w:r>
    </w:p>
    <w:p w14:paraId="4532548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eating more carbohydrates</w:t>
      </w:r>
    </w:p>
    <w:p w14:paraId="36E10C2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taking diuretics</w:t>
      </w:r>
    </w:p>
    <w:p w14:paraId="729C9AA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eating protein foods</w:t>
      </w:r>
    </w:p>
    <w:p w14:paraId="7CE5A1A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eating plant fiber</w:t>
      </w:r>
    </w:p>
    <w:p w14:paraId="10776B4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505BFE2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EXAMINATION OF THE ABDOMEN ALLOWS YOU TO DETECT</w:t>
      </w:r>
    </w:p>
    <w:p w14:paraId="7432EDB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expansion of the venous network around the navel</w:t>
      </w:r>
    </w:p>
    <w:p w14:paraId="60D5AE5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shape and consistency of the liver</w:t>
      </w:r>
    </w:p>
    <w:p w14:paraId="008E100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abdominal aortic aneurysms</w:t>
      </w:r>
    </w:p>
    <w:p w14:paraId="6508CC6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height of the diaphragm standing</w:t>
      </w:r>
    </w:p>
    <w:p w14:paraId="1D95932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lack of intestinal motility</w:t>
      </w:r>
    </w:p>
    <w:p w14:paraId="0E3B5CB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1661BE7E"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ORTNER'S SYMPTOM IS POSITIVE IN</w:t>
      </w:r>
    </w:p>
    <w:p w14:paraId="3ED5969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gall bladder inflammation</w:t>
      </w:r>
    </w:p>
    <w:p w14:paraId="22FF7FF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portal hypertension</w:t>
      </w:r>
    </w:p>
    <w:p w14:paraId="3EDC0CE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fatty liver dystrophy</w:t>
      </w:r>
    </w:p>
    <w:p w14:paraId="1AE7D74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liver cirrhosis</w:t>
      </w:r>
    </w:p>
    <w:p w14:paraId="4B3AA51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gastritis</w:t>
      </w:r>
    </w:p>
    <w:p w14:paraId="23DB7B0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360CA7E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DYSPEPTIC COMPLAINTS IN DISEASES OF THE LIVER AND BILIARY TRACT INCLUDE EVERYTHING EXCEPT</w:t>
      </w:r>
    </w:p>
    <w:p w14:paraId="1E92C86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perversion of taste</w:t>
      </w:r>
    </w:p>
    <w:p w14:paraId="001FC03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burping</w:t>
      </w:r>
    </w:p>
    <w:p w14:paraId="5D1D9D7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vomiting</w:t>
      </w:r>
    </w:p>
    <w:p w14:paraId="542E29B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bloating and rumbling of the abdomen</w:t>
      </w:r>
    </w:p>
    <w:p w14:paraId="0A02E05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bitter taste in the mouth</w:t>
      </w:r>
    </w:p>
    <w:p w14:paraId="2B645BE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44270DB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JAUNDICE, IN WHICH THERE IS UNCONJUGATED  BILIRUBIN IN THE BLOOD, UROBILINOIDS IN THE URINE AND STERKOBILINOGEN IN THE FECES, IS CALLED</w:t>
      </w:r>
    </w:p>
    <w:p w14:paraId="2945893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suprahepatic</w:t>
      </w:r>
      <w:proofErr w:type="spellEnd"/>
    </w:p>
    <w:p w14:paraId="6BAE8A4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subhepatic</w:t>
      </w:r>
      <w:proofErr w:type="spellEnd"/>
    </w:p>
    <w:p w14:paraId="21FBAA9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hepatic</w:t>
      </w:r>
    </w:p>
    <w:p w14:paraId="4ECB88B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mechanical</w:t>
      </w:r>
    </w:p>
    <w:p w14:paraId="7148C0F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parenchymal</w:t>
      </w:r>
    </w:p>
    <w:p w14:paraId="0F20114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5C42F41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LOCALIZATION OF PAIN IN DISEASES OF THE BILIARY TRACT</w:t>
      </w:r>
      <w:r w:rsidRPr="00CA4772">
        <w:rPr>
          <w:rFonts w:ascii="Times New Roman" w:eastAsia="Times New Roman" w:hAnsi="Times New Roman" w:cs="Times New Roman"/>
          <w:sz w:val="24"/>
          <w:szCs w:val="24"/>
          <w:lang w:val="en-US"/>
        </w:rPr>
        <w:t>:</w:t>
      </w:r>
    </w:p>
    <w:p w14:paraId="0F9B9591"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area of the right </w:t>
      </w:r>
      <w:proofErr w:type="spellStart"/>
      <w:r w:rsidRPr="00CA4772">
        <w:rPr>
          <w:rFonts w:ascii="Times New Roman" w:eastAsia="Times New Roman" w:hAnsi="Times New Roman" w:cs="Times New Roman"/>
          <w:sz w:val="24"/>
          <w:szCs w:val="24"/>
          <w:lang w:val="en-US"/>
        </w:rPr>
        <w:t>hypochondrium</w:t>
      </w:r>
      <w:proofErr w:type="spellEnd"/>
    </w:p>
    <w:p w14:paraId="5EC5826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left iliac region</w:t>
      </w:r>
    </w:p>
    <w:p w14:paraId="5A28F2D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right iliac region</w:t>
      </w:r>
    </w:p>
    <w:p w14:paraId="6FF86C1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umbilical region</w:t>
      </w:r>
    </w:p>
    <w:p w14:paraId="28573CE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xiphoid process area</w:t>
      </w:r>
    </w:p>
    <w:p w14:paraId="35C7D9F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4F0171C2"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INFLAMMATION OF THE GALLBLADDER IS CONFIRMED BY THE</w:t>
      </w:r>
    </w:p>
    <w:p w14:paraId="0575EC9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symptom of </w:t>
      </w:r>
      <w:proofErr w:type="spellStart"/>
      <w:r w:rsidRPr="00CA4772">
        <w:rPr>
          <w:rFonts w:ascii="Times New Roman" w:eastAsia="Times New Roman" w:hAnsi="Times New Roman" w:cs="Times New Roman"/>
          <w:sz w:val="24"/>
          <w:szCs w:val="24"/>
          <w:lang w:val="en-US"/>
        </w:rPr>
        <w:t>Mussy-Georgievsky</w:t>
      </w:r>
      <w:proofErr w:type="spellEnd"/>
    </w:p>
    <w:p w14:paraId="1801C01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Voskresensky's</w:t>
      </w:r>
      <w:proofErr w:type="spellEnd"/>
      <w:r w:rsidRPr="00CA4772">
        <w:rPr>
          <w:rFonts w:ascii="Times New Roman" w:eastAsia="Times New Roman" w:hAnsi="Times New Roman" w:cs="Times New Roman"/>
          <w:sz w:val="24"/>
          <w:szCs w:val="24"/>
          <w:lang w:val="en-US"/>
        </w:rPr>
        <w:t xml:space="preserve"> symptom</w:t>
      </w:r>
    </w:p>
    <w:p w14:paraId="1632C910"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Shchetkin's</w:t>
      </w:r>
      <w:proofErr w:type="spellEnd"/>
      <w:r w:rsidRPr="00CA4772">
        <w:rPr>
          <w:rFonts w:ascii="Times New Roman" w:eastAsia="Times New Roman" w:hAnsi="Times New Roman" w:cs="Times New Roman"/>
          <w:sz w:val="24"/>
          <w:szCs w:val="24"/>
          <w:lang w:val="en-US"/>
        </w:rPr>
        <w:t xml:space="preserve"> symptom</w:t>
      </w:r>
    </w:p>
    <w:p w14:paraId="35581FB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Mendel's symptom</w:t>
      </w:r>
    </w:p>
    <w:p w14:paraId="10C56C1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Botkin's</w:t>
      </w:r>
      <w:proofErr w:type="spellEnd"/>
      <w:r w:rsidRPr="00CA4772">
        <w:rPr>
          <w:rFonts w:ascii="Times New Roman" w:eastAsia="Times New Roman" w:hAnsi="Times New Roman" w:cs="Times New Roman"/>
          <w:sz w:val="24"/>
          <w:szCs w:val="24"/>
          <w:lang w:val="en-US"/>
        </w:rPr>
        <w:t xml:space="preserve"> symptom. </w:t>
      </w:r>
    </w:p>
    <w:p w14:paraId="00D0D2E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663796E5"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NORMALLY, DURING PALPATION, THE EDGE OF THE LIVER HAS THE FOLLOWING PROPERTIES, EXCEPT</w:t>
      </w:r>
    </w:p>
    <w:p w14:paraId="7DA4CB1F"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painful</w:t>
      </w:r>
    </w:p>
    <w:p w14:paraId="36115A33"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sharp</w:t>
      </w:r>
    </w:p>
    <w:p w14:paraId="52BE2CC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rounded</w:t>
      </w:r>
    </w:p>
    <w:p w14:paraId="64C85E0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easy to turn up</w:t>
      </w:r>
    </w:p>
    <w:p w14:paraId="75CC11E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soft</w:t>
      </w:r>
    </w:p>
    <w:p w14:paraId="30D893B4"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7FA73BB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SIZE OF THE LIVER ACCORDING TO KURLOV IS NORMAL</w:t>
      </w:r>
    </w:p>
    <w:p w14:paraId="4DAB388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9x8x7cm</w:t>
      </w:r>
    </w:p>
    <w:p w14:paraId="3CA41A29"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12x8x7cm</w:t>
      </w:r>
    </w:p>
    <w:p w14:paraId="7E8C7A8C"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8x7x6 cm</w:t>
      </w:r>
    </w:p>
    <w:p w14:paraId="6E463D06"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11x10x9cm</w:t>
      </w:r>
    </w:p>
    <w:p w14:paraId="17A00C3D"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12x 11x 8 cm</w:t>
      </w:r>
    </w:p>
    <w:p w14:paraId="720239C7"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p>
    <w:p w14:paraId="5A6F7B4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 xml:space="preserve">A VASCULAR ASTERISK IS </w:t>
      </w:r>
    </w:p>
    <w:p w14:paraId="01D959E5"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pulsating </w:t>
      </w:r>
      <w:proofErr w:type="spellStart"/>
      <w:r w:rsidRPr="00CA4772">
        <w:rPr>
          <w:rFonts w:ascii="Times New Roman" w:eastAsia="Times New Roman" w:hAnsi="Times New Roman" w:cs="Times New Roman"/>
          <w:sz w:val="24"/>
          <w:szCs w:val="24"/>
          <w:lang w:val="en-US"/>
        </w:rPr>
        <w:t>angiomas</w:t>
      </w:r>
      <w:proofErr w:type="spellEnd"/>
      <w:r w:rsidRPr="00CA4772">
        <w:rPr>
          <w:rFonts w:ascii="Times New Roman" w:eastAsia="Times New Roman" w:hAnsi="Times New Roman" w:cs="Times New Roman"/>
          <w:sz w:val="24"/>
          <w:szCs w:val="24"/>
          <w:lang w:val="en-US"/>
        </w:rPr>
        <w:t xml:space="preserve"> rising above the surface of the skin</w:t>
      </w:r>
    </w:p>
    <w:p w14:paraId="0A5A466A"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spotted rash with a diameter of 2-3 mm</w:t>
      </w:r>
    </w:p>
    <w:p w14:paraId="444C0808"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round or oval, severely itchy blisters</w:t>
      </w:r>
    </w:p>
    <w:p w14:paraId="33DCFC3B" w14:textId="77777777" w:rsidR="004A7F9C" w:rsidRPr="00CA4772" w:rsidRDefault="004A7F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slightly elevated hyperemic area</w:t>
      </w:r>
    </w:p>
    <w:p w14:paraId="3FC52C1D" w14:textId="77777777" w:rsidR="004A7F9C" w:rsidRPr="00CA4772" w:rsidRDefault="004A7F9C"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z w:val="24"/>
          <w:szCs w:val="24"/>
          <w:lang w:val="en-US"/>
        </w:rPr>
        <w:t>small punctate rash of the "</w:t>
      </w:r>
      <w:proofErr w:type="spellStart"/>
      <w:r w:rsidRPr="00CA4772">
        <w:rPr>
          <w:rFonts w:ascii="Times New Roman" w:eastAsia="Times New Roman" w:hAnsi="Times New Roman" w:cs="Times New Roman"/>
          <w:sz w:val="24"/>
          <w:szCs w:val="24"/>
          <w:lang w:val="en-US"/>
        </w:rPr>
        <w:t>urticaria</w:t>
      </w:r>
      <w:proofErr w:type="spellEnd"/>
      <w:r w:rsidRPr="00CA4772">
        <w:rPr>
          <w:rFonts w:ascii="Times New Roman" w:eastAsia="Times New Roman" w:hAnsi="Times New Roman" w:cs="Times New Roman"/>
          <w:sz w:val="24"/>
          <w:szCs w:val="24"/>
          <w:lang w:val="en-US"/>
        </w:rPr>
        <w:t>" type</w:t>
      </w:r>
      <w:r w:rsidRPr="00CA4772">
        <w:rPr>
          <w:rFonts w:ascii="Times New Roman" w:eastAsia="Times New Roman" w:hAnsi="Times New Roman" w:cs="Times New Roman"/>
          <w:smallCaps/>
          <w:sz w:val="24"/>
          <w:szCs w:val="24"/>
          <w:lang w:val="en-US"/>
        </w:rPr>
        <w:t xml:space="preserve"> </w:t>
      </w:r>
    </w:p>
    <w:p w14:paraId="0A3A35B9" w14:textId="77777777" w:rsidR="004A7F9C" w:rsidRPr="00CA4772" w:rsidRDefault="004A7F9C" w:rsidP="00CA4772">
      <w:pPr>
        <w:spacing w:after="0" w:line="276" w:lineRule="auto"/>
        <w:rPr>
          <w:rFonts w:ascii="Times New Roman" w:eastAsia="Times New Roman" w:hAnsi="Times New Roman" w:cs="Times New Roman"/>
          <w:b/>
          <w:sz w:val="24"/>
          <w:szCs w:val="24"/>
          <w:lang w:val="en-US"/>
        </w:rPr>
      </w:pPr>
    </w:p>
    <w:p w14:paraId="02FBD559"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X-RAY EXAMINATION OF THE STOMACH REVEALED A "NICHE", WHICH INDICATES</w:t>
      </w:r>
    </w:p>
    <w:p w14:paraId="12346FA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gastric ulcer</w:t>
      </w:r>
    </w:p>
    <w:p w14:paraId="00AD3079"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gastritis</w:t>
      </w:r>
    </w:p>
    <w:p w14:paraId="0F29364D"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stomach cancer</w:t>
      </w:r>
    </w:p>
    <w:p w14:paraId="3B14DF1F"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pancreatitis</w:t>
      </w:r>
    </w:p>
    <w:p w14:paraId="2AC0819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ulcer perforation</w:t>
      </w:r>
    </w:p>
    <w:p w14:paraId="363941FF"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p>
    <w:p w14:paraId="4DA5A4EF" w14:textId="77777777" w:rsidR="005D46E9" w:rsidRPr="00CA4772" w:rsidRDefault="005D46E9" w:rsidP="00CA4772">
      <w:pPr>
        <w:widowControl w:val="0"/>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“FILLING DEFECT” ON FLUOROSCOPY OF THE STOMACH OCCURS WITH</w:t>
      </w:r>
    </w:p>
    <w:p w14:paraId="66B541BC"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stomach cancer</w:t>
      </w:r>
    </w:p>
    <w:p w14:paraId="52A7AC20"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gastritis</w:t>
      </w:r>
    </w:p>
    <w:p w14:paraId="058337DF"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peptic ulcer</w:t>
      </w:r>
    </w:p>
    <w:p w14:paraId="16031D3D"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pancreatitis</w:t>
      </w:r>
    </w:p>
    <w:p w14:paraId="10855B9E"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ulcer penetration</w:t>
      </w:r>
    </w:p>
    <w:p w14:paraId="6718878D"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p>
    <w:p w14:paraId="33150D2E" w14:textId="77777777" w:rsidR="005D46E9" w:rsidRPr="00CA4772" w:rsidRDefault="005D46E9" w:rsidP="00CA4772">
      <w:pPr>
        <w:widowControl w:val="0"/>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WHAT DOES A CONSTANTLY POSITIVE REACTION TO OCCULT BLOOD IN THE FECES INDICATE WHEN EXAMINING A PATIENT</w:t>
      </w:r>
    </w:p>
    <w:p w14:paraId="49A77933"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stomach cancer</w:t>
      </w:r>
    </w:p>
    <w:p w14:paraId="38E16B0D"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gastritis</w:t>
      </w:r>
    </w:p>
    <w:p w14:paraId="3AD49D2D"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peptic ulcer.</w:t>
      </w:r>
    </w:p>
    <w:p w14:paraId="099E9DD2"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hepatitis</w:t>
      </w:r>
    </w:p>
    <w:p w14:paraId="251925EE"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cholecystitis</w:t>
      </w:r>
      <w:proofErr w:type="spellEnd"/>
    </w:p>
    <w:p w14:paraId="50D0EE7B" w14:textId="77777777" w:rsidR="005D46E9" w:rsidRPr="00CA4772" w:rsidRDefault="005D46E9" w:rsidP="00CA4772">
      <w:pPr>
        <w:widowControl w:val="0"/>
        <w:spacing w:after="0" w:line="276" w:lineRule="auto"/>
        <w:rPr>
          <w:rFonts w:ascii="Times New Roman" w:eastAsia="Times New Roman" w:hAnsi="Times New Roman" w:cs="Times New Roman"/>
          <w:smallCaps/>
          <w:sz w:val="24"/>
          <w:szCs w:val="24"/>
          <w:lang w:val="en-US"/>
        </w:rPr>
      </w:pPr>
    </w:p>
    <w:p w14:paraId="7A59C869"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A POSITIVE REACTION TO LACTIC ACID IN GASTROINTESTINAL CONTENT INDICATES:</w:t>
      </w:r>
    </w:p>
    <w:p w14:paraId="616A5B47"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stomach cancer</w:t>
      </w:r>
    </w:p>
    <w:p w14:paraId="483CABCD"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hyperacid gastritis</w:t>
      </w:r>
    </w:p>
    <w:p w14:paraId="5A97BEB9"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duodenal ulcer</w:t>
      </w:r>
    </w:p>
    <w:p w14:paraId="0A7CA497"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normoacid</w:t>
      </w:r>
      <w:proofErr w:type="spellEnd"/>
      <w:r w:rsidRPr="00CA4772">
        <w:rPr>
          <w:rFonts w:ascii="Times New Roman" w:eastAsia="Times New Roman" w:hAnsi="Times New Roman" w:cs="Times New Roman"/>
          <w:sz w:val="24"/>
          <w:szCs w:val="24"/>
          <w:lang w:val="en-US"/>
        </w:rPr>
        <w:t xml:space="preserve"> gastritis</w:t>
      </w:r>
    </w:p>
    <w:p w14:paraId="6AC2DF1D"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gastric ulcer</w:t>
      </w:r>
    </w:p>
    <w:p w14:paraId="50F64675" w14:textId="77777777" w:rsidR="005D46E9" w:rsidRPr="00CA4772" w:rsidRDefault="005D46E9" w:rsidP="00CA4772">
      <w:pPr>
        <w:widowControl w:val="0"/>
        <w:spacing w:after="0" w:line="276" w:lineRule="auto"/>
        <w:rPr>
          <w:rFonts w:ascii="Times New Roman" w:eastAsia="Times New Roman" w:hAnsi="Times New Roman" w:cs="Times New Roman"/>
          <w:smallCaps/>
          <w:sz w:val="24"/>
          <w:szCs w:val="24"/>
          <w:lang w:val="en-US"/>
        </w:rPr>
      </w:pPr>
    </w:p>
    <w:p w14:paraId="12F9D810" w14:textId="77777777" w:rsidR="005D46E9" w:rsidRPr="00CA4772" w:rsidRDefault="005D46E9" w:rsidP="00CA4772">
      <w:pPr>
        <w:widowControl w:val="0"/>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AT IRRIGOSCOPY, A "FILLING DEFECT" IS NOTICED IN THE AREA OF THE SPLENIC ANGLE, THIS IS CHARACTERISTIC FOR</w:t>
      </w:r>
    </w:p>
    <w:p w14:paraId="15E2A453"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colon cancer</w:t>
      </w:r>
    </w:p>
    <w:p w14:paraId="32C6B4B5"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ulcerative colitis</w:t>
      </w:r>
    </w:p>
    <w:p w14:paraId="0C0F5235"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dyskinesia of the large intestine</w:t>
      </w:r>
    </w:p>
    <w:p w14:paraId="42D1758C"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Crohn's</w:t>
      </w:r>
      <w:proofErr w:type="spellEnd"/>
      <w:r w:rsidRPr="00CA4772">
        <w:rPr>
          <w:rFonts w:ascii="Times New Roman" w:eastAsia="Times New Roman" w:hAnsi="Times New Roman" w:cs="Times New Roman"/>
          <w:sz w:val="24"/>
          <w:szCs w:val="24"/>
          <w:lang w:val="en-US"/>
        </w:rPr>
        <w:t xml:space="preserve"> disease</w:t>
      </w:r>
    </w:p>
    <w:p w14:paraId="789761D5"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intestinal obstruction.</w:t>
      </w:r>
    </w:p>
    <w:p w14:paraId="1637BA76" w14:textId="3328DE2A"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5BF1D740" w14:textId="40DAB7C5" w:rsidR="005D46E9" w:rsidRPr="00CA4772" w:rsidRDefault="00020317" w:rsidP="00CA4772">
      <w:pPr>
        <w:tabs>
          <w:tab w:val="left" w:pos="1500"/>
        </w:tabs>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b/>
      </w:r>
    </w:p>
    <w:p w14:paraId="67DBA50A" w14:textId="77777777" w:rsidR="005D46E9" w:rsidRPr="00CA4772" w:rsidRDefault="005D46E9"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mallCaps/>
          <w:sz w:val="24"/>
          <w:szCs w:val="24"/>
          <w:lang w:val="en-US"/>
        </w:rPr>
        <w:t>CREATORRHOEA IS CHARACTERISTIC OF</w:t>
      </w:r>
    </w:p>
    <w:p w14:paraId="705754F6"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enteritis</w:t>
      </w:r>
    </w:p>
    <w:p w14:paraId="61634386"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hepatitis</w:t>
      </w:r>
    </w:p>
    <w:p w14:paraId="382243B9"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duodenal ulcer</w:t>
      </w:r>
    </w:p>
    <w:p w14:paraId="158CD418"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cholecystitis</w:t>
      </w:r>
      <w:proofErr w:type="spellEnd"/>
    </w:p>
    <w:p w14:paraId="56B165EC"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colitis</w:t>
      </w:r>
    </w:p>
    <w:p w14:paraId="0987D441"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3AE6862C"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A POSITIVE GREGERSEN TEST OCCURS WITH</w:t>
      </w:r>
    </w:p>
    <w:p w14:paraId="38B6278B"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stomach ulcer</w:t>
      </w:r>
    </w:p>
    <w:p w14:paraId="3F17C601"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pancreatitis</w:t>
      </w:r>
    </w:p>
    <w:p w14:paraId="0E13EB49"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cholecystitis</w:t>
      </w:r>
      <w:proofErr w:type="spellEnd"/>
    </w:p>
    <w:p w14:paraId="2D35F79C"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gastritis</w:t>
      </w:r>
    </w:p>
    <w:p w14:paraId="0A68D5F8" w14:textId="77777777" w:rsidR="005D46E9" w:rsidRPr="00CA4772" w:rsidRDefault="005D46E9" w:rsidP="00CA4772">
      <w:pPr>
        <w:spacing w:after="0" w:line="276" w:lineRule="auto"/>
        <w:rPr>
          <w:rFonts w:ascii="Times New Roman" w:eastAsia="Times New Roman" w:hAnsi="Times New Roman" w:cs="Times New Roman"/>
          <w:color w:val="FF0000"/>
          <w:sz w:val="24"/>
          <w:szCs w:val="24"/>
          <w:lang w:val="en-US"/>
        </w:rPr>
      </w:pPr>
      <w:r w:rsidRPr="00CA4772">
        <w:rPr>
          <w:rFonts w:ascii="Times New Roman" w:eastAsia="Times New Roman" w:hAnsi="Times New Roman" w:cs="Times New Roman"/>
          <w:sz w:val="24"/>
          <w:szCs w:val="24"/>
          <w:lang w:val="en-US"/>
        </w:rPr>
        <w:t>hepatitis</w:t>
      </w:r>
    </w:p>
    <w:p w14:paraId="2FF8CB00"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7690995C"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STEATORRHEA IS</w:t>
      </w:r>
    </w:p>
    <w:p w14:paraId="245860E0"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large amount of neutral fat in the feces</w:t>
      </w:r>
    </w:p>
    <w:p w14:paraId="6D892DFD"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large number of muscle fibers in the feces</w:t>
      </w:r>
    </w:p>
    <w:p w14:paraId="42B64117"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amount of starch in stool</w:t>
      </w:r>
    </w:p>
    <w:p w14:paraId="64EBE4B2"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bile acids in the urine</w:t>
      </w:r>
    </w:p>
    <w:p w14:paraId="48B17C98"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a large amount of fatty acids in feces</w:t>
      </w:r>
    </w:p>
    <w:p w14:paraId="5C05BDB1"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634B0D69"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AMYLORRHEA IS</w:t>
      </w:r>
    </w:p>
    <w:p w14:paraId="514E5461"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amount of starch in stool</w:t>
      </w:r>
    </w:p>
    <w:p w14:paraId="4507E1E8"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large number of muscle fibers in the feces</w:t>
      </w:r>
    </w:p>
    <w:p w14:paraId="5A7264DC"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large amount of neutral fat in the feces</w:t>
      </w:r>
    </w:p>
    <w:p w14:paraId="7194351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bile acids in the urine</w:t>
      </w:r>
    </w:p>
    <w:p w14:paraId="5DC6C100"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large amount of fatty acids in feces</w:t>
      </w:r>
    </w:p>
    <w:p w14:paraId="2CE6F5A4"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336A69D9"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MELENA IS</w:t>
      </w:r>
    </w:p>
    <w:p w14:paraId="146B786F"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black liquid stool</w:t>
      </w:r>
    </w:p>
    <w:p w14:paraId="79F8028D"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"fatty", shiny, poorly washed off feces</w:t>
      </w:r>
    </w:p>
    <w:p w14:paraId="3A86DF52"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discolored feces (gray)</w:t>
      </w:r>
    </w:p>
    <w:p w14:paraId="63322F9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feces with pieces of undigested food</w:t>
      </w:r>
    </w:p>
    <w:p w14:paraId="1759B0A5"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black decorated feces</w:t>
      </w:r>
    </w:p>
    <w:p w14:paraId="2E3DA257" w14:textId="77777777" w:rsidR="005D46E9" w:rsidRPr="00CA4772" w:rsidRDefault="005D46E9" w:rsidP="00CA4772">
      <w:pPr>
        <w:spacing w:after="0" w:line="276" w:lineRule="auto"/>
        <w:rPr>
          <w:rFonts w:ascii="Times New Roman" w:eastAsia="Times New Roman" w:hAnsi="Times New Roman" w:cs="Times New Roman"/>
          <w:b/>
          <w:sz w:val="24"/>
          <w:szCs w:val="24"/>
          <w:lang w:val="en-US"/>
        </w:rPr>
      </w:pPr>
    </w:p>
    <w:p w14:paraId="0D89AEC3" w14:textId="77777777" w:rsidR="005D46E9" w:rsidRPr="00CA4772" w:rsidRDefault="005D46E9" w:rsidP="00CA4772">
      <w:pPr>
        <w:spacing w:after="0" w:line="276" w:lineRule="auto"/>
        <w:rPr>
          <w:rFonts w:ascii="Times New Roman" w:eastAsia="Times New Roman" w:hAnsi="Times New Roman" w:cs="Times New Roman"/>
          <w:b/>
          <w:sz w:val="24"/>
          <w:szCs w:val="24"/>
          <w:lang w:val="en-US"/>
        </w:rPr>
      </w:pPr>
    </w:p>
    <w:p w14:paraId="7602296E"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WITH TRADITIONAL DUODENAL LAVAGE IT IS POSSIBLE TO DETERMINE</w:t>
      </w:r>
    </w:p>
    <w:p w14:paraId="4BFC62D0"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composition of bile</w:t>
      </w:r>
    </w:p>
    <w:p w14:paraId="2C679729"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motor function of the stomach</w:t>
      </w:r>
    </w:p>
    <w:p w14:paraId="1D1ED251"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secretory function of the stomach</w:t>
      </w:r>
    </w:p>
    <w:p w14:paraId="42773FC6"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acidity of gastric juice</w:t>
      </w:r>
    </w:p>
    <w:p w14:paraId="73D65A4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biliary dyskinesia</w:t>
      </w:r>
    </w:p>
    <w:p w14:paraId="01535834"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756B6BB9"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GASTRIC SECRETORY FUNCTION CAN BE DETERMINED WITH THE HELP OF</w:t>
      </w:r>
    </w:p>
    <w:p w14:paraId="35109830"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fractional lavage of the stomach</w:t>
      </w:r>
    </w:p>
    <w:p w14:paraId="58AB31B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electrogastrography</w:t>
      </w:r>
      <w:proofErr w:type="spellEnd"/>
    </w:p>
    <w:p w14:paraId="3AA02ABA"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duodenal lavage</w:t>
      </w:r>
    </w:p>
    <w:p w14:paraId="2D940035"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EDS</w:t>
      </w:r>
    </w:p>
    <w:p w14:paraId="21D8B48B"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radiography of the stomach</w:t>
      </w:r>
    </w:p>
    <w:p w14:paraId="1192F052"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4D1A39A1"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THE MOST INFORMATIVE TEST FOR DETERMINING GASTRIC SECRETION IS CONSIDERED</w:t>
      </w:r>
    </w:p>
    <w:p w14:paraId="0221A60A"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Kay's test</w:t>
      </w:r>
    </w:p>
    <w:p w14:paraId="5FEB8B39"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Lamblen</w:t>
      </w:r>
      <w:proofErr w:type="spellEnd"/>
      <w:r w:rsidRPr="00CA4772">
        <w:rPr>
          <w:rFonts w:ascii="Times New Roman" w:eastAsia="Times New Roman" w:hAnsi="Times New Roman" w:cs="Times New Roman"/>
          <w:sz w:val="24"/>
          <w:szCs w:val="24"/>
          <w:lang w:val="en-US"/>
        </w:rPr>
        <w:t xml:space="preserve"> test</w:t>
      </w:r>
    </w:p>
    <w:p w14:paraId="6A48EF63"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Glass test</w:t>
      </w:r>
    </w:p>
    <w:p w14:paraId="0B14861B"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test with trial breakfast</w:t>
      </w:r>
    </w:p>
    <w:p w14:paraId="2D6964D2"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submaximal test       </w:t>
      </w:r>
    </w:p>
    <w:p w14:paraId="3F4D89C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1CAC828C"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IS </w:t>
      </w:r>
      <w:r w:rsidRPr="00CA4772">
        <w:rPr>
          <w:rFonts w:ascii="Times New Roman" w:eastAsia="Times New Roman" w:hAnsi="Times New Roman" w:cs="Times New Roman"/>
          <w:smallCaps/>
          <w:sz w:val="24"/>
          <w:szCs w:val="24"/>
          <w:lang w:val="en-US"/>
        </w:rPr>
        <w:t>CHARACTERISTIC FOR THE HYPOACID STATE?</w:t>
      </w:r>
    </w:p>
    <w:p w14:paraId="2118FF1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diarrhea</w:t>
      </w:r>
    </w:p>
    <w:p w14:paraId="56FFD599"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constipation</w:t>
      </w:r>
    </w:p>
    <w:p w14:paraId="2FB23529"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heartburn</w:t>
      </w:r>
    </w:p>
    <w:p w14:paraId="62AE32EB"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tenesmus</w:t>
      </w:r>
      <w:proofErr w:type="spellEnd"/>
    </w:p>
    <w:p w14:paraId="4FE45715"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appetite</w:t>
      </w:r>
    </w:p>
    <w:p w14:paraId="05EDA82F"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0959C79A"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z w:val="24"/>
          <w:szCs w:val="24"/>
          <w:lang w:val="en-US"/>
        </w:rPr>
        <w:lastRenderedPageBreak/>
        <w:t xml:space="preserve">WHAT IS </w:t>
      </w:r>
      <w:r w:rsidRPr="00CA4772">
        <w:rPr>
          <w:rFonts w:ascii="Times New Roman" w:eastAsia="Times New Roman" w:hAnsi="Times New Roman" w:cs="Times New Roman"/>
          <w:smallCaps/>
          <w:sz w:val="24"/>
          <w:szCs w:val="24"/>
          <w:lang w:val="en-US"/>
        </w:rPr>
        <w:t>CHARACTERISTIC FOR THE HYPERACID STATE?</w:t>
      </w:r>
    </w:p>
    <w:p w14:paraId="544B1F15"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constipation</w:t>
      </w:r>
    </w:p>
    <w:p w14:paraId="60F4550C"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dysphagia</w:t>
      </w:r>
    </w:p>
    <w:p w14:paraId="186FA732"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diarrhea</w:t>
      </w:r>
    </w:p>
    <w:p w14:paraId="0E6DE9FB"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tenesmus</w:t>
      </w:r>
      <w:proofErr w:type="spellEnd"/>
    </w:p>
    <w:p w14:paraId="29B5FA3B"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burps that have a rotten egg smell</w:t>
      </w:r>
    </w:p>
    <w:p w14:paraId="454D7E2D" w14:textId="77777777" w:rsidR="005D46E9" w:rsidRPr="00CA4772" w:rsidRDefault="005D46E9" w:rsidP="00CA4772">
      <w:pPr>
        <w:spacing w:after="0" w:line="276" w:lineRule="auto"/>
        <w:rPr>
          <w:rFonts w:ascii="Times New Roman" w:eastAsia="Times New Roman" w:hAnsi="Times New Roman" w:cs="Times New Roman"/>
          <w:color w:val="FF0000"/>
          <w:sz w:val="24"/>
          <w:szCs w:val="24"/>
          <w:lang w:val="en-US"/>
        </w:rPr>
      </w:pPr>
    </w:p>
    <w:p w14:paraId="48EE6EE5"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THE PRESENCE OF CONNECTIVE TISSUE IN FAECES IS CHARACTERISTIC FOR</w:t>
      </w:r>
    </w:p>
    <w:p w14:paraId="7E212C44"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hypoacid</w:t>
      </w:r>
      <w:proofErr w:type="spellEnd"/>
      <w:r w:rsidRPr="00CA4772">
        <w:rPr>
          <w:rFonts w:ascii="Times New Roman" w:eastAsia="Times New Roman" w:hAnsi="Times New Roman" w:cs="Times New Roman"/>
          <w:sz w:val="24"/>
          <w:szCs w:val="24"/>
          <w:lang w:val="en-US"/>
        </w:rPr>
        <w:t xml:space="preserve"> gastritis</w:t>
      </w:r>
    </w:p>
    <w:p w14:paraId="59AC2E2E"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hyperacid gastritis</w:t>
      </w:r>
    </w:p>
    <w:p w14:paraId="3D746FC1"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cholecystitis</w:t>
      </w:r>
      <w:proofErr w:type="spellEnd"/>
    </w:p>
    <w:p w14:paraId="36F01F2C"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gallstone disease</w:t>
      </w:r>
    </w:p>
    <w:p w14:paraId="34E8AF94"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esophagitis</w:t>
      </w:r>
    </w:p>
    <w:p w14:paraId="5DA49D60" w14:textId="77777777" w:rsidR="005D46E9" w:rsidRPr="00CA4772" w:rsidRDefault="005D46E9" w:rsidP="00CA4772">
      <w:pPr>
        <w:spacing w:after="0" w:line="276" w:lineRule="auto"/>
        <w:rPr>
          <w:rFonts w:ascii="Times New Roman" w:eastAsia="Times New Roman" w:hAnsi="Times New Roman" w:cs="Times New Roman"/>
          <w:color w:val="FF0000"/>
          <w:sz w:val="24"/>
          <w:szCs w:val="24"/>
          <w:lang w:val="en-US"/>
        </w:rPr>
      </w:pPr>
    </w:p>
    <w:p w14:paraId="0F365933"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CHOLEMIA OCCURS WITH:</w:t>
      </w:r>
    </w:p>
    <w:p w14:paraId="3308AD87"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mechanical jaundice</w:t>
      </w:r>
    </w:p>
    <w:p w14:paraId="6EF5F021"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cholecystitis</w:t>
      </w:r>
      <w:proofErr w:type="spellEnd"/>
    </w:p>
    <w:p w14:paraId="6C0A04E4"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 jaundice</w:t>
      </w:r>
    </w:p>
    <w:p w14:paraId="576A960A"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pancreatitis</w:t>
      </w:r>
    </w:p>
    <w:p w14:paraId="2F0AD72C"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peptic ulcer</w:t>
      </w:r>
    </w:p>
    <w:p w14:paraId="4DED8F25"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2D996851"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 xml:space="preserve">AFTER RADIOSCOPY OF THE STOMACH, THE CONTRAST SUSPENSION IS DETERMINED 8 HOURS AFTER THE EXAMINATION, IT IS   CHARACTERISTIC FOR  </w:t>
      </w:r>
    </w:p>
    <w:p w14:paraId="7143B826"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pyloric stenosis</w:t>
      </w:r>
    </w:p>
    <w:p w14:paraId="4DFC8A02"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preserved evacuation function of the stomach</w:t>
      </w:r>
    </w:p>
    <w:p w14:paraId="6C474079"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duodenal ulcer</w:t>
      </w:r>
    </w:p>
    <w:p w14:paraId="04814252"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gastritis</w:t>
      </w:r>
    </w:p>
    <w:p w14:paraId="6DD9E7AD"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pancreatitis</w:t>
      </w:r>
    </w:p>
    <w:p w14:paraId="3A2F77CB" w14:textId="41DFB239" w:rsidR="005D46E9" w:rsidRPr="00CA4772" w:rsidRDefault="005D46E9" w:rsidP="00CA4772">
      <w:pPr>
        <w:spacing w:after="0" w:line="276" w:lineRule="auto"/>
        <w:rPr>
          <w:rFonts w:ascii="Times New Roman" w:eastAsia="Times New Roman" w:hAnsi="Times New Roman" w:cs="Times New Roman"/>
          <w:color w:val="FF0000"/>
          <w:sz w:val="24"/>
          <w:szCs w:val="24"/>
          <w:lang w:val="en-US"/>
        </w:rPr>
      </w:pPr>
    </w:p>
    <w:p w14:paraId="4A13708D"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p>
    <w:p w14:paraId="1420BC0C" w14:textId="77777777" w:rsidR="005D46E9" w:rsidRPr="00CA4772" w:rsidRDefault="005D46E9" w:rsidP="00CA4772">
      <w:pPr>
        <w:widowControl w:val="0"/>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A POSITIVE REACTION TO LACTIC ACID IN GASTROINTESTINAL CONTENT IS INDICATES:</w:t>
      </w:r>
    </w:p>
    <w:p w14:paraId="46DAE323"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stomach cancer</w:t>
      </w:r>
    </w:p>
    <w:p w14:paraId="56489A31"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hyperacid gastritis</w:t>
      </w:r>
    </w:p>
    <w:p w14:paraId="3A5039E5"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duodenal ulcer</w:t>
      </w:r>
    </w:p>
    <w:p w14:paraId="32C9D5D7"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normoacid</w:t>
      </w:r>
      <w:proofErr w:type="spellEnd"/>
      <w:r w:rsidRPr="00CA4772">
        <w:rPr>
          <w:rFonts w:ascii="Times New Roman" w:eastAsia="Times New Roman" w:hAnsi="Times New Roman" w:cs="Times New Roman"/>
          <w:sz w:val="24"/>
          <w:szCs w:val="24"/>
          <w:lang w:val="en-US"/>
        </w:rPr>
        <w:t xml:space="preserve"> gastritis</w:t>
      </w:r>
    </w:p>
    <w:p w14:paraId="041D762C" w14:textId="77777777" w:rsidR="005D46E9" w:rsidRPr="00CA4772" w:rsidRDefault="005D46E9"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gastric ulcer</w:t>
      </w:r>
    </w:p>
    <w:p w14:paraId="794B1A06"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
    <w:p w14:paraId="5132402E" w14:textId="77777777" w:rsidR="005D46E9" w:rsidRPr="00CA4772" w:rsidRDefault="005D46E9"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INDICATION FOR DUODENAL LAVAGE IS A SUSPECTED</w:t>
      </w:r>
    </w:p>
    <w:p w14:paraId="0FD5030D"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helminthic invasion</w:t>
      </w:r>
    </w:p>
    <w:p w14:paraId="79E2B122"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cholelithiasis</w:t>
      </w:r>
      <w:proofErr w:type="spellEnd"/>
    </w:p>
    <w:p w14:paraId="08B25406"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duodenal ulcer</w:t>
      </w:r>
    </w:p>
    <w:p w14:paraId="3C4E2898"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duodenitis</w:t>
      </w:r>
      <w:proofErr w:type="spellEnd"/>
    </w:p>
    <w:p w14:paraId="1D7834D3" w14:textId="77777777" w:rsidR="005D46E9" w:rsidRPr="00CA4772" w:rsidRDefault="005D46E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stomach ulcer                               </w:t>
      </w:r>
    </w:p>
    <w:p w14:paraId="4DDDFA58" w14:textId="77777777" w:rsidR="00DC3572" w:rsidRPr="00CA4772" w:rsidRDefault="005D46E9" w:rsidP="00CA4772">
      <w:pPr>
        <w:spacing w:after="0" w:line="276" w:lineRule="auto"/>
        <w:rPr>
          <w:rFonts w:ascii="Times New Roman" w:eastAsia="Times New Roman" w:hAnsi="Times New Roman" w:cs="Times New Roman"/>
          <w:color w:val="FF0000"/>
          <w:sz w:val="24"/>
          <w:szCs w:val="24"/>
          <w:lang w:val="en-US"/>
        </w:rPr>
      </w:pPr>
      <w:r w:rsidRPr="00CA4772">
        <w:rPr>
          <w:rFonts w:ascii="Times New Roman" w:eastAsia="Times New Roman" w:hAnsi="Times New Roman" w:cs="Times New Roman"/>
          <w:color w:val="FF0000"/>
          <w:sz w:val="24"/>
          <w:szCs w:val="24"/>
          <w:lang w:val="en-US"/>
        </w:rPr>
        <w:t xml:space="preserve">                      </w:t>
      </w:r>
    </w:p>
    <w:p w14:paraId="4BFFBE6C"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 PATIENTS WITH PYELONEPHRITIS THE MAIN COMPLAINTS ARE RELATED TO</w:t>
      </w:r>
    </w:p>
    <w:p w14:paraId="2D392328" w14:textId="4C9258B5"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pain in the lumbar region</w:t>
      </w:r>
    </w:p>
    <w:p w14:paraId="04067AEB" w14:textId="313DB48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07A6447E" w14:textId="7B3181BE"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normal body temperature</w:t>
      </w:r>
    </w:p>
    <w:p w14:paraId="229D83E4"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253BB91A" w14:textId="0FD9832B"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painless urination</w:t>
      </w:r>
    </w:p>
    <w:p w14:paraId="7F38E884"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453D1A7F" w14:textId="58F5BFA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A SIGN OF A URINARY TRACT INFECTION?</w:t>
      </w:r>
    </w:p>
    <w:p w14:paraId="542E4E6E" w14:textId="40445A96"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dysuria</w:t>
      </w:r>
    </w:p>
    <w:p w14:paraId="0F83B911" w14:textId="7661A7B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4B5F7241" w14:textId="5B0F87A3"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hypercholesterolemia</w:t>
      </w:r>
    </w:p>
    <w:p w14:paraId="27AF007B" w14:textId="12B08034"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Kussmaul</w:t>
      </w:r>
      <w:proofErr w:type="spellEnd"/>
      <w:r w:rsidRPr="00CA4772">
        <w:rPr>
          <w:rFonts w:ascii="Times New Roman" w:eastAsia="Times New Roman" w:hAnsi="Times New Roman" w:cs="Times New Roman"/>
          <w:sz w:val="24"/>
          <w:szCs w:val="24"/>
          <w:lang w:val="en-US"/>
        </w:rPr>
        <w:t xml:space="preserve"> breathing</w:t>
      </w:r>
    </w:p>
    <w:p w14:paraId="7247F45F" w14:textId="01893B3F"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leukocytosis with a shift of the formula to the right</w:t>
      </w:r>
    </w:p>
    <w:p w14:paraId="08B2A280"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2D5469BE"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INDICATE THE FEATURES OF EDEMA IN RENAL DISEASES </w:t>
      </w:r>
    </w:p>
    <w:p w14:paraId="621F3AAD" w14:textId="1A69753E"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starts from the face</w:t>
      </w:r>
    </w:p>
    <w:p w14:paraId="631AF77B"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appears in the evening</w:t>
      </w:r>
    </w:p>
    <w:p w14:paraId="1C951475" w14:textId="696057F5"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starts from the lower extremities</w:t>
      </w:r>
    </w:p>
    <w:p w14:paraId="1E3EA020" w14:textId="1FEF1EB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dense</w:t>
      </w:r>
    </w:p>
    <w:p w14:paraId="6391BA5F" w14:textId="47C8834F"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cyanotic</w:t>
      </w:r>
    </w:p>
    <w:p w14:paraId="68A7CB0A"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08253A7E" w14:textId="435B1052"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NOCTURIA?</w:t>
      </w:r>
    </w:p>
    <w:p w14:paraId="1741B0EB" w14:textId="7EFFE2B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predominance of nighttime diuresis over daytime</w:t>
      </w:r>
    </w:p>
    <w:p w14:paraId="4E2CE33D" w14:textId="481F44A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retention of urine</w:t>
      </w:r>
    </w:p>
    <w:p w14:paraId="2B167A05" w14:textId="3C13358D"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the specific gravity of urine</w:t>
      </w:r>
    </w:p>
    <w:p w14:paraId="27E928C4"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of urine in small portions</w:t>
      </w:r>
    </w:p>
    <w:p w14:paraId="6645208C" w14:textId="3FACE750"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urinary incontinence</w:t>
      </w:r>
    </w:p>
    <w:p w14:paraId="04FE8230"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08B28A3A"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ISOSTHENURIA?</w:t>
      </w:r>
    </w:p>
    <w:p w14:paraId="37D5C8BD" w14:textId="71A6C2EE"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monotonously reduced specific gravity of urine</w:t>
      </w:r>
    </w:p>
    <w:p w14:paraId="1F82BF99" w14:textId="483D45AC"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the specific gravity of urine</w:t>
      </w:r>
    </w:p>
    <w:p w14:paraId="75FD0840" w14:textId="117CCE10"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same volume of different portions of urine</w:t>
      </w:r>
    </w:p>
    <w:p w14:paraId="07327DE2" w14:textId="671B691E"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specific gravity of urine</w:t>
      </w:r>
    </w:p>
    <w:p w14:paraId="3713F9AE" w14:textId="21C9C6A5"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urinary incontinence</w:t>
      </w:r>
    </w:p>
    <w:p w14:paraId="5CAA98FD"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145E52FE" w14:textId="546C5FF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CHARACTERISTIC FOR THE NEPHROTIC SYNDROME?</w:t>
      </w:r>
    </w:p>
    <w:p w14:paraId="01A29865" w14:textId="700960B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hypercholesterolemia</w:t>
      </w:r>
    </w:p>
    <w:p w14:paraId="55BCFE0E" w14:textId="2186AA7E"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pollakuria</w:t>
      </w:r>
      <w:proofErr w:type="spellEnd"/>
    </w:p>
    <w:p w14:paraId="4E6B5519" w14:textId="0C113066"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06AC889C" w14:textId="0DA7ADA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24018B0F" w14:textId="572B3326"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nocturia</w:t>
      </w:r>
      <w:proofErr w:type="spellEnd"/>
    </w:p>
    <w:p w14:paraId="2883F315"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
    <w:p w14:paraId="7C9A2085"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POSITIVE PASTERNATSKY'S SYMPTOM HAPPENS WITH</w:t>
      </w:r>
    </w:p>
    <w:p w14:paraId="4ABD64F4" w14:textId="3FDE9184"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5ED6B0B1" w14:textId="6913BDA1"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08442579"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cystitis</w:t>
      </w:r>
    </w:p>
    <w:p w14:paraId="1939CE92" w14:textId="395E460F"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hypertension</w:t>
      </w:r>
    </w:p>
    <w:p w14:paraId="45916217" w14:textId="560F4043"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urethritis</w:t>
      </w:r>
    </w:p>
    <w:p w14:paraId="15230B7B"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756CF3FA" w14:textId="0871E9CD"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A SIGN OF UREMIC COMA?</w:t>
      </w:r>
    </w:p>
    <w:p w14:paraId="6FD8C60A" w14:textId="3FC1EDB1"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Kussmaul</w:t>
      </w:r>
      <w:proofErr w:type="spellEnd"/>
      <w:r w:rsidRPr="00CA4772">
        <w:rPr>
          <w:rFonts w:ascii="Times New Roman" w:eastAsia="Times New Roman" w:hAnsi="Times New Roman" w:cs="Times New Roman"/>
          <w:sz w:val="24"/>
          <w:szCs w:val="24"/>
          <w:lang w:val="en-US"/>
        </w:rPr>
        <w:t xml:space="preserve"> breathing</w:t>
      </w:r>
    </w:p>
    <w:p w14:paraId="6A325029" w14:textId="2F48DD48"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poliuria</w:t>
      </w:r>
      <w:proofErr w:type="spellEnd"/>
      <w:r w:rsidRPr="00CA4772">
        <w:rPr>
          <w:rFonts w:ascii="Times New Roman" w:eastAsia="Times New Roman" w:hAnsi="Times New Roman" w:cs="Times New Roman"/>
          <w:sz w:val="24"/>
          <w:szCs w:val="24"/>
          <w:lang w:val="en-US"/>
        </w:rPr>
        <w:t xml:space="preserve">       </w:t>
      </w:r>
    </w:p>
    <w:p w14:paraId="09B8F083"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hyperemic skin</w:t>
      </w:r>
    </w:p>
    <w:p w14:paraId="7E44DB10" w14:textId="16EF7BB4"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nocturia</w:t>
      </w:r>
      <w:proofErr w:type="spellEnd"/>
    </w:p>
    <w:p w14:paraId="3294EA60" w14:textId="01084F12"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isostenuria</w:t>
      </w:r>
      <w:proofErr w:type="spellEnd"/>
    </w:p>
    <w:p w14:paraId="4E973829"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7B485FE3"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ANURIA?</w:t>
      </w:r>
    </w:p>
    <w:p w14:paraId="6EBF11C6" w14:textId="2293753D"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less than 50 ml of urine per day</w:t>
      </w:r>
    </w:p>
    <w:p w14:paraId="3319CCC5" w14:textId="0E055CAF"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less than 500 ml of urine per day</w:t>
      </w:r>
    </w:p>
    <w:p w14:paraId="7FD17482" w14:textId="1B093EBF"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less than 200 ml of urine per day</w:t>
      </w:r>
    </w:p>
    <w:p w14:paraId="78431DED"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less than 300 ml of urine per day</w:t>
      </w:r>
    </w:p>
    <w:p w14:paraId="52B42BBD" w14:textId="41E00C1A"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less than 250 ml of urine per day</w:t>
      </w:r>
    </w:p>
    <w:p w14:paraId="3D0B5DE4"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1EC05471" w14:textId="68DB384A"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A SIGN OF CHRONIC RENAL FAILURE?</w:t>
      </w:r>
    </w:p>
    <w:p w14:paraId="5374294C" w14:textId="60C2F78C"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increase in the level of blood </w:t>
      </w:r>
      <w:proofErr w:type="spellStart"/>
      <w:r w:rsidRPr="00CA4772">
        <w:rPr>
          <w:rFonts w:ascii="Times New Roman" w:eastAsia="Times New Roman" w:hAnsi="Times New Roman" w:cs="Times New Roman"/>
          <w:sz w:val="24"/>
          <w:szCs w:val="24"/>
          <w:lang w:val="en-US"/>
        </w:rPr>
        <w:t>creatinine</w:t>
      </w:r>
      <w:proofErr w:type="spellEnd"/>
    </w:p>
    <w:p w14:paraId="2A6135EE" w14:textId="446F38A3"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hyperemic skin</w:t>
      </w:r>
    </w:p>
    <w:p w14:paraId="6E5EC5D2" w14:textId="2690E310"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lumbar region</w:t>
      </w:r>
    </w:p>
    <w:p w14:paraId="44D80BBD" w14:textId="73814050"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65456D3A" w14:textId="337C262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edema</w:t>
      </w:r>
    </w:p>
    <w:p w14:paraId="3CD0AF70"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5F8D7EC4" w14:textId="3BA45D3C"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HEMATURIA?</w:t>
      </w:r>
    </w:p>
    <w:p w14:paraId="52451AEA" w14:textId="610D67C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erythrocytes in the urine</w:t>
      </w:r>
    </w:p>
    <w:p w14:paraId="40266A8F" w14:textId="4243975D"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protein in the urine</w:t>
      </w:r>
    </w:p>
    <w:p w14:paraId="1CD2CAD7" w14:textId="70F01C1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leukocytes in the urine</w:t>
      </w:r>
    </w:p>
    <w:p w14:paraId="5DBC5A3E" w14:textId="123A7680"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cylinders in the urine</w:t>
      </w:r>
    </w:p>
    <w:p w14:paraId="1DDEE8F2" w14:textId="6C7FF54A"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w:t>
      </w:r>
      <w:r w:rsidR="00CD1E02" w:rsidRPr="00CA4772">
        <w:rPr>
          <w:rFonts w:ascii="Times New Roman" w:eastAsia="Times New Roman" w:hAnsi="Times New Roman" w:cs="Times New Roman"/>
          <w:sz w:val="24"/>
          <w:szCs w:val="24"/>
          <w:lang w:val="en-US"/>
        </w:rPr>
        <w:t>ppearance of sugar in the urine</w:t>
      </w:r>
    </w:p>
    <w:p w14:paraId="1F61AAC7"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00E14DFE" w14:textId="03F8BBA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CLINICAL SIGNS OF FACIES NEFRITICA ARE</w:t>
      </w:r>
    </w:p>
    <w:p w14:paraId="5E79B781" w14:textId="619B6361"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swelling of the face, pale skin</w:t>
      </w:r>
    </w:p>
    <w:p w14:paraId="53D83F21" w14:textId="77777777" w:rsidR="00CD1E02"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swe</w:t>
      </w:r>
      <w:r w:rsidR="00CD1E02" w:rsidRPr="00CA4772">
        <w:rPr>
          <w:rFonts w:ascii="Times New Roman" w:eastAsia="Times New Roman" w:hAnsi="Times New Roman" w:cs="Times New Roman"/>
          <w:sz w:val="24"/>
          <w:szCs w:val="24"/>
          <w:lang w:val="en-US"/>
        </w:rPr>
        <w:t xml:space="preserve">lling of the face, </w:t>
      </w:r>
      <w:proofErr w:type="spellStart"/>
      <w:r w:rsidR="00CD1E02" w:rsidRPr="00CA4772">
        <w:rPr>
          <w:rFonts w:ascii="Times New Roman" w:eastAsia="Times New Roman" w:hAnsi="Times New Roman" w:cs="Times New Roman"/>
          <w:sz w:val="24"/>
          <w:szCs w:val="24"/>
          <w:lang w:val="en-US"/>
        </w:rPr>
        <w:t>acrocyanosis</w:t>
      </w:r>
      <w:proofErr w:type="spellEnd"/>
    </w:p>
    <w:p w14:paraId="4FC296BE" w14:textId="29FAC58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swelling of the face, hemorrhagic rash on the face</w:t>
      </w:r>
    </w:p>
    <w:p w14:paraId="771DC95E" w14:textId="289E8FCB"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swelling of the face, hyperemia of the skin</w:t>
      </w:r>
    </w:p>
    <w:p w14:paraId="4CC30CE4" w14:textId="3F88C2C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swelling of the face</w:t>
      </w:r>
      <w:r w:rsidR="00CD1E02" w:rsidRPr="00CA4772">
        <w:rPr>
          <w:rFonts w:ascii="Times New Roman" w:eastAsia="Times New Roman" w:hAnsi="Times New Roman" w:cs="Times New Roman"/>
          <w:sz w:val="24"/>
          <w:szCs w:val="24"/>
          <w:lang w:val="en-US"/>
        </w:rPr>
        <w:t>, bronze coloration of the skin</w:t>
      </w:r>
    </w:p>
    <w:p w14:paraId="71D25679"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2D4C6362" w14:textId="1E9E48A4"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POLYURIA, THE DAILY AMOUNT OF URINE EXCEEDS</w:t>
      </w:r>
    </w:p>
    <w:p w14:paraId="04268F2F" w14:textId="77777777" w:rsidR="00CD1E02"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2500 ml</w:t>
      </w:r>
    </w:p>
    <w:p w14:paraId="5B3ADB1B" w14:textId="564FBDD6"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1500 ml</w:t>
      </w:r>
    </w:p>
    <w:p w14:paraId="75E9CC37" w14:textId="77777777" w:rsidR="00CD1E02"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800 ml</w:t>
      </w:r>
    </w:p>
    <w:p w14:paraId="6B9C1C71" w14:textId="254C49B3"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1000 ml</w:t>
      </w:r>
    </w:p>
    <w:p w14:paraId="5EFC02AD" w14:textId="0F443718"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500 ml</w:t>
      </w:r>
    </w:p>
    <w:p w14:paraId="4970A8AD" w14:textId="77777777" w:rsidR="00CD1E02" w:rsidRPr="00CA4772" w:rsidRDefault="00CD1E02" w:rsidP="00CA4772">
      <w:pPr>
        <w:spacing w:after="0" w:line="276" w:lineRule="auto"/>
        <w:rPr>
          <w:rFonts w:ascii="Times New Roman" w:eastAsia="Times New Roman" w:hAnsi="Times New Roman" w:cs="Times New Roman"/>
          <w:sz w:val="24"/>
          <w:szCs w:val="24"/>
          <w:lang w:val="en-US"/>
        </w:rPr>
      </w:pPr>
    </w:p>
    <w:p w14:paraId="5A2F23A4" w14:textId="2F96DB8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MOST COMMON KIDNEY DISEASE IS </w:t>
      </w:r>
    </w:p>
    <w:p w14:paraId="5D773340" w14:textId="7CEBA6AE"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pyelonephritis            </w:t>
      </w:r>
    </w:p>
    <w:p w14:paraId="40F614F0" w14:textId="3778480C"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glomerulonephritis</w:t>
      </w:r>
    </w:p>
    <w:p w14:paraId="3B8E0A3D" w14:textId="74405E32"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infarction</w:t>
      </w:r>
    </w:p>
    <w:p w14:paraId="532B91D6" w14:textId="3AAEF8BB"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cancer</w:t>
      </w:r>
    </w:p>
    <w:p w14:paraId="4986AA1D" w14:textId="78BA357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tuberculosis.</w:t>
      </w:r>
    </w:p>
    <w:p w14:paraId="4E38FF8A"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67861F08" w14:textId="77777777" w:rsidR="00CD1E02"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A</w:t>
      </w:r>
      <w:r w:rsidR="00CD1E02" w:rsidRPr="00CA4772">
        <w:rPr>
          <w:rFonts w:ascii="Times New Roman" w:eastAsia="Times New Roman" w:hAnsi="Times New Roman" w:cs="Times New Roman"/>
          <w:sz w:val="24"/>
          <w:szCs w:val="24"/>
          <w:lang w:val="en-US"/>
        </w:rPr>
        <w:t xml:space="preserve"> SIGN OF CHRONIC RENAL FAILURE?</w:t>
      </w:r>
    </w:p>
    <w:p w14:paraId="2F92EDF5" w14:textId="1F6176EF"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the level of blood creatinine</w:t>
      </w:r>
    </w:p>
    <w:p w14:paraId="3ACB4CBE" w14:textId="77777777" w:rsidR="00CD1E02"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hyperemic skin</w:t>
      </w:r>
    </w:p>
    <w:p w14:paraId="1A41EA63" w14:textId="77777777" w:rsidR="00CD1E02"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lumbar region</w:t>
      </w:r>
    </w:p>
    <w:p w14:paraId="14DE76B9" w14:textId="6DC99E1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357D5D1E" w14:textId="69EA6C86"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edema</w:t>
      </w:r>
    </w:p>
    <w:p w14:paraId="256A0D6F" w14:textId="77777777" w:rsidR="0094122C" w:rsidRPr="00CA4772" w:rsidRDefault="0094122C" w:rsidP="00CA4772">
      <w:pPr>
        <w:spacing w:after="0" w:line="276" w:lineRule="auto"/>
        <w:ind w:left="660"/>
        <w:rPr>
          <w:rFonts w:ascii="Times New Roman" w:eastAsia="Times New Roman" w:hAnsi="Times New Roman" w:cs="Times New Roman"/>
          <w:sz w:val="24"/>
          <w:szCs w:val="24"/>
          <w:lang w:val="en-US"/>
        </w:rPr>
      </w:pPr>
    </w:p>
    <w:p w14:paraId="318A7AE6" w14:textId="64D473F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A SIGN OF UREMIC COMA?</w:t>
      </w:r>
    </w:p>
    <w:p w14:paraId="2899A57E" w14:textId="3C7925D4"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0094122C" w:rsidRPr="00CA4772">
        <w:rPr>
          <w:rFonts w:ascii="Times New Roman" w:eastAsia="Times New Roman" w:hAnsi="Times New Roman" w:cs="Times New Roman"/>
          <w:sz w:val="24"/>
          <w:szCs w:val="24"/>
          <w:lang w:val="en-US"/>
        </w:rPr>
        <w:t>Kussmaul</w:t>
      </w:r>
      <w:proofErr w:type="spellEnd"/>
      <w:r w:rsidR="0094122C" w:rsidRPr="00CA4772">
        <w:rPr>
          <w:rFonts w:ascii="Times New Roman" w:eastAsia="Times New Roman" w:hAnsi="Times New Roman" w:cs="Times New Roman"/>
          <w:sz w:val="24"/>
          <w:szCs w:val="24"/>
          <w:lang w:val="en-US"/>
        </w:rPr>
        <w:t xml:space="preserve"> breathing.</w:t>
      </w:r>
    </w:p>
    <w:p w14:paraId="296EA7BE" w14:textId="346922E9"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0094122C" w:rsidRPr="00CA4772">
        <w:rPr>
          <w:rFonts w:ascii="Times New Roman" w:eastAsia="Times New Roman" w:hAnsi="Times New Roman" w:cs="Times New Roman"/>
          <w:sz w:val="24"/>
          <w:szCs w:val="24"/>
          <w:lang w:val="en-US"/>
        </w:rPr>
        <w:t>poliuria</w:t>
      </w:r>
      <w:proofErr w:type="spellEnd"/>
      <w:r w:rsidR="0094122C" w:rsidRPr="00CA4772">
        <w:rPr>
          <w:rFonts w:ascii="Times New Roman" w:eastAsia="Times New Roman" w:hAnsi="Times New Roman" w:cs="Times New Roman"/>
          <w:sz w:val="24"/>
          <w:szCs w:val="24"/>
          <w:lang w:val="en-US"/>
        </w:rPr>
        <w:t xml:space="preserve">       </w:t>
      </w:r>
    </w:p>
    <w:p w14:paraId="1525FD1E" w14:textId="379637AB"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0094122C" w:rsidRPr="00CA4772">
        <w:rPr>
          <w:rFonts w:ascii="Times New Roman" w:eastAsia="Times New Roman" w:hAnsi="Times New Roman" w:cs="Times New Roman"/>
          <w:sz w:val="24"/>
          <w:szCs w:val="24"/>
          <w:lang w:val="en-US"/>
        </w:rPr>
        <w:t>hyperemic skin</w:t>
      </w:r>
    </w:p>
    <w:p w14:paraId="6D6C1A3F" w14:textId="7FFC6090"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0094122C" w:rsidRPr="00CA4772">
        <w:rPr>
          <w:rFonts w:ascii="Times New Roman" w:eastAsia="Times New Roman" w:hAnsi="Times New Roman" w:cs="Times New Roman"/>
          <w:sz w:val="24"/>
          <w:szCs w:val="24"/>
          <w:lang w:val="en-US"/>
        </w:rPr>
        <w:t>nocturia</w:t>
      </w:r>
      <w:proofErr w:type="spellEnd"/>
    </w:p>
    <w:p w14:paraId="6737E57C" w14:textId="14BFD808"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0094122C" w:rsidRPr="00CA4772">
        <w:rPr>
          <w:rFonts w:ascii="Times New Roman" w:eastAsia="Times New Roman" w:hAnsi="Times New Roman" w:cs="Times New Roman"/>
          <w:sz w:val="24"/>
          <w:szCs w:val="24"/>
          <w:lang w:val="en-US"/>
        </w:rPr>
        <w:t>isostenuria</w:t>
      </w:r>
      <w:proofErr w:type="spellEnd"/>
    </w:p>
    <w:p w14:paraId="666BB6F6"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1B74136E" w14:textId="3C9B8FF6"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CHARACTERIST</w:t>
      </w:r>
      <w:r w:rsidR="00CD1E02" w:rsidRPr="00CA4772">
        <w:rPr>
          <w:rFonts w:ascii="Times New Roman" w:eastAsia="Times New Roman" w:hAnsi="Times New Roman" w:cs="Times New Roman"/>
          <w:sz w:val="24"/>
          <w:szCs w:val="24"/>
          <w:lang w:val="en-US"/>
        </w:rPr>
        <w:t xml:space="preserve">IC FOR THE NEPHROTIC SYNDROME? </w:t>
      </w:r>
      <w:r w:rsidRPr="00CA4772">
        <w:rPr>
          <w:rFonts w:ascii="Times New Roman" w:eastAsia="Times New Roman" w:hAnsi="Times New Roman" w:cs="Times New Roman"/>
          <w:sz w:val="24"/>
          <w:szCs w:val="24"/>
          <w:lang w:val="en-US"/>
        </w:rPr>
        <w:t>hypercholesterolemia</w:t>
      </w:r>
    </w:p>
    <w:p w14:paraId="4F1A317C" w14:textId="35973E01"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pollakuria</w:t>
      </w:r>
      <w:proofErr w:type="spellEnd"/>
    </w:p>
    <w:p w14:paraId="31B43CC5" w14:textId="77777777" w:rsidR="00CD1E02"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22BC2D58" w14:textId="6A8C2F26"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282444FD" w14:textId="7DAF5559"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nocturia</w:t>
      </w:r>
      <w:proofErr w:type="spellEnd"/>
    </w:p>
    <w:p w14:paraId="6AD54D12"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2E55D063" w14:textId="77777777" w:rsidR="00CD1E02"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A SIG</w:t>
      </w:r>
      <w:r w:rsidR="00CD1E02" w:rsidRPr="00CA4772">
        <w:rPr>
          <w:rFonts w:ascii="Times New Roman" w:eastAsia="Times New Roman" w:hAnsi="Times New Roman" w:cs="Times New Roman"/>
          <w:sz w:val="24"/>
          <w:szCs w:val="24"/>
          <w:lang w:val="en-US"/>
        </w:rPr>
        <w:t>N OF A URINARY TRACT INFECTION?</w:t>
      </w:r>
    </w:p>
    <w:p w14:paraId="0F6DEE4C" w14:textId="2D282F8C"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dysuria</w:t>
      </w:r>
    </w:p>
    <w:p w14:paraId="075B9C00" w14:textId="07CF9806"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607C5CED" w14:textId="007F8E00"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hypercholesterolemia</w:t>
      </w:r>
    </w:p>
    <w:p w14:paraId="1E05E164" w14:textId="128F34AC"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Kussmaul</w:t>
      </w:r>
      <w:proofErr w:type="spellEnd"/>
      <w:r w:rsidRPr="00CA4772">
        <w:rPr>
          <w:rFonts w:ascii="Times New Roman" w:eastAsia="Times New Roman" w:hAnsi="Times New Roman" w:cs="Times New Roman"/>
          <w:sz w:val="24"/>
          <w:szCs w:val="24"/>
          <w:lang w:val="en-US"/>
        </w:rPr>
        <w:t xml:space="preserve"> breathing</w:t>
      </w:r>
    </w:p>
    <w:p w14:paraId="62A48561" w14:textId="10C43C5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leukocytosis with a sh</w:t>
      </w:r>
      <w:r w:rsidR="00CD1E02" w:rsidRPr="00CA4772">
        <w:rPr>
          <w:rFonts w:ascii="Times New Roman" w:eastAsia="Times New Roman" w:hAnsi="Times New Roman" w:cs="Times New Roman"/>
          <w:sz w:val="24"/>
          <w:szCs w:val="24"/>
          <w:lang w:val="en-US"/>
        </w:rPr>
        <w:t>ift of the formula to the right</w:t>
      </w:r>
    </w:p>
    <w:p w14:paraId="5C9DC216" w14:textId="77777777" w:rsidR="0094122C" w:rsidRPr="00CA4772" w:rsidRDefault="0094122C" w:rsidP="00CA4772">
      <w:pPr>
        <w:widowControl w:val="0"/>
        <w:spacing w:after="0" w:line="276" w:lineRule="auto"/>
        <w:ind w:left="786"/>
        <w:rPr>
          <w:rFonts w:ascii="Times New Roman" w:eastAsia="Times New Roman" w:hAnsi="Times New Roman" w:cs="Times New Roman"/>
          <w:b/>
          <w:color w:val="FF0000"/>
          <w:sz w:val="24"/>
          <w:szCs w:val="24"/>
          <w:lang w:val="en-US"/>
        </w:rPr>
      </w:pPr>
    </w:p>
    <w:p w14:paraId="2B2BBCC1" w14:textId="77777777" w:rsidR="0094122C" w:rsidRPr="00CA4772" w:rsidRDefault="0094122C" w:rsidP="00CA4772">
      <w:pPr>
        <w:widowControl w:val="0"/>
        <w:spacing w:after="0" w:line="276" w:lineRule="auto"/>
        <w:rPr>
          <w:rFonts w:ascii="Times New Roman" w:eastAsia="Times New Roman" w:hAnsi="Times New Roman" w:cs="Times New Roman"/>
          <w:b/>
          <w:sz w:val="24"/>
          <w:szCs w:val="24"/>
          <w:lang w:val="en-US"/>
        </w:rPr>
      </w:pPr>
    </w:p>
    <w:p w14:paraId="50F58544" w14:textId="18E99100" w:rsidR="0094122C" w:rsidRPr="00CA4772" w:rsidRDefault="0094122C"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POSITIVE PASTERNATSKY'S SYMPTOM HAPPENS WITH</w:t>
      </w:r>
    </w:p>
    <w:p w14:paraId="76065FBC" w14:textId="256CB602" w:rsidR="0094122C" w:rsidRPr="00CA4772" w:rsidRDefault="0094122C"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urolithiasis</w:t>
      </w:r>
      <w:proofErr w:type="spellEnd"/>
      <w:r w:rsidRPr="00CA4772">
        <w:rPr>
          <w:rFonts w:ascii="Times New Roman" w:eastAsia="Times New Roman" w:hAnsi="Times New Roman" w:cs="Times New Roman"/>
          <w:sz w:val="24"/>
          <w:szCs w:val="24"/>
          <w:lang w:val="en-US"/>
        </w:rPr>
        <w:t xml:space="preserve">         </w:t>
      </w:r>
    </w:p>
    <w:p w14:paraId="6D93ADEC" w14:textId="48E5A967" w:rsidR="0094122C" w:rsidRPr="00CA4772" w:rsidRDefault="0094122C"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glomerulonephritis</w:t>
      </w:r>
    </w:p>
    <w:p w14:paraId="55843609" w14:textId="32066CFB" w:rsidR="0094122C" w:rsidRPr="00CA4772" w:rsidRDefault="0094122C"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diabetic nephropathy</w:t>
      </w:r>
    </w:p>
    <w:p w14:paraId="4C19E87C" w14:textId="5ACC799C" w:rsidR="0094122C" w:rsidRPr="00CA4772" w:rsidRDefault="0094122C"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cystitis</w:t>
      </w:r>
    </w:p>
    <w:p w14:paraId="18F8C87F" w14:textId="1D2DE58A" w:rsidR="0094122C" w:rsidRPr="00CA4772" w:rsidRDefault="00CD1E02"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glomerulonephritis</w:t>
      </w:r>
    </w:p>
    <w:p w14:paraId="4A9BF6DF" w14:textId="7A5B20A6"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5C5AB06A"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03570847" w14:textId="77777777" w:rsidR="00CD1E02"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CHARACTERIS</w:t>
      </w:r>
      <w:r w:rsidR="00CD1E02" w:rsidRPr="00CA4772">
        <w:rPr>
          <w:rFonts w:ascii="Times New Roman" w:eastAsia="Times New Roman" w:hAnsi="Times New Roman" w:cs="Times New Roman"/>
          <w:sz w:val="24"/>
          <w:szCs w:val="24"/>
          <w:lang w:val="en-US"/>
        </w:rPr>
        <w:t>TIC FOR THE NEPHROTIC SYNDROME?</w:t>
      </w:r>
    </w:p>
    <w:p w14:paraId="7F600675" w14:textId="3CE53DB2"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hypercholesterolemia</w:t>
      </w:r>
    </w:p>
    <w:p w14:paraId="21E4B7D5" w14:textId="3CB1CBB1"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pollakuria</w:t>
      </w:r>
      <w:proofErr w:type="spellEnd"/>
    </w:p>
    <w:p w14:paraId="5E6D2DA2" w14:textId="01F7ED12"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1D7C9617" w14:textId="7CD92EB7"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4F96BBF5" w14:textId="032E24AC" w:rsidR="0094122C" w:rsidRPr="00CA4772" w:rsidRDefault="0094122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lastRenderedPageBreak/>
        <w:t>nocturia</w:t>
      </w:r>
      <w:proofErr w:type="spellEnd"/>
    </w:p>
    <w:p w14:paraId="64B58A68"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194E3E2F" w14:textId="0D33C8AB"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ITCHING SKIN IN KIDNEY DISEASE IS CAUSED BY EXCESS LEVELS IN THE BLOOD OF</w:t>
      </w:r>
    </w:p>
    <w:p w14:paraId="69B44EE3" w14:textId="4AE1638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urea</w:t>
      </w:r>
    </w:p>
    <w:p w14:paraId="4543550C" w14:textId="5916E48C"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bilirubin</w:t>
      </w:r>
    </w:p>
    <w:p w14:paraId="43228D7E" w14:textId="582A6412"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sugar</w:t>
      </w:r>
    </w:p>
    <w:p w14:paraId="1F9AF657" w14:textId="72D2006A"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uric acid</w:t>
      </w:r>
    </w:p>
    <w:p w14:paraId="16E919BC" w14:textId="1F44F8A6"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bile acids</w:t>
      </w:r>
    </w:p>
    <w:p w14:paraId="078D08A2" w14:textId="77777777"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4890DF54" w14:textId="036563B5"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WITH KIDNEY DISEASE, PATIENTS ARE RECOMMENDED A DIET</w:t>
      </w:r>
    </w:p>
    <w:p w14:paraId="78D4875B" w14:textId="4BF559FE"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diet № 7</w:t>
      </w:r>
    </w:p>
    <w:p w14:paraId="0C59B934" w14:textId="35B000B4"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diet № 5</w:t>
      </w:r>
    </w:p>
    <w:p w14:paraId="6922BF34" w14:textId="3DDEC674"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diet № 1</w:t>
      </w:r>
    </w:p>
    <w:p w14:paraId="750E1A62" w14:textId="6CD8916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diet № 9</w:t>
      </w:r>
    </w:p>
    <w:p w14:paraId="39172267" w14:textId="7B6C3C04"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diet № 10</w:t>
      </w:r>
    </w:p>
    <w:p w14:paraId="478FAC8C" w14:textId="77777777" w:rsidR="0094122C" w:rsidRPr="00CA4772" w:rsidRDefault="0094122C" w:rsidP="00CA4772">
      <w:pPr>
        <w:spacing w:after="0" w:line="276" w:lineRule="auto"/>
        <w:rPr>
          <w:rFonts w:ascii="Times New Roman" w:eastAsia="Times New Roman" w:hAnsi="Times New Roman" w:cs="Times New Roman"/>
          <w:color w:val="FF0000"/>
          <w:sz w:val="24"/>
          <w:szCs w:val="24"/>
          <w:lang w:val="en-US"/>
        </w:rPr>
      </w:pPr>
    </w:p>
    <w:p w14:paraId="6423A4BC" w14:textId="024755A0"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NAME THE SYMPTOM CHARACTERISTIC OF UREMIC PERICARDITIS</w:t>
      </w:r>
    </w:p>
    <w:p w14:paraId="4673B99B" w14:textId="7A775FF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pericardial friction rub</w:t>
      </w:r>
    </w:p>
    <w:p w14:paraId="60A44C11" w14:textId="72E76468"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region of the heart</w:t>
      </w:r>
    </w:p>
    <w:p w14:paraId="1A07236F" w14:textId="7BA32D22"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body temperature</w:t>
      </w:r>
    </w:p>
    <w:p w14:paraId="1EE72B73" w14:textId="74017DF1"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accumulation of hemorrhagic fluid in the pericardial cavity</w:t>
      </w:r>
    </w:p>
    <w:p w14:paraId="02D6ECAB" w14:textId="5C5FCD5D" w:rsidR="0094122C"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absence of azotemia</w:t>
      </w:r>
    </w:p>
    <w:p w14:paraId="7BDB6985" w14:textId="21C8DE9B" w:rsidR="0094122C" w:rsidRPr="00CA4772" w:rsidRDefault="0094122C" w:rsidP="00CA4772">
      <w:pPr>
        <w:spacing w:after="0" w:line="276" w:lineRule="auto"/>
        <w:rPr>
          <w:rFonts w:ascii="Times New Roman" w:eastAsia="Times New Roman" w:hAnsi="Times New Roman" w:cs="Times New Roman"/>
          <w:sz w:val="24"/>
          <w:szCs w:val="24"/>
          <w:lang w:val="en-US"/>
        </w:rPr>
      </w:pPr>
    </w:p>
    <w:p w14:paraId="48E977FE" w14:textId="25CC8839"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 PATIENTS WITH PYELONEPHRITIS THE MAIN COMPLAINTS ARE NOT RELATED TO</w:t>
      </w:r>
    </w:p>
    <w:p w14:paraId="3FAD1AD9" w14:textId="7E59B8ED"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lumbar region</w:t>
      </w:r>
    </w:p>
    <w:p w14:paraId="21084C22" w14:textId="77777777" w:rsidR="00CD1E02"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6E5CA68F" w14:textId="77777777" w:rsidR="00CD1E02" w:rsidRPr="00CA4772" w:rsidRDefault="00CD1E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normal body temperature</w:t>
      </w:r>
    </w:p>
    <w:p w14:paraId="089DB164" w14:textId="736E9BA1"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24AB04D3" w14:textId="1164ED2E"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painless urination</w:t>
      </w:r>
    </w:p>
    <w:p w14:paraId="768BB3B7" w14:textId="77777777" w:rsidR="000B40B4" w:rsidRPr="00CA4772" w:rsidRDefault="000B40B4" w:rsidP="00CA4772">
      <w:pPr>
        <w:spacing w:after="0" w:line="276" w:lineRule="auto"/>
        <w:rPr>
          <w:rFonts w:ascii="Times New Roman" w:eastAsia="Times New Roman" w:hAnsi="Times New Roman" w:cs="Times New Roman"/>
          <w:sz w:val="24"/>
          <w:szCs w:val="24"/>
          <w:lang w:val="en-US"/>
        </w:rPr>
      </w:pPr>
    </w:p>
    <w:p w14:paraId="648AA2F2" w14:textId="2A7C1DB0"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SIGNS OF URINARY TRACT INFECTION INCLUDE</w:t>
      </w:r>
    </w:p>
    <w:p w14:paraId="359A083D" w14:textId="550D333E"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dysuria</w:t>
      </w:r>
    </w:p>
    <w:p w14:paraId="713ADC55" w14:textId="5E0D1705"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2576D949" w14:textId="77777777" w:rsidR="000B40B4"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hypercholesterolemia</w:t>
      </w:r>
    </w:p>
    <w:p w14:paraId="7F268FA1" w14:textId="77777777" w:rsidR="000B40B4" w:rsidRPr="00CA4772" w:rsidRDefault="000B40B4"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Kussmaul</w:t>
      </w:r>
      <w:proofErr w:type="spellEnd"/>
      <w:r w:rsidRPr="00CA4772">
        <w:rPr>
          <w:rFonts w:ascii="Times New Roman" w:eastAsia="Times New Roman" w:hAnsi="Times New Roman" w:cs="Times New Roman"/>
          <w:sz w:val="24"/>
          <w:szCs w:val="24"/>
          <w:lang w:val="en-US"/>
        </w:rPr>
        <w:t xml:space="preserve"> breathing</w:t>
      </w:r>
    </w:p>
    <w:p w14:paraId="78922F63" w14:textId="7CAAF824" w:rsidR="0094122C" w:rsidRPr="00CA4772" w:rsidRDefault="0094122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leukocytosis with a sh</w:t>
      </w:r>
      <w:r w:rsidR="008E3FD9" w:rsidRPr="00CA4772">
        <w:rPr>
          <w:rFonts w:ascii="Times New Roman" w:eastAsia="Times New Roman" w:hAnsi="Times New Roman" w:cs="Times New Roman"/>
          <w:sz w:val="24"/>
          <w:szCs w:val="24"/>
          <w:lang w:val="en-US"/>
        </w:rPr>
        <w:t>ift of the formula to the right</w:t>
      </w:r>
    </w:p>
    <w:p w14:paraId="55B41F79"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73EFB5E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HEMATURIA IS</w:t>
      </w:r>
    </w:p>
    <w:p w14:paraId="4E23955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appearance of erythrocytes in the urine </w:t>
      </w:r>
    </w:p>
    <w:p w14:paraId="4624629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protein in the urine</w:t>
      </w:r>
    </w:p>
    <w:p w14:paraId="7CE7726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leukocytes in the urine</w:t>
      </w:r>
    </w:p>
    <w:p w14:paraId="561DC08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cylinders in the urine</w:t>
      </w:r>
    </w:p>
    <w:p w14:paraId="4E70ABE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sugar in the urine</w:t>
      </w:r>
    </w:p>
    <w:p w14:paraId="5380809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03D2AE87" w14:textId="55FBAB2A"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INDICATIONS FOR THE ZIMNIT</w:t>
      </w:r>
      <w:r w:rsidR="00C150E5" w:rsidRPr="00CA4772">
        <w:rPr>
          <w:rFonts w:ascii="Times New Roman" w:eastAsia="Times New Roman" w:hAnsi="Times New Roman" w:cs="Times New Roman"/>
          <w:sz w:val="24"/>
          <w:szCs w:val="24"/>
          <w:lang w:val="en-US"/>
        </w:rPr>
        <w:t>RELATIVE CONTRA</w:t>
      </w:r>
      <w:r w:rsidRPr="00CA4772">
        <w:rPr>
          <w:rFonts w:ascii="Times New Roman" w:eastAsia="Times New Roman" w:hAnsi="Times New Roman" w:cs="Times New Roman"/>
          <w:sz w:val="24"/>
          <w:szCs w:val="24"/>
          <w:lang w:val="en-US"/>
        </w:rPr>
        <w:t>SKY TEST IS</w:t>
      </w:r>
    </w:p>
    <w:p w14:paraId="447E19F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taking diuretics</w:t>
      </w:r>
    </w:p>
    <w:p w14:paraId="34B6863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 defects</w:t>
      </w:r>
    </w:p>
    <w:p w14:paraId="594817B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significant </w:t>
      </w:r>
      <w:proofErr w:type="spellStart"/>
      <w:r w:rsidRPr="00CA4772">
        <w:rPr>
          <w:rFonts w:ascii="Times New Roman" w:eastAsia="Times New Roman" w:hAnsi="Times New Roman" w:cs="Times New Roman"/>
          <w:sz w:val="24"/>
          <w:szCs w:val="24"/>
          <w:lang w:val="en-US"/>
        </w:rPr>
        <w:t>glucosuria</w:t>
      </w:r>
      <w:proofErr w:type="spellEnd"/>
    </w:p>
    <w:p w14:paraId="3DC2AD9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high blood pressure</w:t>
      </w:r>
    </w:p>
    <w:p w14:paraId="708B034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taking antacids</w:t>
      </w:r>
    </w:p>
    <w:p w14:paraId="2008965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047BD38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NICTURIA IS</w:t>
      </w:r>
    </w:p>
    <w:p w14:paraId="1D6ED90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predominance of nighttime diuresis over daytime</w:t>
      </w:r>
    </w:p>
    <w:p w14:paraId="4088CC7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retention of urine</w:t>
      </w:r>
    </w:p>
    <w:p w14:paraId="5B18D2C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the specific weight of urine</w:t>
      </w:r>
    </w:p>
    <w:p w14:paraId="625B55E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of urine in small portions</w:t>
      </w:r>
    </w:p>
    <w:p w14:paraId="64FAE2B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urinary incontinence</w:t>
      </w:r>
    </w:p>
    <w:p w14:paraId="07D987D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3F3CFD6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ISOSTENURIA IS</w:t>
      </w:r>
    </w:p>
    <w:p w14:paraId="21D2180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monotonously reduced specific weight of urine</w:t>
      </w:r>
    </w:p>
    <w:p w14:paraId="13F0CCE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the specific weight of urine</w:t>
      </w:r>
    </w:p>
    <w:p w14:paraId="17F1F6F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same volume of different portions of urine</w:t>
      </w:r>
    </w:p>
    <w:p w14:paraId="389C1FE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specific weight of urine</w:t>
      </w:r>
    </w:p>
    <w:p w14:paraId="5881716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urinary incontinence</w:t>
      </w:r>
    </w:p>
    <w:p w14:paraId="78E97AD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301ADAA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HYPOSTHENURIA IS</w:t>
      </w:r>
    </w:p>
    <w:p w14:paraId="11423FD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the specific weight of urine</w:t>
      </w:r>
    </w:p>
    <w:p w14:paraId="3596C29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the amount of urine</w:t>
      </w:r>
    </w:p>
    <w:p w14:paraId="73B2EA6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decreased frequency of urination</w:t>
      </w:r>
    </w:p>
    <w:p w14:paraId="31D72DF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urinary incontinence</w:t>
      </w:r>
    </w:p>
    <w:p w14:paraId="270B073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lack of urine</w:t>
      </w:r>
    </w:p>
    <w:p w14:paraId="6D20A27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1804C49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PYURIA IS</w:t>
      </w:r>
    </w:p>
    <w:p w14:paraId="09F75C6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pus in the urine</w:t>
      </w:r>
    </w:p>
    <w:p w14:paraId="719FC88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erythrocytes in the urine</w:t>
      </w:r>
    </w:p>
    <w:p w14:paraId="19DDEF3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protein in the urine</w:t>
      </w:r>
    </w:p>
    <w:p w14:paraId="722DEB2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cylinders in the urine</w:t>
      </w:r>
    </w:p>
    <w:p w14:paraId="66A3853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sugar in the urine</w:t>
      </w:r>
    </w:p>
    <w:p w14:paraId="2A3AA2F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268AAD9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3132DEE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FUNCTIONAL TEST IN KIDNEY DISEASES IS</w:t>
      </w:r>
    </w:p>
    <w:p w14:paraId="079E750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Zimnitsky</w:t>
      </w:r>
      <w:proofErr w:type="spellEnd"/>
      <w:r w:rsidRPr="00CA4772">
        <w:rPr>
          <w:rFonts w:ascii="Times New Roman" w:eastAsia="Times New Roman" w:hAnsi="Times New Roman" w:cs="Times New Roman"/>
          <w:sz w:val="24"/>
          <w:szCs w:val="24"/>
          <w:lang w:val="en-US"/>
        </w:rPr>
        <w:t xml:space="preserve"> test</w:t>
      </w:r>
    </w:p>
    <w:p w14:paraId="64FD367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Nechiporenko</w:t>
      </w:r>
      <w:proofErr w:type="spellEnd"/>
      <w:r w:rsidRPr="00CA4772">
        <w:rPr>
          <w:rFonts w:ascii="Times New Roman" w:eastAsia="Times New Roman" w:hAnsi="Times New Roman" w:cs="Times New Roman"/>
          <w:sz w:val="24"/>
          <w:szCs w:val="24"/>
          <w:lang w:val="en-US"/>
        </w:rPr>
        <w:t xml:space="preserve"> test</w:t>
      </w:r>
    </w:p>
    <w:p w14:paraId="612006D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Addis-</w:t>
      </w:r>
      <w:proofErr w:type="spellStart"/>
      <w:r w:rsidRPr="00CA4772">
        <w:rPr>
          <w:rFonts w:ascii="Times New Roman" w:eastAsia="Times New Roman" w:hAnsi="Times New Roman" w:cs="Times New Roman"/>
          <w:sz w:val="24"/>
          <w:szCs w:val="24"/>
          <w:lang w:val="en-US"/>
        </w:rPr>
        <w:t>Kakovsky</w:t>
      </w:r>
      <w:proofErr w:type="spellEnd"/>
      <w:r w:rsidRPr="00CA4772">
        <w:rPr>
          <w:rFonts w:ascii="Times New Roman" w:eastAsia="Times New Roman" w:hAnsi="Times New Roman" w:cs="Times New Roman"/>
          <w:sz w:val="24"/>
          <w:szCs w:val="24"/>
          <w:lang w:val="en-US"/>
        </w:rPr>
        <w:t xml:space="preserve"> test</w:t>
      </w:r>
    </w:p>
    <w:p w14:paraId="24B25C9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three-glass urinalysis</w:t>
      </w:r>
    </w:p>
    <w:p w14:paraId="6997C0F5"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Thompson test</w:t>
      </w:r>
    </w:p>
    <w:p w14:paraId="7DD2739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0DAA042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THREE-GLASS THOMPSON TEST IS CARRIED OUT TO REVEAL A PATHOLOGICAL PROCESS IN</w:t>
      </w:r>
    </w:p>
    <w:p w14:paraId="4E6D6BE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urinary tract</w:t>
      </w:r>
    </w:p>
    <w:p w14:paraId="56D0ADA5"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 liver</w:t>
      </w:r>
    </w:p>
    <w:p w14:paraId="1EA2660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lungs</w:t>
      </w:r>
    </w:p>
    <w:p w14:paraId="573151F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intestines</w:t>
      </w:r>
    </w:p>
    <w:p w14:paraId="1A2263B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spleen</w:t>
      </w:r>
    </w:p>
    <w:p w14:paraId="3459694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6527DEC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URINE ANALYSIS ACCORDING TO NECHIPORENKO IS CARRIED OUT FOR</w:t>
      </w:r>
    </w:p>
    <w:p w14:paraId="459A0495"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detection of the ratio of leukocytes and erythrocytes in 1 ml of urine</w:t>
      </w:r>
    </w:p>
    <w:p w14:paraId="40AE99E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detection of protein in the urine</w:t>
      </w:r>
    </w:p>
    <w:p w14:paraId="055206B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detection of glucose in the urine</w:t>
      </w:r>
    </w:p>
    <w:p w14:paraId="36D9246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detection of </w:t>
      </w:r>
      <w:proofErr w:type="spellStart"/>
      <w:r w:rsidRPr="00CA4772">
        <w:rPr>
          <w:rFonts w:ascii="Times New Roman" w:eastAsia="Times New Roman" w:hAnsi="Times New Roman" w:cs="Times New Roman"/>
          <w:sz w:val="24"/>
          <w:szCs w:val="24"/>
          <w:lang w:val="en-US"/>
        </w:rPr>
        <w:t>nocturia</w:t>
      </w:r>
      <w:proofErr w:type="spellEnd"/>
    </w:p>
    <w:p w14:paraId="43564F8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detection of </w:t>
      </w:r>
      <w:proofErr w:type="spellStart"/>
      <w:r w:rsidRPr="00CA4772">
        <w:rPr>
          <w:rFonts w:ascii="Times New Roman" w:eastAsia="Times New Roman" w:hAnsi="Times New Roman" w:cs="Times New Roman"/>
          <w:sz w:val="24"/>
          <w:szCs w:val="24"/>
          <w:lang w:val="en-US"/>
        </w:rPr>
        <w:t>isosthenuria</w:t>
      </w:r>
      <w:proofErr w:type="spellEnd"/>
    </w:p>
    <w:p w14:paraId="6136765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0165CDB5"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POLLAKIURIA IS CHARACTERISTIC FOR</w:t>
      </w:r>
    </w:p>
    <w:p w14:paraId="399148C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cystitis</w:t>
      </w:r>
    </w:p>
    <w:p w14:paraId="15A20B0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kidney cancer</w:t>
      </w:r>
    </w:p>
    <w:p w14:paraId="048EFAB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glomerulonephritis</w:t>
      </w:r>
    </w:p>
    <w:p w14:paraId="7C3433A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kidney amyloidosis</w:t>
      </w:r>
    </w:p>
    <w:p w14:paraId="79ADDE2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kidney infarction</w:t>
      </w:r>
    </w:p>
    <w:p w14:paraId="1E30C51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50065A2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SPECIFIC WEIGHT OF NORMAL URINE VARIES WITHIN</w:t>
      </w:r>
    </w:p>
    <w:p w14:paraId="1EBE411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1012-1028</w:t>
      </w:r>
    </w:p>
    <w:p w14:paraId="03D514C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1030-1036</w:t>
      </w:r>
    </w:p>
    <w:p w14:paraId="208A2FC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1002-1012</w:t>
      </w:r>
    </w:p>
    <w:p w14:paraId="7058460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1005-1015</w:t>
      </w:r>
    </w:p>
    <w:p w14:paraId="0582643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1022-1040</w:t>
      </w:r>
    </w:p>
    <w:p w14:paraId="764C43E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66D633F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URINE PH (URINE REACTION) NORMALLY EQUALS</w:t>
      </w:r>
    </w:p>
    <w:p w14:paraId="42952B9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5,0-7,0</w:t>
      </w:r>
    </w:p>
    <w:p w14:paraId="6FB5AF3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4,0-4,5</w:t>
      </w:r>
    </w:p>
    <w:p w14:paraId="280FEB1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6,5-9,5</w:t>
      </w:r>
    </w:p>
    <w:p w14:paraId="05BB5D1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2,0-3,5</w:t>
      </w:r>
    </w:p>
    <w:p w14:paraId="7FEE7BD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2,0-8,0</w:t>
      </w:r>
    </w:p>
    <w:p w14:paraId="7B10D99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50776505"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ACIDIC REACTION OF URINE HAPPENS WITH</w:t>
      </w:r>
    </w:p>
    <w:p w14:paraId="0F6B467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predominance of animal proteins in the diet</w:t>
      </w:r>
    </w:p>
    <w:p w14:paraId="217AE7F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predominance of plant foods</w:t>
      </w:r>
    </w:p>
    <w:p w14:paraId="032108E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predominance of dairy food</w:t>
      </w:r>
    </w:p>
    <w:p w14:paraId="255F658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with inflammatory processes in the kidneys</w:t>
      </w:r>
    </w:p>
    <w:p w14:paraId="57C6BD3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predominance of plant and dairy foods</w:t>
      </w:r>
    </w:p>
    <w:p w14:paraId="7E54E6C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1A26424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URIC ACID IN URINE IS CHARACTERISTIC FOR</w:t>
      </w:r>
    </w:p>
    <w:p w14:paraId="48CA4DE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gout</w:t>
      </w:r>
    </w:p>
    <w:p w14:paraId="141C61A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glomerulonephritis</w:t>
      </w:r>
    </w:p>
    <w:p w14:paraId="1FDB145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diabetes</w:t>
      </w:r>
    </w:p>
    <w:p w14:paraId="32A925A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pyelonephritis</w:t>
      </w:r>
    </w:p>
    <w:p w14:paraId="1E173B4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kidney infarction.</w:t>
      </w:r>
    </w:p>
    <w:p w14:paraId="7C4A266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43B010D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5481DBD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STANDARDS FOR GLOMERAL FILTRATION</w:t>
      </w:r>
    </w:p>
    <w:p w14:paraId="14DBD6F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80-120ml/min </w:t>
      </w:r>
    </w:p>
    <w:p w14:paraId="50D2B85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40-60 ml/min</w:t>
      </w:r>
    </w:p>
    <w:p w14:paraId="3EF6D00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160-180ml/min</w:t>
      </w:r>
    </w:p>
    <w:p w14:paraId="1D98528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40-120ml/min</w:t>
      </w:r>
    </w:p>
    <w:p w14:paraId="77A2A35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100-180ml/min.</w:t>
      </w:r>
    </w:p>
    <w:p w14:paraId="35601C9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43358F5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EXECRETORY UROGRAPHY IS CONTRAINDICATED IN</w:t>
      </w:r>
    </w:p>
    <w:p w14:paraId="78C7F4A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renal failure</w:t>
      </w:r>
    </w:p>
    <w:p w14:paraId="2A02CAB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pyelonephritis</w:t>
      </w:r>
    </w:p>
    <w:p w14:paraId="4828CDE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pyelonephritis</w:t>
      </w:r>
    </w:p>
    <w:p w14:paraId="606F68C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urolithiasis</w:t>
      </w:r>
      <w:proofErr w:type="spellEnd"/>
    </w:p>
    <w:p w14:paraId="2D12DEE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cystitis</w:t>
      </w:r>
    </w:p>
    <w:p w14:paraId="47FD0FA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524DDF5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RENAL CONCENTRATION FUNCTION IS ASSESSED BY</w:t>
      </w:r>
    </w:p>
    <w:p w14:paraId="107EFC5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Zimnitsky's</w:t>
      </w:r>
      <w:proofErr w:type="spellEnd"/>
      <w:r w:rsidRPr="00CA4772">
        <w:rPr>
          <w:rFonts w:ascii="Times New Roman" w:eastAsia="Times New Roman" w:hAnsi="Times New Roman" w:cs="Times New Roman"/>
          <w:sz w:val="24"/>
          <w:szCs w:val="24"/>
          <w:lang w:val="en-US"/>
        </w:rPr>
        <w:t xml:space="preserve"> test</w:t>
      </w:r>
    </w:p>
    <w:p w14:paraId="72A3F56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analysis according to </w:t>
      </w:r>
      <w:proofErr w:type="spellStart"/>
      <w:r w:rsidRPr="00CA4772">
        <w:rPr>
          <w:rFonts w:ascii="Times New Roman" w:eastAsia="Times New Roman" w:hAnsi="Times New Roman" w:cs="Times New Roman"/>
          <w:sz w:val="24"/>
          <w:szCs w:val="24"/>
          <w:lang w:val="en-US"/>
        </w:rPr>
        <w:t>Nechiporenko</w:t>
      </w:r>
      <w:proofErr w:type="spellEnd"/>
    </w:p>
    <w:p w14:paraId="170AD2D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three glass Thompson test</w:t>
      </w:r>
    </w:p>
    <w:p w14:paraId="1547CC0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general urinalysis</w:t>
      </w:r>
    </w:p>
    <w:p w14:paraId="7E6B631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sugar analysis.</w:t>
      </w:r>
    </w:p>
    <w:p w14:paraId="78C6345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66D1C6B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FOLLOWING URINE IS REQUIRED FOR THE DETERMINATION OF GLOMERAL FILTRATION</w:t>
      </w:r>
    </w:p>
    <w:p w14:paraId="18C22D3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daily urine</w:t>
      </w:r>
    </w:p>
    <w:p w14:paraId="6C4E11D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50 ml</w:t>
      </w:r>
    </w:p>
    <w:p w14:paraId="0A0F440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500 ml</w:t>
      </w:r>
    </w:p>
    <w:p w14:paraId="06B212D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250 ml</w:t>
      </w:r>
    </w:p>
    <w:p w14:paraId="788AA35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1000 ml</w:t>
      </w:r>
    </w:p>
    <w:p w14:paraId="79A83E01" w14:textId="77777777" w:rsidR="00135265" w:rsidRPr="00CA4772" w:rsidRDefault="00135265" w:rsidP="00CA4772">
      <w:pPr>
        <w:widowControl w:val="0"/>
        <w:spacing w:after="0" w:line="276" w:lineRule="auto"/>
        <w:rPr>
          <w:rFonts w:ascii="Times New Roman" w:eastAsia="Times New Roman" w:hAnsi="Times New Roman" w:cs="Times New Roman"/>
          <w:color w:val="FF0000"/>
          <w:sz w:val="24"/>
          <w:szCs w:val="24"/>
          <w:lang w:val="en-US"/>
        </w:rPr>
      </w:pPr>
    </w:p>
    <w:p w14:paraId="465F95A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ZIMNITSKY TEST ALLOWS TO ASSESS THE FOLLOWING KIDNEY FUNCTIONS</w:t>
      </w:r>
    </w:p>
    <w:p w14:paraId="5BFC6FF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concentration</w:t>
      </w:r>
    </w:p>
    <w:p w14:paraId="7E61650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nitrogen-releasing</w:t>
      </w:r>
    </w:p>
    <w:p w14:paraId="796E6E4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contractile</w:t>
      </w:r>
    </w:p>
    <w:p w14:paraId="1C89697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erythropoietic</w:t>
      </w:r>
      <w:proofErr w:type="spellEnd"/>
    </w:p>
    <w:p w14:paraId="5E9EF12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detoxification.</w:t>
      </w:r>
    </w:p>
    <w:p w14:paraId="12978FD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5B74DC1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NUMBER OF ERYTHROCYTES IN THE SAMPLE ACCORDING TO NECHIPORENKO NORMALLY SHOULD NOT EXCEED</w:t>
      </w:r>
    </w:p>
    <w:p w14:paraId="2D2BC9F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1000</w:t>
      </w:r>
    </w:p>
    <w:p w14:paraId="03F0461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100</w:t>
      </w:r>
    </w:p>
    <w:p w14:paraId="33BD20F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2000</w:t>
      </w:r>
    </w:p>
    <w:p w14:paraId="79A68A4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4000</w:t>
      </w:r>
    </w:p>
    <w:p w14:paraId="0514C5B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250</w:t>
      </w:r>
    </w:p>
    <w:p w14:paraId="08F23FE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508B01E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GLUCOSURIA IS CHARACTERISTIC FOR</w:t>
      </w:r>
    </w:p>
    <w:p w14:paraId="7FD5959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w:t>
      </w:r>
    </w:p>
    <w:p w14:paraId="3FD9DB4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glomerulonephritis</w:t>
      </w:r>
    </w:p>
    <w:p w14:paraId="23BD85C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pyelonephritis</w:t>
      </w:r>
    </w:p>
    <w:p w14:paraId="38C15D5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urolithiasis</w:t>
      </w:r>
      <w:proofErr w:type="spellEnd"/>
    </w:p>
    <w:p w14:paraId="6D2586D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gout</w:t>
      </w:r>
    </w:p>
    <w:p w14:paraId="53B41DC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3FE77CC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BACTERIOLOGICAL STUDY OF URINE MUST DE PERFORMED WITH </w:t>
      </w:r>
    </w:p>
    <w:p w14:paraId="2EAA2F6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pyelonephritis </w:t>
      </w:r>
    </w:p>
    <w:p w14:paraId="51E8CE0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6B35571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pneumonia</w:t>
      </w:r>
    </w:p>
    <w:p w14:paraId="785BA23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infarction</w:t>
      </w:r>
    </w:p>
    <w:p w14:paraId="6E6AF81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cancer</w:t>
      </w:r>
    </w:p>
    <w:p w14:paraId="18BD4C2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31201385"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 THE TERMINAL STAGE OF CHRONIC RENAL FAILURE THE FOLLOWING INDICATORS OF GLOMERAL FILTRATION ARE CHARACTERISTIC</w:t>
      </w:r>
    </w:p>
    <w:p w14:paraId="36999F7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50-60ml/min</w:t>
      </w:r>
    </w:p>
    <w:p w14:paraId="3E889E3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80-120 ml/min</w:t>
      </w:r>
    </w:p>
    <w:p w14:paraId="1A2B282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30-40ml/min</w:t>
      </w:r>
    </w:p>
    <w:p w14:paraId="04AF6D0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less than 20 ml/min</w:t>
      </w:r>
    </w:p>
    <w:p w14:paraId="58F5923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more than 120 ml/min</w:t>
      </w:r>
    </w:p>
    <w:p w14:paraId="5FF7DD9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42FCC2D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NUMBER OF CYLINDERS IN THE NECHIPORENKO TEST SHOULD NOT EXCEED</w:t>
      </w:r>
    </w:p>
    <w:p w14:paraId="75CCB6C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250</w:t>
      </w:r>
    </w:p>
    <w:p w14:paraId="498C10D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100</w:t>
      </w:r>
    </w:p>
    <w:p w14:paraId="1D6EAC0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1000</w:t>
      </w:r>
    </w:p>
    <w:p w14:paraId="39C92FB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2000</w:t>
      </w:r>
    </w:p>
    <w:p w14:paraId="7637CC9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1500</w:t>
      </w:r>
    </w:p>
    <w:p w14:paraId="55B12355"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07A5699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POLYURIA, DAILY URINE EXCEEDS</w:t>
      </w:r>
    </w:p>
    <w:p w14:paraId="6FD0AD6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2500 ml</w:t>
      </w:r>
    </w:p>
    <w:p w14:paraId="339949AC"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1500 ml</w:t>
      </w:r>
    </w:p>
    <w:p w14:paraId="305DA219" w14:textId="77777777" w:rsidR="00C150E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800 ml</w:t>
      </w:r>
    </w:p>
    <w:p w14:paraId="55499F0D" w14:textId="13205434"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1000 ml</w:t>
      </w:r>
    </w:p>
    <w:p w14:paraId="0467AB7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500 ml</w:t>
      </w:r>
    </w:p>
    <w:p w14:paraId="1828A8E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6AE3744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RATIO OF DAY TO NIGHT DIURESIS IS</w:t>
      </w:r>
    </w:p>
    <w:p w14:paraId="32F014D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3 : 1</w:t>
      </w:r>
    </w:p>
    <w:p w14:paraId="3F5C688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 : 1</w:t>
      </w:r>
    </w:p>
    <w:p w14:paraId="5722D68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 : 1</w:t>
      </w:r>
    </w:p>
    <w:p w14:paraId="6E8C46C3"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 : 2</w:t>
      </w:r>
    </w:p>
    <w:p w14:paraId="1683AB9E"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 : 3</w:t>
      </w:r>
    </w:p>
    <w:p w14:paraId="545B7AC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54820ED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LESS THAN 50 ML OF URINE PER DAY INDICATES</w:t>
      </w:r>
    </w:p>
    <w:p w14:paraId="1C80333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anuria</w:t>
      </w:r>
    </w:p>
    <w:p w14:paraId="7D386D2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78C19F7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polyuria</w:t>
      </w:r>
    </w:p>
    <w:p w14:paraId="371011D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pollakiuria</w:t>
      </w:r>
      <w:proofErr w:type="spellEnd"/>
    </w:p>
    <w:p w14:paraId="7E885A8F"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stranguria</w:t>
      </w:r>
      <w:proofErr w:type="spellEnd"/>
    </w:p>
    <w:p w14:paraId="500725C5"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3D40E04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DECREASED GLOMERULAR FILTRATION IN CHRONIC GLOMERULONEPHRITIS CAN BE DETECTED BY</w:t>
      </w:r>
    </w:p>
    <w:p w14:paraId="7CE95C0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Rehberg-Tareev</w:t>
      </w:r>
      <w:proofErr w:type="spellEnd"/>
      <w:r w:rsidRPr="00CA4772">
        <w:rPr>
          <w:rFonts w:ascii="Times New Roman" w:eastAsia="Times New Roman" w:hAnsi="Times New Roman" w:cs="Times New Roman"/>
          <w:sz w:val="24"/>
          <w:szCs w:val="24"/>
          <w:lang w:val="en-US"/>
        </w:rPr>
        <w:t xml:space="preserve"> test</w:t>
      </w:r>
    </w:p>
    <w:p w14:paraId="1F7CA75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Zimnitsky</w:t>
      </w:r>
      <w:proofErr w:type="spellEnd"/>
      <w:r w:rsidRPr="00CA4772">
        <w:rPr>
          <w:rFonts w:ascii="Times New Roman" w:eastAsia="Times New Roman" w:hAnsi="Times New Roman" w:cs="Times New Roman"/>
          <w:sz w:val="24"/>
          <w:szCs w:val="24"/>
          <w:lang w:val="en-US"/>
        </w:rPr>
        <w:t xml:space="preserve"> test</w:t>
      </w:r>
    </w:p>
    <w:p w14:paraId="0C2CF8B2"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test according to </w:t>
      </w:r>
      <w:proofErr w:type="spellStart"/>
      <w:r w:rsidRPr="00CA4772">
        <w:rPr>
          <w:rFonts w:ascii="Times New Roman" w:eastAsia="Times New Roman" w:hAnsi="Times New Roman" w:cs="Times New Roman"/>
          <w:sz w:val="24"/>
          <w:szCs w:val="24"/>
          <w:lang w:val="en-US"/>
        </w:rPr>
        <w:t>Nechiporenko</w:t>
      </w:r>
      <w:proofErr w:type="spellEnd"/>
    </w:p>
    <w:p w14:paraId="344D85B4"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Addis-</w:t>
      </w:r>
      <w:proofErr w:type="spellStart"/>
      <w:r w:rsidRPr="00CA4772">
        <w:rPr>
          <w:rFonts w:ascii="Times New Roman" w:eastAsia="Times New Roman" w:hAnsi="Times New Roman" w:cs="Times New Roman"/>
          <w:sz w:val="24"/>
          <w:szCs w:val="24"/>
          <w:lang w:val="en-US"/>
        </w:rPr>
        <w:t>Kakovsky</w:t>
      </w:r>
      <w:proofErr w:type="spellEnd"/>
      <w:r w:rsidRPr="00CA4772">
        <w:rPr>
          <w:rFonts w:ascii="Times New Roman" w:eastAsia="Times New Roman" w:hAnsi="Times New Roman" w:cs="Times New Roman"/>
          <w:sz w:val="24"/>
          <w:szCs w:val="24"/>
          <w:lang w:val="en-US"/>
        </w:rPr>
        <w:t xml:space="preserve"> test</w:t>
      </w:r>
    </w:p>
    <w:p w14:paraId="1D0F1758"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general urinalysis</w:t>
      </w:r>
    </w:p>
    <w:p w14:paraId="66FF5359"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6C2D690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BACTERIOLOGICAL STUDY OF URINE MUST BE PERFORMED WITH</w:t>
      </w:r>
    </w:p>
    <w:p w14:paraId="252225E1"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2A13EC66"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5960DFB7"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pneumonia</w:t>
      </w:r>
    </w:p>
    <w:p w14:paraId="74736770"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infarction</w:t>
      </w:r>
    </w:p>
    <w:p w14:paraId="0A542C7A"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cancer</w:t>
      </w:r>
    </w:p>
    <w:p w14:paraId="5A3AF04D"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5258D6FB" w14:textId="77777777" w:rsidR="00135265" w:rsidRPr="00CA4772" w:rsidRDefault="00135265" w:rsidP="00CA4772">
      <w:pPr>
        <w:widowControl w:val="0"/>
        <w:spacing w:after="0" w:line="276" w:lineRule="auto"/>
        <w:rPr>
          <w:rFonts w:ascii="Times New Roman" w:eastAsia="Times New Roman" w:hAnsi="Times New Roman" w:cs="Times New Roman"/>
          <w:sz w:val="24"/>
          <w:szCs w:val="24"/>
          <w:lang w:val="en-US"/>
        </w:rPr>
      </w:pPr>
    </w:p>
    <w:p w14:paraId="1CEEBA92" w14:textId="239D1D9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TO CLINICAL VARIANTS OF THE COURSE OF CHRONIC GLOMERULONEPHRITIS CAN BE ATTRIBUTED</w:t>
      </w:r>
    </w:p>
    <w:p w14:paraId="0D78417E" w14:textId="72C908F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latent</w:t>
      </w:r>
    </w:p>
    <w:p w14:paraId="59753911" w14:textId="130EC85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hypotonic</w:t>
      </w:r>
    </w:p>
    <w:p w14:paraId="011B2728" w14:textId="7F9D6774"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nephrosclerotic</w:t>
      </w:r>
      <w:proofErr w:type="spellEnd"/>
    </w:p>
    <w:p w14:paraId="09B9E52E" w14:textId="066C004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nephritic</w:t>
      </w:r>
    </w:p>
    <w:p w14:paraId="3B99B94E" w14:textId="208402C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causes anuria</w:t>
      </w:r>
    </w:p>
    <w:p w14:paraId="103684CC"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1366AF08" w14:textId="558CA8D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ANURIA IS</w:t>
      </w:r>
    </w:p>
    <w:p w14:paraId="65557EDA" w14:textId="789C62A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less than 50 ml of urine per day</w:t>
      </w:r>
    </w:p>
    <w:p w14:paraId="1BF04CD6" w14:textId="2276C00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more than 1500 ml of urine per day</w:t>
      </w:r>
    </w:p>
    <w:p w14:paraId="6CC066D6" w14:textId="5784D9D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less than 500 ml of urine per day</w:t>
      </w:r>
    </w:p>
    <w:p w14:paraId="2C360951" w14:textId="5EA0250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excretion of more than 500 ml of urine per day</w:t>
      </w:r>
    </w:p>
    <w:p w14:paraId="30103FB8" w14:textId="30CA078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absence of urine</w:t>
      </w:r>
    </w:p>
    <w:p w14:paraId="1E17E110"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7A6940C5" w14:textId="06AFB74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NEPHROTIC SYNDROME INCLUDES</w:t>
      </w:r>
    </w:p>
    <w:p w14:paraId="32E6B7FC" w14:textId="7E71D2C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proteinuria</w:t>
      </w:r>
    </w:p>
    <w:p w14:paraId="582D001C" w14:textId="6204466D"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516A098A" w14:textId="374239A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hypotension</w:t>
      </w:r>
    </w:p>
    <w:p w14:paraId="6BFCC507" w14:textId="7ABB2D76"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hyperbilirubinemia</w:t>
      </w:r>
      <w:proofErr w:type="spellEnd"/>
    </w:p>
    <w:p w14:paraId="5B1F8BD6" w14:textId="0C3E099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hypertension</w:t>
      </w:r>
    </w:p>
    <w:p w14:paraId="069B9F9A"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644478F7" w14:textId="23E0EAC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CAUSE OF ACUTE RENAL FAILURE IS</w:t>
      </w:r>
    </w:p>
    <w:p w14:paraId="31E18EF9" w14:textId="6F002E5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transfusion of incompatible blood</w:t>
      </w:r>
    </w:p>
    <w:p w14:paraId="3536A7DF" w14:textId="3DCAC3F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amyloidosis</w:t>
      </w:r>
    </w:p>
    <w:p w14:paraId="0CD2DF72" w14:textId="3D3A001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diabetic nephropathy</w:t>
      </w:r>
    </w:p>
    <w:p w14:paraId="10D2CC31" w14:textId="44C45BB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kidney tumor</w:t>
      </w:r>
    </w:p>
    <w:p w14:paraId="01F03AFD" w14:textId="7F1A7DD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hypertensive nephropathy</w:t>
      </w:r>
    </w:p>
    <w:p w14:paraId="1974B81B"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78139E73" w14:textId="1F79A9D3"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MAIN SYMPTOM OF GLOMERULONEPHRITIS IS:</w:t>
      </w:r>
    </w:p>
    <w:p w14:paraId="23B297DE" w14:textId="2B85205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blood pressure</w:t>
      </w:r>
    </w:p>
    <w:p w14:paraId="1578F465" w14:textId="5126738D"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heart</w:t>
      </w:r>
    </w:p>
    <w:p w14:paraId="5C448AE0" w14:textId="184751E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cough</w:t>
      </w:r>
    </w:p>
    <w:p w14:paraId="4C909874" w14:textId="331DCB98"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acrocyanosis</w:t>
      </w:r>
      <w:proofErr w:type="spellEnd"/>
    </w:p>
    <w:p w14:paraId="62357540" w14:textId="76C76EE7"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pyuria</w:t>
      </w:r>
      <w:proofErr w:type="spellEnd"/>
    </w:p>
    <w:p w14:paraId="14E7EC0E"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37E013A8" w14:textId="0B24915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HIGH SPECIFIC WEIGHT OF URINE IS CHARACTERISTIC FOR</w:t>
      </w:r>
    </w:p>
    <w:p w14:paraId="2A5EF417" w14:textId="6D1A523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glomerulonephritis</w:t>
      </w:r>
    </w:p>
    <w:p w14:paraId="17C6EAF4" w14:textId="043F337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453048E4" w14:textId="7CC1F01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 mellitus</w:t>
      </w:r>
    </w:p>
    <w:p w14:paraId="686919C8" w14:textId="4CBA2E7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hypertension</w:t>
      </w:r>
    </w:p>
    <w:p w14:paraId="230F0E63" w14:textId="79F57C5D" w:rsidR="00135265" w:rsidRPr="00CA4772" w:rsidRDefault="00C150E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renal failure</w:t>
      </w:r>
    </w:p>
    <w:p w14:paraId="18D15283"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13A7A1B1" w14:textId="0241291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 IS A SINGLE PROCESS</w:t>
      </w:r>
    </w:p>
    <w:p w14:paraId="20F2BFD8" w14:textId="266C9F4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w:t>
      </w:r>
    </w:p>
    <w:p w14:paraId="1BB69252" w14:textId="438E5B4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yes</w:t>
      </w:r>
    </w:p>
    <w:p w14:paraId="461806E4" w14:textId="3F14D778"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if caused by a specific pathogen</w:t>
      </w:r>
    </w:p>
    <w:p w14:paraId="22CD2E06" w14:textId="0F8EF59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if it occurs in childhood</w:t>
      </w:r>
    </w:p>
    <w:p w14:paraId="346B63D0" w14:textId="76978108" w:rsidR="00135265" w:rsidRPr="00CA4772" w:rsidRDefault="00C150E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if it occurs in old age</w:t>
      </w:r>
    </w:p>
    <w:p w14:paraId="081B6A05"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16E0EEEB" w14:textId="1461D45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PYURIA OCCURS WITH</w:t>
      </w:r>
    </w:p>
    <w:p w14:paraId="4E3A645E" w14:textId="557B5D6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3129506D" w14:textId="6322BFD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18FF3D1E" w14:textId="2348F38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cancer</w:t>
      </w:r>
    </w:p>
    <w:p w14:paraId="12D8615F" w14:textId="3E55FBD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amyloidosis</w:t>
      </w:r>
    </w:p>
    <w:p w14:paraId="121C3934" w14:textId="3CEF22AE" w:rsidR="00135265" w:rsidRPr="00CA4772" w:rsidRDefault="00C150E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renal failure</w:t>
      </w:r>
    </w:p>
    <w:p w14:paraId="7F14AF58"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5FCB4280" w14:textId="5A5F454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UREMIA DEVELOPS WITH</w:t>
      </w:r>
    </w:p>
    <w:p w14:paraId="13C314B3" w14:textId="1458DD6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glomerulonephritis</w:t>
      </w:r>
    </w:p>
    <w:p w14:paraId="3DFDD598" w14:textId="22F2B58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pyelonephritis</w:t>
      </w:r>
    </w:p>
    <w:p w14:paraId="4DF7F565" w14:textId="13B5ECB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glomerulonephritis</w:t>
      </w:r>
    </w:p>
    <w:p w14:paraId="3C8E00FA" w14:textId="13F31935"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urolithiasis</w:t>
      </w:r>
      <w:proofErr w:type="spellEnd"/>
    </w:p>
    <w:p w14:paraId="2EC85621" w14:textId="7BB1F56D"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cystitis</w:t>
      </w:r>
    </w:p>
    <w:p w14:paraId="752143C4"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p>
    <w:p w14:paraId="569D0BA0" w14:textId="0095B16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 PATIENTS WITH PYELONEPHRITIS, THE MAIN COMPLAINTS</w:t>
      </w:r>
    </w:p>
    <w:p w14:paraId="61D3D895"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INCLUDES</w:t>
      </w:r>
    </w:p>
    <w:p w14:paraId="1728B5B5" w14:textId="3329753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edema</w:t>
      </w:r>
    </w:p>
    <w:p w14:paraId="0FCF919C" w14:textId="327E6D9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anuria</w:t>
      </w:r>
    </w:p>
    <w:p w14:paraId="2911D1A2" w14:textId="16944A2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temperature decrease</w:t>
      </w:r>
    </w:p>
    <w:p w14:paraId="2BA40407" w14:textId="7CE5C55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in the cervical region</w:t>
      </w:r>
    </w:p>
    <w:p w14:paraId="4E3B41A8" w14:textId="287F3818"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hypercholesterolemia</w:t>
      </w:r>
    </w:p>
    <w:p w14:paraId="67C3A5C1"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0210E6F1" w14:textId="5C33D65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WHAT IS CHARACTERISTIC IN URINALYSIS FOR</w:t>
      </w:r>
    </w:p>
    <w:p w14:paraId="5D785A9B"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6D38C8D8" w14:textId="3172BC0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proteinuria</w:t>
      </w:r>
    </w:p>
    <w:p w14:paraId="367E03D3" w14:textId="6A99E853"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bacteriuria</w:t>
      </w:r>
      <w:proofErr w:type="spellEnd"/>
    </w:p>
    <w:p w14:paraId="1B658B26" w14:textId="1F789A9D"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glucosuria</w:t>
      </w:r>
      <w:proofErr w:type="spellEnd"/>
    </w:p>
    <w:p w14:paraId="2197EDF3" w14:textId="10DEB15E"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isostenuria</w:t>
      </w:r>
      <w:proofErr w:type="spellEnd"/>
    </w:p>
    <w:p w14:paraId="5C903F25" w14:textId="6BA4066C"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bilirubinuria</w:t>
      </w:r>
      <w:proofErr w:type="spellEnd"/>
    </w:p>
    <w:p w14:paraId="0E97447D"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24D34D4D" w14:textId="35BA0F0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DYSURIA IS</w:t>
      </w:r>
    </w:p>
    <w:p w14:paraId="59495B29" w14:textId="44CB247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disorder of urination</w:t>
      </w:r>
    </w:p>
    <w:p w14:paraId="6E3B2C14" w14:textId="0988888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protein detection in urine</w:t>
      </w:r>
    </w:p>
    <w:p w14:paraId="6F16E297" w14:textId="3656FA7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detection of cylinders in the urine</w:t>
      </w:r>
    </w:p>
    <w:p w14:paraId="5BFFA746" w14:textId="434AC6E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detection of bacteria in the urine</w:t>
      </w:r>
    </w:p>
    <w:p w14:paraId="79C12256" w14:textId="7E9243D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detection of erythrocytes in urine.</w:t>
      </w:r>
    </w:p>
    <w:p w14:paraId="1AFDD395"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014F2B64" w14:textId="1D56837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STAGES OF ACUTE RENAL FAILURE INCLUDES</w:t>
      </w:r>
    </w:p>
    <w:p w14:paraId="55404F67" w14:textId="6D39F41F"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oligoanuric</w:t>
      </w:r>
      <w:proofErr w:type="spellEnd"/>
    </w:p>
    <w:p w14:paraId="1F33057A" w14:textId="031873DE"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polyuric</w:t>
      </w:r>
      <w:proofErr w:type="spellEnd"/>
    </w:p>
    <w:p w14:paraId="0365DD36" w14:textId="66DBB368"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stage of albuminuria</w:t>
      </w:r>
    </w:p>
    <w:p w14:paraId="75E40375" w14:textId="4E008DF3"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stage of hypercholesterolemia</w:t>
      </w:r>
    </w:p>
    <w:p w14:paraId="47658B1A" w14:textId="43C71A7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stage of </w:t>
      </w:r>
      <w:proofErr w:type="spellStart"/>
      <w:r w:rsidRPr="00CA4772">
        <w:rPr>
          <w:rFonts w:ascii="Times New Roman" w:eastAsia="Times New Roman" w:hAnsi="Times New Roman" w:cs="Times New Roman"/>
          <w:sz w:val="24"/>
          <w:szCs w:val="24"/>
          <w:lang w:val="en-US"/>
        </w:rPr>
        <w:t>glucosuria</w:t>
      </w:r>
      <w:proofErr w:type="spellEnd"/>
    </w:p>
    <w:p w14:paraId="7ED3F54D"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1D9637FE" w14:textId="16C8E04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URINE THE COLOR OF "MEAT SLOPS" IS CHARACTERISTIC FOR</w:t>
      </w:r>
    </w:p>
    <w:p w14:paraId="26EED30E" w14:textId="7E4C841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33239A60" w14:textId="24BA5C33"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77E629FE" w14:textId="3ABBDCBB"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diabetic nephropathy</w:t>
      </w:r>
    </w:p>
    <w:p w14:paraId="53E5DC4D" w14:textId="3ED68C4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amyloidosis</w:t>
      </w:r>
    </w:p>
    <w:p w14:paraId="34414686" w14:textId="605E7153" w:rsidR="00135265" w:rsidRPr="00CA4772" w:rsidRDefault="001101FD"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urolithiasis</w:t>
      </w:r>
      <w:proofErr w:type="spellEnd"/>
    </w:p>
    <w:p w14:paraId="29CCB973"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473B4045" w14:textId="3D6A15A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CLASSIC TRIAD OF SYMPTOMS OF ACUTE</w:t>
      </w:r>
    </w:p>
    <w:p w14:paraId="471D7CBE"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 INCLUDES</w:t>
      </w:r>
    </w:p>
    <w:p w14:paraId="51477185" w14:textId="2497D5C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hematuria</w:t>
      </w:r>
    </w:p>
    <w:p w14:paraId="3CDAD5C1" w14:textId="683C318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hypotension</w:t>
      </w:r>
    </w:p>
    <w:p w14:paraId="3247302B" w14:textId="420323CE"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glucosuria</w:t>
      </w:r>
      <w:proofErr w:type="spellEnd"/>
    </w:p>
    <w:p w14:paraId="700FC067" w14:textId="69B143C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hemorrhagic rash</w:t>
      </w:r>
    </w:p>
    <w:p w14:paraId="27552701" w14:textId="3BDCFAD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edema</w:t>
      </w:r>
    </w:p>
    <w:p w14:paraId="2391B08B"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08C6274F" w14:textId="1B8DA22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FOLLOWING STRUCTURES ARE AFFECTED WITH</w:t>
      </w:r>
    </w:p>
    <w:p w14:paraId="34DEC24A"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60D05A63" w14:textId="46EFE5B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vessels of the renal glomeruli</w:t>
      </w:r>
    </w:p>
    <w:p w14:paraId="34286913" w14:textId="5383D01C"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pelvicalyceal</w:t>
      </w:r>
      <w:proofErr w:type="spellEnd"/>
      <w:r w:rsidRPr="00CA4772">
        <w:rPr>
          <w:rFonts w:ascii="Times New Roman" w:eastAsia="Times New Roman" w:hAnsi="Times New Roman" w:cs="Times New Roman"/>
          <w:sz w:val="24"/>
          <w:szCs w:val="24"/>
          <w:lang w:val="en-US"/>
        </w:rPr>
        <w:t xml:space="preserve"> system</w:t>
      </w:r>
    </w:p>
    <w:p w14:paraId="0D53C0F7" w14:textId="44E1B56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ureters</w:t>
      </w:r>
    </w:p>
    <w:p w14:paraId="611E8D02" w14:textId="08CD33A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bladder</w:t>
      </w:r>
    </w:p>
    <w:p w14:paraId="6C14784A" w14:textId="2E052ABF" w:rsidR="00135265" w:rsidRPr="00CA4772" w:rsidRDefault="001101FD"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urethra</w:t>
      </w:r>
    </w:p>
    <w:p w14:paraId="3940054F"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6857A4AB" w14:textId="4365F39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URIC ACID IN URINE IS CHARACTERISTIC FOR</w:t>
      </w:r>
    </w:p>
    <w:p w14:paraId="055522A5" w14:textId="1DED2FD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gout</w:t>
      </w:r>
    </w:p>
    <w:p w14:paraId="2E1EC459" w14:textId="3CE46DBB"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6D5F4AD8" w14:textId="182951E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w:t>
      </w:r>
    </w:p>
    <w:p w14:paraId="7BC7295D" w14:textId="4C514FE3"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228AE061" w14:textId="621F287F" w:rsidR="00135265" w:rsidRPr="00CA4772" w:rsidRDefault="001101FD"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amyloidosis</w:t>
      </w:r>
    </w:p>
    <w:p w14:paraId="60618E17"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44CEAC00" w14:textId="199C9F38"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POSITIVE SYMPTOM OF PASTERNATSKY IS DETERMINED WITH</w:t>
      </w:r>
    </w:p>
    <w:p w14:paraId="47A94FC5" w14:textId="411E884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45661541" w14:textId="6A8B42D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diabetic nephropathy</w:t>
      </w:r>
    </w:p>
    <w:p w14:paraId="784A2C89" w14:textId="01EB4C9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509B8060" w14:textId="35C57FF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renal failure</w:t>
      </w:r>
    </w:p>
    <w:p w14:paraId="7898BF69" w14:textId="1435322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hypertensive nephropathy</w:t>
      </w:r>
    </w:p>
    <w:p w14:paraId="18EB1C2B"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16F40580" w14:textId="0E561ED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BACTERIURIA IS CHARACTERISTIC FOR</w:t>
      </w:r>
    </w:p>
    <w:p w14:paraId="2A83B7C6" w14:textId="0F7FFA1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1A2DEA38" w14:textId="6CFA394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6E7F1E2A" w14:textId="0AF923F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cancer</w:t>
      </w:r>
    </w:p>
    <w:p w14:paraId="1DB51776" w14:textId="59C8C41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amyloidosis</w:t>
      </w:r>
    </w:p>
    <w:p w14:paraId="4751DA6A" w14:textId="376B0D87" w:rsidR="00135265" w:rsidRPr="00CA4772" w:rsidRDefault="001101FD"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polycystic kidney disease</w:t>
      </w:r>
    </w:p>
    <w:p w14:paraId="25454537"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2A34F877" w14:textId="70C3DEB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 MAY BE A ONE-SIDED PROCESS</w:t>
      </w:r>
    </w:p>
    <w:p w14:paraId="4D2CAC8B" w14:textId="56F2240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yes</w:t>
      </w:r>
    </w:p>
    <w:p w14:paraId="45E43CFE" w14:textId="7EA3FAD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w:t>
      </w:r>
    </w:p>
    <w:p w14:paraId="6004B6B6" w14:textId="7172C7C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if caused by a specific pathogen</w:t>
      </w:r>
    </w:p>
    <w:p w14:paraId="2FE2472C" w14:textId="3309E7D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if it occurs in childhood</w:t>
      </w:r>
    </w:p>
    <w:p w14:paraId="16D141C6" w14:textId="0416EA56" w:rsidR="00135265" w:rsidRPr="00CA4772" w:rsidRDefault="001101FD"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if it occurs in old age</w:t>
      </w:r>
    </w:p>
    <w:p w14:paraId="7445A5CC"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1F5DF12E" w14:textId="7E288A1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CHARACTERISTIC FOR NEPHROTIC SYNDROME?</w:t>
      </w:r>
    </w:p>
    <w:p w14:paraId="71FA422E" w14:textId="6749415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high specific weight of the urine</w:t>
      </w:r>
    </w:p>
    <w:p w14:paraId="28C9E210" w14:textId="4C79F5C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absence of </w:t>
      </w:r>
      <w:proofErr w:type="spellStart"/>
      <w:r w:rsidRPr="00CA4772">
        <w:rPr>
          <w:rFonts w:ascii="Times New Roman" w:eastAsia="Times New Roman" w:hAnsi="Times New Roman" w:cs="Times New Roman"/>
          <w:sz w:val="24"/>
          <w:szCs w:val="24"/>
          <w:lang w:val="en-US"/>
        </w:rPr>
        <w:t>cylindria</w:t>
      </w:r>
      <w:proofErr w:type="spellEnd"/>
    </w:p>
    <w:p w14:paraId="63F24352" w14:textId="4CD497F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presence of hematuria</w:t>
      </w:r>
    </w:p>
    <w:p w14:paraId="600D93E1" w14:textId="5A0B026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presence of leukocytes</w:t>
      </w:r>
    </w:p>
    <w:p w14:paraId="03EEF895" w14:textId="1EAE95D2" w:rsidR="00135265" w:rsidRPr="00CA4772" w:rsidRDefault="001101FD"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presence of bacteria</w:t>
      </w:r>
    </w:p>
    <w:p w14:paraId="4BFD4171"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01C31771" w14:textId="111ACB7D"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COMPLICATION OF ACUTE GLOMERULONEPHRITIS IS</w:t>
      </w:r>
    </w:p>
    <w:p w14:paraId="3466FD14" w14:textId="70DF3DF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renal </w:t>
      </w:r>
      <w:proofErr w:type="spellStart"/>
      <w:r w:rsidRPr="00CA4772">
        <w:rPr>
          <w:rFonts w:ascii="Times New Roman" w:eastAsia="Times New Roman" w:hAnsi="Times New Roman" w:cs="Times New Roman"/>
          <w:sz w:val="24"/>
          <w:szCs w:val="24"/>
          <w:lang w:val="en-US"/>
        </w:rPr>
        <w:t>eclampsia</w:t>
      </w:r>
      <w:proofErr w:type="spellEnd"/>
    </w:p>
    <w:p w14:paraId="6E07B67E" w14:textId="03EBDBBB"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renal colic</w:t>
      </w:r>
    </w:p>
    <w:p w14:paraId="38F0E288" w14:textId="1914FC9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myocardial infarction</w:t>
      </w:r>
    </w:p>
    <w:p w14:paraId="0C2F3E78" w14:textId="0123FD0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0B7C4AE1" w14:textId="4FE0FC5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cystitis</w:t>
      </w:r>
    </w:p>
    <w:p w14:paraId="5E992E23"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3A513F94" w14:textId="5A32815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 IS</w:t>
      </w:r>
    </w:p>
    <w:p w14:paraId="5A00E030" w14:textId="57E2B6AD"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infectious-allergic disease</w:t>
      </w:r>
    </w:p>
    <w:p w14:paraId="6EA57FF4" w14:textId="36FF558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infectious disease</w:t>
      </w:r>
    </w:p>
    <w:p w14:paraId="5E2AB0C5" w14:textId="1E57546B"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allergic disease</w:t>
      </w:r>
    </w:p>
    <w:p w14:paraId="26CC5C98" w14:textId="4450B63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hereditary disease</w:t>
      </w:r>
    </w:p>
    <w:p w14:paraId="090903B2" w14:textId="0B6F144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viral disease.</w:t>
      </w:r>
    </w:p>
    <w:p w14:paraId="7AB45258" w14:textId="77777777" w:rsidR="001101FD" w:rsidRPr="00CA4772" w:rsidRDefault="001101FD" w:rsidP="00CA4772">
      <w:pPr>
        <w:spacing w:after="0" w:line="276" w:lineRule="auto"/>
        <w:rPr>
          <w:rFonts w:ascii="Times New Roman" w:eastAsia="Times New Roman" w:hAnsi="Times New Roman" w:cs="Times New Roman"/>
          <w:sz w:val="24"/>
          <w:szCs w:val="24"/>
          <w:lang w:val="en-US"/>
        </w:rPr>
      </w:pPr>
    </w:p>
    <w:p w14:paraId="59085E3B" w14:textId="77777777" w:rsidR="006D6718"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URINE OF THE COLOR OF "ME</w:t>
      </w:r>
      <w:r w:rsidR="006D6718" w:rsidRPr="00CA4772">
        <w:rPr>
          <w:rFonts w:ascii="Times New Roman" w:eastAsia="Times New Roman" w:hAnsi="Times New Roman" w:cs="Times New Roman"/>
          <w:sz w:val="24"/>
          <w:szCs w:val="24"/>
          <w:lang w:val="en-US"/>
        </w:rPr>
        <w:t>AT SLOPS" IS CHARACTERISTIC FOR</w:t>
      </w:r>
    </w:p>
    <w:p w14:paraId="2A7A786D" w14:textId="3113E4C3"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376AC484" w14:textId="541984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1601CA68" w14:textId="3FA10A0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diabetic nephropathy</w:t>
      </w:r>
    </w:p>
    <w:p w14:paraId="5DBEB213" w14:textId="744667D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amyloidosis</w:t>
      </w:r>
    </w:p>
    <w:p w14:paraId="77C268E0" w14:textId="7094D75C" w:rsidR="00135265" w:rsidRPr="00CA4772" w:rsidRDefault="006D6718"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urolithiasis</w:t>
      </w:r>
      <w:proofErr w:type="spellEnd"/>
    </w:p>
    <w:p w14:paraId="1916D50B"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783E61BE" w14:textId="6661F27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 FEATURE OF EDEMA IN RENAL DISEASES</w:t>
      </w:r>
    </w:p>
    <w:p w14:paraId="0C38A658" w14:textId="477B7EA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starts from the face</w:t>
      </w:r>
    </w:p>
    <w:p w14:paraId="74523C3B" w14:textId="66B1B9B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appears at the end of the day</w:t>
      </w:r>
    </w:p>
    <w:p w14:paraId="11DDA177" w14:textId="4310771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starts from the feet</w:t>
      </w:r>
    </w:p>
    <w:p w14:paraId="7E8819C9" w14:textId="2233B87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starts from the lumbar region</w:t>
      </w:r>
    </w:p>
    <w:p w14:paraId="46521FC4" w14:textId="10E15E5A" w:rsidR="00135265"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has a "cyanotic" tint</w:t>
      </w:r>
    </w:p>
    <w:p w14:paraId="598D3578"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194912FE"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24BE2563" w14:textId="02C4F8E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LEADING ROLE IN THE ETIOLOGY OF PYELONEPHRITIS IS</w:t>
      </w:r>
    </w:p>
    <w:p w14:paraId="2DACFF50"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ASSIGNED TO</w:t>
      </w:r>
    </w:p>
    <w:p w14:paraId="60CB6A51" w14:textId="4658F6E0"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klebsiella</w:t>
      </w:r>
      <w:proofErr w:type="spellEnd"/>
    </w:p>
    <w:p w14:paraId="76BA7F7D" w14:textId="56C31E4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 coli</w:t>
      </w:r>
    </w:p>
    <w:p w14:paraId="6BB9C4FC" w14:textId="330E06F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staphylococcus</w:t>
      </w:r>
    </w:p>
    <w:p w14:paraId="50C6EB03" w14:textId="3A1A652D"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streptococcus</w:t>
      </w:r>
    </w:p>
    <w:p w14:paraId="7A32A87B" w14:textId="182D9C74" w:rsidR="00135265" w:rsidRPr="00CA4772" w:rsidRDefault="006D6718"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proteus</w:t>
      </w:r>
      <w:proofErr w:type="spellEnd"/>
    </w:p>
    <w:p w14:paraId="28D7BBD9"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04766116" w14:textId="51ABCE4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CHANGES IN THE PYELOCALICEAL SYSTEM ARE CHARACTERISTIC</w:t>
      </w:r>
    </w:p>
    <w:p w14:paraId="4C7739C5"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w:t>
      </w:r>
    </w:p>
    <w:p w14:paraId="6BA59F0E"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5AB8BB07" w14:textId="4BD3CC1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7BEBE2A4" w14:textId="044B172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cystitis</w:t>
      </w:r>
    </w:p>
    <w:p w14:paraId="2362AB63" w14:textId="0FD5CD0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urethritis</w:t>
      </w:r>
    </w:p>
    <w:p w14:paraId="1B55A78B" w14:textId="7EF333E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renal failure.</w:t>
      </w:r>
    </w:p>
    <w:p w14:paraId="531B9656"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40094A46" w14:textId="26BCE4F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LEADS TO THE DEVELOPMENT OF CHRONIC RENAL</w:t>
      </w:r>
    </w:p>
    <w:p w14:paraId="3F7343E9"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FAILURE?</w:t>
      </w:r>
    </w:p>
    <w:p w14:paraId="44010B60" w14:textId="6B8FF63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glomerulonephritis</w:t>
      </w:r>
    </w:p>
    <w:p w14:paraId="771E3185" w14:textId="6E2DCC7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glomerulonephritis</w:t>
      </w:r>
    </w:p>
    <w:p w14:paraId="5C5EBEBD" w14:textId="0C1C987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pyelonephritis</w:t>
      </w:r>
    </w:p>
    <w:p w14:paraId="39C84994" w14:textId="47DCB9E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hemorrhagic cystitis</w:t>
      </w:r>
    </w:p>
    <w:p w14:paraId="53BB8257" w14:textId="2536457A" w:rsidR="00135265"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urethritis</w:t>
      </w:r>
    </w:p>
    <w:p w14:paraId="37A8AD13"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629A26D9" w14:textId="24A5F74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CHANGES IN THE PYELOCALICEAL SYSTEM ARE CHARACTERISTIC</w:t>
      </w:r>
    </w:p>
    <w:p w14:paraId="4ED134C3"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FOR</w:t>
      </w:r>
    </w:p>
    <w:p w14:paraId="4AE20630" w14:textId="1233BF8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5C14481C" w14:textId="4189A669"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w:t>
      </w:r>
    </w:p>
    <w:p w14:paraId="111F50DD" w14:textId="0B68E0C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cystitis</w:t>
      </w:r>
    </w:p>
    <w:p w14:paraId="796DD6F8" w14:textId="1A173BBB"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urethritis</w:t>
      </w:r>
    </w:p>
    <w:p w14:paraId="7BD1D93B"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renal failure</w:t>
      </w:r>
    </w:p>
    <w:p w14:paraId="3AFF8616"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5E55857B" w14:textId="3C87A63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MOST COMMON CAUSE OF ACUTE GLOMERULONEPHRITIS IS</w:t>
      </w:r>
    </w:p>
    <w:p w14:paraId="11EEAE48"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NOT</w:t>
      </w:r>
    </w:p>
    <w:p w14:paraId="0CA0B788" w14:textId="18B1CB5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dysentery</w:t>
      </w:r>
    </w:p>
    <w:p w14:paraId="0CAD98CD" w14:textId="62F49CD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scarlet fever</w:t>
      </w:r>
    </w:p>
    <w:p w14:paraId="7ACBB361" w14:textId="75ECC8F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tonsillitis</w:t>
      </w:r>
    </w:p>
    <w:p w14:paraId="73AD984E" w14:textId="03A65D82"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streptoderma</w:t>
      </w:r>
      <w:proofErr w:type="spellEnd"/>
    </w:p>
    <w:p w14:paraId="65B8E324" w14:textId="10C5C809" w:rsidR="00135265"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pneumonia</w:t>
      </w:r>
    </w:p>
    <w:p w14:paraId="12DE4F66"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666F2D33" w14:textId="62F9609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ECLAMPSIA CAN COMPLICATE THE COURSE</w:t>
      </w:r>
    </w:p>
    <w:p w14:paraId="5225F03E" w14:textId="7B6E16B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glomerulonephritis</w:t>
      </w:r>
    </w:p>
    <w:p w14:paraId="147E57E3" w14:textId="4F79889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pyelonephritis</w:t>
      </w:r>
    </w:p>
    <w:p w14:paraId="4DFE5F61" w14:textId="01198B3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pyelonephritis</w:t>
      </w:r>
    </w:p>
    <w:p w14:paraId="329DE3C1" w14:textId="1467A26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glomerulonephritis</w:t>
      </w:r>
    </w:p>
    <w:p w14:paraId="6E3742F2" w14:textId="33918393"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urol</w:t>
      </w:r>
      <w:r w:rsidR="006D6718" w:rsidRPr="00CA4772">
        <w:rPr>
          <w:rFonts w:ascii="Times New Roman" w:eastAsia="Times New Roman" w:hAnsi="Times New Roman" w:cs="Times New Roman"/>
          <w:sz w:val="24"/>
          <w:szCs w:val="24"/>
          <w:lang w:val="en-US"/>
        </w:rPr>
        <w:t>ithiasis</w:t>
      </w:r>
      <w:proofErr w:type="spellEnd"/>
    </w:p>
    <w:p w14:paraId="70716030"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591023F7" w14:textId="2072DE3E"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BLOOD PRESSURE IS CHARACTERISTIC FOR THE</w:t>
      </w:r>
    </w:p>
    <w:p w14:paraId="5B40A3DB"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FOLLOWING CLINICAL VARIANT OF THE COURSE OF CHRONIC</w:t>
      </w:r>
    </w:p>
    <w:p w14:paraId="59DADC54"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GLOMERULONEFRITIS</w:t>
      </w:r>
    </w:p>
    <w:p w14:paraId="3C435F34" w14:textId="68A648B2"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nephrotic</w:t>
      </w:r>
      <w:proofErr w:type="spellEnd"/>
    </w:p>
    <w:p w14:paraId="7FA81BD0" w14:textId="351CA6A2"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mixed</w:t>
      </w:r>
    </w:p>
    <w:p w14:paraId="6F3FF72A" w14:textId="291CD55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latent</w:t>
      </w:r>
    </w:p>
    <w:p w14:paraId="03FA0929" w14:textId="4FABB75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slowly progressive</w:t>
      </w:r>
    </w:p>
    <w:p w14:paraId="2A3E29F6" w14:textId="58AF676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rapidly progressive.</w:t>
      </w:r>
    </w:p>
    <w:p w14:paraId="4F13F353"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2DDC8175" w14:textId="150DD79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PYURIA OCCURES WITH</w:t>
      </w:r>
    </w:p>
    <w:p w14:paraId="7F5F3D17" w14:textId="454250AF"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pyelonephritis</w:t>
      </w:r>
    </w:p>
    <w:p w14:paraId="03B7A886" w14:textId="5F49B7EB"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glomerulonephritis</w:t>
      </w:r>
    </w:p>
    <w:p w14:paraId="37C8D840" w14:textId="50A34260"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cancer</w:t>
      </w:r>
    </w:p>
    <w:p w14:paraId="2F1CD23D" w14:textId="165AB5FC"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kidney amyloidosis</w:t>
      </w:r>
    </w:p>
    <w:p w14:paraId="7FBA3078" w14:textId="6D7C54A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glomerulonephritis.</w:t>
      </w:r>
    </w:p>
    <w:p w14:paraId="59FA7047"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24E26248" w14:textId="396E5D34"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MAIN ETIOLOGICAL FACTOR OF ACUTE</w:t>
      </w:r>
    </w:p>
    <w:p w14:paraId="1BE13335"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 IS</w:t>
      </w:r>
    </w:p>
    <w:p w14:paraId="297643EF" w14:textId="21801BBB"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ß-hemolytic streptococcus group A</w:t>
      </w:r>
    </w:p>
    <w:p w14:paraId="3918ECD5" w14:textId="26931172" w:rsidR="00135265" w:rsidRPr="00CA4772" w:rsidRDefault="00135265"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klebsiella</w:t>
      </w:r>
      <w:proofErr w:type="spellEnd"/>
    </w:p>
    <w:p w14:paraId="0C428C63" w14:textId="65982D8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staphylococcus</w:t>
      </w:r>
    </w:p>
    <w:p w14:paraId="70105FBE" w14:textId="0F623AD3" w:rsidR="00135265"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w:t>
      </w:r>
      <w:r w:rsidR="00135265" w:rsidRPr="00CA4772">
        <w:rPr>
          <w:rFonts w:ascii="Times New Roman" w:eastAsia="Times New Roman" w:hAnsi="Times New Roman" w:cs="Times New Roman"/>
          <w:sz w:val="24"/>
          <w:szCs w:val="24"/>
          <w:lang w:val="en-US"/>
        </w:rPr>
        <w:t xml:space="preserve">seudomonas </w:t>
      </w:r>
      <w:proofErr w:type="spellStart"/>
      <w:r w:rsidR="00135265" w:rsidRPr="00CA4772">
        <w:rPr>
          <w:rFonts w:ascii="Times New Roman" w:eastAsia="Times New Roman" w:hAnsi="Times New Roman" w:cs="Times New Roman"/>
          <w:sz w:val="24"/>
          <w:szCs w:val="24"/>
          <w:lang w:val="en-US"/>
        </w:rPr>
        <w:t>aeruginosa</w:t>
      </w:r>
      <w:proofErr w:type="spellEnd"/>
    </w:p>
    <w:p w14:paraId="6D507C4E" w14:textId="427B151F" w:rsidR="006D6718"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w:t>
      </w:r>
      <w:r w:rsidR="006D6718" w:rsidRPr="00CA4772">
        <w:rPr>
          <w:rFonts w:ascii="Times New Roman" w:eastAsia="Times New Roman" w:hAnsi="Times New Roman" w:cs="Times New Roman"/>
          <w:sz w:val="24"/>
          <w:szCs w:val="24"/>
          <w:lang w:val="en-US"/>
        </w:rPr>
        <w:t>neumococcus</w:t>
      </w:r>
    </w:p>
    <w:p w14:paraId="5EAC6643"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1500300F" w14:textId="43BDAD4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CLASSIC TRIAD OF SYMPTOMS OF ACUTE</w:t>
      </w:r>
    </w:p>
    <w:p w14:paraId="43406F23" w14:textId="77777777"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GLOMERULONEPHRITIS INCLUDES</w:t>
      </w:r>
    </w:p>
    <w:p w14:paraId="19F47AB1" w14:textId="2782C01A"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edema, hypertension, hematuria</w:t>
      </w:r>
    </w:p>
    <w:p w14:paraId="53139E22" w14:textId="3A134531"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edema, dyspnea, hematuria</w:t>
      </w:r>
    </w:p>
    <w:p w14:paraId="32A66348" w14:textId="0EED65AD"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edema, hypertension, palpitations</w:t>
      </w:r>
    </w:p>
    <w:p w14:paraId="343B8E55" w14:textId="691CCB26"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edema, hematuria, palpitations</w:t>
      </w:r>
    </w:p>
    <w:p w14:paraId="6BD0302A" w14:textId="52129525" w:rsidR="00135265" w:rsidRPr="00CA4772" w:rsidRDefault="00135265"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shortness of breath, hypertension, pa</w:t>
      </w:r>
      <w:r w:rsidR="006D6718" w:rsidRPr="00CA4772">
        <w:rPr>
          <w:rFonts w:ascii="Times New Roman" w:eastAsia="Times New Roman" w:hAnsi="Times New Roman" w:cs="Times New Roman"/>
          <w:sz w:val="24"/>
          <w:szCs w:val="24"/>
          <w:lang w:val="en-US"/>
        </w:rPr>
        <w:t>lpitations</w:t>
      </w:r>
    </w:p>
    <w:p w14:paraId="2DF08B87" w14:textId="77777777" w:rsidR="006D6718" w:rsidRPr="00CA4772" w:rsidRDefault="006D6718" w:rsidP="00CA4772">
      <w:pPr>
        <w:spacing w:after="0" w:line="276" w:lineRule="auto"/>
        <w:rPr>
          <w:rFonts w:ascii="Times New Roman" w:eastAsia="Times New Roman" w:hAnsi="Times New Roman" w:cs="Times New Roman"/>
          <w:sz w:val="24"/>
          <w:szCs w:val="24"/>
          <w:lang w:val="en-US"/>
        </w:rPr>
      </w:pPr>
    </w:p>
    <w:p w14:paraId="2F05DF0A" w14:textId="77777777" w:rsidR="00940EA5"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ANTERIOR LOBE OF THE PITUITARY PRODUCES</w:t>
      </w:r>
    </w:p>
    <w:p w14:paraId="18FE0934" w14:textId="0F4A54FB"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adrenocorticotropic</w:t>
      </w:r>
    </w:p>
    <w:p w14:paraId="64B3D9B1" w14:textId="6C684A61" w:rsidR="006D6718" w:rsidRPr="00CA4772" w:rsidRDefault="006D6718"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parathormone</w:t>
      </w:r>
      <w:proofErr w:type="spellEnd"/>
    </w:p>
    <w:p w14:paraId="62B35848" w14:textId="7DB5BDFA" w:rsidR="006D6718" w:rsidRPr="00CA4772" w:rsidRDefault="006D6718"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thyroxine</w:t>
      </w:r>
      <w:proofErr w:type="spellEnd"/>
    </w:p>
    <w:p w14:paraId="154E9B19" w14:textId="6E001025"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testosterone</w:t>
      </w:r>
    </w:p>
    <w:p w14:paraId="03A0D8DD" w14:textId="79304C69" w:rsidR="006D6718" w:rsidRPr="00CA4772" w:rsidRDefault="00940EA5"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vasopressin</w:t>
      </w:r>
    </w:p>
    <w:p w14:paraId="4CAC5466" w14:textId="77777777" w:rsidR="006D6718" w:rsidRPr="00CA4772" w:rsidRDefault="006D6718" w:rsidP="00CA4772">
      <w:pPr>
        <w:spacing w:after="0" w:line="276" w:lineRule="auto"/>
        <w:rPr>
          <w:rFonts w:ascii="Times New Roman" w:hAnsi="Times New Roman" w:cs="Times New Roman"/>
          <w:sz w:val="24"/>
          <w:szCs w:val="24"/>
          <w:lang w:val="en-US"/>
        </w:rPr>
      </w:pPr>
    </w:p>
    <w:p w14:paraId="0A2EBD27" w14:textId="609268CB"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ENDOCRINE GLANDS WITH MIXED SECRETION ARE</w:t>
      </w:r>
    </w:p>
    <w:p w14:paraId="3E1B2A74" w14:textId="684AEE5B" w:rsidR="006D6718"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pancreas, gonads      </w:t>
      </w:r>
    </w:p>
    <w:p w14:paraId="33388134" w14:textId="02CCE844" w:rsidR="006D6718"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pituitary gland, parathyroid glands, pancreas</w:t>
      </w:r>
    </w:p>
    <w:p w14:paraId="19C1724C" w14:textId="6578CFCB"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adrenal glands, pancreas</w:t>
      </w:r>
    </w:p>
    <w:p w14:paraId="2D4A8F3F" w14:textId="2D9EB324"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thyroid gland, parathyroid glands</w:t>
      </w:r>
    </w:p>
    <w:p w14:paraId="20664239" w14:textId="54FCE73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pituitary </w:t>
      </w:r>
      <w:r w:rsidR="00940EA5" w:rsidRPr="00CA4772">
        <w:rPr>
          <w:rFonts w:ascii="Times New Roman" w:eastAsia="Times New Roman" w:hAnsi="Times New Roman" w:cs="Times New Roman"/>
          <w:sz w:val="24"/>
          <w:szCs w:val="24"/>
          <w:lang w:val="en-US"/>
        </w:rPr>
        <w:t>gland, adrenal glands, pancreas</w:t>
      </w:r>
    </w:p>
    <w:p w14:paraId="5F4DABC7" w14:textId="77777777" w:rsidR="00940EA5" w:rsidRPr="00CA4772" w:rsidRDefault="00940EA5" w:rsidP="00CA4772">
      <w:pPr>
        <w:spacing w:after="0" w:line="276" w:lineRule="auto"/>
        <w:rPr>
          <w:rFonts w:ascii="Times New Roman" w:hAnsi="Times New Roman" w:cs="Times New Roman"/>
          <w:sz w:val="24"/>
          <w:szCs w:val="24"/>
          <w:lang w:val="en-US"/>
        </w:rPr>
      </w:pPr>
    </w:p>
    <w:p w14:paraId="49F4275A" w14:textId="1F5D7491"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BRONZE COLORING OF THE SKIN IS CHARACTERISTIC FOR</w:t>
      </w:r>
    </w:p>
    <w:p w14:paraId="36968C66" w14:textId="4543BF28"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Addison's disease</w:t>
      </w:r>
    </w:p>
    <w:p w14:paraId="489503B0" w14:textId="4FF54472"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w:t>
      </w:r>
    </w:p>
    <w:p w14:paraId="17BB6097" w14:textId="588DE115"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thyrotoxicosis</w:t>
      </w:r>
    </w:p>
    <w:p w14:paraId="0A7538AE" w14:textId="0FB1B248" w:rsidR="006D6718" w:rsidRPr="00CA4772" w:rsidRDefault="006D6718"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pheochromocytoma</w:t>
      </w:r>
      <w:proofErr w:type="spellEnd"/>
    </w:p>
    <w:p w14:paraId="4E0C2B0D" w14:textId="5A486765" w:rsidR="006D6718" w:rsidRPr="00CA4772" w:rsidRDefault="00940EA5"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myxedema</w:t>
      </w:r>
    </w:p>
    <w:p w14:paraId="7435D8F7" w14:textId="77777777" w:rsidR="00940EA5" w:rsidRPr="00CA4772" w:rsidRDefault="00940EA5" w:rsidP="00CA4772">
      <w:pPr>
        <w:spacing w:after="0" w:line="276" w:lineRule="auto"/>
        <w:rPr>
          <w:rFonts w:ascii="Times New Roman" w:eastAsia="Times New Roman" w:hAnsi="Times New Roman" w:cs="Times New Roman"/>
          <w:smallCaps/>
          <w:sz w:val="24"/>
          <w:szCs w:val="24"/>
          <w:lang w:val="en-US"/>
        </w:rPr>
      </w:pPr>
    </w:p>
    <w:p w14:paraId="43DC6245" w14:textId="4AD54E9E"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STRIAE ARE</w:t>
      </w:r>
    </w:p>
    <w:p w14:paraId="78B2D505" w14:textId="3A59E918" w:rsidR="006D6718"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longitudinal and transverse stripes corresponding to skin</w:t>
      </w:r>
      <w:r w:rsidRPr="00CA4772">
        <w:rPr>
          <w:rFonts w:ascii="Times New Roman" w:hAnsi="Times New Roman" w:cs="Times New Roman"/>
          <w:sz w:val="24"/>
          <w:szCs w:val="24"/>
          <w:lang w:val="en-US"/>
        </w:rPr>
        <w:t xml:space="preserve"> </w:t>
      </w:r>
      <w:r w:rsidRPr="00CA4772">
        <w:rPr>
          <w:rFonts w:ascii="Times New Roman" w:eastAsia="Times New Roman" w:hAnsi="Times New Roman" w:cs="Times New Roman"/>
          <w:sz w:val="24"/>
          <w:szCs w:val="24"/>
          <w:lang w:val="en-US"/>
        </w:rPr>
        <w:t xml:space="preserve">folds resulting from catabolic effects steroid hormones        </w:t>
      </w:r>
    </w:p>
    <w:p w14:paraId="7FA3067E" w14:textId="25AE0DAC"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changes in subcutaneous tissue due to insulin injections</w:t>
      </w:r>
    </w:p>
    <w:p w14:paraId="2C3CFC59" w14:textId="11E46141" w:rsidR="006D6718" w:rsidRPr="00CA4772" w:rsidRDefault="006D6718"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deposition of cholesterol on the skin of the eyelids</w:t>
      </w:r>
    </w:p>
    <w:p w14:paraId="3AA99D73" w14:textId="1165FB9F"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blush on the cheeks, on the forehead, in the area of the upper eyelids due to expansion of the skin capillary network</w:t>
      </w:r>
    </w:p>
    <w:p w14:paraId="180A2AAF" w14:textId="4E048225" w:rsidR="006D6718" w:rsidRPr="00CA4772" w:rsidRDefault="00940EA5"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gap between the front teeth</w:t>
      </w:r>
    </w:p>
    <w:p w14:paraId="5914303F" w14:textId="77777777" w:rsidR="006D6718" w:rsidRPr="00CA4772" w:rsidRDefault="006D6718" w:rsidP="00CA4772">
      <w:pPr>
        <w:spacing w:after="0" w:line="276" w:lineRule="auto"/>
        <w:rPr>
          <w:rFonts w:ascii="Times New Roman" w:hAnsi="Times New Roman" w:cs="Times New Roman"/>
          <w:sz w:val="24"/>
          <w:szCs w:val="24"/>
          <w:lang w:val="en-US"/>
        </w:rPr>
      </w:pPr>
    </w:p>
    <w:p w14:paraId="768BD553" w14:textId="7B636B5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A CHARACTERISTIC SIGN OF ACROMEGALY IS</w:t>
      </w:r>
    </w:p>
    <w:p w14:paraId="6D83B554" w14:textId="203FAC02"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an increase in the size of distal limbs</w:t>
      </w:r>
    </w:p>
    <w:p w14:paraId="70D0522C" w14:textId="65F25CA5"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bronze coloration of the skin</w:t>
      </w:r>
    </w:p>
    <w:p w14:paraId="02ED492A" w14:textId="2D74B12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dryness, peeling of the skin</w:t>
      </w:r>
    </w:p>
    <w:p w14:paraId="641C8861" w14:textId="5B130D09"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weight loss</w:t>
      </w:r>
    </w:p>
    <w:p w14:paraId="35A8CCF4" w14:textId="07C02BB7" w:rsidR="006D6718" w:rsidRPr="00CA4772" w:rsidRDefault="00940EA5"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exophthalmos</w:t>
      </w:r>
    </w:p>
    <w:p w14:paraId="27CB83B6" w14:textId="77777777" w:rsidR="006D6718" w:rsidRPr="00CA4772" w:rsidRDefault="006D6718" w:rsidP="00CA4772">
      <w:pPr>
        <w:spacing w:after="0" w:line="276" w:lineRule="auto"/>
        <w:rPr>
          <w:rFonts w:ascii="Times New Roman" w:hAnsi="Times New Roman" w:cs="Times New Roman"/>
          <w:sz w:val="24"/>
          <w:szCs w:val="24"/>
          <w:lang w:val="en-US"/>
        </w:rPr>
      </w:pPr>
    </w:p>
    <w:p w14:paraId="4ED7E942" w14:textId="77777777" w:rsidR="006D6718" w:rsidRPr="00CA4772" w:rsidRDefault="006D6718" w:rsidP="00CA4772">
      <w:pPr>
        <w:spacing w:after="0" w:line="276" w:lineRule="auto"/>
        <w:rPr>
          <w:rFonts w:ascii="Times New Roman" w:hAnsi="Times New Roman" w:cs="Times New Roman"/>
          <w:sz w:val="24"/>
          <w:szCs w:val="24"/>
          <w:lang w:val="en-US"/>
        </w:rPr>
      </w:pPr>
    </w:p>
    <w:p w14:paraId="763AB2CC" w14:textId="77777777" w:rsidR="00940EA5" w:rsidRPr="00CA4772" w:rsidRDefault="00940EA5" w:rsidP="00CA4772">
      <w:pPr>
        <w:spacing w:after="0" w:line="276" w:lineRule="auto"/>
        <w:rPr>
          <w:rFonts w:ascii="Times New Roman" w:hAnsi="Times New Roman" w:cs="Times New Roman"/>
          <w:sz w:val="24"/>
          <w:szCs w:val="24"/>
          <w:lang w:val="en-US"/>
        </w:rPr>
      </w:pPr>
    </w:p>
    <w:p w14:paraId="2322EA02" w14:textId="44EA2529"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III DEGREE OF ENLARGEMENT OF THE THYROID GLAND (ACCORDING TO NIKOLAEV) IS</w:t>
      </w:r>
    </w:p>
    <w:p w14:paraId="0D780487" w14:textId="057338F1"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symptom of "fat neck"</w:t>
      </w:r>
    </w:p>
    <w:p w14:paraId="5052728D" w14:textId="28E9068E"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palpable isthmus</w:t>
      </w:r>
    </w:p>
    <w:p w14:paraId="06017E51" w14:textId="1C6F9C20"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large goiter</w:t>
      </w:r>
    </w:p>
    <w:p w14:paraId="02579CE8" w14:textId="34792A69"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huge goiter</w:t>
      </w:r>
    </w:p>
    <w:p w14:paraId="762B1B96" w14:textId="44510EF2"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slightly palpable lobules of the thyroid gland</w:t>
      </w:r>
    </w:p>
    <w:p w14:paraId="7B120BFB" w14:textId="77777777" w:rsidR="00940EA5" w:rsidRPr="00CA4772" w:rsidRDefault="00940EA5" w:rsidP="00CA4772">
      <w:pPr>
        <w:spacing w:after="0" w:line="276" w:lineRule="auto"/>
        <w:rPr>
          <w:rFonts w:ascii="Times New Roman" w:hAnsi="Times New Roman" w:cs="Times New Roman"/>
          <w:sz w:val="24"/>
          <w:szCs w:val="24"/>
          <w:lang w:val="en-US"/>
        </w:rPr>
      </w:pPr>
    </w:p>
    <w:p w14:paraId="7ADCDB1D" w14:textId="42DEDEB1"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MOON FACE IS CHARACTERISTIC FOR</w:t>
      </w:r>
    </w:p>
    <w:p w14:paraId="05CED0AA" w14:textId="6096ABCB" w:rsidR="006D6718" w:rsidRPr="00CA4772" w:rsidRDefault="006D6718"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Itsenko</w:t>
      </w:r>
      <w:proofErr w:type="spellEnd"/>
      <w:r w:rsidRPr="00CA4772">
        <w:rPr>
          <w:rFonts w:ascii="Times New Roman" w:eastAsia="Times New Roman" w:hAnsi="Times New Roman" w:cs="Times New Roman"/>
          <w:sz w:val="24"/>
          <w:szCs w:val="24"/>
          <w:lang w:val="en-US"/>
        </w:rPr>
        <w:t>-Cushing's disease</w:t>
      </w:r>
    </w:p>
    <w:p w14:paraId="6A27B73D" w14:textId="73530414"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Graves' disease</w:t>
      </w:r>
    </w:p>
    <w:p w14:paraId="10AD82D1" w14:textId="6F10FCE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myxedema</w:t>
      </w:r>
    </w:p>
    <w:p w14:paraId="6B8055BA" w14:textId="12886799"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acromegaly</w:t>
      </w:r>
    </w:p>
    <w:p w14:paraId="3565BD8D" w14:textId="07F09518"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Addison's disease.</w:t>
      </w:r>
    </w:p>
    <w:p w14:paraId="1B25A32A" w14:textId="77777777" w:rsidR="006D6718" w:rsidRPr="00CA4772" w:rsidRDefault="006D6718" w:rsidP="00CA4772">
      <w:pPr>
        <w:spacing w:after="0" w:line="276" w:lineRule="auto"/>
        <w:rPr>
          <w:rFonts w:ascii="Times New Roman" w:hAnsi="Times New Roman" w:cs="Times New Roman"/>
          <w:sz w:val="24"/>
          <w:szCs w:val="24"/>
          <w:lang w:val="en-US"/>
        </w:rPr>
      </w:pPr>
    </w:p>
    <w:p w14:paraId="0DF14D0A" w14:textId="232B569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«FACIES MECSEDEMA» IS</w:t>
      </w:r>
    </w:p>
    <w:p w14:paraId="7D2536BF" w14:textId="0C7EECEC"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apathetic, wide, round with a yellowish </w:t>
      </w:r>
      <w:proofErr w:type="spellStart"/>
      <w:r w:rsidRPr="00CA4772">
        <w:rPr>
          <w:rFonts w:ascii="Times New Roman" w:eastAsia="Times New Roman" w:hAnsi="Times New Roman" w:cs="Times New Roman"/>
          <w:sz w:val="24"/>
          <w:szCs w:val="24"/>
          <w:lang w:val="en-US"/>
        </w:rPr>
        <w:t>tinge</w:t>
      </w:r>
      <w:proofErr w:type="spellEnd"/>
      <w:r w:rsidRPr="00CA4772">
        <w:rPr>
          <w:rFonts w:ascii="Times New Roman" w:eastAsia="Times New Roman" w:hAnsi="Times New Roman" w:cs="Times New Roman"/>
          <w:sz w:val="24"/>
          <w:szCs w:val="24"/>
          <w:lang w:val="en-US"/>
        </w:rPr>
        <w:t>, a fixed look</w:t>
      </w:r>
    </w:p>
    <w:p w14:paraId="17B22D7B" w14:textId="4388C1AE"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round, moon face with a pronounced blush, thinned skin</w:t>
      </w:r>
    </w:p>
    <w:p w14:paraId="29879756" w14:textId="17871ED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 face with wide open, bulging, rarely blinking eyes</w:t>
      </w:r>
    </w:p>
    <w:p w14:paraId="51C574F0" w14:textId="6A8D4F00"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 sharp development of the </w:t>
      </w:r>
      <w:proofErr w:type="spellStart"/>
      <w:r w:rsidRPr="00CA4772">
        <w:rPr>
          <w:rFonts w:ascii="Times New Roman" w:eastAsia="Times New Roman" w:hAnsi="Times New Roman" w:cs="Times New Roman"/>
          <w:sz w:val="24"/>
          <w:szCs w:val="24"/>
          <w:lang w:val="en-US"/>
        </w:rPr>
        <w:t>superciliary</w:t>
      </w:r>
      <w:proofErr w:type="spellEnd"/>
      <w:r w:rsidRPr="00CA4772">
        <w:rPr>
          <w:rFonts w:ascii="Times New Roman" w:eastAsia="Times New Roman" w:hAnsi="Times New Roman" w:cs="Times New Roman"/>
          <w:sz w:val="24"/>
          <w:szCs w:val="24"/>
          <w:lang w:val="en-US"/>
        </w:rPr>
        <w:t xml:space="preserve"> arches, a disproportionately large size of the nose, lips, growth of the lower jaw</w:t>
      </w:r>
    </w:p>
    <w:p w14:paraId="1859ACEA" w14:textId="21D580BC"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icteric face, scleral </w:t>
      </w:r>
    </w:p>
    <w:p w14:paraId="434B5AC9" w14:textId="77777777" w:rsidR="006D6718" w:rsidRPr="00CA4772" w:rsidRDefault="006D6718" w:rsidP="00CA4772">
      <w:pPr>
        <w:spacing w:after="0" w:line="276" w:lineRule="auto"/>
        <w:rPr>
          <w:rFonts w:ascii="Times New Roman" w:hAnsi="Times New Roman" w:cs="Times New Roman"/>
          <w:sz w:val="24"/>
          <w:szCs w:val="24"/>
          <w:lang w:val="en-US"/>
        </w:rPr>
      </w:pPr>
    </w:p>
    <w:p w14:paraId="3CE69953" w14:textId="1EC0BA88"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EXOPHTHALMOS IS</w:t>
      </w:r>
    </w:p>
    <w:p w14:paraId="7594E9DA" w14:textId="7771DD7F"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bulging eyes</w:t>
      </w:r>
    </w:p>
    <w:p w14:paraId="6CDC5531" w14:textId="6884CFD7"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rare blinking</w:t>
      </w:r>
    </w:p>
    <w:p w14:paraId="5BBD2286" w14:textId="58088B4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tremor of closed eyelids</w:t>
      </w:r>
    </w:p>
    <w:p w14:paraId="01E253E9" w14:textId="6EF2916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drooping of the upper eyelid</w:t>
      </w:r>
    </w:p>
    <w:p w14:paraId="62B9D454" w14:textId="46352F6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retraction of the eyeball.</w:t>
      </w:r>
    </w:p>
    <w:p w14:paraId="0E138DB0" w14:textId="77777777" w:rsidR="006D6718" w:rsidRPr="00CA4772" w:rsidRDefault="006D6718" w:rsidP="00CA4772">
      <w:pPr>
        <w:spacing w:after="0" w:line="276" w:lineRule="auto"/>
        <w:rPr>
          <w:rFonts w:ascii="Times New Roman" w:hAnsi="Times New Roman" w:cs="Times New Roman"/>
          <w:sz w:val="24"/>
          <w:szCs w:val="24"/>
          <w:lang w:val="en-US"/>
        </w:rPr>
      </w:pPr>
    </w:p>
    <w:p w14:paraId="647377B2" w14:textId="77777777" w:rsidR="00E01A1A"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DIASTEMA IS</w:t>
      </w:r>
    </w:p>
    <w:p w14:paraId="73515EA9" w14:textId="3CC3E46C"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gap between the front teeth</w:t>
      </w:r>
    </w:p>
    <w:p w14:paraId="13A97A59" w14:textId="7D7AC2A9"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change in subcutaneous fat due to insulin injections</w:t>
      </w:r>
    </w:p>
    <w:p w14:paraId="67C77309" w14:textId="76D09C10"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deposition of cholesterol on the skin of the eyelids</w:t>
      </w:r>
    </w:p>
    <w:p w14:paraId="6994FDC7" w14:textId="6C6CEFC3"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longitudinal and transverse stripes corresponding to skin folds resulting from the catabolic effect of steroid hormones</w:t>
      </w:r>
    </w:p>
    <w:p w14:paraId="13D8AF83" w14:textId="09AC6E0E"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rare blinking.</w:t>
      </w:r>
    </w:p>
    <w:p w14:paraId="7AD1DD7F" w14:textId="77777777" w:rsidR="006D6718" w:rsidRPr="00CA4772" w:rsidRDefault="006D6718" w:rsidP="00CA4772">
      <w:pPr>
        <w:spacing w:after="0" w:line="276" w:lineRule="auto"/>
        <w:rPr>
          <w:rFonts w:ascii="Times New Roman" w:hAnsi="Times New Roman" w:cs="Times New Roman"/>
          <w:sz w:val="24"/>
          <w:szCs w:val="24"/>
          <w:lang w:val="en-US"/>
        </w:rPr>
      </w:pPr>
    </w:p>
    <w:p w14:paraId="602B5815" w14:textId="6D445BCD"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HIRSUTISM IS</w:t>
      </w:r>
    </w:p>
    <w:p w14:paraId="79DEFCB6" w14:textId="07D7D0E4"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male pattern hair growth in women</w:t>
      </w:r>
    </w:p>
    <w:p w14:paraId="7A91BF36" w14:textId="1E4FEAFC"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bald patches at the temples, deep voice, broad shoulders, narrow pelvis, hypotrophy of the mammary glands</w:t>
      </w:r>
    </w:p>
    <w:p w14:paraId="44616670" w14:textId="3404A8A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fragility of nails, hair loss on the head, distal eyebrows, eyelash loss</w:t>
      </w:r>
    </w:p>
    <w:p w14:paraId="67A3BF36" w14:textId="393E0DC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complete baldness</w:t>
      </w:r>
    </w:p>
    <w:p w14:paraId="0FEB635F" w14:textId="75CB497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change in subcutaneou</w:t>
      </w:r>
      <w:r w:rsidR="00BE6A4E" w:rsidRPr="00CA4772">
        <w:rPr>
          <w:rFonts w:ascii="Times New Roman" w:eastAsia="Times New Roman" w:hAnsi="Times New Roman" w:cs="Times New Roman"/>
          <w:sz w:val="24"/>
          <w:szCs w:val="24"/>
          <w:lang w:val="en-US"/>
        </w:rPr>
        <w:t>s fat due to insulin injections</w:t>
      </w:r>
    </w:p>
    <w:p w14:paraId="544FE470" w14:textId="77777777" w:rsidR="006D6718" w:rsidRPr="00CA4772" w:rsidRDefault="006D6718" w:rsidP="00CA4772">
      <w:pPr>
        <w:spacing w:after="0" w:line="276" w:lineRule="auto"/>
        <w:rPr>
          <w:rFonts w:ascii="Times New Roman" w:hAnsi="Times New Roman" w:cs="Times New Roman"/>
          <w:sz w:val="24"/>
          <w:szCs w:val="24"/>
          <w:lang w:val="en-US"/>
        </w:rPr>
      </w:pPr>
    </w:p>
    <w:p w14:paraId="17FB8DFB" w14:textId="1D6E509C"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VON GRAEFE'S SIGN IS</w:t>
      </w:r>
    </w:p>
    <w:p w14:paraId="2882A23D" w14:textId="5F325F9B"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a white strip of sclera between the edge of the eyelid and the iris when the eyeball moves down</w:t>
      </w:r>
    </w:p>
    <w:p w14:paraId="3696BFA6" w14:textId="10D3E255"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small tremor of closed eyelids</w:t>
      </w:r>
    </w:p>
    <w:p w14:paraId="504313B4" w14:textId="6D0D6F9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wide open palpebral fissures</w:t>
      </w:r>
    </w:p>
    <w:p w14:paraId="3857B669" w14:textId="434AE953"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eye glitter</w:t>
      </w:r>
    </w:p>
    <w:p w14:paraId="17FDA1B4" w14:textId="703D5CC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rare blinking</w:t>
      </w:r>
    </w:p>
    <w:p w14:paraId="78313BC5" w14:textId="77777777" w:rsidR="006D6718" w:rsidRPr="00CA4772" w:rsidRDefault="006D6718" w:rsidP="00CA4772">
      <w:pPr>
        <w:spacing w:after="0" w:line="276" w:lineRule="auto"/>
        <w:rPr>
          <w:rFonts w:ascii="Times New Roman" w:hAnsi="Times New Roman" w:cs="Times New Roman"/>
          <w:sz w:val="24"/>
          <w:szCs w:val="24"/>
          <w:lang w:val="en-US"/>
        </w:rPr>
      </w:pPr>
    </w:p>
    <w:p w14:paraId="13CEFC6A" w14:textId="5BF4F19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DIASTEMA IS CHARACTERISTIC FOR</w:t>
      </w:r>
    </w:p>
    <w:p w14:paraId="06B62E20" w14:textId="55C3830D"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acromegaly</w:t>
      </w:r>
    </w:p>
    <w:p w14:paraId="16143D45" w14:textId="4EBB63C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thyrotoxicosis</w:t>
      </w:r>
    </w:p>
    <w:p w14:paraId="217F4A06" w14:textId="2B042C89"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 mellitus</w:t>
      </w:r>
    </w:p>
    <w:p w14:paraId="2B47865F" w14:textId="0BAAE042"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myxedema</w:t>
      </w:r>
    </w:p>
    <w:p w14:paraId="65C07FCA" w14:textId="0962A661" w:rsidR="000862B0" w:rsidRPr="00CA4772" w:rsidRDefault="000862B0"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Addison's disease</w:t>
      </w:r>
    </w:p>
    <w:p w14:paraId="28957A88" w14:textId="77777777" w:rsidR="000862B0" w:rsidRPr="00CA4772" w:rsidRDefault="000862B0" w:rsidP="00CA4772">
      <w:pPr>
        <w:spacing w:after="0" w:line="276" w:lineRule="auto"/>
        <w:rPr>
          <w:rFonts w:ascii="Times New Roman" w:eastAsia="Times New Roman" w:hAnsi="Times New Roman" w:cs="Times New Roman"/>
          <w:sz w:val="24"/>
          <w:szCs w:val="24"/>
          <w:lang w:val="en-US"/>
        </w:rPr>
      </w:pPr>
    </w:p>
    <w:p w14:paraId="7549289E" w14:textId="471E8ABD"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STRIAE ARE OBSERVED WITH</w:t>
      </w:r>
    </w:p>
    <w:p w14:paraId="12A82F29" w14:textId="550D3DD5" w:rsidR="006D6718" w:rsidRPr="00CA4772" w:rsidRDefault="006D6718"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Itsenko</w:t>
      </w:r>
      <w:proofErr w:type="spellEnd"/>
      <w:r w:rsidRPr="00CA4772">
        <w:rPr>
          <w:rFonts w:ascii="Times New Roman" w:eastAsia="Times New Roman" w:hAnsi="Times New Roman" w:cs="Times New Roman"/>
          <w:sz w:val="24"/>
          <w:szCs w:val="24"/>
          <w:lang w:val="en-US"/>
        </w:rPr>
        <w:t>-Cushing's disease</w:t>
      </w:r>
    </w:p>
    <w:p w14:paraId="5925F1D0" w14:textId="005F151B"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 mellitus</w:t>
      </w:r>
    </w:p>
    <w:p w14:paraId="1FBAA210" w14:textId="2D653E50"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acromegaly</w:t>
      </w:r>
    </w:p>
    <w:p w14:paraId="55E8100F" w14:textId="2530E859"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Addison's disease</w:t>
      </w:r>
    </w:p>
    <w:p w14:paraId="42BCFDE5" w14:textId="20C7392D"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myx</w:t>
      </w:r>
      <w:r w:rsidR="000862B0" w:rsidRPr="00CA4772">
        <w:rPr>
          <w:rFonts w:ascii="Times New Roman" w:eastAsia="Times New Roman" w:hAnsi="Times New Roman" w:cs="Times New Roman"/>
          <w:sz w:val="24"/>
          <w:szCs w:val="24"/>
          <w:lang w:val="en-US"/>
        </w:rPr>
        <w:t>edema</w:t>
      </w:r>
    </w:p>
    <w:p w14:paraId="676509FD" w14:textId="77777777" w:rsidR="006D6718" w:rsidRPr="00CA4772" w:rsidRDefault="006D6718" w:rsidP="00CA4772">
      <w:pPr>
        <w:spacing w:after="0" w:line="276" w:lineRule="auto"/>
        <w:rPr>
          <w:rFonts w:ascii="Times New Roman" w:hAnsi="Times New Roman" w:cs="Times New Roman"/>
          <w:sz w:val="24"/>
          <w:szCs w:val="24"/>
          <w:lang w:val="en-US"/>
        </w:rPr>
      </w:pPr>
    </w:p>
    <w:p w14:paraId="2A3D19E9" w14:textId="26A71F83"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BMI EQUAL TO 30 KG/M2 IS</w:t>
      </w:r>
    </w:p>
    <w:p w14:paraId="0517C1CF" w14:textId="6BD0C380"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 class of obesity</w:t>
      </w:r>
    </w:p>
    <w:p w14:paraId="7B72E495" w14:textId="431BAD3F"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cachexia</w:t>
      </w:r>
    </w:p>
    <w:p w14:paraId="01B825CA" w14:textId="0AB4DAA5"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excess body weight</w:t>
      </w:r>
    </w:p>
    <w:p w14:paraId="108E5B07" w14:textId="0445D247"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III class of obesity</w:t>
      </w:r>
    </w:p>
    <w:p w14:paraId="4046C834" w14:textId="1ECCD952"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normal body weight</w:t>
      </w:r>
    </w:p>
    <w:p w14:paraId="767B4742" w14:textId="77777777" w:rsidR="006D6718" w:rsidRPr="00CA4772" w:rsidRDefault="006D6718" w:rsidP="00CA4772">
      <w:pPr>
        <w:spacing w:after="0" w:line="276" w:lineRule="auto"/>
        <w:rPr>
          <w:rFonts w:ascii="Times New Roman" w:hAnsi="Times New Roman" w:cs="Times New Roman"/>
          <w:sz w:val="24"/>
          <w:szCs w:val="24"/>
          <w:lang w:val="en-US"/>
        </w:rPr>
      </w:pPr>
    </w:p>
    <w:p w14:paraId="72699D0B" w14:textId="2A2BDBCB"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IS </w:t>
      </w:r>
      <w:r w:rsidRPr="00CA4772">
        <w:rPr>
          <w:rFonts w:ascii="Times New Roman" w:eastAsia="Times New Roman" w:hAnsi="Times New Roman" w:cs="Times New Roman"/>
          <w:smallCaps/>
          <w:sz w:val="24"/>
          <w:szCs w:val="24"/>
          <w:lang w:val="en-US"/>
        </w:rPr>
        <w:t>CHARACTERISTIC FOR OBESITY OF PITUITARY ETIOLOGY</w:t>
      </w:r>
    </w:p>
    <w:p w14:paraId="58BAA8C1" w14:textId="2928D814"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deposition of fat in the face, chest, upper and middle abdomen, non-spread to the limbs</w:t>
      </w:r>
    </w:p>
    <w:p w14:paraId="0BE8D466" w14:textId="09E22B74"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even distribution of subcutaneous fat</w:t>
      </w:r>
    </w:p>
    <w:p w14:paraId="7E291030" w14:textId="51621725"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fat deposition mainly in the pelvis, buttocks, thighs</w:t>
      </w:r>
    </w:p>
    <w:p w14:paraId="085EF80D" w14:textId="6AF19CAC"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pear-type fat deposition</w:t>
      </w:r>
    </w:p>
    <w:p w14:paraId="3E5ED2E1" w14:textId="4704D0D8"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deposit</w:t>
      </w:r>
      <w:r w:rsidR="007D044B" w:rsidRPr="00CA4772">
        <w:rPr>
          <w:rFonts w:ascii="Times New Roman" w:eastAsia="Times New Roman" w:hAnsi="Times New Roman" w:cs="Times New Roman"/>
          <w:sz w:val="24"/>
          <w:szCs w:val="24"/>
          <w:lang w:val="en-US"/>
        </w:rPr>
        <w:t>ion of fat in the upper abdomen</w:t>
      </w:r>
    </w:p>
    <w:p w14:paraId="415D1C1D" w14:textId="77777777" w:rsidR="00E52C16" w:rsidRPr="00CA4772" w:rsidRDefault="00E52C16" w:rsidP="00CA4772">
      <w:pPr>
        <w:spacing w:after="0" w:line="276" w:lineRule="auto"/>
        <w:rPr>
          <w:rFonts w:ascii="Times New Roman" w:hAnsi="Times New Roman" w:cs="Times New Roman"/>
          <w:sz w:val="24"/>
          <w:szCs w:val="24"/>
          <w:lang w:val="en-US"/>
        </w:rPr>
      </w:pPr>
    </w:p>
    <w:p w14:paraId="0B9AB3BE" w14:textId="4376D884"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GIANTISM CAN BE DIAGNOSED WITH</w:t>
      </w:r>
    </w:p>
    <w:p w14:paraId="48EE428F" w14:textId="45CE8EC5" w:rsidR="006D6718" w:rsidRPr="00CA4772" w:rsidRDefault="006D6718"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hypogonadism</w:t>
      </w:r>
      <w:proofErr w:type="spellEnd"/>
      <w:r w:rsidRPr="00CA4772">
        <w:rPr>
          <w:rFonts w:ascii="Times New Roman" w:eastAsia="Times New Roman" w:hAnsi="Times New Roman" w:cs="Times New Roman"/>
          <w:sz w:val="24"/>
          <w:szCs w:val="24"/>
          <w:lang w:val="en-US"/>
        </w:rPr>
        <w:t>, increased function of the anterior pituitary gland</w:t>
      </w:r>
    </w:p>
    <w:p w14:paraId="777C4D2D" w14:textId="6E3D8F9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 mellitus, hypothyroidism</w:t>
      </w:r>
    </w:p>
    <w:p w14:paraId="76A9A065" w14:textId="3FCFE3DA"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function of the anterior pituitary gland, hypothyroidism</w:t>
      </w:r>
    </w:p>
    <w:p w14:paraId="647B3601" w14:textId="795BF635" w:rsidR="006D6718" w:rsidRPr="00CA4772" w:rsidRDefault="006D6718"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hypogonadism</w:t>
      </w:r>
      <w:proofErr w:type="spellEnd"/>
      <w:r w:rsidRPr="00CA4772">
        <w:rPr>
          <w:rFonts w:ascii="Times New Roman" w:eastAsia="Times New Roman" w:hAnsi="Times New Roman" w:cs="Times New Roman"/>
          <w:sz w:val="24"/>
          <w:szCs w:val="24"/>
          <w:lang w:val="en-US"/>
        </w:rPr>
        <w:t>, diabetes mellitus</w:t>
      </w:r>
    </w:p>
    <w:p w14:paraId="65D3B32E" w14:textId="1235D6A7"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w:t>
      </w:r>
      <w:r w:rsidR="007D044B" w:rsidRPr="00CA4772">
        <w:rPr>
          <w:rFonts w:ascii="Times New Roman" w:eastAsia="Times New Roman" w:hAnsi="Times New Roman" w:cs="Times New Roman"/>
          <w:sz w:val="24"/>
          <w:szCs w:val="24"/>
          <w:lang w:val="en-US"/>
        </w:rPr>
        <w:t>abetes mellitus, thyrotoxicosis</w:t>
      </w:r>
    </w:p>
    <w:p w14:paraId="058DDE5B" w14:textId="77777777" w:rsidR="006D6718" w:rsidRPr="00CA4772" w:rsidRDefault="006D6718" w:rsidP="00CA4772">
      <w:pPr>
        <w:spacing w:after="0" w:line="276" w:lineRule="auto"/>
        <w:rPr>
          <w:rFonts w:ascii="Times New Roman" w:hAnsi="Times New Roman" w:cs="Times New Roman"/>
          <w:sz w:val="24"/>
          <w:szCs w:val="24"/>
          <w:lang w:val="en-US"/>
        </w:rPr>
      </w:pPr>
    </w:p>
    <w:p w14:paraId="2E97F917" w14:textId="7E53874B" w:rsidR="006D6718" w:rsidRPr="00CA4772" w:rsidRDefault="0074425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"OBSTETRICIAN'S HAND" CAN BE DIAGNOSED WITH</w:t>
      </w:r>
    </w:p>
    <w:p w14:paraId="173BAB65" w14:textId="78240713"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insufficiency of the function of the parathyroid glands</w:t>
      </w:r>
    </w:p>
    <w:p w14:paraId="672AF278" w14:textId="601C0026"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 mellitus</w:t>
      </w:r>
    </w:p>
    <w:p w14:paraId="75A4C8F2" w14:textId="63450582"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hypothyroidism</w:t>
      </w:r>
    </w:p>
    <w:p w14:paraId="4DBDE692" w14:textId="1726DB19" w:rsidR="006D6718" w:rsidRPr="00CA4772" w:rsidRDefault="006D671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Addison's disease</w:t>
      </w:r>
    </w:p>
    <w:p w14:paraId="5009CA50" w14:textId="231EA153" w:rsidR="006D6718" w:rsidRPr="00CA4772" w:rsidRDefault="007D044B"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Itsenko</w:t>
      </w:r>
      <w:proofErr w:type="spellEnd"/>
      <w:r w:rsidRPr="00CA4772">
        <w:rPr>
          <w:rFonts w:ascii="Times New Roman" w:eastAsia="Times New Roman" w:hAnsi="Times New Roman" w:cs="Times New Roman"/>
          <w:sz w:val="24"/>
          <w:szCs w:val="24"/>
          <w:lang w:val="en-US"/>
        </w:rPr>
        <w:t>-Cushing's disease</w:t>
      </w:r>
    </w:p>
    <w:p w14:paraId="40B6F331" w14:textId="77777777" w:rsidR="006D6718" w:rsidRPr="00CA4772" w:rsidRDefault="006D6718" w:rsidP="00CA4772">
      <w:pPr>
        <w:spacing w:after="0" w:line="276" w:lineRule="auto"/>
        <w:rPr>
          <w:rFonts w:ascii="Times New Roman" w:hAnsi="Times New Roman" w:cs="Times New Roman"/>
          <w:sz w:val="24"/>
          <w:szCs w:val="24"/>
          <w:lang w:val="en-US"/>
        </w:rPr>
      </w:pPr>
    </w:p>
    <w:p w14:paraId="66F26687" w14:textId="77777777" w:rsidR="00BE6A4E" w:rsidRPr="00CA4772" w:rsidRDefault="00BE6A4E" w:rsidP="00CA4772">
      <w:pPr>
        <w:spacing w:after="0" w:line="276" w:lineRule="auto"/>
        <w:rPr>
          <w:rFonts w:ascii="Times New Roman" w:eastAsia="Times New Roman" w:hAnsi="Times New Roman" w:cs="Times New Roman"/>
          <w:sz w:val="24"/>
          <w:szCs w:val="24"/>
          <w:lang w:val="en-US"/>
        </w:rPr>
      </w:pPr>
    </w:p>
    <w:p w14:paraId="3016EA0F" w14:textId="7633FFC4"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BRONZE COLORING OF THE SKIN IS CHARACTERISTIC FOR</w:t>
      </w:r>
    </w:p>
    <w:p w14:paraId="7A1E0CC0" w14:textId="78075F9C"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Addison's disease</w:t>
      </w:r>
    </w:p>
    <w:p w14:paraId="6DDC10A4" w14:textId="1A1D38C0"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w:t>
      </w:r>
    </w:p>
    <w:p w14:paraId="2E775D30" w14:textId="31A16274"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thyrotoxicosis</w:t>
      </w:r>
    </w:p>
    <w:p w14:paraId="343ECCC9" w14:textId="25195C1D" w:rsidR="002214A2" w:rsidRPr="00CA4772" w:rsidRDefault="002214A2"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pheochromocytoma</w:t>
      </w:r>
      <w:proofErr w:type="spellEnd"/>
    </w:p>
    <w:p w14:paraId="68430665" w14:textId="25F198A7" w:rsidR="002214A2" w:rsidRPr="00CA4772" w:rsidRDefault="00BE6A4E"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myxedema</w:t>
      </w:r>
    </w:p>
    <w:p w14:paraId="412711BB" w14:textId="77777777" w:rsidR="00BE6A4E" w:rsidRPr="00CA4772" w:rsidRDefault="00BE6A4E" w:rsidP="00CA4772">
      <w:pPr>
        <w:spacing w:after="0" w:line="276" w:lineRule="auto"/>
        <w:rPr>
          <w:rFonts w:ascii="Times New Roman" w:eastAsia="Times New Roman" w:hAnsi="Times New Roman" w:cs="Times New Roman"/>
          <w:smallCaps/>
          <w:sz w:val="24"/>
          <w:szCs w:val="24"/>
          <w:lang w:val="en-US"/>
        </w:rPr>
      </w:pPr>
    </w:p>
    <w:p w14:paraId="6E59468D" w14:textId="4A9B415B"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STRIAE ARE</w:t>
      </w:r>
    </w:p>
    <w:p w14:paraId="71F484B5" w14:textId="5454898B" w:rsidR="002214A2" w:rsidRPr="00CA4772" w:rsidRDefault="002214A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longitudinal and transverse stripes corresponding to skin</w:t>
      </w:r>
      <w:r w:rsidRPr="00CA4772">
        <w:rPr>
          <w:rFonts w:ascii="Times New Roman" w:hAnsi="Times New Roman" w:cs="Times New Roman"/>
          <w:sz w:val="24"/>
          <w:szCs w:val="24"/>
          <w:lang w:val="en-US"/>
        </w:rPr>
        <w:t xml:space="preserve"> </w:t>
      </w:r>
      <w:r w:rsidRPr="00CA4772">
        <w:rPr>
          <w:rFonts w:ascii="Times New Roman" w:eastAsia="Times New Roman" w:hAnsi="Times New Roman" w:cs="Times New Roman"/>
          <w:sz w:val="24"/>
          <w:szCs w:val="24"/>
          <w:lang w:val="en-US"/>
        </w:rPr>
        <w:t xml:space="preserve">folds resulting from catabolic effects steroid hormones                      </w:t>
      </w:r>
    </w:p>
    <w:p w14:paraId="4C940CC3" w14:textId="16798687"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changes in subcutaneous tissue due to insulin injections</w:t>
      </w:r>
    </w:p>
    <w:p w14:paraId="66BA7C2A" w14:textId="270FD0B9" w:rsidR="002214A2" w:rsidRPr="00CA4772" w:rsidRDefault="002214A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deposition of cholesterol on the skin of the eyelids</w:t>
      </w:r>
    </w:p>
    <w:p w14:paraId="1B3A439B" w14:textId="30C4ACD8"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blush on the cheeks, on the forehead, in the area of the upper eyelids due to expansion of the skin capillary network</w:t>
      </w:r>
    </w:p>
    <w:p w14:paraId="25405DD0" w14:textId="53500E85" w:rsidR="002214A2" w:rsidRPr="00CA4772" w:rsidRDefault="0074425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gap between the front teeth</w:t>
      </w:r>
    </w:p>
    <w:p w14:paraId="1F946F50" w14:textId="77777777" w:rsidR="002214A2" w:rsidRPr="00CA4772" w:rsidRDefault="002214A2" w:rsidP="00CA4772">
      <w:pPr>
        <w:spacing w:after="0" w:line="276" w:lineRule="auto"/>
        <w:rPr>
          <w:rFonts w:ascii="Times New Roman" w:hAnsi="Times New Roman" w:cs="Times New Roman"/>
          <w:sz w:val="24"/>
          <w:szCs w:val="24"/>
          <w:lang w:val="en-US"/>
        </w:rPr>
      </w:pPr>
    </w:p>
    <w:p w14:paraId="1C7F099C" w14:textId="77777777" w:rsidR="002214A2" w:rsidRPr="00CA4772" w:rsidRDefault="002214A2" w:rsidP="00CA4772">
      <w:pPr>
        <w:spacing w:after="0" w:line="276" w:lineRule="auto"/>
        <w:rPr>
          <w:rFonts w:ascii="Times New Roman" w:hAnsi="Times New Roman" w:cs="Times New Roman"/>
          <w:sz w:val="24"/>
          <w:szCs w:val="24"/>
          <w:lang w:val="en-US"/>
        </w:rPr>
      </w:pPr>
    </w:p>
    <w:p w14:paraId="0168C480" w14:textId="77777777" w:rsidR="002214A2" w:rsidRPr="00CA4772" w:rsidRDefault="002214A2" w:rsidP="00CA4772">
      <w:pPr>
        <w:spacing w:after="0" w:line="276" w:lineRule="auto"/>
        <w:rPr>
          <w:rFonts w:ascii="Times New Roman" w:hAnsi="Times New Roman" w:cs="Times New Roman"/>
          <w:sz w:val="24"/>
          <w:szCs w:val="24"/>
          <w:lang w:val="en-US"/>
        </w:rPr>
      </w:pPr>
    </w:p>
    <w:p w14:paraId="2B4723D7" w14:textId="41CE3361"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"FACIES BASEDOVICA" IS OBSERVED IN PATIENTS WITH</w:t>
      </w:r>
    </w:p>
    <w:p w14:paraId="6336B191" w14:textId="6A95C644"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thyrotoxicosis</w:t>
      </w:r>
    </w:p>
    <w:p w14:paraId="4446F170" w14:textId="0F4E850C"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diabetes mellitus</w:t>
      </w:r>
    </w:p>
    <w:p w14:paraId="70A92B1A" w14:textId="07AECBE0"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acromegaly</w:t>
      </w:r>
    </w:p>
    <w:p w14:paraId="24E78759" w14:textId="7BB177EC"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hypothyroidism</w:t>
      </w:r>
    </w:p>
    <w:p w14:paraId="61402165" w14:textId="4A9F2236" w:rsidR="002214A2" w:rsidRPr="00CA4772" w:rsidRDefault="00744258"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Addison's disease</w:t>
      </w:r>
    </w:p>
    <w:p w14:paraId="744E0524" w14:textId="77777777" w:rsidR="002214A2" w:rsidRPr="00CA4772" w:rsidRDefault="002214A2" w:rsidP="00CA4772">
      <w:pPr>
        <w:spacing w:after="0" w:line="276" w:lineRule="auto"/>
        <w:rPr>
          <w:rFonts w:ascii="Times New Roman" w:hAnsi="Times New Roman" w:cs="Times New Roman"/>
          <w:sz w:val="24"/>
          <w:szCs w:val="24"/>
          <w:lang w:val="en-US"/>
        </w:rPr>
      </w:pPr>
    </w:p>
    <w:p w14:paraId="58CCF845" w14:textId="219D6C2F" w:rsidR="00744258"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RUBEOSIS IS</w:t>
      </w:r>
    </w:p>
    <w:p w14:paraId="761BCE06" w14:textId="4A5D4A1B"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blush on the cheeks, on the forehead, in the area of the upper eyelids due to the expansion of the skin capillary network</w:t>
      </w:r>
    </w:p>
    <w:p w14:paraId="23BBB052" w14:textId="400DC38D"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change in subcutaneous fat due to insulin injections</w:t>
      </w:r>
    </w:p>
    <w:p w14:paraId="7268023E" w14:textId="404EACF5"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deposition of cholesterol on the skin of the eyelids</w:t>
      </w:r>
    </w:p>
    <w:p w14:paraId="1B2AF72B" w14:textId="6A8F174D" w:rsidR="002214A2" w:rsidRPr="00CA4772" w:rsidRDefault="002214A2"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longitudinal and transverse stripes corresponding to skin folds resulting from the catabolic effect of steroid hormones</w:t>
      </w:r>
    </w:p>
    <w:p w14:paraId="5A58DCCC" w14:textId="5FD3572D" w:rsidR="002214A2"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gap between the front teeth</w:t>
      </w:r>
    </w:p>
    <w:p w14:paraId="49C44039"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2F57268A" w14:textId="434F80F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 xml:space="preserve">WHAT IS CHARACTERISTIC FOR DIABETES MELLITUS? </w:t>
      </w:r>
    </w:p>
    <w:p w14:paraId="3D6E3ED2" w14:textId="2207466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polydipsia</w:t>
      </w:r>
    </w:p>
    <w:p w14:paraId="496CCB17" w14:textId="376FFD4A"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anuria</w:t>
      </w:r>
    </w:p>
    <w:p w14:paraId="6DB81229" w14:textId="60EE920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oliguria</w:t>
      </w:r>
    </w:p>
    <w:p w14:paraId="499DA2CF" w14:textId="6FD1ED76"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lack of appetite</w:t>
      </w:r>
    </w:p>
    <w:p w14:paraId="3F7BB90A" w14:textId="7B5BA49E" w:rsidR="0029554A" w:rsidRPr="00CA4772" w:rsidRDefault="00DD4F53"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vomiting bile</w:t>
      </w:r>
    </w:p>
    <w:p w14:paraId="328555A3" w14:textId="77777777" w:rsidR="00DD4F53" w:rsidRPr="00CA4772" w:rsidRDefault="00DD4F53" w:rsidP="00CA4772">
      <w:pPr>
        <w:spacing w:after="0" w:line="276" w:lineRule="auto"/>
        <w:rPr>
          <w:rFonts w:ascii="Times New Roman" w:eastAsia="Times New Roman" w:hAnsi="Times New Roman" w:cs="Times New Roman"/>
          <w:sz w:val="24"/>
          <w:szCs w:val="24"/>
          <w:lang w:val="en-US"/>
        </w:rPr>
      </w:pPr>
    </w:p>
    <w:p w14:paraId="460B37BA" w14:textId="5931CF6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NORMAL LEVEL OF GLUCOSE IN THE CAPILLARY BLOOD DURING FASTING IS</w:t>
      </w:r>
    </w:p>
    <w:p w14:paraId="3765A8CC" w14:textId="3D1A434C"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3,3-5,5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520965DC" w14:textId="3CC0335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7,3-9,5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4D959B43" w14:textId="07A3DD8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1,5-2,7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7F723A38" w14:textId="04D74D7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6,1-7,8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5C30713A" w14:textId="49ADB15D" w:rsidR="0029554A" w:rsidRPr="00CA4772" w:rsidRDefault="00DD4F53"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7,8-11,1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497493B7"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18539E90" w14:textId="23DA67F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IS </w:t>
      </w:r>
      <w:r w:rsidRPr="00CA4772">
        <w:rPr>
          <w:rFonts w:ascii="Times New Roman" w:eastAsia="Times New Roman" w:hAnsi="Times New Roman" w:cs="Times New Roman"/>
          <w:smallCaps/>
          <w:sz w:val="24"/>
          <w:szCs w:val="24"/>
          <w:lang w:val="en-US"/>
        </w:rPr>
        <w:t>CONTRA-INSULAR HORMONE?</w:t>
      </w:r>
    </w:p>
    <w:p w14:paraId="5AF6ADF0" w14:textId="176F9BAC"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catecholamines</w:t>
      </w:r>
      <w:proofErr w:type="spellEnd"/>
    </w:p>
    <w:p w14:paraId="447BAFCC" w14:textId="6B0AF8CF"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aldosteron</w:t>
      </w:r>
      <w:proofErr w:type="spellEnd"/>
    </w:p>
    <w:p w14:paraId="5813F641" w14:textId="24195753"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testosteron</w:t>
      </w:r>
      <w:proofErr w:type="spellEnd"/>
    </w:p>
    <w:p w14:paraId="10DB10F4" w14:textId="73B08390"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prolactin</w:t>
      </w:r>
    </w:p>
    <w:p w14:paraId="3F26255A" w14:textId="6F1B3AB8"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glucagon</w:t>
      </w:r>
    </w:p>
    <w:p w14:paraId="3573B6D4"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3339A148" w14:textId="6A6B9520"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WHAT IS  USED FOR DIAGNOSIS OF OBVIOUS DIABETES MELLITUS?</w:t>
      </w:r>
    </w:p>
    <w:p w14:paraId="44ED1ED3" w14:textId="482CD18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fasting blood sugar</w:t>
      </w:r>
    </w:p>
    <w:p w14:paraId="57C44C0F" w14:textId="1E43CCF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glucose tolerance test</w:t>
      </w:r>
    </w:p>
    <w:p w14:paraId="20A6B943" w14:textId="62D9C7D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blood sugar during the day</w:t>
      </w:r>
    </w:p>
    <w:p w14:paraId="371E02B4" w14:textId="27D0BA74"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level of insulin in the blood</w:t>
      </w:r>
    </w:p>
    <w:p w14:paraId="09D813AC" w14:textId="59E1093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le</w:t>
      </w:r>
      <w:r w:rsidR="00A8181B" w:rsidRPr="00CA4772">
        <w:rPr>
          <w:rFonts w:ascii="Times New Roman" w:eastAsia="Times New Roman" w:hAnsi="Times New Roman" w:cs="Times New Roman"/>
          <w:sz w:val="24"/>
          <w:szCs w:val="24"/>
          <w:lang w:val="en-US"/>
        </w:rPr>
        <w:t>vel of glycosylated hemoglobin</w:t>
      </w:r>
    </w:p>
    <w:p w14:paraId="41775678"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1A3D2126"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362D6355"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06487405" w14:textId="292BB64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WHAT IS  CHARACTERISTIC FOR TYPE 1 DIABETES MELLITUS?</w:t>
      </w:r>
    </w:p>
    <w:p w14:paraId="2497A9E0" w14:textId="4C8012B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tendency to ketoacidosis        </w:t>
      </w:r>
    </w:p>
    <w:p w14:paraId="695CC9D8" w14:textId="3CEB1F1A"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in old age</w:t>
      </w:r>
    </w:p>
    <w:p w14:paraId="27B84AA6" w14:textId="2B5F42A2"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against the background of overweight</w:t>
      </w:r>
    </w:p>
    <w:p w14:paraId="64147A59" w14:textId="699A09F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easy course of the disease.</w:t>
      </w:r>
    </w:p>
    <w:p w14:paraId="00A6A372" w14:textId="2C736E45"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of the disease at a young age</w:t>
      </w:r>
    </w:p>
    <w:p w14:paraId="13D8EA3D"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01BF4BFE" w14:textId="0B73663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WHAT IS CHARACTERISTIC FOR TYPE 2 DIABETES MELLITUS?</w:t>
      </w:r>
    </w:p>
    <w:p w14:paraId="22D30C9B" w14:textId="2A14C3C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development in old age       </w:t>
      </w:r>
    </w:p>
    <w:p w14:paraId="1597506C" w14:textId="2E66AE2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at a young age</w:t>
      </w:r>
    </w:p>
    <w:p w14:paraId="68F4F13F" w14:textId="3C10170A"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in childhood</w:t>
      </w:r>
    </w:p>
    <w:p w14:paraId="17D7F450" w14:textId="5D59326C"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fast development</w:t>
      </w:r>
    </w:p>
    <w:p w14:paraId="52C46AF1" w14:textId="4C1BEA8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tendency to ketoacidosis.</w:t>
      </w:r>
    </w:p>
    <w:p w14:paraId="54477D23"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55987C88" w14:textId="407D8EB8"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SKIN CHANGES THAT ARE  CHARACTERISTIC FOR DIABETES MELLITUS</w:t>
      </w:r>
    </w:p>
    <w:p w14:paraId="55EE5EEC" w14:textId="6C99766B"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rubeosis</w:t>
      </w:r>
      <w:proofErr w:type="spellEnd"/>
    </w:p>
    <w:p w14:paraId="34BC64B1" w14:textId="68EC03C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hyperemic skin</w:t>
      </w:r>
    </w:p>
    <w:p w14:paraId="3A6FB5CA" w14:textId="1896B744"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bluish skin color</w:t>
      </w:r>
    </w:p>
    <w:p w14:paraId="6A9DD7E7" w14:textId="0A819F28" w:rsidR="0029554A" w:rsidRPr="00CA4772" w:rsidRDefault="0029554A" w:rsidP="00CA4772">
      <w:pPr>
        <w:tabs>
          <w:tab w:val="left" w:pos="2120"/>
        </w:tabs>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striae</w:t>
      </w:r>
      <w:proofErr w:type="spellEnd"/>
      <w:r w:rsidRPr="00CA4772">
        <w:rPr>
          <w:rFonts w:ascii="Times New Roman" w:eastAsia="Times New Roman" w:hAnsi="Times New Roman" w:cs="Times New Roman"/>
          <w:sz w:val="24"/>
          <w:szCs w:val="24"/>
          <w:lang w:val="en-US"/>
        </w:rPr>
        <w:tab/>
      </w:r>
    </w:p>
    <w:p w14:paraId="3152C4C4" w14:textId="4FAD9FAB" w:rsidR="0029554A" w:rsidRPr="00CA4772" w:rsidRDefault="00A8181B"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wet skin</w:t>
      </w:r>
    </w:p>
    <w:p w14:paraId="52D33B89" w14:textId="77777777" w:rsidR="00A8181B" w:rsidRPr="00CA4772" w:rsidRDefault="00A8181B" w:rsidP="00CA4772">
      <w:pPr>
        <w:spacing w:after="0" w:line="276" w:lineRule="auto"/>
        <w:rPr>
          <w:rFonts w:ascii="Times New Roman" w:eastAsia="Times New Roman" w:hAnsi="Times New Roman" w:cs="Times New Roman"/>
          <w:sz w:val="24"/>
          <w:szCs w:val="24"/>
          <w:lang w:val="en-US"/>
        </w:rPr>
      </w:pPr>
    </w:p>
    <w:p w14:paraId="4F535E35" w14:textId="3F6368CD"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GLUCOCORTICOIDS LEAD TO</w:t>
      </w:r>
    </w:p>
    <w:p w14:paraId="4C51EA46" w14:textId="09AC5E35"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blood sugar</w:t>
      </w:r>
    </w:p>
    <w:p w14:paraId="7D956328" w14:textId="5DF2405A"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lower blood sugar levels</w:t>
      </w:r>
    </w:p>
    <w:p w14:paraId="6709ECAA" w14:textId="6296447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do not affect blood sugar levels</w:t>
      </w:r>
    </w:p>
    <w:p w14:paraId="02C92EC5" w14:textId="198DD77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hypoglycemia</w:t>
      </w:r>
    </w:p>
    <w:p w14:paraId="7B13FC73" w14:textId="69F89640" w:rsidR="0029554A" w:rsidRPr="00CA4772" w:rsidRDefault="00A8181B"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lastRenderedPageBreak/>
        <w:t>aglucosuria</w:t>
      </w:r>
      <w:proofErr w:type="spellEnd"/>
    </w:p>
    <w:p w14:paraId="48C8D385"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5B677CF1" w14:textId="77AD36F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DIABETES MELLITUS IS  DIAGNOSED WITH FASTING BLOOD SUGAR LEVEL</w:t>
      </w:r>
    </w:p>
    <w:p w14:paraId="2C310B69" w14:textId="3355C9B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7.8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708F7729" w14:textId="37208326"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6.0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4ADB4CB1" w14:textId="4411319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5.4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5A19F23F" w14:textId="091F6D4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5.0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306F53D2" w14:textId="0EF9B7F1" w:rsidR="0029554A" w:rsidRPr="00CA4772" w:rsidRDefault="0029554A" w:rsidP="00CA4772">
      <w:pPr>
        <w:spacing w:after="0" w:line="276" w:lineRule="auto"/>
        <w:rPr>
          <w:rFonts w:ascii="Times New Roman" w:eastAsia="Times New Roman" w:hAnsi="Times New Roman" w:cs="Times New Roman"/>
          <w:color w:val="FF0000"/>
          <w:sz w:val="24"/>
          <w:szCs w:val="24"/>
          <w:lang w:val="en-US"/>
        </w:rPr>
      </w:pPr>
      <w:r w:rsidRPr="00CA4772">
        <w:rPr>
          <w:rFonts w:ascii="Times New Roman" w:eastAsia="Times New Roman" w:hAnsi="Times New Roman" w:cs="Times New Roman"/>
          <w:sz w:val="24"/>
          <w:szCs w:val="24"/>
          <w:lang w:val="en-US"/>
        </w:rPr>
        <w:t xml:space="preserve">5.6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39EF7F93" w14:textId="77777777" w:rsidR="0029554A" w:rsidRPr="00CA4772" w:rsidRDefault="0029554A" w:rsidP="00CA4772">
      <w:pPr>
        <w:spacing w:after="0" w:line="276" w:lineRule="auto"/>
        <w:rPr>
          <w:rFonts w:ascii="Times New Roman" w:eastAsia="Times New Roman" w:hAnsi="Times New Roman" w:cs="Times New Roman"/>
          <w:color w:val="FF0000"/>
          <w:sz w:val="24"/>
          <w:szCs w:val="24"/>
          <w:lang w:val="en-US"/>
        </w:rPr>
      </w:pPr>
    </w:p>
    <w:p w14:paraId="33FDED8A" w14:textId="77777777" w:rsidR="0029554A" w:rsidRPr="00CA4772" w:rsidRDefault="0029554A" w:rsidP="00CA4772">
      <w:pPr>
        <w:spacing w:after="0" w:line="276" w:lineRule="auto"/>
        <w:rPr>
          <w:rFonts w:ascii="Times New Roman" w:eastAsia="Times New Roman" w:hAnsi="Times New Roman" w:cs="Times New Roman"/>
          <w:b/>
          <w:sz w:val="24"/>
          <w:szCs w:val="24"/>
          <w:lang w:val="en-US"/>
        </w:rPr>
      </w:pPr>
    </w:p>
    <w:p w14:paraId="2F8E9762" w14:textId="77777777" w:rsidR="0029554A" w:rsidRPr="00CA4772" w:rsidRDefault="0029554A" w:rsidP="00CA4772">
      <w:pPr>
        <w:spacing w:after="0" w:line="276" w:lineRule="auto"/>
        <w:rPr>
          <w:rFonts w:ascii="Times New Roman" w:eastAsia="Times New Roman" w:hAnsi="Times New Roman" w:cs="Times New Roman"/>
          <w:b/>
          <w:sz w:val="24"/>
          <w:szCs w:val="24"/>
          <w:lang w:val="en-US"/>
        </w:rPr>
      </w:pPr>
    </w:p>
    <w:p w14:paraId="0C5252B0" w14:textId="77777777" w:rsidR="0029554A" w:rsidRPr="00CA4772" w:rsidRDefault="0029554A" w:rsidP="00CA4772">
      <w:pPr>
        <w:spacing w:after="0" w:line="276" w:lineRule="auto"/>
        <w:rPr>
          <w:rFonts w:ascii="Times New Roman" w:eastAsia="Times New Roman" w:hAnsi="Times New Roman" w:cs="Times New Roman"/>
          <w:b/>
          <w:sz w:val="24"/>
          <w:szCs w:val="24"/>
          <w:lang w:val="en-US"/>
        </w:rPr>
      </w:pPr>
    </w:p>
    <w:p w14:paraId="4D3AD35F" w14:textId="77777777" w:rsidR="0029554A" w:rsidRPr="00CA4772" w:rsidRDefault="0029554A" w:rsidP="00CA4772">
      <w:pPr>
        <w:spacing w:after="0" w:line="276" w:lineRule="auto"/>
        <w:rPr>
          <w:rFonts w:ascii="Times New Roman" w:eastAsia="Times New Roman" w:hAnsi="Times New Roman" w:cs="Times New Roman"/>
          <w:b/>
          <w:sz w:val="24"/>
          <w:szCs w:val="24"/>
          <w:lang w:val="en-US"/>
        </w:rPr>
      </w:pPr>
    </w:p>
    <w:p w14:paraId="64CBCE82" w14:textId="77777777" w:rsidR="0029554A" w:rsidRPr="00CA4772" w:rsidRDefault="0029554A" w:rsidP="00CA4772">
      <w:pPr>
        <w:spacing w:after="0" w:line="276" w:lineRule="auto"/>
        <w:rPr>
          <w:rFonts w:ascii="Times New Roman" w:eastAsia="Times New Roman" w:hAnsi="Times New Roman" w:cs="Times New Roman"/>
          <w:b/>
          <w:sz w:val="24"/>
          <w:szCs w:val="24"/>
          <w:lang w:val="en-US"/>
        </w:rPr>
      </w:pPr>
    </w:p>
    <w:p w14:paraId="79BE39C0" w14:textId="77777777" w:rsidR="0029554A" w:rsidRPr="00CA4772" w:rsidRDefault="0029554A" w:rsidP="00CA4772">
      <w:pPr>
        <w:spacing w:after="0" w:line="276" w:lineRule="auto"/>
        <w:rPr>
          <w:rFonts w:ascii="Times New Roman" w:eastAsia="Times New Roman" w:hAnsi="Times New Roman" w:cs="Times New Roman"/>
          <w:b/>
          <w:sz w:val="24"/>
          <w:szCs w:val="24"/>
          <w:lang w:val="en-US"/>
        </w:rPr>
      </w:pPr>
    </w:p>
    <w:p w14:paraId="3BA6089C" w14:textId="49C6B74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IS OBSEDVED </w:t>
      </w:r>
      <w:r w:rsidRPr="00CA4772">
        <w:rPr>
          <w:rFonts w:ascii="Times New Roman" w:eastAsia="Times New Roman" w:hAnsi="Times New Roman" w:cs="Times New Roman"/>
          <w:smallCaps/>
          <w:sz w:val="24"/>
          <w:szCs w:val="24"/>
          <w:lang w:val="en-US"/>
        </w:rPr>
        <w:t>IN TYPE 1 DIABETES?</w:t>
      </w:r>
    </w:p>
    <w:p w14:paraId="6BA51AF1" w14:textId="47B7177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absolute insulin deficiency</w:t>
      </w:r>
    </w:p>
    <w:p w14:paraId="38077A53" w14:textId="25BD409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relative insulin deficiency</w:t>
      </w:r>
    </w:p>
    <w:p w14:paraId="11EC95DA" w14:textId="6093ED26"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insulin resistance</w:t>
      </w:r>
    </w:p>
    <w:p w14:paraId="3C3D7B8D" w14:textId="535E7405"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hyperinsulinemia</w:t>
      </w:r>
      <w:proofErr w:type="spellEnd"/>
    </w:p>
    <w:p w14:paraId="1DB9A246" w14:textId="5974C362"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easy course of the disease.</w:t>
      </w:r>
    </w:p>
    <w:p w14:paraId="759306EE"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247DDECF" w14:textId="0AA22E1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IS OBSEDVED </w:t>
      </w:r>
      <w:r w:rsidRPr="00CA4772">
        <w:rPr>
          <w:rFonts w:ascii="Times New Roman" w:eastAsia="Times New Roman" w:hAnsi="Times New Roman" w:cs="Times New Roman"/>
          <w:smallCaps/>
          <w:sz w:val="24"/>
          <w:szCs w:val="24"/>
          <w:lang w:val="en-US"/>
        </w:rPr>
        <w:t>IN TYPE 2 DIABETES</w:t>
      </w:r>
    </w:p>
    <w:p w14:paraId="0BD978E7" w14:textId="31135E08"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relative insulin deficiency</w:t>
      </w:r>
    </w:p>
    <w:p w14:paraId="30FFF742" w14:textId="606FF2EC"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absolute insulin deficiency</w:t>
      </w:r>
    </w:p>
    <w:p w14:paraId="66BD6170" w14:textId="394539ED"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tendency to ketoacidosis</w:t>
      </w:r>
    </w:p>
    <w:p w14:paraId="0A4FE3F3" w14:textId="55FE57C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labile course</w:t>
      </w:r>
    </w:p>
    <w:p w14:paraId="35E8A816" w14:textId="25F99C30"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severe clinical symptoms.</w:t>
      </w:r>
    </w:p>
    <w:p w14:paraId="3985206B"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262998BA" w14:textId="77777777" w:rsidR="003D7B6F"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IS USED </w:t>
      </w:r>
      <w:r w:rsidRPr="00CA4772">
        <w:rPr>
          <w:rFonts w:ascii="Times New Roman" w:eastAsia="Times New Roman" w:hAnsi="Times New Roman" w:cs="Times New Roman"/>
          <w:smallCaps/>
          <w:sz w:val="24"/>
          <w:szCs w:val="24"/>
          <w:lang w:val="en-US"/>
        </w:rPr>
        <w:t>FOR DIFFERENTIAL DIAGNOSIS OF TYPE 1 AND 2 DIABETES MELLITUS?</w:t>
      </w:r>
    </w:p>
    <w:p w14:paraId="11EABFB0" w14:textId="24D4E4D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C-peptide</w:t>
      </w:r>
    </w:p>
    <w:p w14:paraId="75C87476" w14:textId="0E27FD4A" w:rsidR="0029554A" w:rsidRPr="00CA4772" w:rsidRDefault="0060130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w:t>
      </w:r>
      <w:r w:rsidR="0029554A" w:rsidRPr="00CA4772">
        <w:rPr>
          <w:rFonts w:ascii="Times New Roman" w:eastAsia="Times New Roman" w:hAnsi="Times New Roman" w:cs="Times New Roman"/>
          <w:sz w:val="24"/>
          <w:szCs w:val="24"/>
          <w:lang w:val="en-US"/>
        </w:rPr>
        <w:t>lucose tolerance test</w:t>
      </w:r>
    </w:p>
    <w:p w14:paraId="2628D58B"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blood sugar during the day</w:t>
      </w:r>
    </w:p>
    <w:p w14:paraId="079506F2"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ketone bodies in the blood</w:t>
      </w:r>
    </w:p>
    <w:p w14:paraId="7B383665"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glycosylated hemoglobin.</w:t>
      </w:r>
    </w:p>
    <w:p w14:paraId="368BC1A5"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2A90A1A6" w14:textId="3E824F38"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WHEN A GLUCOSE TOLERANCE TEST IS PERFORMED, DIABETES MELLITUS IS DIAGNOSED IN CASE OF THE FOLLOWING RESULTS</w:t>
      </w:r>
    </w:p>
    <w:p w14:paraId="09961475"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Gungsuh" w:hAnsi="Times New Roman" w:cs="Times New Roman"/>
          <w:sz w:val="24"/>
          <w:szCs w:val="24"/>
          <w:lang w:val="en-US"/>
        </w:rPr>
        <w:t xml:space="preserve">fasting blood sugar level ≥6,1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 xml:space="preserve">/l, 2 hours after glucose load ≥11,1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/l</w:t>
      </w:r>
    </w:p>
    <w:p w14:paraId="5D9B73FD"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Gungsuh" w:hAnsi="Times New Roman" w:cs="Times New Roman"/>
          <w:sz w:val="24"/>
          <w:szCs w:val="24"/>
          <w:lang w:val="en-US"/>
        </w:rPr>
        <w:t xml:space="preserve">fasting blood sugar level &lt;6,1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 xml:space="preserve">/l, 2 hours after glucose load ≥7,8 </w:t>
      </w:r>
      <w:r w:rsidRPr="00CA4772">
        <w:rPr>
          <w:rFonts w:ascii="Times New Roman" w:eastAsia="Gungsuh" w:hAnsi="Times New Roman" w:cs="Times New Roman"/>
          <w:sz w:val="24"/>
          <w:szCs w:val="24"/>
        </w:rPr>
        <w:t>и</w:t>
      </w:r>
      <w:r w:rsidRPr="00CA4772">
        <w:rPr>
          <w:rFonts w:ascii="Times New Roman" w:eastAsia="Gungsuh" w:hAnsi="Times New Roman" w:cs="Times New Roman"/>
          <w:sz w:val="24"/>
          <w:szCs w:val="24"/>
          <w:lang w:val="en-US"/>
        </w:rPr>
        <w:t xml:space="preserve"> &lt;11,1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/l</w:t>
      </w:r>
    </w:p>
    <w:p w14:paraId="2FBDA68D"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fasting blood sugar level &lt;6,1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 xml:space="preserve">/l, 2 hours after glucose load &lt;7,8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19AB2972"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fasting blood sugar level &lt;6,1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 xml:space="preserve">/l, 2 hours after glucose load  &lt;11,1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5661B30F"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random measurement of blood glucose &lt;11.1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7D1F2C93"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2FFDF359"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3C6D5F32" w14:textId="17056C4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lastRenderedPageBreak/>
        <w:t>CRITERIA FOR IMPAIRED GLUCOSE TOLERANCE ARE</w:t>
      </w:r>
    </w:p>
    <w:p w14:paraId="4AE9CE0A"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Gungsuh" w:hAnsi="Times New Roman" w:cs="Times New Roman"/>
          <w:sz w:val="24"/>
          <w:szCs w:val="24"/>
          <w:lang w:val="en-US"/>
        </w:rPr>
        <w:t xml:space="preserve">fasting blood sugar level &lt;6,1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 xml:space="preserve">/l, 2 hours after glucose load ≥7,8 </w:t>
      </w:r>
      <w:r w:rsidRPr="00CA4772">
        <w:rPr>
          <w:rFonts w:ascii="Times New Roman" w:eastAsia="Gungsuh" w:hAnsi="Times New Roman" w:cs="Times New Roman"/>
          <w:sz w:val="24"/>
          <w:szCs w:val="24"/>
        </w:rPr>
        <w:t>и</w:t>
      </w:r>
      <w:r w:rsidRPr="00CA4772">
        <w:rPr>
          <w:rFonts w:ascii="Times New Roman" w:eastAsia="Gungsuh" w:hAnsi="Times New Roman" w:cs="Times New Roman"/>
          <w:sz w:val="24"/>
          <w:szCs w:val="24"/>
          <w:lang w:val="en-US"/>
        </w:rPr>
        <w:t xml:space="preserve"> &lt;11,1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/l</w:t>
      </w:r>
    </w:p>
    <w:p w14:paraId="06923D6A"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Gungsuh" w:hAnsi="Times New Roman" w:cs="Times New Roman"/>
          <w:sz w:val="24"/>
          <w:szCs w:val="24"/>
          <w:lang w:val="en-US"/>
        </w:rPr>
        <w:t xml:space="preserve">fasting blood sugar level ≥6,1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 xml:space="preserve">/l, 2 hours after glucose load ≥11,1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/l</w:t>
      </w:r>
    </w:p>
    <w:p w14:paraId="334AAE93"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Gungsuh" w:hAnsi="Times New Roman" w:cs="Times New Roman"/>
          <w:sz w:val="24"/>
          <w:szCs w:val="24"/>
          <w:lang w:val="en-US"/>
        </w:rPr>
        <w:t xml:space="preserve">fasting blood sugar level   &gt;6,1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 xml:space="preserve">/l, 2 hours after glucose load ≥7,8 </w:t>
      </w:r>
      <w:r w:rsidRPr="00CA4772">
        <w:rPr>
          <w:rFonts w:ascii="Times New Roman" w:eastAsia="Gungsuh" w:hAnsi="Times New Roman" w:cs="Times New Roman"/>
          <w:sz w:val="24"/>
          <w:szCs w:val="24"/>
        </w:rPr>
        <w:t>и</w:t>
      </w:r>
      <w:r w:rsidRPr="00CA4772">
        <w:rPr>
          <w:rFonts w:ascii="Times New Roman" w:eastAsia="Gungsuh" w:hAnsi="Times New Roman" w:cs="Times New Roman"/>
          <w:sz w:val="24"/>
          <w:szCs w:val="24"/>
          <w:lang w:val="en-US"/>
        </w:rPr>
        <w:t xml:space="preserve"> &lt;11,1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/l</w:t>
      </w:r>
    </w:p>
    <w:p w14:paraId="5318178A"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Gungsuh" w:hAnsi="Times New Roman" w:cs="Times New Roman"/>
          <w:sz w:val="24"/>
          <w:szCs w:val="24"/>
          <w:lang w:val="en-US"/>
        </w:rPr>
        <w:t xml:space="preserve">with random determination of blood sugar ≥11,1 </w:t>
      </w:r>
      <w:proofErr w:type="spellStart"/>
      <w:r w:rsidRPr="00CA4772">
        <w:rPr>
          <w:rFonts w:ascii="Times New Roman" w:eastAsia="Gungsuh" w:hAnsi="Times New Roman" w:cs="Times New Roman"/>
          <w:sz w:val="24"/>
          <w:szCs w:val="24"/>
          <w:lang w:val="en-US"/>
        </w:rPr>
        <w:t>mmol</w:t>
      </w:r>
      <w:proofErr w:type="spellEnd"/>
      <w:r w:rsidRPr="00CA4772">
        <w:rPr>
          <w:rFonts w:ascii="Times New Roman" w:eastAsia="Gungsuh" w:hAnsi="Times New Roman" w:cs="Times New Roman"/>
          <w:sz w:val="24"/>
          <w:szCs w:val="24"/>
          <w:lang w:val="en-US"/>
        </w:rPr>
        <w:t>/l</w:t>
      </w:r>
    </w:p>
    <w:p w14:paraId="5E4BF6AD"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fasting blood sugar level &lt;6,1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 xml:space="preserve">/l, 2 hours after glucose load &lt;7,8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23433A1E"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6519609F" w14:textId="1F3CB83C"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MAIN FACTORS OF THE PATHOGENESIS OF TYPE 1 DIABETES MELLITUS ARE</w:t>
      </w:r>
    </w:p>
    <w:p w14:paraId="199C97CB" w14:textId="79093A9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rPr>
        <w:t>β</w:t>
      </w:r>
      <w:r w:rsidRPr="00CA4772">
        <w:rPr>
          <w:rFonts w:ascii="Times New Roman" w:eastAsia="Times New Roman" w:hAnsi="Times New Roman" w:cs="Times New Roman"/>
          <w:sz w:val="24"/>
          <w:szCs w:val="24"/>
          <w:lang w:val="en-US"/>
        </w:rPr>
        <w:t>-cell destruction and insulin deficiency</w:t>
      </w:r>
    </w:p>
    <w:p w14:paraId="27780D08" w14:textId="6F699CB0"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insulin resistance and </w:t>
      </w:r>
      <w:r w:rsidRPr="00CA4772">
        <w:rPr>
          <w:rFonts w:ascii="Times New Roman" w:eastAsia="Times New Roman" w:hAnsi="Times New Roman" w:cs="Times New Roman"/>
          <w:sz w:val="24"/>
          <w:szCs w:val="24"/>
        </w:rPr>
        <w:t>β</w:t>
      </w:r>
      <w:r w:rsidRPr="00CA4772">
        <w:rPr>
          <w:rFonts w:ascii="Times New Roman" w:eastAsia="Times New Roman" w:hAnsi="Times New Roman" w:cs="Times New Roman"/>
          <w:sz w:val="24"/>
          <w:szCs w:val="24"/>
          <w:lang w:val="en-US"/>
        </w:rPr>
        <w:t>-cell destruction</w:t>
      </w:r>
    </w:p>
    <w:p w14:paraId="4398ADEB" w14:textId="41AD09F8"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insulin deficiency and an increase in contra-insular hormones</w:t>
      </w:r>
    </w:p>
    <w:p w14:paraId="5354EB2F" w14:textId="266436A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insulin resistance</w:t>
      </w:r>
    </w:p>
    <w:p w14:paraId="7BCF499B" w14:textId="6D916A0D"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production of glucose by the liver.</w:t>
      </w:r>
    </w:p>
    <w:p w14:paraId="5A47AFDA"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0B321172" w14:textId="1AE4F870"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CRITERION FOR DETERMINING SEVERE DIABETES MELLITUS IS</w:t>
      </w:r>
    </w:p>
    <w:p w14:paraId="1AD3EE53" w14:textId="5D1BA97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presence and severity of </w:t>
      </w:r>
      <w:proofErr w:type="spellStart"/>
      <w:r w:rsidRPr="00CA4772">
        <w:rPr>
          <w:rFonts w:ascii="Times New Roman" w:eastAsia="Times New Roman" w:hAnsi="Times New Roman" w:cs="Times New Roman"/>
          <w:sz w:val="24"/>
          <w:szCs w:val="24"/>
          <w:lang w:val="en-US"/>
        </w:rPr>
        <w:t>complicationst</w:t>
      </w:r>
      <w:proofErr w:type="spellEnd"/>
    </w:p>
    <w:p w14:paraId="4F6AAA90" w14:textId="09403C34"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the patient's body weight</w:t>
      </w:r>
    </w:p>
    <w:p w14:paraId="4A1E29EF" w14:textId="00525CC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use of hypoglycemic therapy</w:t>
      </w:r>
    </w:p>
    <w:p w14:paraId="023B8494" w14:textId="72BEEA0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he level of </w:t>
      </w:r>
      <w:proofErr w:type="spellStart"/>
      <w:r w:rsidRPr="00CA4772">
        <w:rPr>
          <w:rFonts w:ascii="Times New Roman" w:eastAsia="Times New Roman" w:hAnsi="Times New Roman" w:cs="Times New Roman"/>
          <w:sz w:val="24"/>
          <w:szCs w:val="24"/>
          <w:lang w:val="en-US"/>
        </w:rPr>
        <w:t>glycemia</w:t>
      </w:r>
      <w:proofErr w:type="spellEnd"/>
    </w:p>
    <w:p w14:paraId="4059D192" w14:textId="212417C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dose of hypoglycemic drugs.</w:t>
      </w:r>
    </w:p>
    <w:p w14:paraId="50C9A389"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629392EA" w14:textId="00B13FC8"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IN THE DIET OF A PATIENT WITH DIABETES MELLITUS IT IS POSSIBLE TO RECOMMEND IN UNLIMITED QUANTITY</w:t>
      </w:r>
    </w:p>
    <w:p w14:paraId="5277F42C" w14:textId="6896EE1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lettuce leaves</w:t>
      </w:r>
    </w:p>
    <w:p w14:paraId="5EDF1BAB" w14:textId="53373FE0"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oil</w:t>
      </w:r>
    </w:p>
    <w:p w14:paraId="3035473D" w14:textId="2D1BB492"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potatoes</w:t>
      </w:r>
    </w:p>
    <w:p w14:paraId="06FABA04" w14:textId="7EDC2614"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milk</w:t>
      </w:r>
    </w:p>
    <w:p w14:paraId="5BBEF089" w14:textId="10189AD3" w:rsidR="0029554A" w:rsidRPr="00CA4772" w:rsidRDefault="0060130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chocolate</w:t>
      </w:r>
    </w:p>
    <w:p w14:paraId="471EA3BE"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7D7C800B" w14:textId="1758D865"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POSTPRANDIAL GLYCEMIA IS</w:t>
      </w:r>
    </w:p>
    <w:p w14:paraId="2C4925E6" w14:textId="7E9C58F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levels before meals</w:t>
      </w:r>
    </w:p>
    <w:p w14:paraId="0D3FC4CB" w14:textId="0E8B2426"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levels at night</w:t>
      </w:r>
    </w:p>
    <w:p w14:paraId="626D6A39" w14:textId="698BE48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 within 2 hours after eating</w:t>
      </w:r>
    </w:p>
    <w:p w14:paraId="1A90FBAE" w14:textId="3194D11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 at any time</w:t>
      </w:r>
    </w:p>
    <w:p w14:paraId="4713F610" w14:textId="5958058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fasting blood glucose level</w:t>
      </w:r>
    </w:p>
    <w:p w14:paraId="63D391F6" w14:textId="77777777" w:rsidR="0029554A" w:rsidRPr="00CA4772" w:rsidRDefault="0029554A" w:rsidP="00CA4772">
      <w:pPr>
        <w:spacing w:after="0" w:line="276" w:lineRule="auto"/>
        <w:ind w:left="480"/>
        <w:rPr>
          <w:rFonts w:ascii="Times New Roman" w:eastAsia="Times New Roman" w:hAnsi="Times New Roman" w:cs="Times New Roman"/>
          <w:sz w:val="24"/>
          <w:szCs w:val="24"/>
          <w:lang w:val="en-US"/>
        </w:rPr>
      </w:pPr>
    </w:p>
    <w:p w14:paraId="56B3059C" w14:textId="32216B9C"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DETERMINATION OF GLYCATED HEMOGLOBIN ALLOWS TO JUDGE ABOUT</w:t>
      </w:r>
    </w:p>
    <w:p w14:paraId="2CEB04D8"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degree of compensation of carbohydrate metabolism</w:t>
      </w:r>
    </w:p>
    <w:p w14:paraId="4F259DC5"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degree of compensation of protein metabolism</w:t>
      </w:r>
    </w:p>
    <w:p w14:paraId="71227D75"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degree of compensation of fat metabolism</w:t>
      </w:r>
    </w:p>
    <w:p w14:paraId="5333EB1D"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basal metabolic disorder.</w:t>
      </w:r>
    </w:p>
    <w:p w14:paraId="09CF89E3"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type of diabetes</w:t>
      </w:r>
    </w:p>
    <w:p w14:paraId="79E96E7A" w14:textId="77777777" w:rsidR="0029554A" w:rsidRPr="00CA4772" w:rsidRDefault="0029554A" w:rsidP="00CA4772">
      <w:pPr>
        <w:spacing w:after="0" w:line="276" w:lineRule="auto"/>
        <w:ind w:left="840"/>
        <w:rPr>
          <w:rFonts w:ascii="Times New Roman" w:eastAsia="Times New Roman" w:hAnsi="Times New Roman" w:cs="Times New Roman"/>
          <w:sz w:val="24"/>
          <w:szCs w:val="24"/>
          <w:lang w:val="en-US"/>
        </w:rPr>
      </w:pPr>
    </w:p>
    <w:p w14:paraId="391EBE46" w14:textId="71C9F5C8"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DIAGNOSIS OF DIABETES MELLITUS IS MADE WITH FASTING BLOOD SUGAR LEVEL IN CAPILLARY BLOOD EQUAL</w:t>
      </w:r>
    </w:p>
    <w:p w14:paraId="6B765D0B"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6,1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36DC5221"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6,7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71414A18" w14:textId="77777777" w:rsidR="00282652" w:rsidRPr="00CA4772" w:rsidRDefault="0028265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7,8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7A57E535" w14:textId="70C45D1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11,1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19011AD1" w14:textId="1520B4B6" w:rsidR="0029554A" w:rsidRPr="00CA4772" w:rsidRDefault="0028265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5,5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5A6E8171"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5C68AAC2" w14:textId="571667E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DIABETES MELLITUS IS DIAGNOSED BY RANDOM DETERMINATION OF GLYCEMIA IN CAPILLARY BLOOD AT ANY TIME AT ITS LEVEL</w:t>
      </w:r>
    </w:p>
    <w:p w14:paraId="366BC518"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11,1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5F7503C8"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7,8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271EF63C"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6,1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69D928D2"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5,5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4AFFF600" w14:textId="5E0F7191" w:rsidR="0029554A" w:rsidRPr="00CA4772" w:rsidRDefault="0028265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9,1 </w:t>
      </w:r>
      <w:proofErr w:type="spellStart"/>
      <w:r w:rsidRPr="00CA4772">
        <w:rPr>
          <w:rFonts w:ascii="Times New Roman" w:eastAsia="Times New Roman" w:hAnsi="Times New Roman" w:cs="Times New Roman"/>
          <w:sz w:val="24"/>
          <w:szCs w:val="24"/>
          <w:lang w:val="en-US"/>
        </w:rPr>
        <w:t>mmol</w:t>
      </w:r>
      <w:proofErr w:type="spellEnd"/>
      <w:r w:rsidRPr="00CA4772">
        <w:rPr>
          <w:rFonts w:ascii="Times New Roman" w:eastAsia="Times New Roman" w:hAnsi="Times New Roman" w:cs="Times New Roman"/>
          <w:sz w:val="24"/>
          <w:szCs w:val="24"/>
          <w:lang w:val="en-US"/>
        </w:rPr>
        <w:t>/l</w:t>
      </w:r>
    </w:p>
    <w:p w14:paraId="588D458D"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3EB20D1C" w14:textId="72CD2446" w:rsidR="0029554A" w:rsidRPr="00CA4772" w:rsidRDefault="0029554A"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SERUM C-PEPTIDE LEVEL IS INVESTIGATED FOR</w:t>
      </w:r>
    </w:p>
    <w:p w14:paraId="4FADD1AC" w14:textId="0356A8B4"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definitions of the type of diabetes</w:t>
      </w:r>
    </w:p>
    <w:p w14:paraId="5A519FE8" w14:textId="2D4933FF"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diagnostics of impaired glucose tolerance</w:t>
      </w:r>
    </w:p>
    <w:p w14:paraId="08705AC1" w14:textId="467262B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diagnosis of diabetes mellitus</w:t>
      </w:r>
    </w:p>
    <w:p w14:paraId="59565EED" w14:textId="45DF8B4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diagnosis of impaired fasting </w:t>
      </w:r>
      <w:proofErr w:type="spellStart"/>
      <w:r w:rsidRPr="00CA4772">
        <w:rPr>
          <w:rFonts w:ascii="Times New Roman" w:eastAsia="Times New Roman" w:hAnsi="Times New Roman" w:cs="Times New Roman"/>
          <w:sz w:val="24"/>
          <w:szCs w:val="24"/>
          <w:lang w:val="en-US"/>
        </w:rPr>
        <w:t>glycemia</w:t>
      </w:r>
      <w:proofErr w:type="spellEnd"/>
    </w:p>
    <w:p w14:paraId="61848881" w14:textId="1CF2003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diabetes compensation.</w:t>
      </w:r>
    </w:p>
    <w:p w14:paraId="3475B7F9"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231F8FA5" w14:textId="158B2A51" w:rsidR="0029554A" w:rsidRPr="00CA4772" w:rsidRDefault="0029554A"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mallCaps/>
          <w:sz w:val="24"/>
          <w:szCs w:val="24"/>
          <w:lang w:val="en-US"/>
        </w:rPr>
        <w:t>FASTING BLOOD SUGAR LEVEL IS</w:t>
      </w:r>
    </w:p>
    <w:p w14:paraId="0CD66BA9" w14:textId="46A4B68D"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 in the morning before breakfast after</w:t>
      </w:r>
    </w:p>
    <w:p w14:paraId="18ECE726" w14:textId="0A54AABC"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preliminary fasting for 8 hours        </w:t>
      </w:r>
    </w:p>
    <w:p w14:paraId="536C4B7C" w14:textId="3131125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 immediately after a meal</w:t>
      </w:r>
    </w:p>
    <w:p w14:paraId="7C98B41A" w14:textId="7256679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 in the morning before breakfast, regardless of the time of the last meal</w:t>
      </w:r>
    </w:p>
    <w:p w14:paraId="09424468" w14:textId="3BC6FF5D"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 at 3 am</w:t>
      </w:r>
    </w:p>
    <w:p w14:paraId="4E47001B" w14:textId="67942D61"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blood glucose levels before bedtime.</w:t>
      </w:r>
    </w:p>
    <w:p w14:paraId="14DBD9BD"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513CD78A"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2625A599" w14:textId="0772DA8B"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CHARACTERISTIC FOR TYPE 1 DIABETES MELLITUS?</w:t>
      </w:r>
    </w:p>
    <w:p w14:paraId="0D4E979B" w14:textId="280C5E0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tendency to ketoacidosis        </w:t>
      </w:r>
    </w:p>
    <w:p w14:paraId="1B1AD18E" w14:textId="3E218708"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in old age</w:t>
      </w:r>
    </w:p>
    <w:p w14:paraId="6EE5E98F" w14:textId="257C2E6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against the background of overweight</w:t>
      </w:r>
    </w:p>
    <w:p w14:paraId="053DFCE7" w14:textId="0ED4AF60"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easy course of the disease.</w:t>
      </w:r>
    </w:p>
    <w:p w14:paraId="361BD766" w14:textId="46E387C4"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of the disease at a young age</w:t>
      </w:r>
    </w:p>
    <w:p w14:paraId="652347B5"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0E7648FE"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76FE14FE" w14:textId="7008FCCD"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WHAT IS CHARACTERISTIC FOR TYPE 2 DIABETES MELLITUS?</w:t>
      </w:r>
    </w:p>
    <w:p w14:paraId="0C783CCD" w14:textId="23D7393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against the background of overweight</w:t>
      </w:r>
    </w:p>
    <w:p w14:paraId="7BC146EE" w14:textId="344CE3E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against the background of normal body weight</w:t>
      </w:r>
    </w:p>
    <w:p w14:paraId="40CB1D16" w14:textId="741DF000"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against the background of reduced body weight</w:t>
      </w:r>
    </w:p>
    <w:p w14:paraId="4B279BF3" w14:textId="2E08AB2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development at a young age</w:t>
      </w:r>
    </w:p>
    <w:p w14:paraId="28FC0420" w14:textId="7D7452F9" w:rsidR="0029554A" w:rsidRPr="00CA4772" w:rsidRDefault="00D10A2E"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development in childhood</w:t>
      </w:r>
    </w:p>
    <w:p w14:paraId="785F0F63"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71DE5441" w14:textId="7E4DB7A7"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IS  </w:t>
      </w:r>
      <w:r w:rsidRPr="00CA4772">
        <w:rPr>
          <w:rFonts w:ascii="Times New Roman" w:eastAsia="Times New Roman" w:hAnsi="Times New Roman" w:cs="Times New Roman"/>
          <w:smallCaps/>
          <w:sz w:val="24"/>
          <w:szCs w:val="24"/>
          <w:lang w:val="en-US"/>
        </w:rPr>
        <w:t>CONTRA-INSULAR HORMONE?</w:t>
      </w:r>
    </w:p>
    <w:p w14:paraId="79533539" w14:textId="2F8CFC28"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catecholamines</w:t>
      </w:r>
      <w:proofErr w:type="spellEnd"/>
    </w:p>
    <w:p w14:paraId="082DD667" w14:textId="2C7605CA"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lastRenderedPageBreak/>
        <w:t>aldosteron</w:t>
      </w:r>
      <w:proofErr w:type="spellEnd"/>
    </w:p>
    <w:p w14:paraId="6186E949" w14:textId="511B34A8"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testosteron</w:t>
      </w:r>
      <w:proofErr w:type="spellEnd"/>
    </w:p>
    <w:p w14:paraId="0FB07462" w14:textId="28FB5EBE"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prolactin</w:t>
      </w:r>
    </w:p>
    <w:p w14:paraId="7F6D856D" w14:textId="73BB1DE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glucagon</w:t>
      </w:r>
    </w:p>
    <w:p w14:paraId="27A49EC9"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2FAF3AD8" w14:textId="77777777" w:rsidR="0029554A" w:rsidRPr="00CA4772" w:rsidRDefault="0029554A" w:rsidP="00CA4772">
      <w:pPr>
        <w:spacing w:after="0" w:line="276" w:lineRule="auto"/>
        <w:rPr>
          <w:rFonts w:ascii="Times New Roman" w:eastAsia="Times New Roman" w:hAnsi="Times New Roman" w:cs="Times New Roman"/>
          <w:color w:val="FF0000"/>
          <w:sz w:val="24"/>
          <w:szCs w:val="24"/>
          <w:lang w:val="en-US"/>
        </w:rPr>
      </w:pPr>
    </w:p>
    <w:p w14:paraId="61DFCE2F" w14:textId="142908BE"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651B2051" w14:textId="77777777" w:rsidR="0029554A" w:rsidRPr="00CA4772" w:rsidRDefault="0029554A" w:rsidP="00CA4772">
      <w:pPr>
        <w:spacing w:after="0" w:line="276" w:lineRule="auto"/>
        <w:rPr>
          <w:rFonts w:ascii="Times New Roman" w:eastAsia="Times New Roman" w:hAnsi="Times New Roman" w:cs="Times New Roman"/>
          <w:sz w:val="24"/>
          <w:szCs w:val="24"/>
          <w:lang w:val="en-US"/>
        </w:rPr>
      </w:pPr>
    </w:p>
    <w:p w14:paraId="5CB3B9D0" w14:textId="7FCDECB2"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SKIN CHANGES THAT ARE NOT CHARACTERISTIC FOR DIABETES MELLITUS</w:t>
      </w:r>
    </w:p>
    <w:p w14:paraId="75EC47F6" w14:textId="19FE6220" w:rsidR="0029554A" w:rsidRPr="00CA4772" w:rsidRDefault="0029554A"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rubeosis</w:t>
      </w:r>
      <w:proofErr w:type="spellEnd"/>
    </w:p>
    <w:p w14:paraId="04919BB0" w14:textId="4F072A09"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hyperemic skin</w:t>
      </w:r>
    </w:p>
    <w:p w14:paraId="610E5107" w14:textId="60E46EE3" w:rsidR="0029554A" w:rsidRPr="00CA4772" w:rsidRDefault="002955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bluish skin color</w:t>
      </w:r>
    </w:p>
    <w:p w14:paraId="7D476C2E" w14:textId="367EEF94" w:rsidR="0029554A" w:rsidRPr="00CA4772" w:rsidRDefault="0029554A" w:rsidP="00CA4772">
      <w:pPr>
        <w:tabs>
          <w:tab w:val="left" w:pos="2120"/>
        </w:tabs>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striae</w:t>
      </w:r>
      <w:proofErr w:type="spellEnd"/>
      <w:r w:rsidRPr="00CA4772">
        <w:rPr>
          <w:rFonts w:ascii="Times New Roman" w:eastAsia="Times New Roman" w:hAnsi="Times New Roman" w:cs="Times New Roman"/>
          <w:sz w:val="24"/>
          <w:szCs w:val="24"/>
          <w:lang w:val="en-US"/>
        </w:rPr>
        <w:tab/>
      </w:r>
    </w:p>
    <w:p w14:paraId="44A9AB73" w14:textId="22DAAC40" w:rsidR="002214A2" w:rsidRPr="00CA4772" w:rsidRDefault="00D10A2E"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wet skin</w:t>
      </w:r>
    </w:p>
    <w:p w14:paraId="4BC8F664" w14:textId="77777777" w:rsidR="008C6809" w:rsidRPr="00CA4772" w:rsidRDefault="008C6809" w:rsidP="00CA4772">
      <w:pPr>
        <w:spacing w:after="0" w:line="276" w:lineRule="auto"/>
        <w:rPr>
          <w:rFonts w:ascii="Times New Roman" w:eastAsia="Calibri" w:hAnsi="Times New Roman" w:cs="Times New Roman"/>
          <w:sz w:val="24"/>
          <w:szCs w:val="24"/>
          <w:lang w:val="en-US"/>
        </w:rPr>
      </w:pPr>
      <w:r w:rsidRPr="00CA4772">
        <w:rPr>
          <w:rFonts w:ascii="Times New Roman" w:eastAsia="Times New Roman" w:hAnsi="Times New Roman" w:cs="Times New Roman"/>
          <w:sz w:val="24"/>
          <w:szCs w:val="24"/>
          <w:lang w:val="en-US"/>
        </w:rPr>
        <w:t>SERUM IRON LEVELS WITH WHICH CHRONIC IRON DEFICIENCY ANEMIA CAN BE SUSPECTED:</w:t>
      </w:r>
    </w:p>
    <w:p w14:paraId="77A12D92" w14:textId="77777777" w:rsidR="008C6809" w:rsidRPr="00CA4772" w:rsidRDefault="008C680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6-12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 xml:space="preserve">/l </w:t>
      </w:r>
    </w:p>
    <w:p w14:paraId="7D5E32A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12-20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21CADB6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20-30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7E50066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30-40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5F12DDF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40-50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71DADF7D" w14:textId="77777777" w:rsidR="008C6809" w:rsidRPr="00CA4772" w:rsidRDefault="008C6809" w:rsidP="00CA4772">
      <w:pPr>
        <w:spacing w:after="0" w:line="276" w:lineRule="auto"/>
        <w:rPr>
          <w:rFonts w:ascii="Times New Roman" w:hAnsi="Times New Roman" w:cs="Times New Roman"/>
          <w:sz w:val="24"/>
          <w:szCs w:val="24"/>
          <w:lang w:val="en-US"/>
        </w:rPr>
      </w:pPr>
    </w:p>
    <w:p w14:paraId="74BCC18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HEMATOPOIETIC SYSTEM  INCLUDE</w:t>
      </w:r>
    </w:p>
    <w:p w14:paraId="085979D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kidneys </w:t>
      </w:r>
    </w:p>
    <w:p w14:paraId="6BA300B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liver</w:t>
      </w:r>
    </w:p>
    <w:p w14:paraId="675E883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heart</w:t>
      </w:r>
    </w:p>
    <w:p w14:paraId="309CF1B6" w14:textId="77777777" w:rsidR="008C6809" w:rsidRPr="00CA4772" w:rsidRDefault="008C6809"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gonades</w:t>
      </w:r>
      <w:proofErr w:type="spellEnd"/>
    </w:p>
    <w:p w14:paraId="0FF1A86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lymphoid tissue system.</w:t>
      </w:r>
    </w:p>
    <w:p w14:paraId="44D5AC91" w14:textId="77777777" w:rsidR="008C6809" w:rsidRPr="00CA4772" w:rsidRDefault="008C6809" w:rsidP="00CA4772">
      <w:pPr>
        <w:spacing w:after="0" w:line="276" w:lineRule="auto"/>
        <w:rPr>
          <w:rFonts w:ascii="Times New Roman" w:hAnsi="Times New Roman" w:cs="Times New Roman"/>
          <w:sz w:val="24"/>
          <w:szCs w:val="24"/>
          <w:lang w:val="en-US"/>
        </w:rPr>
      </w:pPr>
    </w:p>
    <w:p w14:paraId="5449FEE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EXAMINATION OF THE TONGUE AND MUCOUS MEMBRANE OF THE MOUTH CAVITY REVEAL</w:t>
      </w:r>
    </w:p>
    <w:p w14:paraId="35C4E80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atrophic </w:t>
      </w:r>
      <w:proofErr w:type="spellStart"/>
      <w:r w:rsidRPr="00CA4772">
        <w:rPr>
          <w:rFonts w:ascii="Times New Roman" w:eastAsia="Times New Roman" w:hAnsi="Times New Roman" w:cs="Times New Roman"/>
          <w:sz w:val="24"/>
          <w:szCs w:val="24"/>
          <w:lang w:val="en-US"/>
        </w:rPr>
        <w:t>glossitis</w:t>
      </w:r>
      <w:proofErr w:type="spellEnd"/>
    </w:p>
    <w:p w14:paraId="5E05C435"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epiglossitis</w:t>
      </w:r>
      <w:proofErr w:type="spellEnd"/>
    </w:p>
    <w:p w14:paraId="1E450E8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tonsillitis</w:t>
      </w:r>
    </w:p>
    <w:p w14:paraId="5A4B32C0"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koilonychia</w:t>
      </w:r>
      <w:proofErr w:type="spellEnd"/>
    </w:p>
    <w:p w14:paraId="11E6C43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sinusitis</w:t>
      </w:r>
    </w:p>
    <w:p w14:paraId="5D0180D6" w14:textId="77777777" w:rsidR="008C6809" w:rsidRPr="00CA4772" w:rsidRDefault="008C6809" w:rsidP="00CA4772">
      <w:pPr>
        <w:spacing w:after="0" w:line="276" w:lineRule="auto"/>
        <w:rPr>
          <w:rFonts w:ascii="Times New Roman" w:hAnsi="Times New Roman" w:cs="Times New Roman"/>
          <w:sz w:val="24"/>
          <w:szCs w:val="24"/>
          <w:lang w:val="en-US"/>
        </w:rPr>
      </w:pPr>
    </w:p>
    <w:p w14:paraId="1DB8874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ENLARGEMENT OF THE LYMPH NODES IS CHARACTERISTIC OF:</w:t>
      </w:r>
    </w:p>
    <w:p w14:paraId="4B2B94F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lymphocytic leukemia</w:t>
      </w:r>
    </w:p>
    <w:p w14:paraId="61FE116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 anemia</w:t>
      </w:r>
    </w:p>
    <w:p w14:paraId="6AEEA88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60C45CDE"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hemorrha</w:t>
      </w:r>
      <w:proofErr w:type="spellEnd"/>
    </w:p>
    <w:p w14:paraId="682BAD67"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gic</w:t>
      </w:r>
      <w:proofErr w:type="spellEnd"/>
      <w:r w:rsidRPr="00CA4772">
        <w:rPr>
          <w:rFonts w:ascii="Times New Roman" w:eastAsia="Times New Roman" w:hAnsi="Times New Roman" w:cs="Times New Roman"/>
          <w:sz w:val="24"/>
          <w:szCs w:val="24"/>
          <w:lang w:val="en-US"/>
        </w:rPr>
        <w:t xml:space="preserve"> diathesis</w:t>
      </w:r>
    </w:p>
    <w:p w14:paraId="6EA832D0"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posthemorrhagic</w:t>
      </w:r>
      <w:proofErr w:type="spellEnd"/>
      <w:r w:rsidRPr="00CA4772">
        <w:rPr>
          <w:rFonts w:ascii="Times New Roman" w:eastAsia="Times New Roman" w:hAnsi="Times New Roman" w:cs="Times New Roman"/>
          <w:sz w:val="24"/>
          <w:szCs w:val="24"/>
          <w:lang w:val="en-US"/>
        </w:rPr>
        <w:t xml:space="preserve"> anemia.</w:t>
      </w:r>
    </w:p>
    <w:p w14:paraId="45B25311" w14:textId="77777777" w:rsidR="008C6809" w:rsidRPr="00CA4772" w:rsidRDefault="008C6809" w:rsidP="00CA4772">
      <w:pPr>
        <w:spacing w:after="0" w:line="276" w:lineRule="auto"/>
        <w:rPr>
          <w:rFonts w:ascii="Times New Roman" w:hAnsi="Times New Roman" w:cs="Times New Roman"/>
          <w:sz w:val="24"/>
          <w:szCs w:val="24"/>
          <w:lang w:val="en-US"/>
        </w:rPr>
      </w:pPr>
    </w:p>
    <w:p w14:paraId="6529969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TRANSVERSE SIZE OF THE SPLEEN IN THE NORM IS</w:t>
      </w:r>
    </w:p>
    <w:p w14:paraId="0783939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4 – 7 cm</w:t>
      </w:r>
    </w:p>
    <w:p w14:paraId="5DC12B0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2- 3 cm</w:t>
      </w:r>
    </w:p>
    <w:p w14:paraId="569C36A2"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10 – 12 cm</w:t>
      </w:r>
    </w:p>
    <w:p w14:paraId="41E8BA32"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12 – 14 cm</w:t>
      </w:r>
    </w:p>
    <w:p w14:paraId="183BE5B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15- 20 cm</w:t>
      </w:r>
    </w:p>
    <w:p w14:paraId="4CE92168" w14:textId="77777777" w:rsidR="008C6809" w:rsidRPr="00CA4772" w:rsidRDefault="008C6809" w:rsidP="00CA4772">
      <w:pPr>
        <w:spacing w:after="0" w:line="276" w:lineRule="auto"/>
        <w:rPr>
          <w:rFonts w:ascii="Times New Roman" w:hAnsi="Times New Roman" w:cs="Times New Roman"/>
          <w:sz w:val="24"/>
          <w:szCs w:val="24"/>
          <w:lang w:val="en-US"/>
        </w:rPr>
      </w:pPr>
    </w:p>
    <w:p w14:paraId="26B370E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KOILONYCHIA IS</w:t>
      </w:r>
    </w:p>
    <w:p w14:paraId="4CFEBA1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spoon-shaped depressions of the nails</w:t>
      </w:r>
    </w:p>
    <w:p w14:paraId="6334CC7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bulge of nails in the form of watch glasses</w:t>
      </w:r>
    </w:p>
    <w:p w14:paraId="7B956E4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transverse striation of nails</w:t>
      </w:r>
    </w:p>
    <w:p w14:paraId="2EB3E98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brittle nails</w:t>
      </w:r>
    </w:p>
    <w:p w14:paraId="47132DD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fungal nail infection</w:t>
      </w:r>
    </w:p>
    <w:p w14:paraId="45D39C94" w14:textId="77777777" w:rsidR="008C6809" w:rsidRPr="00CA4772" w:rsidRDefault="008C6809" w:rsidP="00CA4772">
      <w:pPr>
        <w:spacing w:after="0" w:line="276" w:lineRule="auto"/>
        <w:rPr>
          <w:rFonts w:ascii="Times New Roman" w:hAnsi="Times New Roman" w:cs="Times New Roman"/>
          <w:sz w:val="24"/>
          <w:szCs w:val="24"/>
          <w:lang w:val="en-US"/>
        </w:rPr>
      </w:pPr>
    </w:p>
    <w:p w14:paraId="622AA81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LEUKEMOID REACTION IS CHARACTERISTIC FOR</w:t>
      </w:r>
    </w:p>
    <w:p w14:paraId="197E66E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inflammatory process or focus of necrosis</w:t>
      </w:r>
    </w:p>
    <w:p w14:paraId="213E4D6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leukemia</w:t>
      </w:r>
    </w:p>
    <w:p w14:paraId="6E2C966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3F92BE6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7B9FCFFB"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erythremia</w:t>
      </w:r>
      <w:proofErr w:type="spellEnd"/>
    </w:p>
    <w:p w14:paraId="3CFACA78" w14:textId="77777777" w:rsidR="008C6809" w:rsidRPr="00CA4772" w:rsidRDefault="008C6809" w:rsidP="00CA4772">
      <w:pPr>
        <w:spacing w:after="0" w:line="276" w:lineRule="auto"/>
        <w:rPr>
          <w:rFonts w:ascii="Times New Roman" w:hAnsi="Times New Roman" w:cs="Times New Roman"/>
          <w:sz w:val="24"/>
          <w:szCs w:val="24"/>
          <w:lang w:val="en-US"/>
        </w:rPr>
      </w:pPr>
    </w:p>
    <w:p w14:paraId="7C3621D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SEQUENCE OF THE MAIN CLASSES OF HEMATOPORTIC CELLS IN BONE MARROW, STARTING FROM STEM CELLS</w:t>
      </w:r>
    </w:p>
    <w:p w14:paraId="43BD943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stem, semi-stem, </w:t>
      </w:r>
      <w:proofErr w:type="spellStart"/>
      <w:r w:rsidRPr="00CA4772">
        <w:rPr>
          <w:rFonts w:ascii="Times New Roman" w:eastAsia="Times New Roman" w:hAnsi="Times New Roman" w:cs="Times New Roman"/>
          <w:sz w:val="24"/>
          <w:szCs w:val="24"/>
          <w:lang w:val="en-US"/>
        </w:rPr>
        <w:t>unipotent</w:t>
      </w:r>
      <w:proofErr w:type="spellEnd"/>
      <w:r w:rsidRPr="00CA4772">
        <w:rPr>
          <w:rFonts w:ascii="Times New Roman" w:eastAsia="Times New Roman" w:hAnsi="Times New Roman" w:cs="Times New Roman"/>
          <w:sz w:val="24"/>
          <w:szCs w:val="24"/>
          <w:lang w:val="en-US"/>
        </w:rPr>
        <w:t>, dividing cells (blasts), maturing cells, mature cells</w:t>
      </w:r>
    </w:p>
    <w:p w14:paraId="5AECE5A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stem, semi-stem, maturing cells, mature cells</w:t>
      </w:r>
    </w:p>
    <w:p w14:paraId="4D338E1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stem, </w:t>
      </w:r>
      <w:proofErr w:type="spellStart"/>
      <w:r w:rsidRPr="00CA4772">
        <w:rPr>
          <w:rFonts w:ascii="Times New Roman" w:eastAsia="Times New Roman" w:hAnsi="Times New Roman" w:cs="Times New Roman"/>
          <w:sz w:val="24"/>
          <w:szCs w:val="24"/>
          <w:lang w:val="en-US"/>
        </w:rPr>
        <w:t>unipotent</w:t>
      </w:r>
      <w:proofErr w:type="spellEnd"/>
      <w:r w:rsidRPr="00CA4772">
        <w:rPr>
          <w:rFonts w:ascii="Times New Roman" w:eastAsia="Times New Roman" w:hAnsi="Times New Roman" w:cs="Times New Roman"/>
          <w:sz w:val="24"/>
          <w:szCs w:val="24"/>
          <w:lang w:val="en-US"/>
        </w:rPr>
        <w:t>, dividing cells (blasts), maturing cells, mature cells</w:t>
      </w:r>
    </w:p>
    <w:p w14:paraId="4DDFC2D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stem, </w:t>
      </w:r>
      <w:proofErr w:type="spellStart"/>
      <w:r w:rsidRPr="00CA4772">
        <w:rPr>
          <w:rFonts w:ascii="Times New Roman" w:eastAsia="Times New Roman" w:hAnsi="Times New Roman" w:cs="Times New Roman"/>
          <w:sz w:val="24"/>
          <w:szCs w:val="24"/>
          <w:lang w:val="en-US"/>
        </w:rPr>
        <w:t>unipotent</w:t>
      </w:r>
      <w:proofErr w:type="spellEnd"/>
      <w:r w:rsidRPr="00CA4772">
        <w:rPr>
          <w:rFonts w:ascii="Times New Roman" w:eastAsia="Times New Roman" w:hAnsi="Times New Roman" w:cs="Times New Roman"/>
          <w:sz w:val="24"/>
          <w:szCs w:val="24"/>
          <w:lang w:val="en-US"/>
        </w:rPr>
        <w:t>, maturing cells, dividing cells (blasts), mature cells</w:t>
      </w:r>
    </w:p>
    <w:p w14:paraId="1C42261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blasts, maturing cells, mature cells.</w:t>
      </w:r>
    </w:p>
    <w:p w14:paraId="30BD2457" w14:textId="77777777" w:rsidR="008C6809" w:rsidRPr="00CA4772" w:rsidRDefault="008C6809" w:rsidP="00CA4772">
      <w:pPr>
        <w:spacing w:after="0" w:line="276" w:lineRule="auto"/>
        <w:rPr>
          <w:rFonts w:ascii="Times New Roman" w:hAnsi="Times New Roman" w:cs="Times New Roman"/>
          <w:sz w:val="24"/>
          <w:szCs w:val="24"/>
          <w:lang w:val="en-US"/>
        </w:rPr>
      </w:pPr>
    </w:p>
    <w:p w14:paraId="6327F67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PERCENTAGE RATIO OF INDIVIDUAL FORMS OF LEUKOCYTES IS CALLED</w:t>
      </w:r>
    </w:p>
    <w:p w14:paraId="0F2743C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color index</w:t>
      </w:r>
    </w:p>
    <w:p w14:paraId="705F9EC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leukocyte formula</w:t>
      </w:r>
    </w:p>
    <w:p w14:paraId="1F5C0E3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hematocrit</w:t>
      </w:r>
    </w:p>
    <w:p w14:paraId="2999410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leukemic gap</w:t>
      </w:r>
    </w:p>
    <w:p w14:paraId="77613BA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ESR</w:t>
      </w:r>
    </w:p>
    <w:p w14:paraId="68397A42" w14:textId="77777777" w:rsidR="008C6809" w:rsidRPr="00CA4772" w:rsidRDefault="008C6809" w:rsidP="00CA4772">
      <w:pPr>
        <w:spacing w:after="0" w:line="276" w:lineRule="auto"/>
        <w:rPr>
          <w:rFonts w:ascii="Times New Roman" w:hAnsi="Times New Roman" w:cs="Times New Roman"/>
          <w:sz w:val="24"/>
          <w:szCs w:val="24"/>
          <w:lang w:val="en-US"/>
        </w:rPr>
      </w:pPr>
    </w:p>
    <w:p w14:paraId="0014300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MAIN FUNCTION OF ERYTHROCYTES IS</w:t>
      </w:r>
    </w:p>
    <w:p w14:paraId="21839EF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transport of oxygen and CO2</w:t>
      </w:r>
    </w:p>
    <w:p w14:paraId="517721F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participation in buffer reactions of blood</w:t>
      </w:r>
    </w:p>
    <w:p w14:paraId="625E9782"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participation in the processes of digestion</w:t>
      </w:r>
    </w:p>
    <w:p w14:paraId="61E7387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carbohydrate transport</w:t>
      </w:r>
    </w:p>
    <w:p w14:paraId="7E6DBF5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immunity</w:t>
      </w:r>
    </w:p>
    <w:p w14:paraId="53532AFA" w14:textId="77777777" w:rsidR="008C6809" w:rsidRPr="00CA4772" w:rsidRDefault="008C6809" w:rsidP="00CA4772">
      <w:pPr>
        <w:spacing w:after="0" w:line="276" w:lineRule="auto"/>
        <w:rPr>
          <w:rFonts w:ascii="Times New Roman" w:hAnsi="Times New Roman" w:cs="Times New Roman"/>
          <w:sz w:val="24"/>
          <w:szCs w:val="24"/>
          <w:lang w:val="en-US"/>
        </w:rPr>
        <w:sectPr w:rsidR="008C6809" w:rsidRPr="00CA4772">
          <w:pgSz w:w="11906" w:h="16838"/>
          <w:pgMar w:top="1134" w:right="850" w:bottom="1134" w:left="1701" w:header="0" w:footer="0" w:gutter="0"/>
          <w:pgNumType w:start="1"/>
          <w:cols w:space="720"/>
        </w:sectPr>
      </w:pPr>
    </w:p>
    <w:p w14:paraId="38A48AB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b/>
          <w:sz w:val="24"/>
          <w:szCs w:val="24"/>
          <w:lang w:val="en-US"/>
        </w:rPr>
        <w:lastRenderedPageBreak/>
        <w:t xml:space="preserve"> </w:t>
      </w:r>
      <w:r w:rsidRPr="00CA4772">
        <w:rPr>
          <w:rFonts w:ascii="Times New Roman" w:eastAsia="Times New Roman" w:hAnsi="Times New Roman" w:cs="Times New Roman"/>
          <w:sz w:val="24"/>
          <w:szCs w:val="24"/>
          <w:lang w:val="en-US"/>
        </w:rPr>
        <w:t>LEUKOCYTES CARRY OUT THE FOLLOWING FUNCTIONS</w:t>
      </w:r>
    </w:p>
    <w:p w14:paraId="1B6A7CC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immune reactions</w:t>
      </w:r>
    </w:p>
    <w:p w14:paraId="5F41A02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transport of hormones</w:t>
      </w:r>
    </w:p>
    <w:p w14:paraId="73A9EB6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maintenance of oncotic pressure of blood plasma</w:t>
      </w:r>
    </w:p>
    <w:p w14:paraId="58B8DC8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CO2 and O2 transport</w:t>
      </w:r>
    </w:p>
    <w:p w14:paraId="46F2237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transport of glucose into the cell.</w:t>
      </w:r>
    </w:p>
    <w:p w14:paraId="5246FA3F" w14:textId="77777777" w:rsidR="008C6809" w:rsidRPr="00CA4772" w:rsidRDefault="008C6809" w:rsidP="00CA4772">
      <w:pPr>
        <w:spacing w:after="0" w:line="276" w:lineRule="auto"/>
        <w:rPr>
          <w:rFonts w:ascii="Times New Roman" w:hAnsi="Times New Roman" w:cs="Times New Roman"/>
          <w:sz w:val="24"/>
          <w:szCs w:val="24"/>
          <w:lang w:val="en-US"/>
        </w:rPr>
      </w:pPr>
    </w:p>
    <w:p w14:paraId="07FB2C5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hAnsi="Times New Roman" w:cs="Times New Roman"/>
          <w:sz w:val="24"/>
          <w:szCs w:val="24"/>
          <w:lang w:val="en-US"/>
        </w:rPr>
        <w:t xml:space="preserve"> </w:t>
      </w:r>
      <w:r w:rsidRPr="00CA4772">
        <w:rPr>
          <w:rFonts w:ascii="Times New Roman" w:eastAsia="Times New Roman" w:hAnsi="Times New Roman" w:cs="Times New Roman"/>
          <w:sz w:val="24"/>
          <w:szCs w:val="24"/>
          <w:lang w:val="en-US"/>
        </w:rPr>
        <w:t>IN THE BLOOD OF A HEALTHY MAN THE LEVEL OF HEMOGLOBIN IS</w:t>
      </w:r>
    </w:p>
    <w:p w14:paraId="49DFC25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130-160 g/l</w:t>
      </w:r>
    </w:p>
    <w:p w14:paraId="282F762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100-110 g/l</w:t>
      </w:r>
    </w:p>
    <w:p w14:paraId="3FD5456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170-200 g/l</w:t>
      </w:r>
    </w:p>
    <w:p w14:paraId="73D4954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90-100 g/l</w:t>
      </w:r>
    </w:p>
    <w:p w14:paraId="3D7081B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90-130 g/l</w:t>
      </w:r>
    </w:p>
    <w:p w14:paraId="202E16B0" w14:textId="77777777" w:rsidR="008C6809" w:rsidRPr="00CA4772" w:rsidRDefault="008C6809" w:rsidP="00CA4772">
      <w:pPr>
        <w:spacing w:after="0" w:line="276" w:lineRule="auto"/>
        <w:rPr>
          <w:rFonts w:ascii="Times New Roman" w:hAnsi="Times New Roman" w:cs="Times New Roman"/>
          <w:sz w:val="24"/>
          <w:szCs w:val="24"/>
          <w:lang w:val="en-US"/>
        </w:rPr>
      </w:pPr>
    </w:p>
    <w:p w14:paraId="23292E6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JAUNDICE IS CHARACTERISTIC FOR</w:t>
      </w:r>
    </w:p>
    <w:p w14:paraId="7DE64F2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07768EC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6A50A12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 anemia</w:t>
      </w:r>
    </w:p>
    <w:p w14:paraId="3242C00A"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erythremia</w:t>
      </w:r>
      <w:proofErr w:type="spellEnd"/>
    </w:p>
    <w:p w14:paraId="45CE10E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0D6C5760" w14:textId="77777777" w:rsidR="008C6809" w:rsidRPr="00CA4772" w:rsidRDefault="008C6809" w:rsidP="00CA4772">
      <w:pPr>
        <w:spacing w:after="0" w:line="276" w:lineRule="auto"/>
        <w:rPr>
          <w:rFonts w:ascii="Times New Roman" w:hAnsi="Times New Roman" w:cs="Times New Roman"/>
          <w:sz w:val="24"/>
          <w:szCs w:val="24"/>
          <w:lang w:val="en-US"/>
        </w:rPr>
      </w:pPr>
    </w:p>
    <w:p w14:paraId="1060BA5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NOT CHARACTERISTIC FOR ERYTHREMIA?</w:t>
      </w:r>
    </w:p>
    <w:p w14:paraId="69D98BD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thrombocytopenia</w:t>
      </w:r>
    </w:p>
    <w:p w14:paraId="59D6E16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ESR slowdown</w:t>
      </w:r>
    </w:p>
    <w:p w14:paraId="23929AB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hemoglobin</w:t>
      </w:r>
    </w:p>
    <w:p w14:paraId="4A45437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leukocytosis</w:t>
      </w:r>
    </w:p>
    <w:p w14:paraId="5E399A19"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erythrocytosis</w:t>
      </w:r>
      <w:proofErr w:type="spellEnd"/>
    </w:p>
    <w:p w14:paraId="62D98C91" w14:textId="77777777" w:rsidR="008C6809" w:rsidRPr="00CA4772" w:rsidRDefault="008C6809" w:rsidP="00CA4772">
      <w:pPr>
        <w:spacing w:after="0" w:line="276" w:lineRule="auto"/>
        <w:rPr>
          <w:rFonts w:ascii="Times New Roman" w:hAnsi="Times New Roman" w:cs="Times New Roman"/>
          <w:sz w:val="24"/>
          <w:szCs w:val="24"/>
          <w:lang w:val="en-US"/>
        </w:rPr>
      </w:pPr>
    </w:p>
    <w:p w14:paraId="4EF28E8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BOTKIN-GUMPRECHT CELLS ARE FOUND IN THE BLOOD WITH</w:t>
      </w:r>
    </w:p>
    <w:p w14:paraId="4A53F5C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lymphocytic leukemia</w:t>
      </w:r>
    </w:p>
    <w:p w14:paraId="120836A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myeloid leukemia</w:t>
      </w:r>
    </w:p>
    <w:p w14:paraId="60262F7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acute myeloid leukemia</w:t>
      </w:r>
    </w:p>
    <w:p w14:paraId="33F8A16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iron deficiency anemia</w:t>
      </w:r>
    </w:p>
    <w:p w14:paraId="6455DCB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4D004313" w14:textId="77777777" w:rsidR="008C6809" w:rsidRPr="00CA4772" w:rsidRDefault="008C6809" w:rsidP="00CA4772">
      <w:pPr>
        <w:spacing w:after="0" w:line="276" w:lineRule="auto"/>
        <w:rPr>
          <w:rFonts w:ascii="Times New Roman" w:hAnsi="Times New Roman" w:cs="Times New Roman"/>
          <w:sz w:val="24"/>
          <w:szCs w:val="24"/>
          <w:lang w:val="en-US"/>
        </w:rPr>
      </w:pPr>
    </w:p>
    <w:p w14:paraId="1E1A026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CHARACTERISTIC SIGN OF APLASTIC ANEMIA</w:t>
      </w:r>
    </w:p>
    <w:p w14:paraId="66DADC5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pancytopenia</w:t>
      </w:r>
    </w:p>
    <w:p w14:paraId="7544EFC4"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macrocytosis</w:t>
      </w:r>
      <w:proofErr w:type="spellEnd"/>
    </w:p>
    <w:p w14:paraId="70AF2870"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poikilocytosis</w:t>
      </w:r>
      <w:proofErr w:type="spellEnd"/>
    </w:p>
    <w:p w14:paraId="0AAF42C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the level of iron in the blood serum</w:t>
      </w:r>
    </w:p>
    <w:p w14:paraId="00A2A4E4"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p>
    <w:p w14:paraId="7A9C8050" w14:textId="77777777" w:rsidR="008C6809" w:rsidRPr="00CA4772" w:rsidRDefault="008C6809" w:rsidP="00CA4772">
      <w:pPr>
        <w:spacing w:after="0" w:line="276" w:lineRule="auto"/>
        <w:rPr>
          <w:rFonts w:ascii="Times New Roman" w:hAnsi="Times New Roman" w:cs="Times New Roman"/>
          <w:sz w:val="24"/>
          <w:szCs w:val="24"/>
          <w:lang w:val="en-US"/>
        </w:rPr>
      </w:pPr>
    </w:p>
    <w:p w14:paraId="60F373D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LEUKEMIC GAP IS CHARACTERISTIC FOR</w:t>
      </w:r>
    </w:p>
    <w:p w14:paraId="76AF474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3D4E88F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08EA719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leukemia</w:t>
      </w:r>
    </w:p>
    <w:p w14:paraId="25143DE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polycythemia</w:t>
      </w:r>
    </w:p>
    <w:p w14:paraId="149728B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inflammatory reaction of the blood</w:t>
      </w:r>
    </w:p>
    <w:p w14:paraId="06021355" w14:textId="77777777" w:rsidR="008C6809" w:rsidRPr="00CA4772" w:rsidRDefault="008C6809" w:rsidP="00CA4772">
      <w:pPr>
        <w:spacing w:after="0" w:line="276" w:lineRule="auto"/>
        <w:rPr>
          <w:rFonts w:ascii="Times New Roman" w:hAnsi="Times New Roman" w:cs="Times New Roman"/>
          <w:sz w:val="24"/>
          <w:szCs w:val="24"/>
          <w:lang w:val="en-US"/>
        </w:rPr>
      </w:pPr>
    </w:p>
    <w:p w14:paraId="18AC5A5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ERYTHROCYTES OF DIFFERENT SIZES IN THE BLOOD IS NAMED</w:t>
      </w:r>
    </w:p>
    <w:p w14:paraId="27130A8F"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anisocytosis</w:t>
      </w:r>
      <w:proofErr w:type="spellEnd"/>
    </w:p>
    <w:p w14:paraId="2088DDF4"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poikilocytosis</w:t>
      </w:r>
      <w:proofErr w:type="spellEnd"/>
    </w:p>
    <w:p w14:paraId="3DB7907D"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microcytosis</w:t>
      </w:r>
      <w:proofErr w:type="spellEnd"/>
    </w:p>
    <w:p w14:paraId="462EE3C0"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macrocytosis</w:t>
      </w:r>
      <w:proofErr w:type="spellEnd"/>
    </w:p>
    <w:p w14:paraId="0FE41C83"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p>
    <w:p w14:paraId="3D268650" w14:textId="77777777" w:rsidR="008C6809" w:rsidRPr="00CA4772" w:rsidRDefault="008C6809" w:rsidP="00CA4772">
      <w:pPr>
        <w:spacing w:after="0" w:line="276" w:lineRule="auto"/>
        <w:rPr>
          <w:rFonts w:ascii="Times New Roman" w:hAnsi="Times New Roman" w:cs="Times New Roman"/>
          <w:sz w:val="24"/>
          <w:szCs w:val="24"/>
          <w:lang w:val="en-US"/>
        </w:rPr>
      </w:pPr>
    </w:p>
    <w:p w14:paraId="09FB71C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 REDUCTION IN THE NUMBER OF RETICULOCYTES IS NOT CHARACTERISTIC FOR</w:t>
      </w:r>
    </w:p>
    <w:p w14:paraId="0E496492"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acute </w:t>
      </w:r>
      <w:proofErr w:type="spellStart"/>
      <w:r w:rsidRPr="00CA4772">
        <w:rPr>
          <w:rFonts w:ascii="Times New Roman" w:eastAsia="Times New Roman" w:hAnsi="Times New Roman" w:cs="Times New Roman"/>
          <w:sz w:val="24"/>
          <w:szCs w:val="24"/>
          <w:lang w:val="en-US"/>
        </w:rPr>
        <w:t>posthemorrhagic</w:t>
      </w:r>
      <w:proofErr w:type="spellEnd"/>
      <w:r w:rsidRPr="00CA4772">
        <w:rPr>
          <w:rFonts w:ascii="Times New Roman" w:eastAsia="Times New Roman" w:hAnsi="Times New Roman" w:cs="Times New Roman"/>
          <w:sz w:val="24"/>
          <w:szCs w:val="24"/>
          <w:lang w:val="en-US"/>
        </w:rPr>
        <w:t xml:space="preserve"> anemia</w:t>
      </w:r>
    </w:p>
    <w:p w14:paraId="30A3F72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leukemia</w:t>
      </w:r>
    </w:p>
    <w:p w14:paraId="1D4C686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174E3932"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iron deficiency anemia</w:t>
      </w:r>
    </w:p>
    <w:p w14:paraId="2EF4FDB8" w14:textId="77777777" w:rsidR="008C6809" w:rsidRPr="00CA4772" w:rsidRDefault="008C680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chronic </w:t>
      </w:r>
      <w:proofErr w:type="spellStart"/>
      <w:r w:rsidRPr="00CA4772">
        <w:rPr>
          <w:rFonts w:ascii="Times New Roman" w:eastAsia="Times New Roman" w:hAnsi="Times New Roman" w:cs="Times New Roman"/>
          <w:sz w:val="24"/>
          <w:szCs w:val="24"/>
          <w:lang w:val="en-US"/>
        </w:rPr>
        <w:t>posthemorrhagic</w:t>
      </w:r>
      <w:proofErr w:type="spellEnd"/>
      <w:r w:rsidRPr="00CA4772">
        <w:rPr>
          <w:rFonts w:ascii="Times New Roman" w:eastAsia="Times New Roman" w:hAnsi="Times New Roman" w:cs="Times New Roman"/>
          <w:sz w:val="24"/>
          <w:szCs w:val="24"/>
          <w:lang w:val="en-US"/>
        </w:rPr>
        <w:t xml:space="preserve"> </w:t>
      </w:r>
    </w:p>
    <w:p w14:paraId="07B64B6C" w14:textId="77777777" w:rsidR="008C6809" w:rsidRPr="00CA4772" w:rsidRDefault="008C6809" w:rsidP="00CA4772">
      <w:pPr>
        <w:spacing w:after="0" w:line="276" w:lineRule="auto"/>
        <w:rPr>
          <w:rFonts w:ascii="Times New Roman" w:eastAsia="Times New Roman" w:hAnsi="Times New Roman" w:cs="Times New Roman"/>
          <w:sz w:val="24"/>
          <w:szCs w:val="24"/>
          <w:lang w:val="en-US"/>
        </w:rPr>
      </w:pPr>
    </w:p>
    <w:p w14:paraId="77781DF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ERYTHROCYTES OF DIFFERENT SIZES IN THE BLOOD IS NAMED</w:t>
      </w:r>
    </w:p>
    <w:p w14:paraId="56225B41"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anisocytosis</w:t>
      </w:r>
      <w:proofErr w:type="spellEnd"/>
    </w:p>
    <w:p w14:paraId="7F13B43C"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poikilocytosis</w:t>
      </w:r>
      <w:proofErr w:type="spellEnd"/>
    </w:p>
    <w:p w14:paraId="31F66A05"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microcytosis</w:t>
      </w:r>
      <w:proofErr w:type="spellEnd"/>
    </w:p>
    <w:p w14:paraId="554DFDFC"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macrocytosis</w:t>
      </w:r>
      <w:proofErr w:type="spellEnd"/>
    </w:p>
    <w:p w14:paraId="2C1580EB"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p>
    <w:p w14:paraId="4FFF7F14" w14:textId="77777777" w:rsidR="008C6809" w:rsidRPr="00CA4772" w:rsidRDefault="008C6809" w:rsidP="00CA4772">
      <w:pPr>
        <w:spacing w:after="0" w:line="276" w:lineRule="auto"/>
        <w:rPr>
          <w:rFonts w:ascii="Times New Roman" w:hAnsi="Times New Roman" w:cs="Times New Roman"/>
          <w:sz w:val="24"/>
          <w:szCs w:val="24"/>
          <w:lang w:val="en-US"/>
        </w:rPr>
      </w:pPr>
    </w:p>
    <w:p w14:paraId="17BAF59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WHEN EXAMINING A PATIENT WITH ERYTHREMIA SKIN COVERS ARE</w:t>
      </w:r>
    </w:p>
    <w:p w14:paraId="7A6C54B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cherry red</w:t>
      </w:r>
    </w:p>
    <w:p w14:paraId="28FB709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pale</w:t>
      </w:r>
    </w:p>
    <w:p w14:paraId="511AFEA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icteric</w:t>
      </w:r>
    </w:p>
    <w:p w14:paraId="13A78C62"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bronze</w:t>
      </w:r>
    </w:p>
    <w:p w14:paraId="1DC144E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cyanotic</w:t>
      </w:r>
    </w:p>
    <w:p w14:paraId="1A7DE9DA" w14:textId="77777777" w:rsidR="008C6809" w:rsidRPr="00CA4772" w:rsidRDefault="008C6809" w:rsidP="00CA4772">
      <w:pPr>
        <w:spacing w:after="0" w:line="276" w:lineRule="auto"/>
        <w:rPr>
          <w:rFonts w:ascii="Times New Roman" w:hAnsi="Times New Roman" w:cs="Times New Roman"/>
          <w:sz w:val="24"/>
          <w:szCs w:val="24"/>
          <w:lang w:val="en-US"/>
        </w:rPr>
      </w:pPr>
    </w:p>
    <w:p w14:paraId="6B811B0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PERCENTAGE OF NEUTROPHILS TO ALL LEUKOCYTES IN THE BLOOD OF A HEALTHY PERSON IS</w:t>
      </w:r>
    </w:p>
    <w:p w14:paraId="52F786C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50-70 %</w:t>
      </w:r>
    </w:p>
    <w:p w14:paraId="7CFB78F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5-10 %</w:t>
      </w:r>
    </w:p>
    <w:p w14:paraId="565C2CF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40-65 %</w:t>
      </w:r>
    </w:p>
    <w:p w14:paraId="2935D12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10-20 %</w:t>
      </w:r>
    </w:p>
    <w:p w14:paraId="10A6963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0-40%.</w:t>
      </w:r>
    </w:p>
    <w:p w14:paraId="61DCD6C0" w14:textId="77777777" w:rsidR="008C6809" w:rsidRPr="00CA4772" w:rsidRDefault="008C6809" w:rsidP="00CA4772">
      <w:pPr>
        <w:spacing w:after="0" w:line="276" w:lineRule="auto"/>
        <w:rPr>
          <w:rFonts w:ascii="Times New Roman" w:hAnsi="Times New Roman" w:cs="Times New Roman"/>
          <w:sz w:val="24"/>
          <w:szCs w:val="24"/>
          <w:lang w:val="en-US"/>
        </w:rPr>
      </w:pPr>
    </w:p>
    <w:p w14:paraId="702774B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DESTRUCTION OF ERYTHROCYTES HAPPENS IN</w:t>
      </w:r>
    </w:p>
    <w:p w14:paraId="34B6739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liver and spleen</w:t>
      </w:r>
    </w:p>
    <w:p w14:paraId="567C53B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liver</w:t>
      </w:r>
    </w:p>
    <w:p w14:paraId="7AA4B612"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spleen</w:t>
      </w:r>
    </w:p>
    <w:p w14:paraId="1BE9D6E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red bone marrow and liver</w:t>
      </w:r>
    </w:p>
    <w:p w14:paraId="74E5902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red bone marrow</w:t>
      </w:r>
    </w:p>
    <w:p w14:paraId="25D882F6" w14:textId="77777777" w:rsidR="008C6809" w:rsidRPr="00CA4772" w:rsidRDefault="008C6809" w:rsidP="00CA4772">
      <w:pPr>
        <w:spacing w:after="0" w:line="276" w:lineRule="auto"/>
        <w:rPr>
          <w:rFonts w:ascii="Times New Roman" w:hAnsi="Times New Roman" w:cs="Times New Roman"/>
          <w:sz w:val="24"/>
          <w:szCs w:val="24"/>
          <w:lang w:val="en-US"/>
        </w:rPr>
      </w:pPr>
    </w:p>
    <w:p w14:paraId="7E24D9D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LEUKOPENIA IS  CHARACTERISTIC FOR</w:t>
      </w:r>
    </w:p>
    <w:p w14:paraId="66C5784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flu</w:t>
      </w:r>
    </w:p>
    <w:p w14:paraId="40A402C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pneumonia</w:t>
      </w:r>
    </w:p>
    <w:p w14:paraId="6F0A5A1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sepsis</w:t>
      </w:r>
    </w:p>
    <w:p w14:paraId="7B2FE69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cystitis</w:t>
      </w:r>
    </w:p>
    <w:p w14:paraId="77AF44B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myocardial infarction</w:t>
      </w:r>
    </w:p>
    <w:p w14:paraId="19ED04EB" w14:textId="77777777" w:rsidR="008C6809" w:rsidRPr="00CA4772" w:rsidRDefault="008C6809" w:rsidP="00CA4772">
      <w:pPr>
        <w:spacing w:after="0" w:line="276" w:lineRule="auto"/>
        <w:rPr>
          <w:rFonts w:ascii="Times New Roman" w:hAnsi="Times New Roman" w:cs="Times New Roman"/>
          <w:sz w:val="24"/>
          <w:szCs w:val="24"/>
          <w:lang w:val="en-US"/>
        </w:rPr>
      </w:pPr>
    </w:p>
    <w:p w14:paraId="34E26165" w14:textId="77777777" w:rsidR="008C6809" w:rsidRPr="00CA4772" w:rsidRDefault="008C6809" w:rsidP="00CA4772">
      <w:pPr>
        <w:spacing w:after="0" w:line="276" w:lineRule="auto"/>
        <w:rPr>
          <w:rFonts w:ascii="Times New Roman" w:hAnsi="Times New Roman" w:cs="Times New Roman"/>
          <w:sz w:val="24"/>
          <w:szCs w:val="24"/>
          <w:lang w:val="en-US"/>
        </w:rPr>
      </w:pPr>
    </w:p>
    <w:p w14:paraId="6BBF381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ERYTHROCYTE SEDIMENTATION RATE IS  INCREASED WITH</w:t>
      </w:r>
    </w:p>
    <w:p w14:paraId="21D84A8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polycythemia</w:t>
      </w:r>
    </w:p>
    <w:p w14:paraId="01B044D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sepsis</w:t>
      </w:r>
    </w:p>
    <w:p w14:paraId="624C874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myocardial infarction</w:t>
      </w:r>
    </w:p>
    <w:p w14:paraId="2CEE6C9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infectious and inflammatory process</w:t>
      </w:r>
    </w:p>
    <w:p w14:paraId="51C987E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3B6F3342" w14:textId="77777777" w:rsidR="008C6809" w:rsidRPr="00CA4772" w:rsidRDefault="008C6809" w:rsidP="00CA4772">
      <w:pPr>
        <w:spacing w:after="0" w:line="276" w:lineRule="auto"/>
        <w:rPr>
          <w:rFonts w:ascii="Times New Roman" w:hAnsi="Times New Roman" w:cs="Times New Roman"/>
          <w:sz w:val="24"/>
          <w:szCs w:val="24"/>
          <w:lang w:val="en-US"/>
        </w:rPr>
      </w:pPr>
    </w:p>
    <w:p w14:paraId="340E475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PERIPHERAL ORGANS OF THE IMMUNE SYSTEM INCLUDE</w:t>
      </w:r>
    </w:p>
    <w:p w14:paraId="22D4933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lymph nodes</w:t>
      </w:r>
    </w:p>
    <w:p w14:paraId="501FF24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intestines</w:t>
      </w:r>
    </w:p>
    <w:p w14:paraId="749D829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red bone marrow</w:t>
      </w:r>
    </w:p>
    <w:p w14:paraId="59A72ED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teeth</w:t>
      </w:r>
    </w:p>
    <w:p w14:paraId="7DBE0962"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none of the above</w:t>
      </w:r>
    </w:p>
    <w:p w14:paraId="7E7AF5C6" w14:textId="77777777" w:rsidR="008C6809" w:rsidRPr="00CA4772" w:rsidRDefault="008C6809" w:rsidP="00CA4772">
      <w:pPr>
        <w:spacing w:after="0" w:line="276" w:lineRule="auto"/>
        <w:rPr>
          <w:rFonts w:ascii="Times New Roman" w:hAnsi="Times New Roman" w:cs="Times New Roman"/>
          <w:sz w:val="24"/>
          <w:szCs w:val="24"/>
          <w:lang w:val="en-US"/>
        </w:rPr>
      </w:pPr>
    </w:p>
    <w:p w14:paraId="4E33B2D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COLOR INDEX IS</w:t>
      </w:r>
    </w:p>
    <w:p w14:paraId="3060394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degree of saturation of erythrocytes with hemoglobin</w:t>
      </w:r>
    </w:p>
    <w:p w14:paraId="7681E62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ratio of young and mature neutrophils</w:t>
      </w:r>
    </w:p>
    <w:p w14:paraId="7066669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percentage of saturation of hemoglobin with oxygen</w:t>
      </w:r>
    </w:p>
    <w:p w14:paraId="237995C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ratio of red blood cells to hemoglobin</w:t>
      </w:r>
    </w:p>
    <w:p w14:paraId="0A73C9B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percentage of individual forms of leukocytes.</w:t>
      </w:r>
    </w:p>
    <w:p w14:paraId="170D28FA" w14:textId="77777777" w:rsidR="008C6809" w:rsidRPr="00CA4772" w:rsidRDefault="008C6809" w:rsidP="00CA4772">
      <w:pPr>
        <w:spacing w:after="0" w:line="276" w:lineRule="auto"/>
        <w:rPr>
          <w:rFonts w:ascii="Times New Roman" w:hAnsi="Times New Roman" w:cs="Times New Roman"/>
          <w:sz w:val="24"/>
          <w:szCs w:val="24"/>
          <w:lang w:val="en-US"/>
        </w:rPr>
      </w:pPr>
    </w:p>
    <w:p w14:paraId="6EE9AF9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MOST VARIABLE GROUP OF LEUKOCYTES DURING INFLAMMATION ARE</w:t>
      </w:r>
    </w:p>
    <w:p w14:paraId="160263F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lymphocytes</w:t>
      </w:r>
    </w:p>
    <w:p w14:paraId="74C0C2A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neutrophils</w:t>
      </w:r>
    </w:p>
    <w:p w14:paraId="21F78F8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monocytes</w:t>
      </w:r>
    </w:p>
    <w:p w14:paraId="3149FD65"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eosinophils</w:t>
      </w:r>
      <w:proofErr w:type="spellEnd"/>
    </w:p>
    <w:p w14:paraId="7E8ACCE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basophils</w:t>
      </w:r>
    </w:p>
    <w:p w14:paraId="2DE2AEA1" w14:textId="77777777" w:rsidR="008C6809" w:rsidRPr="00CA4772" w:rsidRDefault="008C6809" w:rsidP="00CA4772">
      <w:pPr>
        <w:spacing w:after="0" w:line="276" w:lineRule="auto"/>
        <w:rPr>
          <w:rFonts w:ascii="Times New Roman" w:hAnsi="Times New Roman" w:cs="Times New Roman"/>
          <w:sz w:val="24"/>
          <w:szCs w:val="24"/>
          <w:lang w:val="en-US"/>
        </w:rPr>
      </w:pPr>
    </w:p>
    <w:p w14:paraId="6C5216B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RETICULOCYTES ARE</w:t>
      </w:r>
    </w:p>
    <w:p w14:paraId="243DC46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immature red blood cells</w:t>
      </w:r>
    </w:p>
    <w:p w14:paraId="70A50C3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immature forms of leukocytes</w:t>
      </w:r>
    </w:p>
    <w:p w14:paraId="06D2A7E6"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eosinophils</w:t>
      </w:r>
      <w:proofErr w:type="spellEnd"/>
    </w:p>
    <w:p w14:paraId="5A7FD73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neutrophils</w:t>
      </w:r>
    </w:p>
    <w:p w14:paraId="7570C082" w14:textId="77777777" w:rsidR="008C6809" w:rsidRPr="00CA4772" w:rsidRDefault="008C6809" w:rsidP="00CA4772">
      <w:pPr>
        <w:spacing w:after="0" w:line="276" w:lineRule="auto"/>
        <w:rPr>
          <w:rFonts w:ascii="Times New Roman" w:eastAsia="Calibri" w:hAnsi="Times New Roman" w:cs="Times New Roman"/>
          <w:sz w:val="24"/>
          <w:szCs w:val="24"/>
          <w:lang w:val="en-US"/>
        </w:rPr>
      </w:pPr>
      <w:r w:rsidRPr="00CA4772">
        <w:rPr>
          <w:rFonts w:ascii="Times New Roman" w:eastAsia="Times New Roman" w:hAnsi="Times New Roman" w:cs="Times New Roman"/>
          <w:sz w:val="24"/>
          <w:szCs w:val="24"/>
          <w:lang w:val="en-US"/>
        </w:rPr>
        <w:t>immature forms of platelets</w:t>
      </w:r>
    </w:p>
    <w:p w14:paraId="7B89AD2A" w14:textId="77777777" w:rsidR="008C6809" w:rsidRPr="00CA4772" w:rsidRDefault="008C6809" w:rsidP="00CA4772">
      <w:pPr>
        <w:spacing w:after="0" w:line="276" w:lineRule="auto"/>
        <w:rPr>
          <w:rFonts w:ascii="Times New Roman" w:eastAsia="Times New Roman" w:hAnsi="Times New Roman" w:cs="Times New Roman"/>
          <w:sz w:val="24"/>
          <w:szCs w:val="24"/>
          <w:lang w:val="en-US"/>
        </w:rPr>
      </w:pPr>
    </w:p>
    <w:p w14:paraId="6BC528B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JOLLY BODIES AND CABOT RINGS ARE CHARACTERISTIC FOR</w:t>
      </w:r>
    </w:p>
    <w:p w14:paraId="05B86D2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0F40DF5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lymphocytic leukemia</w:t>
      </w:r>
    </w:p>
    <w:p w14:paraId="46C5DD5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2FC8EAF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49EA941E"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erythremia</w:t>
      </w:r>
      <w:proofErr w:type="spellEnd"/>
    </w:p>
    <w:p w14:paraId="474117F1" w14:textId="77777777" w:rsidR="008C6809" w:rsidRPr="00CA4772" w:rsidRDefault="008C6809" w:rsidP="00CA4772">
      <w:pPr>
        <w:spacing w:after="0" w:line="276" w:lineRule="auto"/>
        <w:rPr>
          <w:rFonts w:ascii="Times New Roman" w:hAnsi="Times New Roman" w:cs="Times New Roman"/>
          <w:sz w:val="24"/>
          <w:szCs w:val="24"/>
          <w:lang w:val="en-US"/>
        </w:rPr>
      </w:pPr>
    </w:p>
    <w:p w14:paraId="2740589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PHYSIOLOGICAL LEUKOCYTOSIS IS OBSERVED</w:t>
      </w:r>
    </w:p>
    <w:p w14:paraId="6A942D4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after eating</w:t>
      </w:r>
    </w:p>
    <w:p w14:paraId="5199665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anemia</w:t>
      </w:r>
    </w:p>
    <w:p w14:paraId="04F6F86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inflammation</w:t>
      </w:r>
    </w:p>
    <w:p w14:paraId="11A3A1F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with </w:t>
      </w:r>
      <w:proofErr w:type="spellStart"/>
      <w:r w:rsidRPr="00CA4772">
        <w:rPr>
          <w:rFonts w:ascii="Times New Roman" w:eastAsia="Times New Roman" w:hAnsi="Times New Roman" w:cs="Times New Roman"/>
          <w:sz w:val="24"/>
          <w:szCs w:val="24"/>
          <w:lang w:val="en-US"/>
        </w:rPr>
        <w:t>erythremia</w:t>
      </w:r>
      <w:proofErr w:type="spellEnd"/>
    </w:p>
    <w:p w14:paraId="4D895CD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acute leukemia</w:t>
      </w:r>
    </w:p>
    <w:p w14:paraId="29BAA0D5" w14:textId="77777777" w:rsidR="008C6809" w:rsidRPr="00CA4772" w:rsidRDefault="008C6809" w:rsidP="00CA4772">
      <w:pPr>
        <w:spacing w:after="0" w:line="276" w:lineRule="auto"/>
        <w:rPr>
          <w:rFonts w:ascii="Times New Roman" w:hAnsi="Times New Roman" w:cs="Times New Roman"/>
          <w:sz w:val="24"/>
          <w:szCs w:val="24"/>
          <w:lang w:val="en-US"/>
        </w:rPr>
      </w:pPr>
    </w:p>
    <w:p w14:paraId="77B8DC3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 xml:space="preserve"> "PERVERSION OF TASTE" IS CHARACTERISTIC FOR</w:t>
      </w:r>
    </w:p>
    <w:p w14:paraId="09E5768A"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43013B1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21459D1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 anemia</w:t>
      </w:r>
    </w:p>
    <w:p w14:paraId="06A8D8E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16968D7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28BE86EB" w14:textId="77777777" w:rsidR="008C6809" w:rsidRPr="00CA4772" w:rsidRDefault="008C6809" w:rsidP="00CA4772">
      <w:pPr>
        <w:spacing w:after="0" w:line="276" w:lineRule="auto"/>
        <w:rPr>
          <w:rFonts w:ascii="Times New Roman" w:hAnsi="Times New Roman" w:cs="Times New Roman"/>
          <w:sz w:val="24"/>
          <w:szCs w:val="24"/>
          <w:lang w:val="en-US"/>
        </w:rPr>
      </w:pPr>
    </w:p>
    <w:p w14:paraId="304ABA0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LEFT SHIFT OF THE LEUKOCYTE FORMULA IS CALLED</w:t>
      </w:r>
    </w:p>
    <w:p w14:paraId="3DCFF537" w14:textId="77777777" w:rsidR="008C6809" w:rsidRPr="00CA4772" w:rsidRDefault="008C680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appearance of young immature forms of neutrophils in the blood</w:t>
      </w:r>
    </w:p>
    <w:p w14:paraId="6DFF01D0"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lymphocytopenia</w:t>
      </w:r>
      <w:proofErr w:type="spellEnd"/>
    </w:p>
    <w:p w14:paraId="6AF589A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neutropenia</w:t>
      </w:r>
    </w:p>
    <w:p w14:paraId="68AF176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eosinophilia</w:t>
      </w:r>
    </w:p>
    <w:p w14:paraId="20217966"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basophilia</w:t>
      </w:r>
      <w:proofErr w:type="spellEnd"/>
    </w:p>
    <w:p w14:paraId="3F3B13A0" w14:textId="77777777" w:rsidR="008C6809" w:rsidRPr="00CA4772" w:rsidRDefault="008C6809" w:rsidP="00CA4772">
      <w:pPr>
        <w:spacing w:after="0" w:line="276" w:lineRule="auto"/>
        <w:rPr>
          <w:rFonts w:ascii="Times New Roman" w:hAnsi="Times New Roman" w:cs="Times New Roman"/>
          <w:sz w:val="24"/>
          <w:szCs w:val="24"/>
          <w:lang w:val="en-US"/>
        </w:rPr>
      </w:pPr>
    </w:p>
    <w:p w14:paraId="586CA53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 POSITIVE COOMBS TEST CONFIRMS THE DIAGNOSIS</w:t>
      </w:r>
    </w:p>
    <w:p w14:paraId="5B0BCCE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thrombocytopenic </w:t>
      </w:r>
      <w:proofErr w:type="spellStart"/>
      <w:r w:rsidRPr="00CA4772">
        <w:rPr>
          <w:rFonts w:ascii="Times New Roman" w:eastAsia="Times New Roman" w:hAnsi="Times New Roman" w:cs="Times New Roman"/>
          <w:sz w:val="24"/>
          <w:szCs w:val="24"/>
          <w:lang w:val="en-US"/>
        </w:rPr>
        <w:t>purpura</w:t>
      </w:r>
      <w:proofErr w:type="spellEnd"/>
    </w:p>
    <w:p w14:paraId="6EC0BF8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 anemia</w:t>
      </w:r>
    </w:p>
    <w:p w14:paraId="737FFF9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107E5A7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5A62649F"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0BBB013B" w14:textId="77777777" w:rsidR="008C6809" w:rsidRPr="00CA4772" w:rsidRDefault="008C6809" w:rsidP="00CA4772">
      <w:pPr>
        <w:spacing w:after="0" w:line="276" w:lineRule="auto"/>
        <w:rPr>
          <w:rFonts w:ascii="Times New Roman" w:eastAsia="Times New Roman" w:hAnsi="Times New Roman" w:cs="Times New Roman"/>
          <w:sz w:val="24"/>
          <w:szCs w:val="24"/>
          <w:lang w:val="en-US"/>
        </w:rPr>
      </w:pPr>
    </w:p>
    <w:p w14:paraId="202AE34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AN INCREASE IN THE LEVEL OF RETICULOCYTES IN THE BLOOD IS CHARACTERISTIC OF</w:t>
      </w:r>
    </w:p>
    <w:p w14:paraId="285D6F5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acute blood loss</w:t>
      </w:r>
    </w:p>
    <w:p w14:paraId="2385029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blood loss</w:t>
      </w:r>
    </w:p>
    <w:p w14:paraId="40C15E94"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55563A0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67FD8F8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thrombocytopenic </w:t>
      </w:r>
      <w:proofErr w:type="spellStart"/>
      <w:r w:rsidRPr="00CA4772">
        <w:rPr>
          <w:rFonts w:ascii="Times New Roman" w:eastAsia="Times New Roman" w:hAnsi="Times New Roman" w:cs="Times New Roman"/>
          <w:sz w:val="24"/>
          <w:szCs w:val="24"/>
          <w:lang w:val="en-US"/>
        </w:rPr>
        <w:t>purpura</w:t>
      </w:r>
      <w:proofErr w:type="spellEnd"/>
    </w:p>
    <w:p w14:paraId="0577746D" w14:textId="77777777" w:rsidR="008C6809" w:rsidRPr="00CA4772" w:rsidRDefault="008C6809" w:rsidP="00CA4772">
      <w:pPr>
        <w:spacing w:after="0" w:line="276" w:lineRule="auto"/>
        <w:rPr>
          <w:rFonts w:ascii="Times New Roman" w:hAnsi="Times New Roman" w:cs="Times New Roman"/>
          <w:sz w:val="24"/>
          <w:szCs w:val="24"/>
          <w:lang w:val="en-US"/>
        </w:rPr>
      </w:pPr>
    </w:p>
    <w:p w14:paraId="52BA3949"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NAME THE FACTOR THAT IS NECESSARY FOR THE ABSORPTION OF VITAMIN B12</w:t>
      </w:r>
    </w:p>
    <w:p w14:paraId="4D348E7E"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gastromucoprotein</w:t>
      </w:r>
      <w:proofErr w:type="spellEnd"/>
    </w:p>
    <w:p w14:paraId="744B63F8"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gastrin</w:t>
      </w:r>
    </w:p>
    <w:p w14:paraId="0B47060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hydrochloric acid</w:t>
      </w:r>
    </w:p>
    <w:p w14:paraId="3EBEE16E"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pepsin</w:t>
      </w:r>
    </w:p>
    <w:p w14:paraId="3BDB1D37"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folic acid</w:t>
      </w:r>
    </w:p>
    <w:p w14:paraId="5FFCA22B" w14:textId="77777777" w:rsidR="008C6809" w:rsidRPr="00CA4772" w:rsidRDefault="008C6809" w:rsidP="00CA4772">
      <w:pPr>
        <w:spacing w:after="0" w:line="276" w:lineRule="auto"/>
        <w:rPr>
          <w:rFonts w:ascii="Times New Roman" w:hAnsi="Times New Roman" w:cs="Times New Roman"/>
          <w:sz w:val="24"/>
          <w:szCs w:val="24"/>
          <w:lang w:val="en-US"/>
        </w:rPr>
      </w:pPr>
    </w:p>
    <w:p w14:paraId="79E627A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CHARACTERISTIC FOR PLETHORIC SYNDROME WITH ERYTHREMIA?</w:t>
      </w:r>
    </w:p>
    <w:p w14:paraId="0D8B4DCB"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all of the above are correct</w:t>
      </w:r>
    </w:p>
    <w:p w14:paraId="3434136D"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blood pressure numbers</w:t>
      </w:r>
    </w:p>
    <w:p w14:paraId="4CDA1CA8"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pancytosis</w:t>
      </w:r>
      <w:proofErr w:type="spellEnd"/>
    </w:p>
    <w:p w14:paraId="668A2DA0"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burning sensation in the fingertips</w:t>
      </w:r>
    </w:p>
    <w:p w14:paraId="5E052FBC"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dizziness, ringing in the ears</w:t>
      </w:r>
    </w:p>
    <w:p w14:paraId="08052C9F" w14:textId="77777777" w:rsidR="008C6809" w:rsidRPr="00CA4772" w:rsidRDefault="008C6809" w:rsidP="00CA4772">
      <w:pPr>
        <w:spacing w:after="0" w:line="276" w:lineRule="auto"/>
        <w:rPr>
          <w:rFonts w:ascii="Times New Roman" w:hAnsi="Times New Roman" w:cs="Times New Roman"/>
          <w:sz w:val="24"/>
          <w:szCs w:val="24"/>
          <w:lang w:val="en-US"/>
        </w:rPr>
      </w:pPr>
    </w:p>
    <w:p w14:paraId="498D83C3"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ENLARGEMENT OF THE LYMPH NODES IS CHARACTERISTIC OF</w:t>
      </w:r>
    </w:p>
    <w:p w14:paraId="5504ABED" w14:textId="77777777" w:rsidR="008C6809" w:rsidRPr="00CA4772" w:rsidRDefault="008C6809"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lymphogranulomatosis</w:t>
      </w:r>
      <w:proofErr w:type="spellEnd"/>
    </w:p>
    <w:p w14:paraId="2F448601"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 anemia</w:t>
      </w:r>
    </w:p>
    <w:p w14:paraId="72D5A535"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thrombocytopenic </w:t>
      </w:r>
      <w:proofErr w:type="spellStart"/>
      <w:r w:rsidRPr="00CA4772">
        <w:rPr>
          <w:rFonts w:ascii="Times New Roman" w:eastAsia="Times New Roman" w:hAnsi="Times New Roman" w:cs="Times New Roman"/>
          <w:sz w:val="24"/>
          <w:szCs w:val="24"/>
          <w:lang w:val="en-US"/>
        </w:rPr>
        <w:t>purpura</w:t>
      </w:r>
      <w:proofErr w:type="spellEnd"/>
    </w:p>
    <w:p w14:paraId="092FE216" w14:textId="77777777" w:rsidR="008C6809" w:rsidRPr="00CA4772" w:rsidRDefault="008C6809"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0D0114FA" w14:textId="77777777" w:rsidR="008C6809" w:rsidRPr="00CA4772" w:rsidRDefault="008C680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128CA7FE"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134189CE" w14:textId="77777777"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SERUM IRON CONTENT IN WHICH WE MAY SUSPECT CHRONIC IRON DEFICIENCY ANEMIA</w:t>
      </w:r>
    </w:p>
    <w:p w14:paraId="5450677F" w14:textId="46881D9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6-12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2B9F4DCD" w14:textId="27238EF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12-20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19788312" w14:textId="220DCBF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20-30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3F491BF6" w14:textId="0655E42D"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30-40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72C27EB6" w14:textId="281F3CFC"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40-50 µ</w:t>
      </w:r>
      <w:proofErr w:type="spellStart"/>
      <w:r w:rsidRPr="00CA4772">
        <w:rPr>
          <w:rFonts w:ascii="Times New Roman" w:eastAsia="Times New Roman" w:hAnsi="Times New Roman" w:cs="Times New Roman"/>
          <w:sz w:val="24"/>
          <w:szCs w:val="24"/>
          <w:lang w:val="en-US"/>
        </w:rPr>
        <w:t>mol</w:t>
      </w:r>
      <w:proofErr w:type="spellEnd"/>
      <w:r w:rsidRPr="00CA4772">
        <w:rPr>
          <w:rFonts w:ascii="Times New Roman" w:eastAsia="Times New Roman" w:hAnsi="Times New Roman" w:cs="Times New Roman"/>
          <w:sz w:val="24"/>
          <w:szCs w:val="24"/>
          <w:lang w:val="en-US"/>
        </w:rPr>
        <w:t>/l.</w:t>
      </w:r>
    </w:p>
    <w:p w14:paraId="22DDB676"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24AEB093" w14:textId="54B0EF6B"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WHAR </w:t>
      </w:r>
      <w:r w:rsidRPr="00CA4772">
        <w:rPr>
          <w:rFonts w:ascii="Times New Roman" w:eastAsia="Times New Roman" w:hAnsi="Times New Roman" w:cs="Times New Roman"/>
          <w:smallCaps/>
          <w:sz w:val="24"/>
          <w:szCs w:val="24"/>
          <w:lang w:val="en-US"/>
        </w:rPr>
        <w:t>IS  A SIGN OF SIDEROPENIC SYNDROME?</w:t>
      </w:r>
    </w:p>
    <w:p w14:paraId="5CB8AE19" w14:textId="2EAD977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angular stomatitis</w:t>
      </w:r>
    </w:p>
    <w:p w14:paraId="33FBE5DA" w14:textId="28751A2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gastritis</w:t>
      </w:r>
    </w:p>
    <w:p w14:paraId="61AD9DD5" w14:textId="2F7A4BFA"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5C8CD2B6" w14:textId="01C17391"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esophagitis</w:t>
      </w:r>
    </w:p>
    <w:p w14:paraId="217C8442" w14:textId="757B2890"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secretory insufficiency of the stomach.</w:t>
      </w:r>
    </w:p>
    <w:p w14:paraId="40EAA048"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0413CEDD" w14:textId="10D00092"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BOTKIN-GUMPRECHT CELLS ARE DETECTED IN:</w:t>
      </w:r>
    </w:p>
    <w:p w14:paraId="06F3AC8F" w14:textId="16B2ACF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lymphocytic leukemia</w:t>
      </w:r>
    </w:p>
    <w:p w14:paraId="4D2FAD3C" w14:textId="5FA17377"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myeloid leukemia</w:t>
      </w:r>
    </w:p>
    <w:p w14:paraId="3915B4FC" w14:textId="4FD774D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myeloid leukemia</w:t>
      </w:r>
    </w:p>
    <w:p w14:paraId="10CCE764" w14:textId="17AB6448"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myeloma</w:t>
      </w:r>
    </w:p>
    <w:p w14:paraId="1FD59184" w14:textId="2532ECC2" w:rsidR="00C973F2" w:rsidRPr="00CA4772" w:rsidRDefault="00C973F2"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z w:val="24"/>
          <w:szCs w:val="24"/>
          <w:lang w:val="en-US"/>
        </w:rPr>
        <w:t>B12 deficiency anemia.</w:t>
      </w:r>
    </w:p>
    <w:p w14:paraId="5F3C328B" w14:textId="77777777" w:rsidR="00C973F2" w:rsidRPr="00CA4772" w:rsidRDefault="00C973F2" w:rsidP="00CA4772">
      <w:pPr>
        <w:spacing w:after="0" w:line="276" w:lineRule="auto"/>
        <w:rPr>
          <w:rFonts w:ascii="Times New Roman" w:eastAsia="Times New Roman" w:hAnsi="Times New Roman" w:cs="Times New Roman"/>
          <w:smallCaps/>
          <w:sz w:val="24"/>
          <w:szCs w:val="24"/>
          <w:lang w:val="en-US"/>
        </w:rPr>
      </w:pPr>
    </w:p>
    <w:p w14:paraId="236BE42D" w14:textId="2DB196B5"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ENLARGEMENT OF LYMPH NODES IS CHARACTERISTIC FOR</w:t>
      </w:r>
    </w:p>
    <w:p w14:paraId="7D1D587A" w14:textId="10EF7B7E"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lymphocytic leukemia</w:t>
      </w:r>
    </w:p>
    <w:p w14:paraId="69D8411F" w14:textId="7CF6E3DB"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 anemia</w:t>
      </w:r>
    </w:p>
    <w:p w14:paraId="28472565" w14:textId="415B04B4"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4C725315" w14:textId="7FD81E54"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hemorrhagic diathesis</w:t>
      </w:r>
    </w:p>
    <w:p w14:paraId="58EA19BB" w14:textId="4C0153B7" w:rsidR="00C973F2" w:rsidRPr="00CA4772" w:rsidRDefault="00C973F2" w:rsidP="00CA4772">
      <w:pPr>
        <w:spacing w:after="0" w:line="276" w:lineRule="auto"/>
        <w:rPr>
          <w:rFonts w:ascii="Times New Roman" w:eastAsia="Times New Roman" w:hAnsi="Times New Roman" w:cs="Times New Roman"/>
          <w:smallCaps/>
          <w:sz w:val="24"/>
          <w:szCs w:val="24"/>
          <w:lang w:val="en-US"/>
        </w:rPr>
      </w:pPr>
      <w:proofErr w:type="spellStart"/>
      <w:r w:rsidRPr="00CA4772">
        <w:rPr>
          <w:rFonts w:ascii="Times New Roman" w:eastAsia="Times New Roman" w:hAnsi="Times New Roman" w:cs="Times New Roman"/>
          <w:sz w:val="24"/>
          <w:szCs w:val="24"/>
          <w:lang w:val="en-US"/>
        </w:rPr>
        <w:t>posthemorrhagic</w:t>
      </w:r>
      <w:proofErr w:type="spellEnd"/>
      <w:r w:rsidRPr="00CA4772">
        <w:rPr>
          <w:rFonts w:ascii="Times New Roman" w:eastAsia="Times New Roman" w:hAnsi="Times New Roman" w:cs="Times New Roman"/>
          <w:sz w:val="24"/>
          <w:szCs w:val="24"/>
          <w:lang w:val="en-US"/>
        </w:rPr>
        <w:t xml:space="preserve"> anemia</w:t>
      </w:r>
    </w:p>
    <w:p w14:paraId="27E9F141" w14:textId="77777777" w:rsidR="00C973F2" w:rsidRPr="00CA4772" w:rsidRDefault="00C973F2" w:rsidP="00CA4772">
      <w:pPr>
        <w:spacing w:after="0" w:line="276" w:lineRule="auto"/>
        <w:rPr>
          <w:rFonts w:ascii="Times New Roman" w:eastAsia="Times New Roman" w:hAnsi="Times New Roman" w:cs="Times New Roman"/>
          <w:smallCaps/>
          <w:sz w:val="24"/>
          <w:szCs w:val="24"/>
          <w:lang w:val="en-US"/>
        </w:rPr>
      </w:pPr>
    </w:p>
    <w:p w14:paraId="54D907AE" w14:textId="1AB6EAC0"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 xml:space="preserve">LYMPHOADENOPATHY IS </w:t>
      </w:r>
    </w:p>
    <w:p w14:paraId="2508797A" w14:textId="7A73433C"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enlarged lymph nodes</w:t>
      </w:r>
    </w:p>
    <w:p w14:paraId="5128F9F0" w14:textId="6342D347"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lymphocytosis in peripheral blood</w:t>
      </w:r>
    </w:p>
    <w:p w14:paraId="2C094401" w14:textId="1A6CAAF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high </w:t>
      </w:r>
      <w:proofErr w:type="spellStart"/>
      <w:r w:rsidRPr="00CA4772">
        <w:rPr>
          <w:rFonts w:ascii="Times New Roman" w:eastAsia="Times New Roman" w:hAnsi="Times New Roman" w:cs="Times New Roman"/>
          <w:sz w:val="24"/>
          <w:szCs w:val="24"/>
          <w:lang w:val="en-US"/>
        </w:rPr>
        <w:t>lymphoblastosis</w:t>
      </w:r>
      <w:proofErr w:type="spellEnd"/>
      <w:r w:rsidRPr="00CA4772">
        <w:rPr>
          <w:rFonts w:ascii="Times New Roman" w:eastAsia="Times New Roman" w:hAnsi="Times New Roman" w:cs="Times New Roman"/>
          <w:sz w:val="24"/>
          <w:szCs w:val="24"/>
          <w:lang w:val="en-US"/>
        </w:rPr>
        <w:t xml:space="preserve"> in sternal punctate</w:t>
      </w:r>
    </w:p>
    <w:p w14:paraId="7A82AFB4" w14:textId="19B79210"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leukemic infiltration of lymph nodes</w:t>
      </w:r>
    </w:p>
    <w:p w14:paraId="061E6377" w14:textId="5C8A87D0" w:rsidR="00C973F2" w:rsidRPr="00CA4772" w:rsidRDefault="00C973F2"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z w:val="24"/>
          <w:szCs w:val="24"/>
          <w:lang w:val="en-US"/>
        </w:rPr>
        <w:t>suppuration of the lymph nodes</w:t>
      </w:r>
    </w:p>
    <w:p w14:paraId="56DA833A" w14:textId="77777777" w:rsidR="00C973F2" w:rsidRPr="00CA4772" w:rsidRDefault="00C973F2" w:rsidP="00CA4772">
      <w:pPr>
        <w:spacing w:after="0" w:line="276" w:lineRule="auto"/>
        <w:rPr>
          <w:rFonts w:ascii="Times New Roman" w:eastAsia="Times New Roman" w:hAnsi="Times New Roman" w:cs="Times New Roman"/>
          <w:smallCaps/>
          <w:sz w:val="24"/>
          <w:szCs w:val="24"/>
          <w:lang w:val="en-US"/>
        </w:rPr>
      </w:pPr>
    </w:p>
    <w:p w14:paraId="372BEE73" w14:textId="77777777"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KOILONICHIA IS</w:t>
      </w:r>
    </w:p>
    <w:p w14:paraId="67A3E3D9" w14:textId="2B677BE2"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spoon-shaped depressions of the nails</w:t>
      </w:r>
    </w:p>
    <w:p w14:paraId="1568DBAB" w14:textId="36415BED"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bulge of nails in the form of watch glasses</w:t>
      </w:r>
    </w:p>
    <w:p w14:paraId="72BFEECF" w14:textId="2353855B"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transverse striation of nails</w:t>
      </w:r>
    </w:p>
    <w:p w14:paraId="4839642C" w14:textId="170976A5"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brittle nails</w:t>
      </w:r>
    </w:p>
    <w:p w14:paraId="5CC4D841" w14:textId="5CF28806"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fungal nail infection</w:t>
      </w:r>
    </w:p>
    <w:p w14:paraId="06A92184"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217767A6" w14:textId="78754E7F"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LEUKEMOID REACTION IS CHARACTERISTIC FOR</w:t>
      </w:r>
    </w:p>
    <w:p w14:paraId="7CD00299" w14:textId="0D60278B"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inflammatory process or focus of necrosis</w:t>
      </w:r>
    </w:p>
    <w:p w14:paraId="5300A9BB" w14:textId="52492950"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leukemia</w:t>
      </w:r>
    </w:p>
    <w:p w14:paraId="5B7C5867" w14:textId="6F2BED91"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4C584FB8" w14:textId="1F88E9A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72F719B0" w14:textId="32525A33"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erythremia</w:t>
      </w:r>
      <w:proofErr w:type="spellEnd"/>
    </w:p>
    <w:p w14:paraId="0CA15898"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24D0892D" w14:textId="77FD4D98"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WHAT IS CHARACTERISTIC FOR IRON DEFICIENCY ANEMIA?</w:t>
      </w:r>
    </w:p>
    <w:p w14:paraId="6F2B4189" w14:textId="1357A4C8"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increased iron-binding serum abilities</w:t>
      </w:r>
    </w:p>
    <w:p w14:paraId="697E1BD4" w14:textId="1BA5EB85"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target erythrocytes</w:t>
      </w:r>
    </w:p>
    <w:p w14:paraId="25FE85FC" w14:textId="14BCFB7D"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sideroblasts</w:t>
      </w:r>
      <w:proofErr w:type="spellEnd"/>
      <w:r w:rsidRPr="00CA4772">
        <w:rPr>
          <w:rFonts w:ascii="Times New Roman" w:eastAsia="Times New Roman" w:hAnsi="Times New Roman" w:cs="Times New Roman"/>
          <w:sz w:val="24"/>
          <w:szCs w:val="24"/>
          <w:lang w:val="en-US"/>
        </w:rPr>
        <w:t xml:space="preserve"> in sternal punctate</w:t>
      </w:r>
    </w:p>
    <w:p w14:paraId="3066D297" w14:textId="5089858A"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decreased iron-binding capacity serum</w:t>
      </w:r>
    </w:p>
    <w:p w14:paraId="73A9AD9D" w14:textId="0A604B4F"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hyperchromia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macrocytosis</w:t>
      </w:r>
      <w:proofErr w:type="spellEnd"/>
    </w:p>
    <w:p w14:paraId="4E20B824" w14:textId="77777777" w:rsidR="00C973F2" w:rsidRPr="00CA4772" w:rsidRDefault="00C973F2" w:rsidP="00CA4772">
      <w:pPr>
        <w:spacing w:after="0" w:line="276" w:lineRule="auto"/>
        <w:rPr>
          <w:rFonts w:ascii="Times New Roman" w:eastAsia="Times New Roman" w:hAnsi="Times New Roman" w:cs="Times New Roman"/>
          <w:b/>
          <w:sz w:val="24"/>
          <w:szCs w:val="24"/>
          <w:lang w:val="en-US"/>
        </w:rPr>
      </w:pPr>
    </w:p>
    <w:p w14:paraId="336B5EC0" w14:textId="7DF24C3A" w:rsidR="00C973F2" w:rsidRPr="00CA4772" w:rsidRDefault="00C973F2" w:rsidP="00CA4772">
      <w:pPr>
        <w:spacing w:after="0" w:line="276" w:lineRule="auto"/>
        <w:rPr>
          <w:rFonts w:ascii="Times New Roman" w:eastAsia="Times New Roman" w:hAnsi="Times New Roman" w:cs="Times New Roman"/>
          <w:b/>
          <w:sz w:val="24"/>
          <w:szCs w:val="24"/>
          <w:lang w:val="en-US"/>
        </w:rPr>
      </w:pPr>
    </w:p>
    <w:p w14:paraId="391EAB4A" w14:textId="5DB146ED"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w:t>
      </w:r>
      <w:r w:rsidRPr="00CA4772">
        <w:rPr>
          <w:rFonts w:ascii="Times New Roman" w:eastAsia="Times New Roman" w:hAnsi="Times New Roman" w:cs="Times New Roman"/>
          <w:smallCaps/>
          <w:sz w:val="24"/>
          <w:szCs w:val="24"/>
          <w:lang w:val="en-US"/>
        </w:rPr>
        <w:t>IS  A SIGN OF ANEMIC SYNDROME?</w:t>
      </w:r>
    </w:p>
    <w:p w14:paraId="689E10EB" w14:textId="392AB75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flies flashing in front of the eyes</w:t>
      </w:r>
    </w:p>
    <w:p w14:paraId="12FBFBD0" w14:textId="29920240"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bradycardia</w:t>
      </w:r>
      <w:proofErr w:type="spellEnd"/>
    </w:p>
    <w:p w14:paraId="67F81860" w14:textId="5EAB1D36"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appetite</w:t>
      </w:r>
    </w:p>
    <w:p w14:paraId="33CC1575" w14:textId="7CBACE1E"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hypertension</w:t>
      </w:r>
    </w:p>
    <w:p w14:paraId="376009A3" w14:textId="0AE92474"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edema</w:t>
      </w:r>
    </w:p>
    <w:p w14:paraId="7A5E8DC6"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1871E3C9" w14:textId="3BD263CD"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INDICATE THE CLINICAL MANIFESTATIONS OF SIDEROPENIC SYNDROME</w:t>
      </w:r>
    </w:p>
    <w:p w14:paraId="643C5D6D" w14:textId="29AE94F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perversion of taste and smell</w:t>
      </w:r>
    </w:p>
    <w:p w14:paraId="7AD8FC68" w14:textId="5744D09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yellowness of the skin</w:t>
      </w:r>
    </w:p>
    <w:p w14:paraId="71580B81" w14:textId="38D9ACDC"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hyperemia of the skin</w:t>
      </w:r>
    </w:p>
    <w:p w14:paraId="59BE3917" w14:textId="1AEA1310"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unsteadiness of gait</w:t>
      </w:r>
    </w:p>
    <w:p w14:paraId="71A1107A" w14:textId="6730519A" w:rsidR="00C973F2" w:rsidRPr="00CA4772" w:rsidRDefault="004B162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normal serum iron content</w:t>
      </w:r>
    </w:p>
    <w:p w14:paraId="4B021274" w14:textId="77777777" w:rsidR="00C973F2" w:rsidRPr="00CA4772" w:rsidRDefault="00C973F2" w:rsidP="00CA4772">
      <w:pPr>
        <w:tabs>
          <w:tab w:val="left" w:pos="7088"/>
        </w:tabs>
        <w:spacing w:after="0" w:line="276" w:lineRule="auto"/>
        <w:rPr>
          <w:rFonts w:ascii="Times New Roman" w:eastAsia="Times New Roman" w:hAnsi="Times New Roman" w:cs="Times New Roman"/>
          <w:sz w:val="24"/>
          <w:szCs w:val="24"/>
          <w:lang w:val="en-US"/>
        </w:rPr>
      </w:pPr>
    </w:p>
    <w:p w14:paraId="298AC8FA" w14:textId="35EB7529" w:rsidR="00C973F2" w:rsidRPr="00CA4772" w:rsidRDefault="00C973F2" w:rsidP="00CA4772">
      <w:pPr>
        <w:tabs>
          <w:tab w:val="left" w:pos="7088"/>
        </w:tabs>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 xml:space="preserve">LYMPHOADENOPATHY IS </w:t>
      </w:r>
    </w:p>
    <w:p w14:paraId="4C4CFAAF" w14:textId="09D8059A"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enlarged lymph nodes</w:t>
      </w:r>
    </w:p>
    <w:p w14:paraId="4039D993" w14:textId="71C95F3E"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lymphocytosis in peripheral blood</w:t>
      </w:r>
    </w:p>
    <w:p w14:paraId="065CB99E" w14:textId="4D04E63A"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high </w:t>
      </w:r>
      <w:proofErr w:type="spellStart"/>
      <w:r w:rsidRPr="00CA4772">
        <w:rPr>
          <w:rFonts w:ascii="Times New Roman" w:eastAsia="Times New Roman" w:hAnsi="Times New Roman" w:cs="Times New Roman"/>
          <w:sz w:val="24"/>
          <w:szCs w:val="24"/>
          <w:lang w:val="en-US"/>
        </w:rPr>
        <w:t>lymphoblastosis</w:t>
      </w:r>
      <w:proofErr w:type="spellEnd"/>
      <w:r w:rsidRPr="00CA4772">
        <w:rPr>
          <w:rFonts w:ascii="Times New Roman" w:eastAsia="Times New Roman" w:hAnsi="Times New Roman" w:cs="Times New Roman"/>
          <w:sz w:val="24"/>
          <w:szCs w:val="24"/>
          <w:lang w:val="en-US"/>
        </w:rPr>
        <w:t xml:space="preserve"> in sternal punctate</w:t>
      </w:r>
    </w:p>
    <w:p w14:paraId="2E499461" w14:textId="5BF8B441"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leukemic infiltration of lymph nodes</w:t>
      </w:r>
    </w:p>
    <w:p w14:paraId="57CE06A2" w14:textId="048A59DC" w:rsidR="00C973F2" w:rsidRPr="00CA4772" w:rsidRDefault="004B162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suppuration of the lymph node</w:t>
      </w:r>
    </w:p>
    <w:p w14:paraId="15E153F0"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005DE4ED" w14:textId="4CA779CC"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 xml:space="preserve">WHAT IS  CHARACTERISTIC FOR ERYTHREMIA? </w:t>
      </w:r>
    </w:p>
    <w:p w14:paraId="2D23F732" w14:textId="4662DDD8"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erythrocytosis</w:t>
      </w:r>
      <w:proofErr w:type="spellEnd"/>
    </w:p>
    <w:p w14:paraId="57CEFB40" w14:textId="52789AB6"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hypertension</w:t>
      </w:r>
    </w:p>
    <w:p w14:paraId="3A89B66B" w14:textId="3D7EC56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hemoglobin</w:t>
      </w:r>
    </w:p>
    <w:p w14:paraId="673F68F3" w14:textId="77777777" w:rsidR="004B162A" w:rsidRPr="00CA4772" w:rsidRDefault="004B162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leukopenia</w:t>
      </w:r>
    </w:p>
    <w:p w14:paraId="29347D5A" w14:textId="06AA2C6A"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w:t>
      </w:r>
    </w:p>
    <w:p w14:paraId="5DB9B079"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37B3F670" w14:textId="283DD975"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BOTKIN-GUMPRECHT CELLS ARE DETECTED IN:</w:t>
      </w:r>
    </w:p>
    <w:p w14:paraId="0E01F06C" w14:textId="760A9627"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lymphocytic leukemia</w:t>
      </w:r>
    </w:p>
    <w:p w14:paraId="7B710884" w14:textId="0F2F503B"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myeloid leukemia</w:t>
      </w:r>
    </w:p>
    <w:p w14:paraId="3A60B361" w14:textId="252596DD"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myeloid leukemia</w:t>
      </w:r>
    </w:p>
    <w:p w14:paraId="2ACE5ACB" w14:textId="2E19754D"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iron deficiency anemia</w:t>
      </w:r>
    </w:p>
    <w:p w14:paraId="497DED52" w14:textId="590E17FE" w:rsidR="00C973F2" w:rsidRPr="00CA4772" w:rsidRDefault="00C973F2"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z w:val="24"/>
          <w:szCs w:val="24"/>
          <w:lang w:val="en-US"/>
        </w:rPr>
        <w:t>aplastic ane</w:t>
      </w:r>
      <w:r w:rsidR="002B0792" w:rsidRPr="00CA4772">
        <w:rPr>
          <w:rFonts w:ascii="Times New Roman" w:eastAsia="Times New Roman" w:hAnsi="Times New Roman" w:cs="Times New Roman"/>
          <w:sz w:val="24"/>
          <w:szCs w:val="24"/>
          <w:lang w:val="en-US"/>
        </w:rPr>
        <w:t>mia</w:t>
      </w:r>
    </w:p>
    <w:p w14:paraId="028EE8FD" w14:textId="77777777" w:rsidR="000659DB" w:rsidRPr="00CA4772" w:rsidRDefault="000659DB" w:rsidP="00CA4772">
      <w:pPr>
        <w:spacing w:after="0" w:line="276" w:lineRule="auto"/>
        <w:rPr>
          <w:rFonts w:ascii="Times New Roman" w:eastAsia="Times New Roman" w:hAnsi="Times New Roman" w:cs="Times New Roman"/>
          <w:smallCaps/>
          <w:sz w:val="24"/>
          <w:szCs w:val="24"/>
          <w:lang w:val="en-US"/>
        </w:rPr>
      </w:pPr>
    </w:p>
    <w:p w14:paraId="1F63EF21" w14:textId="43695600"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LEUKEMIC GAP IS CHARACTERISTIC FOR</w:t>
      </w:r>
    </w:p>
    <w:p w14:paraId="57D9802E" w14:textId="0EADBF01"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4E175195" w14:textId="6CC10290"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6FA1980B" w14:textId="05D77095"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leukemia</w:t>
      </w:r>
    </w:p>
    <w:p w14:paraId="2552D2D0" w14:textId="74D13FFA"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polycythemia</w:t>
      </w:r>
    </w:p>
    <w:p w14:paraId="756E2FEE" w14:textId="2E2924A4"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w:t>
      </w:r>
      <w:r w:rsidR="001516CB" w:rsidRPr="00CA4772">
        <w:rPr>
          <w:rFonts w:ascii="Times New Roman" w:eastAsia="Times New Roman" w:hAnsi="Times New Roman" w:cs="Times New Roman"/>
          <w:sz w:val="24"/>
          <w:szCs w:val="24"/>
          <w:lang w:val="en-US"/>
        </w:rPr>
        <w:t>lammatory reaction of the blood</w:t>
      </w:r>
    </w:p>
    <w:p w14:paraId="1B1321DB" w14:textId="77777777" w:rsidR="001516CB" w:rsidRPr="00CA4772" w:rsidRDefault="001516CB" w:rsidP="00CA4772">
      <w:pPr>
        <w:spacing w:after="0" w:line="276" w:lineRule="auto"/>
        <w:rPr>
          <w:rFonts w:ascii="Times New Roman" w:eastAsia="Times New Roman" w:hAnsi="Times New Roman" w:cs="Times New Roman"/>
          <w:sz w:val="24"/>
          <w:szCs w:val="24"/>
          <w:lang w:val="en-US"/>
        </w:rPr>
      </w:pPr>
    </w:p>
    <w:p w14:paraId="4F6335D1" w14:textId="641880D4"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WHAT IS CHARACTERISTIC FOR THROMBOCYTOPENIC PURPLE?</w:t>
      </w:r>
    </w:p>
    <w:p w14:paraId="2C146B31" w14:textId="5C8CCE0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 in the number of platelets in peripheral blood</w:t>
      </w:r>
    </w:p>
    <w:p w14:paraId="66BC817B" w14:textId="77777777" w:rsidR="001516CB"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the number o</w:t>
      </w:r>
      <w:r w:rsidR="001516CB" w:rsidRPr="00CA4772">
        <w:rPr>
          <w:rFonts w:ascii="Times New Roman" w:eastAsia="Times New Roman" w:hAnsi="Times New Roman" w:cs="Times New Roman"/>
          <w:sz w:val="24"/>
          <w:szCs w:val="24"/>
          <w:lang w:val="en-US"/>
        </w:rPr>
        <w:t>f platelets in peripheral blood</w:t>
      </w:r>
    </w:p>
    <w:p w14:paraId="749FF70F" w14:textId="68C0466A"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presence of blast cells in peripheral blood</w:t>
      </w:r>
    </w:p>
    <w:p w14:paraId="37D5E72C" w14:textId="213DD5FD"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presence of leukemic failure</w:t>
      </w:r>
    </w:p>
    <w:p w14:paraId="24124C0B" w14:textId="03277678" w:rsidR="00C973F2" w:rsidRPr="00CA4772" w:rsidRDefault="001516CB"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leukocytosis</w:t>
      </w:r>
    </w:p>
    <w:p w14:paraId="6CFBF94A"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19978E09" w14:textId="11EB20B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HUNTER'S GLOSSIT IS CHARACTERISTIC FOR</w:t>
      </w:r>
    </w:p>
    <w:p w14:paraId="6630B660" w14:textId="2B12E97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75D1692C" w14:textId="1DA596B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7DBCB730" w14:textId="68021996"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leukemia</w:t>
      </w:r>
    </w:p>
    <w:p w14:paraId="4BCCB688" w14:textId="2F6E3311"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07835042" w14:textId="1050E863" w:rsidR="00C973F2" w:rsidRPr="00CA4772" w:rsidRDefault="001516CB"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erythremia</w:t>
      </w:r>
      <w:proofErr w:type="spellEnd"/>
    </w:p>
    <w:p w14:paraId="3751352E" w14:textId="77777777" w:rsidR="00C973F2" w:rsidRPr="00CA4772" w:rsidRDefault="00C973F2" w:rsidP="00CA4772">
      <w:pPr>
        <w:spacing w:after="0" w:line="276" w:lineRule="auto"/>
        <w:rPr>
          <w:rFonts w:ascii="Times New Roman" w:eastAsia="Times New Roman" w:hAnsi="Times New Roman" w:cs="Times New Roman"/>
          <w:b/>
          <w:sz w:val="24"/>
          <w:szCs w:val="24"/>
          <w:lang w:val="en-US"/>
        </w:rPr>
      </w:pPr>
    </w:p>
    <w:p w14:paraId="4CAF3001" w14:textId="5401FA38"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ANEMIA WITH NORMOCYTOSIS, NORMOCROMIA, A SIGNIFICANT INCREASE OF THE FORMS OF REGENERATION, IS CALLED</w:t>
      </w:r>
    </w:p>
    <w:p w14:paraId="77D165B6" w14:textId="3CD0ECD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acute </w:t>
      </w:r>
      <w:proofErr w:type="spellStart"/>
      <w:r w:rsidRPr="00CA4772">
        <w:rPr>
          <w:rFonts w:ascii="Times New Roman" w:eastAsia="Times New Roman" w:hAnsi="Times New Roman" w:cs="Times New Roman"/>
          <w:sz w:val="24"/>
          <w:szCs w:val="24"/>
          <w:lang w:val="en-US"/>
        </w:rPr>
        <w:t>posthemorrhagic</w:t>
      </w:r>
      <w:proofErr w:type="spellEnd"/>
      <w:r w:rsidRPr="00CA4772">
        <w:rPr>
          <w:rFonts w:ascii="Times New Roman" w:eastAsia="Times New Roman" w:hAnsi="Times New Roman" w:cs="Times New Roman"/>
          <w:sz w:val="24"/>
          <w:szCs w:val="24"/>
          <w:lang w:val="en-US"/>
        </w:rPr>
        <w:t xml:space="preserve"> anemia</w:t>
      </w:r>
    </w:p>
    <w:p w14:paraId="76E94CA6" w14:textId="77777777" w:rsidR="001516CB" w:rsidRPr="00CA4772" w:rsidRDefault="001516CB"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75662128" w14:textId="6F2E78FC"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6A12EFF8" w14:textId="49B6B908"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chronic </w:t>
      </w:r>
      <w:proofErr w:type="spellStart"/>
      <w:r w:rsidRPr="00CA4772">
        <w:rPr>
          <w:rFonts w:ascii="Times New Roman" w:eastAsia="Times New Roman" w:hAnsi="Times New Roman" w:cs="Times New Roman"/>
          <w:sz w:val="24"/>
          <w:szCs w:val="24"/>
          <w:lang w:val="en-US"/>
        </w:rPr>
        <w:t>posthemorrhagic</w:t>
      </w:r>
      <w:proofErr w:type="spellEnd"/>
      <w:r w:rsidRPr="00CA4772">
        <w:rPr>
          <w:rFonts w:ascii="Times New Roman" w:eastAsia="Times New Roman" w:hAnsi="Times New Roman" w:cs="Times New Roman"/>
          <w:sz w:val="24"/>
          <w:szCs w:val="24"/>
          <w:lang w:val="en-US"/>
        </w:rPr>
        <w:t xml:space="preserve"> anemia</w:t>
      </w:r>
    </w:p>
    <w:p w14:paraId="738CE16B" w14:textId="277F7052" w:rsidR="00C973F2" w:rsidRPr="00CA4772" w:rsidRDefault="001516CB"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hemolytic anemia</w:t>
      </w:r>
    </w:p>
    <w:p w14:paraId="7EB0CE63"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5FEAAA5E" w14:textId="5509F240"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WHEN EXAMINING A PATIENT WITH ERYTHREMIA, SKIN COVERS ARE</w:t>
      </w:r>
    </w:p>
    <w:p w14:paraId="4896C279" w14:textId="34B998BB"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cherry red</w:t>
      </w:r>
    </w:p>
    <w:p w14:paraId="5AAF6C21" w14:textId="0F4C89FB"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pale</w:t>
      </w:r>
    </w:p>
    <w:p w14:paraId="16D41578" w14:textId="257EB3E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icteric</w:t>
      </w:r>
    </w:p>
    <w:p w14:paraId="61484A26" w14:textId="4C51E2B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bronze</w:t>
      </w:r>
    </w:p>
    <w:p w14:paraId="2D517E6E" w14:textId="5E7D51D2" w:rsidR="00C973F2" w:rsidRPr="00CA4772" w:rsidRDefault="001516CB"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cyanotic</w:t>
      </w:r>
    </w:p>
    <w:p w14:paraId="2A6C07A5"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0D6E1BF0" w14:textId="733BF15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GREATEST PROLONGATION OF THE BLOOD COAGULATION TIME IS OBSERVED WITH</w:t>
      </w:r>
    </w:p>
    <w:p w14:paraId="5432753E" w14:textId="1FE1E724"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hemophilia</w:t>
      </w:r>
    </w:p>
    <w:p w14:paraId="2EC8A810" w14:textId="73BEEA31"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Werlhof</w:t>
      </w:r>
      <w:proofErr w:type="spellEnd"/>
      <w:r w:rsidRPr="00CA4772">
        <w:rPr>
          <w:rFonts w:ascii="Times New Roman" w:eastAsia="Times New Roman" w:hAnsi="Times New Roman" w:cs="Times New Roman"/>
          <w:sz w:val="24"/>
          <w:szCs w:val="24"/>
          <w:lang w:val="en-US"/>
        </w:rPr>
        <w:t xml:space="preserve"> disease</w:t>
      </w:r>
    </w:p>
    <w:p w14:paraId="6FF96FCD" w14:textId="77777777" w:rsidR="001516CB" w:rsidRPr="00CA4772" w:rsidRDefault="001516CB"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erythremia</w:t>
      </w:r>
      <w:proofErr w:type="spellEnd"/>
    </w:p>
    <w:p w14:paraId="66BDEFF5" w14:textId="4F430DB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1FAB65B8" w14:textId="056A806B"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B12-deficient anemia</w:t>
      </w:r>
    </w:p>
    <w:p w14:paraId="0D6A03E9"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3724C0BC" w14:textId="7DE848B0"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A SIGN CHARACTERISTIC FOR APLASTIC ANEMIA IS</w:t>
      </w:r>
    </w:p>
    <w:p w14:paraId="1802C3E4" w14:textId="284CCE2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decreased hematopoiesis in the bone marrow</w:t>
      </w:r>
    </w:p>
    <w:p w14:paraId="3D21C244" w14:textId="5E117C3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preservation of the cellular composition of the bone marrow</w:t>
      </w:r>
    </w:p>
    <w:p w14:paraId="53268CA2" w14:textId="48DDE78C"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presence of signs of </w:t>
      </w:r>
      <w:proofErr w:type="spellStart"/>
      <w:r w:rsidRPr="00CA4772">
        <w:rPr>
          <w:rFonts w:ascii="Times New Roman" w:eastAsia="Times New Roman" w:hAnsi="Times New Roman" w:cs="Times New Roman"/>
          <w:sz w:val="24"/>
          <w:szCs w:val="24"/>
          <w:lang w:val="en-US"/>
        </w:rPr>
        <w:t>hemoblastosis</w:t>
      </w:r>
      <w:proofErr w:type="spellEnd"/>
    </w:p>
    <w:p w14:paraId="08EE0C34" w14:textId="03E90175"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serum iron levels</w:t>
      </w:r>
    </w:p>
    <w:p w14:paraId="2F56E934" w14:textId="1C205685"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megaloblastic</w:t>
      </w:r>
      <w:proofErr w:type="spellEnd"/>
      <w:r w:rsidRPr="00CA4772">
        <w:rPr>
          <w:rFonts w:ascii="Times New Roman" w:eastAsia="Times New Roman" w:hAnsi="Times New Roman" w:cs="Times New Roman"/>
          <w:sz w:val="24"/>
          <w:szCs w:val="24"/>
          <w:lang w:val="en-US"/>
        </w:rPr>
        <w:t xml:space="preserve"> typ</w:t>
      </w:r>
      <w:r w:rsidR="001516CB" w:rsidRPr="00CA4772">
        <w:rPr>
          <w:rFonts w:ascii="Times New Roman" w:eastAsia="Times New Roman" w:hAnsi="Times New Roman" w:cs="Times New Roman"/>
          <w:sz w:val="24"/>
          <w:szCs w:val="24"/>
          <w:lang w:val="en-US"/>
        </w:rPr>
        <w:t>e of hematopoiesis</w:t>
      </w:r>
      <w:r w:rsidRPr="00CA4772">
        <w:rPr>
          <w:rFonts w:ascii="Times New Roman" w:eastAsia="Times New Roman" w:hAnsi="Times New Roman" w:cs="Times New Roman"/>
          <w:sz w:val="24"/>
          <w:szCs w:val="24"/>
          <w:lang w:val="en-US"/>
        </w:rPr>
        <w:t xml:space="preserve"> </w:t>
      </w:r>
    </w:p>
    <w:p w14:paraId="343D4037"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2CD54D08" w14:textId="11424730"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WHAT IS USED FOR THE HEMOPHILIA DIAGNOSIS?</w:t>
      </w:r>
    </w:p>
    <w:p w14:paraId="0DF8F796" w14:textId="3880F31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clotting time determination</w:t>
      </w:r>
    </w:p>
    <w:p w14:paraId="233EFA81" w14:textId="26BC92E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bleeding time</w:t>
      </w:r>
    </w:p>
    <w:p w14:paraId="70996A4F" w14:textId="77777777" w:rsidR="001516CB" w:rsidRPr="00CA4772" w:rsidRDefault="001516CB"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plasminogen</w:t>
      </w:r>
    </w:p>
    <w:p w14:paraId="755AD987" w14:textId="77777777" w:rsidR="001516CB"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platelets</w:t>
      </w:r>
    </w:p>
    <w:p w14:paraId="5492D7E4" w14:textId="6FA75F91" w:rsidR="00C973F2" w:rsidRPr="00CA4772" w:rsidRDefault="001516CB"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determination of fibrinogen</w:t>
      </w:r>
    </w:p>
    <w:p w14:paraId="5D3E953C"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44F011A9" w14:textId="0D76958B"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 xml:space="preserve">IN THROMBOCYTOPENIC PURPLE </w:t>
      </w:r>
    </w:p>
    <w:p w14:paraId="48E26BB1" w14:textId="49193C2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prolongation of bleeding</w:t>
      </w:r>
    </w:p>
    <w:p w14:paraId="314A4356" w14:textId="73768FC0"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bleeding time is reduced</w:t>
      </w:r>
    </w:p>
    <w:p w14:paraId="09061283" w14:textId="0957E55E"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bleeding time does not change</w:t>
      </w:r>
    </w:p>
    <w:p w14:paraId="4900DE04" w14:textId="1F32870E"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there is a tendency to thrombosis</w:t>
      </w:r>
    </w:p>
    <w:p w14:paraId="415222A9" w14:textId="504ADFDF" w:rsidR="00C973F2" w:rsidRPr="00CA4772" w:rsidRDefault="001D72F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thrombocytosis is observed</w:t>
      </w:r>
    </w:p>
    <w:p w14:paraId="0D468BAE" w14:textId="77777777" w:rsidR="001D72F4" w:rsidRPr="00CA4772" w:rsidRDefault="001D72F4" w:rsidP="00CA4772">
      <w:pPr>
        <w:spacing w:after="0" w:line="276" w:lineRule="auto"/>
        <w:rPr>
          <w:rFonts w:ascii="Times New Roman" w:eastAsia="Times New Roman" w:hAnsi="Times New Roman" w:cs="Times New Roman"/>
          <w:sz w:val="24"/>
          <w:szCs w:val="24"/>
          <w:lang w:val="en-US"/>
        </w:rPr>
      </w:pPr>
    </w:p>
    <w:p w14:paraId="6A4D7C17" w14:textId="76253A9D"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THE DIAGNOSIS OF ACUTE LEUKEMIA BECOMES OBVIOUS WHEN THERE IS</w:t>
      </w:r>
    </w:p>
    <w:p w14:paraId="399E7B69" w14:textId="01ADDF19"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blastemia</w:t>
      </w:r>
      <w:proofErr w:type="spellEnd"/>
      <w:r w:rsidRPr="00CA4772">
        <w:rPr>
          <w:rFonts w:ascii="Times New Roman" w:eastAsia="Times New Roman" w:hAnsi="Times New Roman" w:cs="Times New Roman"/>
          <w:sz w:val="24"/>
          <w:szCs w:val="24"/>
          <w:lang w:val="en-US"/>
        </w:rPr>
        <w:t xml:space="preserve"> in peripheral blood</w:t>
      </w:r>
    </w:p>
    <w:p w14:paraId="36D91EBF" w14:textId="6DD3B4D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ulcerative necrotic lesions</w:t>
      </w:r>
    </w:p>
    <w:p w14:paraId="427D43E1" w14:textId="4E701F9D"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enlarged lymph nodes</w:t>
      </w:r>
    </w:p>
    <w:p w14:paraId="0BA7DA4C" w14:textId="77777777" w:rsidR="001D72F4" w:rsidRPr="00CA4772" w:rsidRDefault="001D72F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anemia</w:t>
      </w:r>
    </w:p>
    <w:p w14:paraId="0D732953" w14:textId="416E4989" w:rsidR="00C973F2" w:rsidRPr="00CA4772" w:rsidRDefault="001D72F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hemorrhage</w:t>
      </w:r>
    </w:p>
    <w:p w14:paraId="16050DBA"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5AEC515D" w14:textId="294DD735"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BOTKIN-GUMPRECHT CELLS ARE FOUND IN THE BLOOD IN</w:t>
      </w:r>
    </w:p>
    <w:p w14:paraId="36FA50DA" w14:textId="5899A7A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chronic lymphocytic leukemia</w:t>
      </w:r>
    </w:p>
    <w:p w14:paraId="2517BB6A" w14:textId="77777777" w:rsidR="001D72F4" w:rsidRPr="00CA4772" w:rsidRDefault="001D72F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myeloid leukemia</w:t>
      </w:r>
    </w:p>
    <w:p w14:paraId="6042563B" w14:textId="1A7DA08F"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acute myeloid leukemia</w:t>
      </w:r>
    </w:p>
    <w:p w14:paraId="6BF2F3B1" w14:textId="03814FE0"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chronic iron deficiency anemia</w:t>
      </w:r>
    </w:p>
    <w:p w14:paraId="627BBA78" w14:textId="584AE504" w:rsidR="00C973F2" w:rsidRPr="00CA4772" w:rsidRDefault="001D72F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79760B8F" w14:textId="77777777" w:rsidR="001D72F4" w:rsidRPr="00CA4772" w:rsidRDefault="001D72F4" w:rsidP="00CA4772">
      <w:pPr>
        <w:spacing w:after="0" w:line="276" w:lineRule="auto"/>
        <w:rPr>
          <w:rFonts w:ascii="Times New Roman" w:eastAsia="Times New Roman" w:hAnsi="Times New Roman" w:cs="Times New Roman"/>
          <w:sz w:val="24"/>
          <w:szCs w:val="24"/>
          <w:lang w:val="en-US"/>
        </w:rPr>
      </w:pPr>
    </w:p>
    <w:p w14:paraId="7E25F3CC" w14:textId="7B474D86"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WHAT IS CHARACTERISTIC FOR IRON DEFICIENCY ANEMIA?</w:t>
      </w:r>
    </w:p>
    <w:p w14:paraId="1106DD83" w14:textId="0BE21AFD"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increased iron-binding serum abilities</w:t>
      </w:r>
    </w:p>
    <w:p w14:paraId="4F6C9C91" w14:textId="6390777F"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target erythrocytes</w:t>
      </w:r>
    </w:p>
    <w:p w14:paraId="14BF4670" w14:textId="166033CF"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sideroblasts</w:t>
      </w:r>
      <w:proofErr w:type="spellEnd"/>
      <w:r w:rsidRPr="00CA4772">
        <w:rPr>
          <w:rFonts w:ascii="Times New Roman" w:eastAsia="Times New Roman" w:hAnsi="Times New Roman" w:cs="Times New Roman"/>
          <w:sz w:val="24"/>
          <w:szCs w:val="24"/>
          <w:lang w:val="en-US"/>
        </w:rPr>
        <w:t xml:space="preserve"> in sternal punctate</w:t>
      </w:r>
    </w:p>
    <w:p w14:paraId="08FDEF69" w14:textId="42BF2FB7"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decreased iron-binding capacity serum</w:t>
      </w:r>
    </w:p>
    <w:p w14:paraId="10D655E1" w14:textId="7494F2C9" w:rsidR="00C973F2" w:rsidRPr="00CA4772" w:rsidRDefault="00C973F2" w:rsidP="00CA4772">
      <w:pPr>
        <w:spacing w:after="0" w:line="276" w:lineRule="auto"/>
        <w:rPr>
          <w:rFonts w:ascii="Times New Roman" w:eastAsia="Times New Roman" w:hAnsi="Times New Roman" w:cs="Times New Roman"/>
          <w:b/>
          <w:sz w:val="24"/>
          <w:szCs w:val="24"/>
          <w:lang w:val="en-US"/>
        </w:rPr>
      </w:pPr>
      <w:proofErr w:type="spellStart"/>
      <w:r w:rsidRPr="00CA4772">
        <w:rPr>
          <w:rFonts w:ascii="Times New Roman" w:eastAsia="Times New Roman" w:hAnsi="Times New Roman" w:cs="Times New Roman"/>
          <w:sz w:val="24"/>
          <w:szCs w:val="24"/>
          <w:lang w:val="en-US"/>
        </w:rPr>
        <w:t>hyperchromia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macrocytosis</w:t>
      </w:r>
      <w:proofErr w:type="spellEnd"/>
    </w:p>
    <w:p w14:paraId="09A95E33" w14:textId="77777777" w:rsidR="00C973F2" w:rsidRPr="00CA4772" w:rsidRDefault="00C973F2" w:rsidP="00CA4772">
      <w:pPr>
        <w:spacing w:after="0" w:line="276" w:lineRule="auto"/>
        <w:rPr>
          <w:rFonts w:ascii="Times New Roman" w:eastAsia="Times New Roman" w:hAnsi="Times New Roman" w:cs="Times New Roman"/>
          <w:b/>
          <w:sz w:val="24"/>
          <w:szCs w:val="24"/>
          <w:lang w:val="en-US"/>
        </w:rPr>
      </w:pPr>
    </w:p>
    <w:p w14:paraId="3FED6257" w14:textId="066499D5"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DIAGNOSTIC SIGN OF HEMOPHILIA IS</w:t>
      </w:r>
    </w:p>
    <w:p w14:paraId="10E28D1C" w14:textId="00F123F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prolongation of bleeding time</w:t>
      </w:r>
    </w:p>
    <w:p w14:paraId="5E4C150E" w14:textId="3AF244A1"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fibrinogen reduction</w:t>
      </w:r>
    </w:p>
    <w:p w14:paraId="27D0A888" w14:textId="417E7536"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prolongation of blood clotting time</w:t>
      </w:r>
    </w:p>
    <w:p w14:paraId="0ADE3935" w14:textId="4DF89E20"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decrease in </w:t>
      </w:r>
      <w:proofErr w:type="spellStart"/>
      <w:r w:rsidRPr="00CA4772">
        <w:rPr>
          <w:rFonts w:ascii="Times New Roman" w:eastAsia="Times New Roman" w:hAnsi="Times New Roman" w:cs="Times New Roman"/>
          <w:sz w:val="24"/>
          <w:szCs w:val="24"/>
          <w:lang w:val="en-US"/>
        </w:rPr>
        <w:t>prothrombin</w:t>
      </w:r>
      <w:proofErr w:type="spellEnd"/>
      <w:r w:rsidRPr="00CA4772">
        <w:rPr>
          <w:rFonts w:ascii="Times New Roman" w:eastAsia="Times New Roman" w:hAnsi="Times New Roman" w:cs="Times New Roman"/>
          <w:sz w:val="24"/>
          <w:szCs w:val="24"/>
          <w:lang w:val="en-US"/>
        </w:rPr>
        <w:t xml:space="preserve"> index</w:t>
      </w:r>
    </w:p>
    <w:p w14:paraId="14D60232" w14:textId="5E42C76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viola</w:t>
      </w:r>
      <w:r w:rsidR="001D72F4" w:rsidRPr="00CA4772">
        <w:rPr>
          <w:rFonts w:ascii="Times New Roman" w:eastAsia="Times New Roman" w:hAnsi="Times New Roman" w:cs="Times New Roman"/>
          <w:sz w:val="24"/>
          <w:szCs w:val="24"/>
          <w:lang w:val="en-US"/>
        </w:rPr>
        <w:t>tion of blood clot retraction</w:t>
      </w:r>
    </w:p>
    <w:p w14:paraId="711EE68B"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1682F24B" w14:textId="77777777" w:rsidR="000659DB"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CHARACTERI</w:t>
      </w:r>
      <w:r w:rsidR="000659DB" w:rsidRPr="00CA4772">
        <w:rPr>
          <w:rFonts w:ascii="Times New Roman" w:eastAsia="Times New Roman" w:hAnsi="Times New Roman" w:cs="Times New Roman"/>
          <w:sz w:val="24"/>
          <w:szCs w:val="24"/>
          <w:lang w:val="en-US"/>
        </w:rPr>
        <w:t>STIC FOR IRON DEFICIENCY ANEMI</w:t>
      </w:r>
    </w:p>
    <w:p w14:paraId="3BCC67C2" w14:textId="3895E4C3" w:rsidR="00C973F2" w:rsidRPr="00CA4772" w:rsidRDefault="00C973F2" w:rsidP="00CA4772">
      <w:pPr>
        <w:spacing w:after="0" w:line="276" w:lineRule="auto"/>
        <w:rPr>
          <w:rFonts w:ascii="Times New Roman" w:eastAsia="Times New Roman" w:hAnsi="Times New Roman" w:cs="Times New Roman"/>
          <w:b/>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increased iron-binding capacity of serum</w:t>
      </w:r>
    </w:p>
    <w:p w14:paraId="2BB54A48" w14:textId="5502137A"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target erythrocytes</w:t>
      </w:r>
    </w:p>
    <w:p w14:paraId="48921F35" w14:textId="77777777" w:rsidR="000659DB"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sideroblasts</w:t>
      </w:r>
      <w:proofErr w:type="spellEnd"/>
      <w:r w:rsidRPr="00CA4772">
        <w:rPr>
          <w:rFonts w:ascii="Times New Roman" w:eastAsia="Times New Roman" w:hAnsi="Times New Roman" w:cs="Times New Roman"/>
          <w:sz w:val="24"/>
          <w:szCs w:val="24"/>
          <w:lang w:val="en-US"/>
        </w:rPr>
        <w:t xml:space="preserve"> in sternal punctat</w:t>
      </w:r>
      <w:r w:rsidR="000659DB" w:rsidRPr="00CA4772">
        <w:rPr>
          <w:rFonts w:ascii="Times New Roman" w:eastAsia="Times New Roman" w:hAnsi="Times New Roman" w:cs="Times New Roman"/>
          <w:sz w:val="24"/>
          <w:szCs w:val="24"/>
          <w:lang w:val="en-US"/>
        </w:rPr>
        <w:t>e</w:t>
      </w:r>
    </w:p>
    <w:p w14:paraId="4F3FEF7F" w14:textId="0315CF23"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microcytosis</w:t>
      </w:r>
      <w:proofErr w:type="spellEnd"/>
      <w:r w:rsidRPr="00CA4772">
        <w:rPr>
          <w:rFonts w:ascii="Times New Roman" w:eastAsia="Times New Roman" w:hAnsi="Times New Roman" w:cs="Times New Roman"/>
          <w:sz w:val="24"/>
          <w:szCs w:val="24"/>
          <w:lang w:val="en-US"/>
        </w:rPr>
        <w:t>, a decrease in the iron-binding capacity of serum</w:t>
      </w:r>
    </w:p>
    <w:p w14:paraId="62D3B4E6" w14:textId="6BB8AA37" w:rsidR="00C973F2" w:rsidRPr="00CA4772" w:rsidRDefault="000659DB"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hyperchromia</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macrocytosis</w:t>
      </w:r>
      <w:proofErr w:type="spellEnd"/>
    </w:p>
    <w:p w14:paraId="34E9CD46" w14:textId="2F98C278"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FOR THE DIAGNOSIS OF B12-DEFICIENCY ANEMIA, IT IS ENOUGH TO IDENTIFY</w:t>
      </w:r>
    </w:p>
    <w:p w14:paraId="0874C449" w14:textId="493CA0D1"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hyperchromic</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hyporegenerative</w:t>
      </w:r>
      <w:proofErr w:type="spellEnd"/>
      <w:r w:rsidRPr="00CA4772">
        <w:rPr>
          <w:rFonts w:ascii="Times New Roman" w:eastAsia="Times New Roman" w:hAnsi="Times New Roman" w:cs="Times New Roman"/>
          <w:sz w:val="24"/>
          <w:szCs w:val="24"/>
          <w:lang w:val="en-US"/>
        </w:rPr>
        <w:t>, macrocytic anemia with determination of Jolly bodies and Cabot rings in erythrocytes</w:t>
      </w:r>
    </w:p>
    <w:p w14:paraId="029ACD6F" w14:textId="0C181FA2"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hypochromic, </w:t>
      </w:r>
      <w:proofErr w:type="spellStart"/>
      <w:r w:rsidRPr="00CA4772">
        <w:rPr>
          <w:rFonts w:ascii="Times New Roman" w:eastAsia="Times New Roman" w:hAnsi="Times New Roman" w:cs="Times New Roman"/>
          <w:sz w:val="24"/>
          <w:szCs w:val="24"/>
          <w:lang w:val="en-US"/>
        </w:rPr>
        <w:t>hyporegenerative</w:t>
      </w:r>
      <w:proofErr w:type="spellEnd"/>
      <w:r w:rsidRPr="00CA4772">
        <w:rPr>
          <w:rFonts w:ascii="Times New Roman" w:eastAsia="Times New Roman" w:hAnsi="Times New Roman" w:cs="Times New Roman"/>
          <w:sz w:val="24"/>
          <w:szCs w:val="24"/>
          <w:lang w:val="en-US"/>
        </w:rPr>
        <w:t>, macrocytic anemia</w:t>
      </w:r>
    </w:p>
    <w:p w14:paraId="07C7D58C" w14:textId="174A249F"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hyperchromic</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hyperrregenerative</w:t>
      </w:r>
      <w:proofErr w:type="spellEnd"/>
      <w:r w:rsidRPr="00CA4772">
        <w:rPr>
          <w:rFonts w:ascii="Times New Roman" w:eastAsia="Times New Roman" w:hAnsi="Times New Roman" w:cs="Times New Roman"/>
          <w:sz w:val="24"/>
          <w:szCs w:val="24"/>
          <w:lang w:val="en-US"/>
        </w:rPr>
        <w:t xml:space="preserve">, macrocytic anemia </w:t>
      </w:r>
    </w:p>
    <w:p w14:paraId="18581483" w14:textId="49DA15B0"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hyperchromic</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hyporegenerative</w:t>
      </w:r>
      <w:proofErr w:type="spellEnd"/>
      <w:r w:rsidRPr="00CA4772">
        <w:rPr>
          <w:rFonts w:ascii="Times New Roman" w:eastAsia="Times New Roman" w:hAnsi="Times New Roman" w:cs="Times New Roman"/>
          <w:sz w:val="24"/>
          <w:szCs w:val="24"/>
          <w:lang w:val="en-US"/>
        </w:rPr>
        <w:t>, microcytic anemia</w:t>
      </w:r>
    </w:p>
    <w:p w14:paraId="061795FD" w14:textId="45839975" w:rsidR="00C973F2" w:rsidRPr="00CA4772" w:rsidRDefault="000659DB"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hypochromic, microcytic anemia</w:t>
      </w:r>
    </w:p>
    <w:p w14:paraId="51E1BC2D"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5BFCE173" w14:textId="4B8CCAE6"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CHARACTERISTIC SIGN OF APLASTIC ANEMIA IS</w:t>
      </w:r>
    </w:p>
    <w:p w14:paraId="0F61EBDF" w14:textId="65783257"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pancytopenia</w:t>
      </w:r>
    </w:p>
    <w:p w14:paraId="3AA27D7D" w14:textId="75809BF5"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macrocytosis</w:t>
      </w:r>
      <w:proofErr w:type="spellEnd"/>
    </w:p>
    <w:p w14:paraId="06B4F616" w14:textId="491B4390"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poikilocytosis</w:t>
      </w:r>
      <w:proofErr w:type="spellEnd"/>
    </w:p>
    <w:p w14:paraId="67515D04" w14:textId="4D02D0A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the level of iron in the blood serum</w:t>
      </w:r>
    </w:p>
    <w:p w14:paraId="376A570B" w14:textId="01E67E7B"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hypochromia</w:t>
      </w:r>
      <w:proofErr w:type="spellEnd"/>
    </w:p>
    <w:p w14:paraId="059A0CC1" w14:textId="77777777" w:rsidR="00C973F2" w:rsidRPr="00CA4772" w:rsidRDefault="00C973F2" w:rsidP="00CA4772">
      <w:pPr>
        <w:spacing w:after="0" w:line="276" w:lineRule="auto"/>
        <w:rPr>
          <w:rFonts w:ascii="Times New Roman" w:eastAsia="Times New Roman" w:hAnsi="Times New Roman" w:cs="Times New Roman"/>
          <w:sz w:val="24"/>
          <w:szCs w:val="24"/>
          <w:lang w:val="en-US"/>
        </w:rPr>
      </w:pPr>
    </w:p>
    <w:p w14:paraId="01E7EDBB" w14:textId="4EFC44CB" w:rsidR="00C973F2" w:rsidRPr="00CA4772" w:rsidRDefault="00C973F2"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ANEMIA WITH NORMOCYTOSIS, NORMOCROMIA, AND A SIGNIFICANT INCREASE OF THE FORMS OF REGENERATION IS</w:t>
      </w:r>
    </w:p>
    <w:p w14:paraId="3997D974" w14:textId="44CFDA16"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acute </w:t>
      </w:r>
      <w:proofErr w:type="spellStart"/>
      <w:r w:rsidRPr="00CA4772">
        <w:rPr>
          <w:rFonts w:ascii="Times New Roman" w:eastAsia="Times New Roman" w:hAnsi="Times New Roman" w:cs="Times New Roman"/>
          <w:sz w:val="24"/>
          <w:szCs w:val="24"/>
          <w:lang w:val="en-US"/>
        </w:rPr>
        <w:t>posthemorrhagic</w:t>
      </w:r>
      <w:proofErr w:type="spellEnd"/>
      <w:r w:rsidRPr="00CA4772">
        <w:rPr>
          <w:rFonts w:ascii="Times New Roman" w:eastAsia="Times New Roman" w:hAnsi="Times New Roman" w:cs="Times New Roman"/>
          <w:sz w:val="24"/>
          <w:szCs w:val="24"/>
          <w:lang w:val="en-US"/>
        </w:rPr>
        <w:t xml:space="preserve"> anemia</w:t>
      </w:r>
    </w:p>
    <w:p w14:paraId="117E0BAA" w14:textId="702CAE5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2B923F0B" w14:textId="63B579F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aplastic anemia</w:t>
      </w:r>
    </w:p>
    <w:p w14:paraId="24894B03" w14:textId="5B7398FE"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chronic </w:t>
      </w:r>
      <w:proofErr w:type="spellStart"/>
      <w:r w:rsidRPr="00CA4772">
        <w:rPr>
          <w:rFonts w:ascii="Times New Roman" w:eastAsia="Times New Roman" w:hAnsi="Times New Roman" w:cs="Times New Roman"/>
          <w:sz w:val="24"/>
          <w:szCs w:val="24"/>
          <w:lang w:val="en-US"/>
        </w:rPr>
        <w:t>posthemorrhagic</w:t>
      </w:r>
      <w:proofErr w:type="spellEnd"/>
      <w:r w:rsidRPr="00CA4772">
        <w:rPr>
          <w:rFonts w:ascii="Times New Roman" w:eastAsia="Times New Roman" w:hAnsi="Times New Roman" w:cs="Times New Roman"/>
          <w:sz w:val="24"/>
          <w:szCs w:val="24"/>
          <w:lang w:val="en-US"/>
        </w:rPr>
        <w:t xml:space="preserve"> anemia</w:t>
      </w:r>
    </w:p>
    <w:p w14:paraId="420F668A" w14:textId="37378A2A" w:rsidR="00C973F2" w:rsidRPr="00CA4772" w:rsidRDefault="000659DB" w:rsidP="00CA4772">
      <w:pPr>
        <w:spacing w:after="0" w:line="276" w:lineRule="auto"/>
        <w:rPr>
          <w:rFonts w:ascii="Times New Roman" w:eastAsia="Times New Roman" w:hAnsi="Times New Roman" w:cs="Times New Roman"/>
          <w:smallCaps/>
          <w:sz w:val="24"/>
          <w:szCs w:val="24"/>
          <w:lang w:val="en-US"/>
        </w:rPr>
      </w:pPr>
      <w:r w:rsidRPr="00CA4772">
        <w:rPr>
          <w:rFonts w:ascii="Times New Roman" w:eastAsia="Times New Roman" w:hAnsi="Times New Roman" w:cs="Times New Roman"/>
          <w:sz w:val="24"/>
          <w:szCs w:val="24"/>
          <w:lang w:val="en-US"/>
        </w:rPr>
        <w:t>hemolytic anemia</w:t>
      </w:r>
    </w:p>
    <w:p w14:paraId="63DD9BAA" w14:textId="77777777" w:rsidR="00C973F2" w:rsidRPr="00CA4772" w:rsidRDefault="00C973F2" w:rsidP="00CA4772">
      <w:pPr>
        <w:spacing w:after="0" w:line="276" w:lineRule="auto"/>
        <w:rPr>
          <w:rFonts w:ascii="Times New Roman" w:eastAsia="Times New Roman" w:hAnsi="Times New Roman" w:cs="Times New Roman"/>
          <w:smallCaps/>
          <w:sz w:val="24"/>
          <w:szCs w:val="24"/>
          <w:lang w:val="en-US"/>
        </w:rPr>
      </w:pPr>
    </w:p>
    <w:p w14:paraId="47A9B94D" w14:textId="3E769CC9"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 xml:space="preserve">INCREASED LYMPH NODES ARE CHARACTERISTIC FOR </w:t>
      </w:r>
    </w:p>
    <w:p w14:paraId="55369211" w14:textId="644D7E7F" w:rsidR="00C973F2" w:rsidRPr="00CA4772" w:rsidRDefault="00C973F2"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lymphogranulomatosis</w:t>
      </w:r>
      <w:proofErr w:type="spellEnd"/>
    </w:p>
    <w:p w14:paraId="298E80E0" w14:textId="2190E4E3"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hemolytic anemia</w:t>
      </w:r>
    </w:p>
    <w:p w14:paraId="5AF2DE06" w14:textId="78ABA6D7"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thrombocytopenic </w:t>
      </w:r>
      <w:proofErr w:type="spellStart"/>
      <w:r w:rsidRPr="00CA4772">
        <w:rPr>
          <w:rFonts w:ascii="Times New Roman" w:eastAsia="Times New Roman" w:hAnsi="Times New Roman" w:cs="Times New Roman"/>
          <w:sz w:val="24"/>
          <w:szCs w:val="24"/>
          <w:lang w:val="en-US"/>
        </w:rPr>
        <w:t>purpura</w:t>
      </w:r>
      <w:proofErr w:type="spellEnd"/>
    </w:p>
    <w:p w14:paraId="323C856A" w14:textId="796AAED5" w:rsidR="00C973F2"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iron deficiency anemia</w:t>
      </w:r>
    </w:p>
    <w:p w14:paraId="7D8E6A06" w14:textId="7B76ADB7" w:rsidR="008C6809" w:rsidRPr="00CA4772" w:rsidRDefault="00C973F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B12 deficiency anemia</w:t>
      </w:r>
    </w:p>
    <w:p w14:paraId="26E49913"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04ABD0DE"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WITH CROUPOUS PNEUMONIA, BRONCHIAL BREATHING IS AUSCULTATED</w:t>
      </w:r>
    </w:p>
    <w:p w14:paraId="4E78989C"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at the stage of </w:t>
      </w:r>
      <w:proofErr w:type="spellStart"/>
      <w:r w:rsidRPr="00CA4772">
        <w:rPr>
          <w:rFonts w:ascii="Times New Roman" w:eastAsia="Times New Roman" w:hAnsi="Times New Roman" w:cs="Times New Roman"/>
          <w:sz w:val="24"/>
          <w:szCs w:val="24"/>
          <w:lang w:val="en-US"/>
        </w:rPr>
        <w:t>hepatization</w:t>
      </w:r>
      <w:proofErr w:type="spellEnd"/>
    </w:p>
    <w:p w14:paraId="038368D9" w14:textId="655949D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 the stage of congestion</w:t>
      </w:r>
    </w:p>
    <w:p w14:paraId="635A0DF1" w14:textId="1775163C"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to the resolution stage</w:t>
      </w:r>
    </w:p>
    <w:p w14:paraId="10D5D0D6" w14:textId="3DE78350"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into the high congestion and resolution</w:t>
      </w:r>
    </w:p>
    <w:p w14:paraId="75B96600" w14:textId="7AA2FDFF"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to the stage of </w:t>
      </w:r>
      <w:proofErr w:type="spellStart"/>
      <w:r w:rsidRPr="00CA4772">
        <w:rPr>
          <w:rFonts w:ascii="Times New Roman" w:eastAsia="Times New Roman" w:hAnsi="Times New Roman" w:cs="Times New Roman"/>
          <w:sz w:val="24"/>
          <w:szCs w:val="24"/>
          <w:lang w:val="en-US"/>
        </w:rPr>
        <w:t>hepatization</w:t>
      </w:r>
      <w:proofErr w:type="spellEnd"/>
      <w:r w:rsidRPr="00CA4772">
        <w:rPr>
          <w:rFonts w:ascii="Times New Roman" w:eastAsia="Times New Roman" w:hAnsi="Times New Roman" w:cs="Times New Roman"/>
          <w:sz w:val="24"/>
          <w:szCs w:val="24"/>
          <w:lang w:val="en-US"/>
        </w:rPr>
        <w:t xml:space="preserve"> and resolution</w:t>
      </w:r>
    </w:p>
    <w:p w14:paraId="648AFA0B"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42A77580" w14:textId="45645175"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MOST CHARACTERISTIC FOR FOCAL PNEUMONIA</w:t>
      </w:r>
    </w:p>
    <w:p w14:paraId="2D5392DB" w14:textId="4C78708C" w:rsidR="00F25194" w:rsidRPr="00CA4772" w:rsidRDefault="00F25194"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bronchovesicular</w:t>
      </w:r>
      <w:proofErr w:type="spellEnd"/>
      <w:r w:rsidRPr="00CA4772">
        <w:rPr>
          <w:rFonts w:ascii="Times New Roman" w:eastAsia="Times New Roman" w:hAnsi="Times New Roman" w:cs="Times New Roman"/>
          <w:sz w:val="24"/>
          <w:szCs w:val="24"/>
          <w:lang w:val="en-US"/>
        </w:rPr>
        <w:t xml:space="preserve"> breathing</w:t>
      </w:r>
    </w:p>
    <w:p w14:paraId="7A35AFDA" w14:textId="5744EA35"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vesicular breathing</w:t>
      </w:r>
    </w:p>
    <w:p w14:paraId="78A8254B" w14:textId="60A0CDBB"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 breathing</w:t>
      </w:r>
    </w:p>
    <w:p w14:paraId="65ABAC0C" w14:textId="5271D909" w:rsidR="00F25194" w:rsidRPr="00CA4772" w:rsidRDefault="00F25194"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amphoric</w:t>
      </w:r>
      <w:proofErr w:type="spellEnd"/>
      <w:r w:rsidRPr="00CA4772">
        <w:rPr>
          <w:rFonts w:ascii="Times New Roman" w:eastAsia="Times New Roman" w:hAnsi="Times New Roman" w:cs="Times New Roman"/>
          <w:sz w:val="24"/>
          <w:szCs w:val="24"/>
          <w:lang w:val="en-US"/>
        </w:rPr>
        <w:t xml:space="preserve"> breathing</w:t>
      </w:r>
    </w:p>
    <w:p w14:paraId="05F447AB" w14:textId="01D92ADD"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metallic breath</w:t>
      </w:r>
    </w:p>
    <w:p w14:paraId="076E0F8A"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2456DF40" w14:textId="448DF91E"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CREPITATION IS HEARED</w:t>
      </w:r>
    </w:p>
    <w:p w14:paraId="33BF63FB" w14:textId="504D3D0D"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 the height of inspiration</w:t>
      </w:r>
    </w:p>
    <w:p w14:paraId="506B63D5" w14:textId="162BE71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the exhale</w:t>
      </w:r>
    </w:p>
    <w:p w14:paraId="42E1BF71" w14:textId="4FE67060"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inhale and exhale</w:t>
      </w:r>
    </w:p>
    <w:p w14:paraId="697A1C74" w14:textId="6B41197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 the beginning of inspiration</w:t>
      </w:r>
    </w:p>
    <w:p w14:paraId="0CA27625" w14:textId="21E34B6D" w:rsidR="00F25194" w:rsidRPr="00CA4772" w:rsidRDefault="00145557"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 the end of exhalation</w:t>
      </w:r>
    </w:p>
    <w:p w14:paraId="4F9B216A"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0D5DAD49" w14:textId="4111187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DULLING OF THE PERCUTARY SOUND IS NOTICED IN</w:t>
      </w:r>
    </w:p>
    <w:p w14:paraId="5DCD91D3" w14:textId="6527A8F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lobar pneumonia</w:t>
      </w:r>
    </w:p>
    <w:p w14:paraId="3260305B" w14:textId="69DB0D8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emphysema</w:t>
      </w:r>
    </w:p>
    <w:p w14:paraId="2F2BF1B2" w14:textId="009511A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bronchitis</w:t>
      </w:r>
    </w:p>
    <w:p w14:paraId="43E3FCF3" w14:textId="56524A08"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 asthma</w:t>
      </w:r>
    </w:p>
    <w:p w14:paraId="1C6BD477" w14:textId="08DFC120" w:rsidR="00F25194" w:rsidRPr="00CA4772" w:rsidRDefault="00145557"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pneumothorax</w:t>
      </w:r>
    </w:p>
    <w:p w14:paraId="6FC29911"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17771817" w14:textId="195E942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CHANGES IN FINGERS BY THE TYPE OF "DRUM STICKS" MAY BE FOUND IN</w:t>
      </w:r>
    </w:p>
    <w:p w14:paraId="4EE3E805" w14:textId="263E2DCE"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bronchiectasis</w:t>
      </w:r>
    </w:p>
    <w:p w14:paraId="1848F477" w14:textId="54255B7E"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 asthma</w:t>
      </w:r>
    </w:p>
    <w:p w14:paraId="41D73B3E" w14:textId="025B30E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pneumonia</w:t>
      </w:r>
    </w:p>
    <w:p w14:paraId="79089455" w14:textId="4C2999C5"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bronchopneumonia</w:t>
      </w:r>
    </w:p>
    <w:p w14:paraId="7A30624F" w14:textId="1B0C05CF" w:rsidR="00F25194" w:rsidRPr="00CA4772" w:rsidRDefault="00145557"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pneumothorax</w:t>
      </w:r>
    </w:p>
    <w:p w14:paraId="2D386417"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676495B4"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18D001F2" w14:textId="444D52CA"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BRONCHIECTASIS IS</w:t>
      </w:r>
    </w:p>
    <w:p w14:paraId="7EE7556F" w14:textId="0FAD5778"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expansion of the bronchi in the form of a cylinder or sac</w:t>
      </w:r>
    </w:p>
    <w:p w14:paraId="0BC59031" w14:textId="10AED58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inflammation of the bronchi</w:t>
      </w:r>
    </w:p>
    <w:p w14:paraId="35396DDC" w14:textId="08C24BDD"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 in the airiness of the lung tissue</w:t>
      </w:r>
    </w:p>
    <w:p w14:paraId="77386464" w14:textId="3E4ECFE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sclerosis of the bronchial wall</w:t>
      </w:r>
    </w:p>
    <w:p w14:paraId="49703781" w14:textId="11B46F6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metaplasia of the epi</w:t>
      </w:r>
      <w:r w:rsidR="00145557" w:rsidRPr="00CA4772">
        <w:rPr>
          <w:rFonts w:ascii="Times New Roman" w:eastAsia="Times New Roman" w:hAnsi="Times New Roman" w:cs="Times New Roman"/>
          <w:sz w:val="24"/>
          <w:szCs w:val="24"/>
          <w:lang w:val="en-US"/>
        </w:rPr>
        <w:t>thelium of the bronchial mucosa</w:t>
      </w:r>
    </w:p>
    <w:p w14:paraId="710E2E58"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4814E80B" w14:textId="1C1CF574"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VOCAL FREMITUS IN CROUPED PNEUMONIA IN THE STAGE OF HEPATIZATION</w:t>
      </w:r>
    </w:p>
    <w:p w14:paraId="6516D46C" w14:textId="3E9A80D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sharply increase</w:t>
      </w:r>
    </w:p>
    <w:p w14:paraId="37E018B0" w14:textId="16729614"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weaken</w:t>
      </w:r>
    </w:p>
    <w:p w14:paraId="2B1FEF88" w14:textId="10631AE4"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not change</w:t>
      </w:r>
    </w:p>
    <w:p w14:paraId="61457520" w14:textId="77777777" w:rsidR="00145557"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sharply weaken</w:t>
      </w:r>
    </w:p>
    <w:p w14:paraId="21A1E467" w14:textId="62F76EFB" w:rsidR="00F25194" w:rsidRPr="00CA4772" w:rsidRDefault="00145557"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disappear</w:t>
      </w:r>
    </w:p>
    <w:p w14:paraId="30435BB1" w14:textId="1AD53600"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232171FD" w14:textId="3F5D648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"RASPBERRY JELLY" SPUTUM IS CHARACTERISTIC OF</w:t>
      </w:r>
    </w:p>
    <w:p w14:paraId="551EC4D6" w14:textId="0FDA127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lung cancer</w:t>
      </w:r>
    </w:p>
    <w:p w14:paraId="18721BFD" w14:textId="3BBD07C5"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lobar pneumonia</w:t>
      </w:r>
    </w:p>
    <w:p w14:paraId="6CA86F02" w14:textId="7602BB7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lung abscess</w:t>
      </w:r>
    </w:p>
    <w:p w14:paraId="14B77F1D" w14:textId="06B8C9B0"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 asthma</w:t>
      </w:r>
    </w:p>
    <w:p w14:paraId="5E9437DA" w14:textId="3F60352D"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bronchitis</w:t>
      </w:r>
    </w:p>
    <w:p w14:paraId="772F8880"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75947C53" w14:textId="7C9B551C"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PERCUSSION SOUND IS CHARACTERISTIC FOR THE FIRST STAGE (CONGESTION STAGE) OF CROUPOUS PNEUMONIA? </w:t>
      </w:r>
    </w:p>
    <w:p w14:paraId="5C7276A9" w14:textId="6E376640"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blunt with tympanic tint</w:t>
      </w:r>
    </w:p>
    <w:p w14:paraId="2E3F0AA3" w14:textId="2BE6388F"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dumb</w:t>
      </w:r>
    </w:p>
    <w:p w14:paraId="4387CF81" w14:textId="025CDAC3"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tympanic</w:t>
      </w:r>
    </w:p>
    <w:p w14:paraId="4C305BDC" w14:textId="6466A67F"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clear lung sound</w:t>
      </w:r>
    </w:p>
    <w:p w14:paraId="7640D226" w14:textId="79783D00"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boxed</w:t>
      </w:r>
    </w:p>
    <w:p w14:paraId="70B653E3" w14:textId="77777777" w:rsidR="00145557" w:rsidRPr="00CA4772" w:rsidRDefault="00145557" w:rsidP="00CA4772">
      <w:pPr>
        <w:spacing w:after="0" w:line="276" w:lineRule="auto"/>
        <w:rPr>
          <w:rFonts w:ascii="Times New Roman" w:eastAsia="Times New Roman" w:hAnsi="Times New Roman" w:cs="Times New Roman"/>
          <w:sz w:val="24"/>
          <w:szCs w:val="24"/>
          <w:lang w:val="en-US"/>
        </w:rPr>
      </w:pPr>
    </w:p>
    <w:p w14:paraId="3A29B425" w14:textId="19266325"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FOLLOWING PHYSICAL DATA ARE CHARACTERISTIC OF THE HEPATIZATION STAGE IN CROUPOUS PNEUMONIA</w:t>
      </w:r>
    </w:p>
    <w:p w14:paraId="6CF0B3D9" w14:textId="7CC55E5C"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increased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over the lesion, dull percussion sound, bronchial breathing</w:t>
      </w:r>
    </w:p>
    <w:p w14:paraId="693085D0" w14:textId="4332BAE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weakening of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bronchovesicular</w:t>
      </w:r>
      <w:proofErr w:type="spellEnd"/>
      <w:r w:rsidRPr="00CA4772">
        <w:rPr>
          <w:rFonts w:ascii="Times New Roman" w:eastAsia="Times New Roman" w:hAnsi="Times New Roman" w:cs="Times New Roman"/>
          <w:sz w:val="24"/>
          <w:szCs w:val="24"/>
          <w:lang w:val="en-US"/>
        </w:rPr>
        <w:t xml:space="preserve"> breathing, moist fine bubbling </w:t>
      </w:r>
      <w:proofErr w:type="spellStart"/>
      <w:r w:rsidRPr="00CA4772">
        <w:rPr>
          <w:rFonts w:ascii="Times New Roman" w:eastAsia="Times New Roman" w:hAnsi="Times New Roman" w:cs="Times New Roman"/>
          <w:sz w:val="24"/>
          <w:szCs w:val="24"/>
          <w:lang w:val="en-US"/>
        </w:rPr>
        <w:t>rales</w:t>
      </w:r>
      <w:proofErr w:type="spellEnd"/>
    </w:p>
    <w:p w14:paraId="058A71AE" w14:textId="5A0BBB1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increased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tympanic percussion sound over the lesion, increased vesicular breathing, moist sonorous </w:t>
      </w:r>
      <w:proofErr w:type="spellStart"/>
      <w:r w:rsidRPr="00CA4772">
        <w:rPr>
          <w:rFonts w:ascii="Times New Roman" w:eastAsia="Times New Roman" w:hAnsi="Times New Roman" w:cs="Times New Roman"/>
          <w:sz w:val="24"/>
          <w:szCs w:val="24"/>
          <w:lang w:val="en-US"/>
        </w:rPr>
        <w:t>rales</w:t>
      </w:r>
      <w:proofErr w:type="spellEnd"/>
    </w:p>
    <w:p w14:paraId="2B37D004" w14:textId="4AD9698A"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increased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over the lesion, clear percussion sound, bronchial breathing</w:t>
      </w:r>
    </w:p>
    <w:p w14:paraId="1733FEF3" w14:textId="2BFA7B8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weakening of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over the lesion, dull percus</w:t>
      </w:r>
      <w:r w:rsidR="0081019C" w:rsidRPr="00CA4772">
        <w:rPr>
          <w:rFonts w:ascii="Times New Roman" w:eastAsia="Times New Roman" w:hAnsi="Times New Roman" w:cs="Times New Roman"/>
          <w:sz w:val="24"/>
          <w:szCs w:val="24"/>
          <w:lang w:val="en-US"/>
        </w:rPr>
        <w:t>sion sound, bronchial breathing</w:t>
      </w:r>
    </w:p>
    <w:p w14:paraId="40C86D6B"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641A841A" w14:textId="0EDA976F"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ABSCESS FORMATION IN PNEUMONIA IS MORE OFTEN CAUSED BY  </w:t>
      </w:r>
    </w:p>
    <w:p w14:paraId="684AB84D" w14:textId="2148051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staphylococci</w:t>
      </w:r>
    </w:p>
    <w:p w14:paraId="158D6088" w14:textId="4A8F815B"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viruses</w:t>
      </w:r>
    </w:p>
    <w:p w14:paraId="6BBCECDD" w14:textId="282697A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rickettsia</w:t>
      </w:r>
    </w:p>
    <w:p w14:paraId="49D7C19C" w14:textId="7A94E6E0"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fungi</w:t>
      </w:r>
    </w:p>
    <w:p w14:paraId="752B6A17" w14:textId="492B58BB" w:rsidR="00F25194"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streptococci</w:t>
      </w:r>
    </w:p>
    <w:p w14:paraId="1D91EE31"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026B8EC5" w14:textId="73B6A9E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THE STAGE OF THE HEIGHT OF LOBAR PNEUMONIA, YOU CAN HEAR</w:t>
      </w:r>
    </w:p>
    <w:p w14:paraId="7350BB2F" w14:textId="281416D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 breathing</w:t>
      </w:r>
    </w:p>
    <w:p w14:paraId="7B29ECF0" w14:textId="7E888D68"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 breathing</w:t>
      </w:r>
    </w:p>
    <w:p w14:paraId="1273B57E" w14:textId="0371B74C" w:rsidR="00F25194" w:rsidRPr="00CA4772" w:rsidRDefault="00F25194"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amphoric</w:t>
      </w:r>
      <w:proofErr w:type="spellEnd"/>
      <w:r w:rsidRPr="00CA4772">
        <w:rPr>
          <w:rFonts w:ascii="Times New Roman" w:eastAsia="Times New Roman" w:hAnsi="Times New Roman" w:cs="Times New Roman"/>
          <w:sz w:val="24"/>
          <w:szCs w:val="24"/>
          <w:lang w:val="en-US"/>
        </w:rPr>
        <w:t xml:space="preserve"> breathing</w:t>
      </w:r>
    </w:p>
    <w:p w14:paraId="7C065173" w14:textId="22A93452"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vesicular breathing</w:t>
      </w:r>
    </w:p>
    <w:p w14:paraId="196FAF34" w14:textId="10C76B1B" w:rsidR="00F25194"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weakened bronchial breathing</w:t>
      </w:r>
    </w:p>
    <w:p w14:paraId="6CA10C45"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79609D9C" w14:textId="3DCEC04C"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THE INITIAL STAGE OF LOBAR PNEUMONIA, BREATHING WILL</w:t>
      </w:r>
    </w:p>
    <w:p w14:paraId="0A8B7544" w14:textId="3E03F542"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weakened vesicular</w:t>
      </w:r>
    </w:p>
    <w:p w14:paraId="231E7477" w14:textId="775BC52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enhanced vesicular</w:t>
      </w:r>
    </w:p>
    <w:p w14:paraId="6266CD00" w14:textId="6607E047" w:rsidR="00F25194" w:rsidRPr="00CA4772" w:rsidRDefault="00F25194"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bronchovesicular</w:t>
      </w:r>
      <w:proofErr w:type="spellEnd"/>
    </w:p>
    <w:p w14:paraId="1CD355B0" w14:textId="71C07B64"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w:t>
      </w:r>
    </w:p>
    <w:p w14:paraId="734AD47D" w14:textId="4EEF7589" w:rsidR="00F25194"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w:t>
      </w:r>
    </w:p>
    <w:p w14:paraId="1EA8C2FE" w14:textId="77777777" w:rsidR="0081019C" w:rsidRPr="00CA4772" w:rsidRDefault="0081019C" w:rsidP="00CA4772">
      <w:pPr>
        <w:spacing w:after="0" w:line="276" w:lineRule="auto"/>
        <w:rPr>
          <w:rFonts w:ascii="Times New Roman" w:eastAsia="Times New Roman" w:hAnsi="Times New Roman" w:cs="Times New Roman"/>
          <w:sz w:val="24"/>
          <w:szCs w:val="24"/>
          <w:lang w:val="en-US"/>
        </w:rPr>
      </w:pPr>
    </w:p>
    <w:p w14:paraId="18C6A4DE" w14:textId="15CE192E"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PERCUSSION FOR THE SYNDROME OF FOCAL COMPACTION OF THE LUNG TISSUE IS CHARACTERIZED BY </w:t>
      </w:r>
    </w:p>
    <w:p w14:paraId="17AF8A07" w14:textId="5194782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bluntness of percussion sound</w:t>
      </w:r>
    </w:p>
    <w:p w14:paraId="444EFCEB" w14:textId="03901360"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boxed sound</w:t>
      </w:r>
    </w:p>
    <w:p w14:paraId="25499D10" w14:textId="26B9741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dull sound</w:t>
      </w:r>
    </w:p>
    <w:p w14:paraId="141B328D" w14:textId="1798B33B"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tympanic sound</w:t>
      </w:r>
    </w:p>
    <w:p w14:paraId="726F067D" w14:textId="3B8D004C" w:rsidR="00F25194"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none of the above</w:t>
      </w:r>
    </w:p>
    <w:p w14:paraId="2858DD40"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742CB331" w14:textId="3E6D531A"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THE RECOVERY STAGE WITH LOBAR PNEUMONIA, BREATHING WILL BE</w:t>
      </w:r>
    </w:p>
    <w:p w14:paraId="71E361EC" w14:textId="3A4BC524"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weakened vesicular</w:t>
      </w:r>
    </w:p>
    <w:p w14:paraId="3B309624" w14:textId="56C8411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enhanced vesicular</w:t>
      </w:r>
    </w:p>
    <w:p w14:paraId="51FCC336" w14:textId="070F037E"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mixed</w:t>
      </w:r>
    </w:p>
    <w:p w14:paraId="68D9CA2D" w14:textId="08C80758"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w:t>
      </w:r>
    </w:p>
    <w:p w14:paraId="062E1F35" w14:textId="02992379" w:rsidR="00F25194"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w:t>
      </w:r>
    </w:p>
    <w:p w14:paraId="326FD539"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0753C28D" w14:textId="630845BC"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MOST COMMON CAUSATIVE AGENT OF NOSOCOMIAL (HOSPITAL-ACQUIRED) PNEUMONIA IN ELDERLY PATIENTS IS</w:t>
      </w:r>
    </w:p>
    <w:p w14:paraId="335B62B5" w14:textId="0E56A701" w:rsidR="00F25194" w:rsidRPr="00CA4772" w:rsidRDefault="00F25194"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klebsiella</w:t>
      </w:r>
      <w:proofErr w:type="spellEnd"/>
    </w:p>
    <w:p w14:paraId="53E6782B" w14:textId="645B2612"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herpes simplex virus</w:t>
      </w:r>
    </w:p>
    <w:p w14:paraId="4B9CEF39" w14:textId="5FE7C16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pneumococcus</w:t>
      </w:r>
    </w:p>
    <w:p w14:paraId="5E92433C" w14:textId="38FFDC23"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mycoplasma</w:t>
      </w:r>
    </w:p>
    <w:p w14:paraId="07694BCF" w14:textId="77777777" w:rsidR="0081019C"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chlamydia</w:t>
      </w:r>
    </w:p>
    <w:p w14:paraId="6A010CBD" w14:textId="6D8E0097" w:rsidR="00F25194"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
    <w:p w14:paraId="455290F7" w14:textId="53FE8143" w:rsidR="00F25194" w:rsidRPr="00CA4772" w:rsidRDefault="00F25194" w:rsidP="00CA4772">
      <w:pPr>
        <w:shd w:val="clear" w:color="auto" w:fill="FFFFFF"/>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THE DIAGNOSIS OF PNEUMONIA IS BASED ON</w:t>
      </w:r>
    </w:p>
    <w:p w14:paraId="0B903990" w14:textId="125E53EC" w:rsidR="00F25194" w:rsidRPr="00CA4772" w:rsidRDefault="00F25194" w:rsidP="00CA4772">
      <w:pPr>
        <w:shd w:val="clear" w:color="auto" w:fill="FFFFFF"/>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all of the above</w:t>
      </w:r>
    </w:p>
    <w:p w14:paraId="36FCF705" w14:textId="11028F50" w:rsidR="00F25194" w:rsidRPr="00CA4772" w:rsidRDefault="00F25194" w:rsidP="00CA4772">
      <w:pPr>
        <w:shd w:val="clear" w:color="auto" w:fill="FFFFFF"/>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physical examination data</w:t>
      </w:r>
    </w:p>
    <w:p w14:paraId="219D4D04" w14:textId="74AAA537" w:rsidR="00F25194" w:rsidRPr="00CA4772" w:rsidRDefault="00F25194" w:rsidP="00CA4772">
      <w:pPr>
        <w:shd w:val="clear" w:color="auto" w:fill="FFFFFF"/>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results of x-ray examination</w:t>
      </w:r>
    </w:p>
    <w:p w14:paraId="2AA04FE5" w14:textId="239EF28E" w:rsidR="00F25194" w:rsidRPr="00CA4772" w:rsidRDefault="00F25194" w:rsidP="00CA4772">
      <w:pPr>
        <w:shd w:val="clear" w:color="auto" w:fill="FFFFFF"/>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indicators of laboratory tests</w:t>
      </w:r>
    </w:p>
    <w:p w14:paraId="6325DBEE" w14:textId="41FA7BB6" w:rsidR="00F25194" w:rsidRPr="00CA4772" w:rsidRDefault="00F25194" w:rsidP="00CA4772">
      <w:pPr>
        <w:shd w:val="clear" w:color="auto" w:fill="FFFFFF"/>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clinical symptoms of the disease</w:t>
      </w:r>
    </w:p>
    <w:p w14:paraId="3AD3E4FD"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7D3736A6" w14:textId="76803ABB" w:rsidR="00F25194" w:rsidRPr="00CA4772" w:rsidRDefault="00F25194"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mallCaps/>
          <w:sz w:val="24"/>
          <w:szCs w:val="24"/>
          <w:lang w:val="en-US"/>
        </w:rPr>
        <w:t>THE MOST CHARACTERISTIC FEATURE OF SPUTUM WITH LOBAR PNEUMONIA</w:t>
      </w:r>
    </w:p>
    <w:p w14:paraId="4A386EC6" w14:textId="36ACA7B4" w:rsidR="00F25194" w:rsidRPr="00CA4772" w:rsidRDefault="00F25194" w:rsidP="00CA4772">
      <w:pPr>
        <w:shd w:val="clear" w:color="auto" w:fill="FFFFFF"/>
        <w:tabs>
          <w:tab w:val="left" w:pos="658"/>
        </w:tabs>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rusty </w:t>
      </w:r>
    </w:p>
    <w:p w14:paraId="71FE6E21" w14:textId="70F4263A" w:rsidR="00F25194" w:rsidRPr="00CA4772" w:rsidRDefault="00F25194" w:rsidP="00CA4772">
      <w:pPr>
        <w:shd w:val="clear" w:color="auto" w:fill="FFFFFF"/>
        <w:tabs>
          <w:tab w:val="left" w:pos="658"/>
        </w:tabs>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mucous</w:t>
      </w:r>
    </w:p>
    <w:p w14:paraId="48D3DDC6" w14:textId="1EABB04D" w:rsidR="00F25194" w:rsidRPr="00CA4772" w:rsidRDefault="00F25194" w:rsidP="00CA4772">
      <w:pPr>
        <w:shd w:val="clear" w:color="auto" w:fill="FFFFFF"/>
        <w:tabs>
          <w:tab w:val="left" w:pos="658"/>
        </w:tabs>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mucopurulent</w:t>
      </w:r>
      <w:proofErr w:type="spellEnd"/>
    </w:p>
    <w:p w14:paraId="78657142" w14:textId="77777777" w:rsidR="0081019C" w:rsidRPr="00CA4772" w:rsidRDefault="00F25194" w:rsidP="00CA4772">
      <w:pPr>
        <w:shd w:val="clear" w:color="auto" w:fill="FFFFFF"/>
        <w:tabs>
          <w:tab w:val="left" w:pos="658"/>
        </w:tabs>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mucous streaked with blood</w:t>
      </w:r>
    </w:p>
    <w:p w14:paraId="47F5898B" w14:textId="66B6DC1F" w:rsidR="00F25194" w:rsidRPr="00CA4772" w:rsidRDefault="00F25194" w:rsidP="00CA4772">
      <w:pPr>
        <w:shd w:val="clear" w:color="auto" w:fill="FFFFFF"/>
        <w:tabs>
          <w:tab w:val="left" w:pos="658"/>
        </w:tabs>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"raspberry jelly"</w:t>
      </w:r>
    </w:p>
    <w:p w14:paraId="48057437"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144843EA" w14:textId="232295ED"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VOCAL FREMITUS WITH CROUPOUS PNEUMONIA IN THE FIRST STAGE </w:t>
      </w:r>
    </w:p>
    <w:p w14:paraId="33622AFF" w14:textId="0ADE2B90"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increase</w:t>
      </w:r>
    </w:p>
    <w:p w14:paraId="58183AF2" w14:textId="087EE82D"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weaken</w:t>
      </w:r>
    </w:p>
    <w:p w14:paraId="349A4C9A" w14:textId="2DA9A76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not change</w:t>
      </w:r>
    </w:p>
    <w:p w14:paraId="1E797EFF" w14:textId="2AAB093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sharply increase</w:t>
      </w:r>
    </w:p>
    <w:p w14:paraId="03EFD755" w14:textId="60F365D9" w:rsidR="00F25194"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will not be defined</w:t>
      </w:r>
    </w:p>
    <w:p w14:paraId="232485AA"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4B287D8F" w14:textId="6799D506"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VOCAL FREMITUS AND BRONCHOPHONY, SHORTENING OF PERCUSSION SOUND ABOVE THE LESION, WEAKENED VESICULAR BREATHING, CREPITACIOINDUX ARE CHARACTERISTIC OF CROUPOUS PNEUMONIA IN</w:t>
      </w:r>
    </w:p>
    <w:p w14:paraId="6B65B6A1" w14:textId="6B63605A"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onset stage of the disease (congestion stage)</w:t>
      </w:r>
    </w:p>
    <w:p w14:paraId="381C3CF8" w14:textId="09F0C4D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stage of the height of the disease (the stage of </w:t>
      </w:r>
      <w:proofErr w:type="spellStart"/>
      <w:r w:rsidRPr="00CA4772">
        <w:rPr>
          <w:rFonts w:ascii="Times New Roman" w:eastAsia="Times New Roman" w:hAnsi="Times New Roman" w:cs="Times New Roman"/>
          <w:sz w:val="24"/>
          <w:szCs w:val="24"/>
          <w:lang w:val="en-US"/>
        </w:rPr>
        <w:t>hepatization</w:t>
      </w:r>
      <w:proofErr w:type="spellEnd"/>
      <w:r w:rsidRPr="00CA4772">
        <w:rPr>
          <w:rFonts w:ascii="Times New Roman" w:eastAsia="Times New Roman" w:hAnsi="Times New Roman" w:cs="Times New Roman"/>
          <w:sz w:val="24"/>
          <w:szCs w:val="24"/>
          <w:lang w:val="en-US"/>
        </w:rPr>
        <w:t>)</w:t>
      </w:r>
    </w:p>
    <w:p w14:paraId="2E5BC0F3" w14:textId="37952749"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resolution stage</w:t>
      </w:r>
    </w:p>
    <w:p w14:paraId="1105EF5D" w14:textId="44C8869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all stages</w:t>
      </w:r>
    </w:p>
    <w:p w14:paraId="2BBC8865" w14:textId="3409762C" w:rsidR="00F25194" w:rsidRPr="00CA4772" w:rsidRDefault="0081019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none of the stages</w:t>
      </w:r>
    </w:p>
    <w:p w14:paraId="4456C652" w14:textId="77777777" w:rsidR="00F25194" w:rsidRPr="00CA4772" w:rsidRDefault="00F25194" w:rsidP="00CA4772">
      <w:pPr>
        <w:spacing w:after="0" w:line="276" w:lineRule="auto"/>
        <w:rPr>
          <w:rFonts w:ascii="Times New Roman" w:eastAsia="Times New Roman" w:hAnsi="Times New Roman" w:cs="Times New Roman"/>
          <w:sz w:val="24"/>
          <w:szCs w:val="24"/>
          <w:lang w:val="en-US"/>
        </w:rPr>
      </w:pPr>
    </w:p>
    <w:p w14:paraId="50031D51" w14:textId="00B461D7"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MOST COMMON CAUSE OF COMMUNITY-ACQUIRED PNEUMONIA IS</w:t>
      </w:r>
    </w:p>
    <w:p w14:paraId="67EEC2F2" w14:textId="77777777" w:rsidR="00855602" w:rsidRPr="00CA4772" w:rsidRDefault="00F25194"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klebsiella</w:t>
      </w:r>
      <w:proofErr w:type="spellEnd"/>
    </w:p>
    <w:p w14:paraId="65E6D1B3" w14:textId="77777777" w:rsidR="00855602"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herpes simplex virus</w:t>
      </w:r>
    </w:p>
    <w:p w14:paraId="62363B60" w14:textId="6307AE3F"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pneumococcus</w:t>
      </w:r>
    </w:p>
    <w:p w14:paraId="5590B7B4" w14:textId="7FEF91B1" w:rsidR="00F25194" w:rsidRPr="00CA4772" w:rsidRDefault="00F25194"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mycoplasma</w:t>
      </w:r>
    </w:p>
    <w:p w14:paraId="0E95FD17" w14:textId="710B51F5" w:rsidR="002214A2" w:rsidRPr="00CA4772" w:rsidRDefault="00855602"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chlamydia</w:t>
      </w:r>
    </w:p>
    <w:p w14:paraId="728F6BEC"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4EA6C4C8"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WHAT IS AUSCULTETED IN THE PRESENCE OF A CAVITY IN THE LUNG THAT COMMUNICATES WITH THE BRONCHUS?</w:t>
      </w:r>
    </w:p>
    <w:p w14:paraId="6ED7F99B" w14:textId="16B22993" w:rsidR="00B3511C" w:rsidRPr="00CA4772" w:rsidRDefault="00B3511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amphoric</w:t>
      </w:r>
      <w:proofErr w:type="spellEnd"/>
      <w:r w:rsidRPr="00CA4772">
        <w:rPr>
          <w:rFonts w:ascii="Times New Roman" w:eastAsia="Times New Roman" w:hAnsi="Times New Roman" w:cs="Times New Roman"/>
          <w:sz w:val="24"/>
          <w:szCs w:val="24"/>
          <w:lang w:val="en-US"/>
        </w:rPr>
        <w:t xml:space="preserve"> breathing</w:t>
      </w:r>
    </w:p>
    <w:p w14:paraId="6E8F9E0D" w14:textId="198550E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weakened vesicular breathing</w:t>
      </w:r>
    </w:p>
    <w:p w14:paraId="16AF448C" w14:textId="3C91288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 breathing</w:t>
      </w:r>
    </w:p>
    <w:p w14:paraId="5CE57105" w14:textId="6479E0C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enhanced vesicular respiration</w:t>
      </w:r>
    </w:p>
    <w:p w14:paraId="692DB590" w14:textId="2782835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metallic breath</w:t>
      </w:r>
    </w:p>
    <w:p w14:paraId="199B52F8"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76CABF05" w14:textId="7582C81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WHEN IS PLEURAL FRICTION RUB HEARD?</w:t>
      </w:r>
    </w:p>
    <w:p w14:paraId="5B0F153B" w14:textId="7202AF6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inhalation and exhalation</w:t>
      </w:r>
    </w:p>
    <w:p w14:paraId="6CAE605B" w14:textId="503709A2"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 the height of inspiration</w:t>
      </w:r>
    </w:p>
    <w:p w14:paraId="78B380C9" w14:textId="3F58713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exhalation</w:t>
      </w:r>
    </w:p>
    <w:p w14:paraId="1960976F" w14:textId="0FD21DC8"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 inspiration</w:t>
      </w:r>
    </w:p>
    <w:p w14:paraId="299E2CE8" w14:textId="14B7B3B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at the end of exhalation.</w:t>
      </w:r>
    </w:p>
    <w:p w14:paraId="342D80DF"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50B5B484" w14:textId="7BCE51C9"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WHAT IS AUSCULTETED IN THE COMPRESSION ATELECTASIS?</w:t>
      </w:r>
    </w:p>
    <w:p w14:paraId="65DB0D0F" w14:textId="7AB68118"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weakened bronchial breathing</w:t>
      </w:r>
    </w:p>
    <w:p w14:paraId="257169EF"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vesicular breathing</w:t>
      </w:r>
    </w:p>
    <w:p w14:paraId="213468A6"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 breathing</w:t>
      </w:r>
    </w:p>
    <w:p w14:paraId="7A36543B" w14:textId="729F748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 breathing</w:t>
      </w:r>
    </w:p>
    <w:p w14:paraId="114A5139" w14:textId="000D0C4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mixed breathing.</w:t>
      </w:r>
    </w:p>
    <w:p w14:paraId="6B1ABFDC"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7C3F580C" w14:textId="0B52763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OBTURATION ATELECTASIS, BREATHING IS</w:t>
      </w:r>
    </w:p>
    <w:p w14:paraId="2521D1C0" w14:textId="5AC6338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missing</w:t>
      </w:r>
    </w:p>
    <w:p w14:paraId="1D78834D" w14:textId="6AD877A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enhanced vesicular</w:t>
      </w:r>
    </w:p>
    <w:p w14:paraId="3351DE91" w14:textId="39DC33F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w:t>
      </w:r>
    </w:p>
    <w:p w14:paraId="66D41FFD" w14:textId="78FF47E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w:t>
      </w:r>
    </w:p>
    <w:p w14:paraId="72DC1967" w14:textId="088955B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vesicular</w:t>
      </w:r>
    </w:p>
    <w:p w14:paraId="00C78539"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014E987A" w14:textId="5DCE294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BOUNDARIES OF DULLNESS OF PERCUSSION SOUND WITH RIGHT-SIDED HYDROTHORAX ARE LOCATED</w:t>
      </w:r>
    </w:p>
    <w:p w14:paraId="3F3C3FB6" w14:textId="6FF83D4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along the </w:t>
      </w:r>
      <w:proofErr w:type="spellStart"/>
      <w:r w:rsidRPr="00CA4772">
        <w:rPr>
          <w:rFonts w:ascii="Times New Roman" w:eastAsia="Times New Roman" w:hAnsi="Times New Roman" w:cs="Times New Roman"/>
          <w:sz w:val="24"/>
          <w:szCs w:val="24"/>
          <w:lang w:val="en-US"/>
        </w:rPr>
        <w:t>Damoiseau</w:t>
      </w:r>
      <w:proofErr w:type="spellEnd"/>
      <w:r w:rsidRPr="00CA4772">
        <w:rPr>
          <w:rFonts w:ascii="Times New Roman" w:eastAsia="Times New Roman" w:hAnsi="Times New Roman" w:cs="Times New Roman"/>
          <w:sz w:val="24"/>
          <w:szCs w:val="24"/>
          <w:lang w:val="en-US"/>
        </w:rPr>
        <w:t>-Ellis line on the right.</w:t>
      </w:r>
    </w:p>
    <w:p w14:paraId="056501B9" w14:textId="123E0B3D"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along the oblique </w:t>
      </w:r>
      <w:proofErr w:type="spellStart"/>
      <w:r w:rsidRPr="00CA4772">
        <w:rPr>
          <w:rFonts w:ascii="Times New Roman" w:eastAsia="Times New Roman" w:hAnsi="Times New Roman" w:cs="Times New Roman"/>
          <w:sz w:val="24"/>
          <w:szCs w:val="24"/>
          <w:lang w:val="en-US"/>
        </w:rPr>
        <w:t>Damoiseau</w:t>
      </w:r>
      <w:proofErr w:type="spellEnd"/>
      <w:r w:rsidRPr="00CA4772">
        <w:rPr>
          <w:rFonts w:ascii="Times New Roman" w:eastAsia="Times New Roman" w:hAnsi="Times New Roman" w:cs="Times New Roman"/>
          <w:sz w:val="24"/>
          <w:szCs w:val="24"/>
          <w:lang w:val="en-US"/>
        </w:rPr>
        <w:t>-Ellis line on the left</w:t>
      </w:r>
    </w:p>
    <w:p w14:paraId="0EFFBDD9" w14:textId="5893FA9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along horizontal line on both sides</w:t>
      </w:r>
    </w:p>
    <w:p w14:paraId="0422E4AF" w14:textId="49B6431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along horizontal line on the left</w:t>
      </w:r>
    </w:p>
    <w:p w14:paraId="6D1AE4CC" w14:textId="3FA906B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along the horizontal line to the right</w:t>
      </w:r>
    </w:p>
    <w:p w14:paraId="3BC851EF"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74984F4B" w14:textId="2604E4E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AUSCULTATION DATA FOR LUNG ABSCESS IN THE EMPTYING STAGE</w:t>
      </w:r>
    </w:p>
    <w:p w14:paraId="1226EDE7" w14:textId="322D6066" w:rsidR="00B3511C" w:rsidRPr="00CA4772" w:rsidRDefault="00B3511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amphoric</w:t>
      </w:r>
      <w:proofErr w:type="spellEnd"/>
      <w:r w:rsidRPr="00CA4772">
        <w:rPr>
          <w:rFonts w:ascii="Times New Roman" w:eastAsia="Times New Roman" w:hAnsi="Times New Roman" w:cs="Times New Roman"/>
          <w:sz w:val="24"/>
          <w:szCs w:val="24"/>
          <w:lang w:val="en-US"/>
        </w:rPr>
        <w:t xml:space="preserve"> breathing</w:t>
      </w:r>
    </w:p>
    <w:p w14:paraId="7A8181EB" w14:textId="65373FD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enhanced vesicular</w:t>
      </w:r>
    </w:p>
    <w:p w14:paraId="55620DC1" w14:textId="5CADB55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 breathing</w:t>
      </w:r>
    </w:p>
    <w:p w14:paraId="2DB688D8" w14:textId="31CA50C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weakened vesicular breathing</w:t>
      </w:r>
    </w:p>
    <w:p w14:paraId="4EAC973E" w14:textId="6670B34D"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metallic breath</w:t>
      </w:r>
    </w:p>
    <w:p w14:paraId="4E32F805"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1461B122" w14:textId="776B080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PERCUSSION SOUND IN PNEUMOTHORAX IS</w:t>
      </w:r>
    </w:p>
    <w:p w14:paraId="02D52C9D" w14:textId="0C3AC7E6"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tympanic</w:t>
      </w:r>
    </w:p>
    <w:p w14:paraId="471D2C8C" w14:textId="7B929F06"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boxed</w:t>
      </w:r>
    </w:p>
    <w:p w14:paraId="4542C277" w14:textId="69DCB26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femoral</w:t>
      </w:r>
    </w:p>
    <w:p w14:paraId="2D2B2447" w14:textId="422E248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clear pulmonary</w:t>
      </w:r>
    </w:p>
    <w:p w14:paraId="6B1B717C" w14:textId="0DE30356"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dumb</w:t>
      </w:r>
    </w:p>
    <w:p w14:paraId="16DD9D02"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4EDD0C0D" w14:textId="1B92916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ABSENCE OF VOCAL FREMITUS, DULL PERCUSSION SOUND, ABSENCE OF BREATHING AND BRONCHOPHONY ARE TYPICAL FOR</w:t>
      </w:r>
    </w:p>
    <w:p w14:paraId="11241CA7" w14:textId="511033E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exudative pleurisy</w:t>
      </w:r>
    </w:p>
    <w:p w14:paraId="316BE28C" w14:textId="333E6142"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pneumonia</w:t>
      </w:r>
    </w:p>
    <w:p w14:paraId="12DEF153" w14:textId="6B0A9B3D"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bronchitis</w:t>
      </w:r>
    </w:p>
    <w:p w14:paraId="0DDCB62D" w14:textId="7C59E9D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emphysema</w:t>
      </w:r>
    </w:p>
    <w:p w14:paraId="67459897" w14:textId="59BD376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pneumothorax</w:t>
      </w:r>
    </w:p>
    <w:p w14:paraId="73FBB431"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177B652A" w14:textId="77777777" w:rsidR="00206709"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PAIN DURI</w:t>
      </w:r>
      <w:r w:rsidR="00206709" w:rsidRPr="00CA4772">
        <w:rPr>
          <w:rFonts w:ascii="Times New Roman" w:eastAsia="Times New Roman" w:hAnsi="Times New Roman" w:cs="Times New Roman"/>
          <w:sz w:val="24"/>
          <w:szCs w:val="24"/>
          <w:lang w:val="en-US"/>
        </w:rPr>
        <w:t>NG BREATHING IS ASSOCIATED WITH</w:t>
      </w:r>
    </w:p>
    <w:p w14:paraId="237F5BC5" w14:textId="73E4B5CD" w:rsidR="00206709" w:rsidRPr="00CA4772" w:rsidRDefault="00206709"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with damage to the pleura </w:t>
      </w:r>
    </w:p>
    <w:p w14:paraId="23AF8A99" w14:textId="67F05168"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with damage to the alveoli</w:t>
      </w:r>
    </w:p>
    <w:p w14:paraId="5614772E" w14:textId="281F667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with bronchial lesions</w:t>
      </w:r>
    </w:p>
    <w:p w14:paraId="6A2CF653" w14:textId="60D1755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with damage to the trachea</w:t>
      </w:r>
    </w:p>
    <w:p w14:paraId="59F2CD74" w14:textId="075AF4D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with damage to the bronchi and trachea.</w:t>
      </w:r>
    </w:p>
    <w:p w14:paraId="52C0CC48"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4969CAA3" w14:textId="7694220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CHANGE OF FINGERS ACCORDING TO THE TYPE OF «DRUMSTICKS» CAN OCCUR WITH</w:t>
      </w:r>
    </w:p>
    <w:p w14:paraId="7A8F98F1" w14:textId="4C12340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bronchiectasis</w:t>
      </w:r>
    </w:p>
    <w:p w14:paraId="71EB4B8F" w14:textId="7EA9565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 asthma</w:t>
      </w:r>
    </w:p>
    <w:p w14:paraId="6ABEB072" w14:textId="5741B63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pneumonia</w:t>
      </w:r>
    </w:p>
    <w:p w14:paraId="3083FD3A" w14:textId="17D3288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bronchopneumonia</w:t>
      </w:r>
    </w:p>
    <w:p w14:paraId="56D7F6A3" w14:textId="29E6657F" w:rsidR="00B3511C" w:rsidRPr="00CA4772" w:rsidRDefault="00996E56"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pneumothorax</w:t>
      </w:r>
    </w:p>
    <w:p w14:paraId="361DB0BE"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2C124796" w14:textId="0860A41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FOLLOWING PHYSICAL DATA: PERCUSSION - TYMPANIC SOUND, BRONCHIAL BREATHING WITH A METALLIC TINGE ARE CHARACTERISTIC OF</w:t>
      </w:r>
    </w:p>
    <w:p w14:paraId="545101CF" w14:textId="7E84818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open pneumothorax</w:t>
      </w:r>
    </w:p>
    <w:p w14:paraId="42BF4481" w14:textId="51683D1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closed pneumothorax</w:t>
      </w:r>
    </w:p>
    <w:p w14:paraId="3EB3EEB1" w14:textId="116E295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hydrothorax</w:t>
      </w:r>
    </w:p>
    <w:p w14:paraId="17D8D060" w14:textId="589A0B7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bronchitis</w:t>
      </w:r>
    </w:p>
    <w:p w14:paraId="73BE9EB5" w14:textId="2667234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lobar pneumonia</w:t>
      </w:r>
    </w:p>
    <w:p w14:paraId="72DB698E"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666D6AB0" w14:textId="1E0E97A9"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ACCUMULATION OF AIR IN THE PLEURAL CAVITY IS RELIABLE IN THE PRESENCE OF THE FOLLOWING SIGNS</w:t>
      </w:r>
    </w:p>
    <w:p w14:paraId="0EA2D6C1" w14:textId="6726F0B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chest asymmetry,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are absent, tympanic percussion sound, </w:t>
      </w:r>
      <w:proofErr w:type="spellStart"/>
      <w:r w:rsidRPr="00CA4772">
        <w:rPr>
          <w:rFonts w:ascii="Times New Roman" w:eastAsia="Times New Roman" w:hAnsi="Times New Roman" w:cs="Times New Roman"/>
          <w:sz w:val="24"/>
          <w:szCs w:val="24"/>
          <w:lang w:val="en-US"/>
        </w:rPr>
        <w:t>auscultatory</w:t>
      </w:r>
      <w:proofErr w:type="spellEnd"/>
      <w:r w:rsidRPr="00CA4772">
        <w:rPr>
          <w:rFonts w:ascii="Times New Roman" w:eastAsia="Times New Roman" w:hAnsi="Times New Roman" w:cs="Times New Roman"/>
          <w:sz w:val="24"/>
          <w:szCs w:val="24"/>
          <w:lang w:val="en-US"/>
        </w:rPr>
        <w:t xml:space="preserve"> - no breathing</w:t>
      </w:r>
    </w:p>
    <w:p w14:paraId="18156469" w14:textId="03BD615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asymmetry of the chest,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are sharply weakened, dullness of percussion sound, hard breathing</w:t>
      </w:r>
    </w:p>
    <w:p w14:paraId="07B9CFC3" w14:textId="48DD0A7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asymmetry of the chest,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are enhanced, tympanic percussion sound, bronchial breathing</w:t>
      </w:r>
    </w:p>
    <w:p w14:paraId="7E64277B" w14:textId="3192379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asymmetry of the chest,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are absent, boxed percussion sound, </w:t>
      </w:r>
      <w:proofErr w:type="spellStart"/>
      <w:r w:rsidRPr="00CA4772">
        <w:rPr>
          <w:rFonts w:ascii="Times New Roman" w:eastAsia="Times New Roman" w:hAnsi="Times New Roman" w:cs="Times New Roman"/>
          <w:sz w:val="24"/>
          <w:szCs w:val="24"/>
          <w:lang w:val="en-US"/>
        </w:rPr>
        <w:t>auscultatory</w:t>
      </w:r>
      <w:proofErr w:type="spellEnd"/>
      <w:r w:rsidRPr="00CA4772">
        <w:rPr>
          <w:rFonts w:ascii="Times New Roman" w:eastAsia="Times New Roman" w:hAnsi="Times New Roman" w:cs="Times New Roman"/>
          <w:sz w:val="24"/>
          <w:szCs w:val="24"/>
          <w:lang w:val="en-US"/>
        </w:rPr>
        <w:t xml:space="preserve"> - no breathing</w:t>
      </w:r>
    </w:p>
    <w:p w14:paraId="634B8A00" w14:textId="0DF4542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chest is symmetrical,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are increased, tympanic percussion sound,</w:t>
      </w:r>
      <w:r w:rsidR="00996E56" w:rsidRPr="00CA4772">
        <w:rPr>
          <w:rFonts w:ascii="Times New Roman" w:eastAsia="Times New Roman" w:hAnsi="Times New Roman" w:cs="Times New Roman"/>
          <w:sz w:val="24"/>
          <w:szCs w:val="24"/>
          <w:lang w:val="en-US"/>
        </w:rPr>
        <w:t xml:space="preserve"> </w:t>
      </w:r>
      <w:proofErr w:type="spellStart"/>
      <w:r w:rsidR="00996E56" w:rsidRPr="00CA4772">
        <w:rPr>
          <w:rFonts w:ascii="Times New Roman" w:eastAsia="Times New Roman" w:hAnsi="Times New Roman" w:cs="Times New Roman"/>
          <w:sz w:val="24"/>
          <w:szCs w:val="24"/>
          <w:lang w:val="en-US"/>
        </w:rPr>
        <w:t>auscultatory</w:t>
      </w:r>
      <w:proofErr w:type="spellEnd"/>
      <w:r w:rsidR="00996E56" w:rsidRPr="00CA4772">
        <w:rPr>
          <w:rFonts w:ascii="Times New Roman" w:eastAsia="Times New Roman" w:hAnsi="Times New Roman" w:cs="Times New Roman"/>
          <w:sz w:val="24"/>
          <w:szCs w:val="24"/>
          <w:lang w:val="en-US"/>
        </w:rPr>
        <w:t xml:space="preserve"> - mixed breathing</w:t>
      </w:r>
    </w:p>
    <w:p w14:paraId="63FA06A0"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09DD2628" w14:textId="714D8EF2"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PHYSICAL DATA: ASYMMETRY OF THE CHEST, ABSENCE OF VOCAL FREMITUS AND BRONCHOPHONY, TYMPANIC PERCUSSION SOUND, NO BREATHING, ARE CHARACTERISTIC OF</w:t>
      </w:r>
    </w:p>
    <w:p w14:paraId="040D93F1" w14:textId="6250F70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accumulation of air in the pleural cavity</w:t>
      </w:r>
    </w:p>
    <w:p w14:paraId="17F13C00" w14:textId="7A34EFB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cavity formation in the lung</w:t>
      </w:r>
    </w:p>
    <w:p w14:paraId="1C978F5D" w14:textId="52D5212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accumulation of fluid in the pleural cavity</w:t>
      </w:r>
    </w:p>
    <w:p w14:paraId="7D63A192" w14:textId="74B11A0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focal compaction of the lung tissue</w:t>
      </w:r>
    </w:p>
    <w:p w14:paraId="723A667B" w14:textId="7A9C01F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lobar compaction of lung tissue</w:t>
      </w:r>
    </w:p>
    <w:p w14:paraId="457A740B"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05C2B17A"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191F42E1"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5F5575FF"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6C9CA3AE" w14:textId="4E04DD6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CLINICAL MANIFESTATIONS OF EXUDATIVE PLEURISY INCLUDE</w:t>
      </w:r>
    </w:p>
    <w:p w14:paraId="50404791" w14:textId="1F8B51D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lag of the “sick” half of the chest in the act of breathing, tachypnea, sharply weakened vocal fremitus, percussion - oblique fluid level, dull percussion sound, sharply weakened vesicular breathing</w:t>
      </w:r>
    </w:p>
    <w:p w14:paraId="4D065B2B" w14:textId="43826911" w:rsidR="00B3511C" w:rsidRPr="00CA4772" w:rsidRDefault="00B3511C" w:rsidP="00CA4772">
      <w:pPr>
        <w:spacing w:after="12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position on the “sick” side, tachypnea, percussion - horizontal fluid level, sharply weakened vesicular breathing</w:t>
      </w:r>
    </w:p>
    <w:p w14:paraId="07E46421" w14:textId="7D811F2F" w:rsidR="00B3511C" w:rsidRPr="00CA4772" w:rsidRDefault="00B3511C" w:rsidP="00CA4772">
      <w:pPr>
        <w:spacing w:after="12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position on the "sick" side, increasing shortness of breath, increased vocal fremitus, percussion - oblique fluid level, bronchial breathing</w:t>
      </w:r>
    </w:p>
    <w:p w14:paraId="5FE201DB" w14:textId="737230A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lag of the "sick" half of the chest in the act of breathing, </w:t>
      </w:r>
      <w:proofErr w:type="spellStart"/>
      <w:r w:rsidRPr="00CA4772">
        <w:rPr>
          <w:rFonts w:ascii="Times New Roman" w:eastAsia="Times New Roman" w:hAnsi="Times New Roman" w:cs="Times New Roman"/>
          <w:sz w:val="24"/>
          <w:szCs w:val="24"/>
          <w:lang w:val="en-US"/>
        </w:rPr>
        <w:t>bradypne</w:t>
      </w:r>
      <w:proofErr w:type="spellEnd"/>
      <w:r w:rsidRPr="00CA4772">
        <w:rPr>
          <w:rFonts w:ascii="Times New Roman" w:eastAsia="Times New Roman" w:hAnsi="Times New Roman" w:cs="Times New Roman"/>
          <w:sz w:val="24"/>
          <w:szCs w:val="24"/>
          <w:lang w:val="en-US"/>
        </w:rPr>
        <w:t>, sharply weakened vocal fremitus, percussion - oblique fluid level, dull percussion sound, sharply weakened vesicular breathing</w:t>
      </w:r>
    </w:p>
    <w:p w14:paraId="7C6E0D6A" w14:textId="3C3E5EF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lag of the “sick” half of the chest in the act of breathing, tachypnea, sharply weakened vocal fremitus, percussion - horizontal fluid level, dull percussion sound, sharply weakened vesicular breathing</w:t>
      </w:r>
    </w:p>
    <w:p w14:paraId="25059A10"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62F429B5" w14:textId="3FCDB4E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VOCAL FREMITUS AND BRONCHOPHONY ARE INCREASED ABOVE THE LESION, PERCUSSION - TYMPANIC SOUND , AUSCULTATORY - BRONCHIAL BREATHING WITH AN AMPHORIC TINT, WET COARSE RALES ARE SIGNS OF</w:t>
      </w:r>
    </w:p>
    <w:p w14:paraId="4BF0F30C" w14:textId="51A1918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cavity formation in the lung</w:t>
      </w:r>
    </w:p>
    <w:p w14:paraId="75A8FB95" w14:textId="3E57D35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respiratory distress syndrome</w:t>
      </w:r>
    </w:p>
    <w:p w14:paraId="6EC8765E" w14:textId="4A52688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accumulation of air in the pleural cavity</w:t>
      </w:r>
    </w:p>
    <w:p w14:paraId="1B71DC14" w14:textId="56819D72"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syndrome of accumulation of fluid in the pleural cavity</w:t>
      </w:r>
    </w:p>
    <w:p w14:paraId="7A149C57" w14:textId="75A5451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syndrome of </w:t>
      </w:r>
      <w:r w:rsidR="00996E56" w:rsidRPr="00CA4772">
        <w:rPr>
          <w:rFonts w:ascii="Times New Roman" w:eastAsia="Times New Roman" w:hAnsi="Times New Roman" w:cs="Times New Roman"/>
          <w:sz w:val="24"/>
          <w:szCs w:val="24"/>
          <w:lang w:val="en-US"/>
        </w:rPr>
        <w:t>lobar compaction of lung tissue</w:t>
      </w:r>
    </w:p>
    <w:p w14:paraId="03BEB4D6"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462C39B4" w14:textId="6059AB86"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SYNDROME OF CAVITY FORMATION IN THE LUNG IS CHARACTERIZED BY THE FOLLOWING PHYSICAL DATA</w:t>
      </w:r>
    </w:p>
    <w:p w14:paraId="29AE7E91" w14:textId="6B1617D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increased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over the lesion, tympanic percussion sound, </w:t>
      </w:r>
      <w:proofErr w:type="spellStart"/>
      <w:r w:rsidRPr="00CA4772">
        <w:rPr>
          <w:rFonts w:ascii="Times New Roman" w:eastAsia="Times New Roman" w:hAnsi="Times New Roman" w:cs="Times New Roman"/>
          <w:sz w:val="24"/>
          <w:szCs w:val="24"/>
          <w:lang w:val="en-US"/>
        </w:rPr>
        <w:t>amphoric</w:t>
      </w:r>
      <w:proofErr w:type="spellEnd"/>
      <w:r w:rsidRPr="00CA4772">
        <w:rPr>
          <w:rFonts w:ascii="Times New Roman" w:eastAsia="Times New Roman" w:hAnsi="Times New Roman" w:cs="Times New Roman"/>
          <w:sz w:val="24"/>
          <w:szCs w:val="24"/>
          <w:lang w:val="en-US"/>
        </w:rPr>
        <w:t xml:space="preserve"> breathing, moist medium bubbling and large bubbling </w:t>
      </w:r>
      <w:proofErr w:type="spellStart"/>
      <w:r w:rsidRPr="00CA4772">
        <w:rPr>
          <w:rFonts w:ascii="Times New Roman" w:eastAsia="Times New Roman" w:hAnsi="Times New Roman" w:cs="Times New Roman"/>
          <w:sz w:val="24"/>
          <w:szCs w:val="24"/>
          <w:lang w:val="en-US"/>
        </w:rPr>
        <w:t>rales</w:t>
      </w:r>
      <w:proofErr w:type="spellEnd"/>
    </w:p>
    <w:p w14:paraId="263A41CA" w14:textId="499E272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increased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over the lesion, dull percussion sound, bronchial breathing, dry and wet </w:t>
      </w:r>
      <w:proofErr w:type="spellStart"/>
      <w:r w:rsidRPr="00CA4772">
        <w:rPr>
          <w:rFonts w:ascii="Times New Roman" w:eastAsia="Times New Roman" w:hAnsi="Times New Roman" w:cs="Times New Roman"/>
          <w:sz w:val="24"/>
          <w:szCs w:val="24"/>
          <w:lang w:val="en-US"/>
        </w:rPr>
        <w:t>rales</w:t>
      </w:r>
      <w:proofErr w:type="spellEnd"/>
    </w:p>
    <w:p w14:paraId="23FAB64E" w14:textId="53507036"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weakening of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over the lesion, boxed percussion sound, weakened vesicular breathing, moist </w:t>
      </w:r>
      <w:proofErr w:type="spellStart"/>
      <w:r w:rsidRPr="00CA4772">
        <w:rPr>
          <w:rFonts w:ascii="Times New Roman" w:eastAsia="Times New Roman" w:hAnsi="Times New Roman" w:cs="Times New Roman"/>
          <w:sz w:val="24"/>
          <w:szCs w:val="24"/>
          <w:lang w:val="en-US"/>
        </w:rPr>
        <w:t>rales</w:t>
      </w:r>
      <w:proofErr w:type="spellEnd"/>
    </w:p>
    <w:p w14:paraId="64309298" w14:textId="4FEDA32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weakening of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over the lesion, tympanic percussion sound, </w:t>
      </w:r>
      <w:proofErr w:type="spellStart"/>
      <w:r w:rsidRPr="00CA4772">
        <w:rPr>
          <w:rFonts w:ascii="Times New Roman" w:eastAsia="Times New Roman" w:hAnsi="Times New Roman" w:cs="Times New Roman"/>
          <w:sz w:val="24"/>
          <w:szCs w:val="24"/>
          <w:lang w:val="en-US"/>
        </w:rPr>
        <w:t>amphoric</w:t>
      </w:r>
      <w:proofErr w:type="spellEnd"/>
      <w:r w:rsidRPr="00CA4772">
        <w:rPr>
          <w:rFonts w:ascii="Times New Roman" w:eastAsia="Times New Roman" w:hAnsi="Times New Roman" w:cs="Times New Roman"/>
          <w:sz w:val="24"/>
          <w:szCs w:val="24"/>
          <w:lang w:val="en-US"/>
        </w:rPr>
        <w:t xml:space="preserve"> breathing, moist medium bubbling and large bubbling </w:t>
      </w:r>
      <w:proofErr w:type="spellStart"/>
      <w:r w:rsidRPr="00CA4772">
        <w:rPr>
          <w:rFonts w:ascii="Times New Roman" w:eastAsia="Times New Roman" w:hAnsi="Times New Roman" w:cs="Times New Roman"/>
          <w:sz w:val="24"/>
          <w:szCs w:val="24"/>
          <w:lang w:val="en-US"/>
        </w:rPr>
        <w:t>rales</w:t>
      </w:r>
      <w:proofErr w:type="spellEnd"/>
    </w:p>
    <w:p w14:paraId="3674BD44" w14:textId="673EFF8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increased vocal fremitus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over the lesion, clear pulmonary percussion sound, </w:t>
      </w:r>
      <w:proofErr w:type="spellStart"/>
      <w:r w:rsidRPr="00CA4772">
        <w:rPr>
          <w:rFonts w:ascii="Times New Roman" w:eastAsia="Times New Roman" w:hAnsi="Times New Roman" w:cs="Times New Roman"/>
          <w:sz w:val="24"/>
          <w:szCs w:val="24"/>
          <w:lang w:val="en-US"/>
        </w:rPr>
        <w:t>amphoric</w:t>
      </w:r>
      <w:proofErr w:type="spellEnd"/>
      <w:r w:rsidRPr="00CA4772">
        <w:rPr>
          <w:rFonts w:ascii="Times New Roman" w:eastAsia="Times New Roman" w:hAnsi="Times New Roman" w:cs="Times New Roman"/>
          <w:sz w:val="24"/>
          <w:szCs w:val="24"/>
          <w:lang w:val="en-US"/>
        </w:rPr>
        <w:t xml:space="preserve"> breathing, moist medium bubbling and large bubbling </w:t>
      </w:r>
      <w:proofErr w:type="spellStart"/>
      <w:r w:rsidRPr="00CA4772">
        <w:rPr>
          <w:rFonts w:ascii="Times New Roman" w:eastAsia="Times New Roman" w:hAnsi="Times New Roman" w:cs="Times New Roman"/>
          <w:sz w:val="24"/>
          <w:szCs w:val="24"/>
          <w:lang w:val="en-US"/>
        </w:rPr>
        <w:t>r</w:t>
      </w:r>
      <w:r w:rsidR="00996E56" w:rsidRPr="00CA4772">
        <w:rPr>
          <w:rFonts w:ascii="Times New Roman" w:eastAsia="Times New Roman" w:hAnsi="Times New Roman" w:cs="Times New Roman"/>
          <w:sz w:val="24"/>
          <w:szCs w:val="24"/>
          <w:lang w:val="en-US"/>
        </w:rPr>
        <w:t>ales</w:t>
      </w:r>
      <w:proofErr w:type="spellEnd"/>
    </w:p>
    <w:p w14:paraId="378DB0B2"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51C07215" w14:textId="76DE8BB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FEMORAL PERCUSSION SOUND IS HEARD WITH</w:t>
      </w:r>
    </w:p>
    <w:p w14:paraId="5EE56C2A" w14:textId="52A25D2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effusion pleurisy</w:t>
      </w:r>
    </w:p>
    <w:p w14:paraId="22736D9D" w14:textId="39DD204D"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lobar pneumonia (in the 1st stage)</w:t>
      </w:r>
    </w:p>
    <w:p w14:paraId="4140D828" w14:textId="732CF01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pneumothorax</w:t>
      </w:r>
    </w:p>
    <w:p w14:paraId="6FB1523E" w14:textId="1E04164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focal pneumonia</w:t>
      </w:r>
    </w:p>
    <w:p w14:paraId="00ACFAF4" w14:textId="45A6435B" w:rsidR="00B3511C" w:rsidRPr="00CA4772" w:rsidRDefault="00996E56"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emphysema</w:t>
      </w:r>
    </w:p>
    <w:p w14:paraId="072421CF"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1031BA66" w14:textId="1672D06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OVER THE COMPRESSION ZONE WITH SEVERE COMPRESSION ATELECTASIS, IT IS MORE LIKELY TO HEAR</w:t>
      </w:r>
    </w:p>
    <w:p w14:paraId="5EC8A2DF" w14:textId="4DB0D64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quiet bronchial breathing</w:t>
      </w:r>
    </w:p>
    <w:p w14:paraId="521D35F7" w14:textId="141A499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increased vesicular breathing</w:t>
      </w:r>
    </w:p>
    <w:p w14:paraId="45AC2AEF" w14:textId="4F86559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 breathing</w:t>
      </w:r>
    </w:p>
    <w:p w14:paraId="78F7E35E" w14:textId="6F8D4D2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mixed breathing</w:t>
      </w:r>
    </w:p>
    <w:p w14:paraId="58DA9777" w14:textId="21E1A9C3" w:rsidR="00B3511C" w:rsidRPr="00CA4772" w:rsidRDefault="00996E56"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laryngotracheal</w:t>
      </w:r>
      <w:proofErr w:type="spellEnd"/>
      <w:r w:rsidRPr="00CA4772">
        <w:rPr>
          <w:rFonts w:ascii="Times New Roman" w:eastAsia="Times New Roman" w:hAnsi="Times New Roman" w:cs="Times New Roman"/>
          <w:sz w:val="24"/>
          <w:szCs w:val="24"/>
          <w:lang w:val="en-US"/>
        </w:rPr>
        <w:t xml:space="preserve"> breathing</w:t>
      </w:r>
    </w:p>
    <w:p w14:paraId="54F1960F"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53169185" w14:textId="52CC5B1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AMPHORIC BREATHING CAN BE HEARD WITH</w:t>
      </w:r>
    </w:p>
    <w:p w14:paraId="23D96D84" w14:textId="04CE864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abdominal syndrome</w:t>
      </w:r>
    </w:p>
    <w:p w14:paraId="674B1E64" w14:textId="02010E62"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compression atelectasis</w:t>
      </w:r>
    </w:p>
    <w:p w14:paraId="47D9E06F" w14:textId="7D9183DD"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obstructive atelectasis</w:t>
      </w:r>
    </w:p>
    <w:p w14:paraId="0C83D0B4" w14:textId="527CB35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pneumothorax</w:t>
      </w:r>
    </w:p>
    <w:p w14:paraId="37EA3CB8" w14:textId="14F808EA" w:rsidR="00B3511C" w:rsidRPr="00CA4772" w:rsidRDefault="00B3511C" w:rsidP="00CA4772">
      <w:pPr>
        <w:spacing w:after="0" w:line="276" w:lineRule="auto"/>
        <w:rPr>
          <w:rFonts w:ascii="Times New Roman" w:eastAsia="Times New Roman" w:hAnsi="Times New Roman" w:cs="Times New Roman"/>
          <w:b/>
          <w:sz w:val="24"/>
          <w:szCs w:val="24"/>
          <w:lang w:val="en-US"/>
        </w:rPr>
      </w:pPr>
      <w:r w:rsidRPr="00CA4772">
        <w:rPr>
          <w:rFonts w:ascii="Times New Roman" w:eastAsia="Times New Roman" w:hAnsi="Times New Roman" w:cs="Times New Roman"/>
          <w:sz w:val="24"/>
          <w:szCs w:val="24"/>
          <w:lang w:val="en-US"/>
        </w:rPr>
        <w:t>lobar pneumonia</w:t>
      </w:r>
    </w:p>
    <w:p w14:paraId="30282295" w14:textId="77777777" w:rsidR="00B3511C" w:rsidRPr="00CA4772" w:rsidRDefault="00B3511C" w:rsidP="00CA4772">
      <w:pPr>
        <w:spacing w:after="0" w:line="276" w:lineRule="auto"/>
        <w:rPr>
          <w:rFonts w:ascii="Times New Roman" w:eastAsia="Times New Roman" w:hAnsi="Times New Roman" w:cs="Times New Roman"/>
          <w:b/>
          <w:sz w:val="24"/>
          <w:szCs w:val="24"/>
          <w:lang w:val="en-US"/>
        </w:rPr>
      </w:pPr>
    </w:p>
    <w:p w14:paraId="0E16BDAA" w14:textId="0A7AAE5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METALLIC BREATHING CAN BE HEARD WITH</w:t>
      </w:r>
    </w:p>
    <w:p w14:paraId="1976E0A7" w14:textId="1F7FBF7D"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open pneumothorax</w:t>
      </w:r>
    </w:p>
    <w:p w14:paraId="00951B7F" w14:textId="02E1DD8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lung abscess</w:t>
      </w:r>
    </w:p>
    <w:p w14:paraId="734C8CC8" w14:textId="2DFB4F18"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emphysema</w:t>
      </w:r>
    </w:p>
    <w:p w14:paraId="5AC1D6F5" w14:textId="1D160C29"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lobar pneumonia</w:t>
      </w:r>
    </w:p>
    <w:p w14:paraId="59605596" w14:textId="3E33772A" w:rsidR="00B3511C" w:rsidRPr="00CA4772" w:rsidRDefault="00996E56"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closed pneumothorax</w:t>
      </w:r>
    </w:p>
    <w:p w14:paraId="6661D547" w14:textId="77777777" w:rsidR="00996E56" w:rsidRPr="00CA4772" w:rsidRDefault="00996E56" w:rsidP="00CA4772">
      <w:pPr>
        <w:spacing w:after="0" w:line="276" w:lineRule="auto"/>
        <w:rPr>
          <w:rFonts w:ascii="Times New Roman" w:eastAsia="Times New Roman" w:hAnsi="Times New Roman" w:cs="Times New Roman"/>
          <w:sz w:val="24"/>
          <w:szCs w:val="24"/>
          <w:lang w:val="en-US"/>
        </w:rPr>
      </w:pPr>
    </w:p>
    <w:p w14:paraId="6C9126A0" w14:textId="576F5D79"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EVIDENCE OF DESTRUCTION OF LUNG TISSUE WITH CERTAINTY IS</w:t>
      </w:r>
    </w:p>
    <w:p w14:paraId="1783B812" w14:textId="38EE7548"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elastic fibers</w:t>
      </w:r>
    </w:p>
    <w:p w14:paraId="33394C67" w14:textId="05CE03B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leukocytes</w:t>
      </w:r>
    </w:p>
    <w:p w14:paraId="3834D84C" w14:textId="17921326" w:rsidR="00B3511C" w:rsidRPr="00CA4772" w:rsidRDefault="00B3511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Curschmann's</w:t>
      </w:r>
      <w:proofErr w:type="spellEnd"/>
      <w:r w:rsidRPr="00CA4772">
        <w:rPr>
          <w:rFonts w:ascii="Times New Roman" w:eastAsia="Times New Roman" w:hAnsi="Times New Roman" w:cs="Times New Roman"/>
          <w:sz w:val="24"/>
          <w:szCs w:val="24"/>
          <w:lang w:val="en-US"/>
        </w:rPr>
        <w:t xml:space="preserve"> spirals</w:t>
      </w:r>
    </w:p>
    <w:p w14:paraId="5E5A9D05" w14:textId="3B9E2D4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Charcot–Leyden crystals</w:t>
      </w:r>
    </w:p>
    <w:p w14:paraId="152512D0" w14:textId="30D955D1" w:rsidR="00B3511C" w:rsidRPr="00CA4772" w:rsidRDefault="00996E56"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erythrocytes</w:t>
      </w:r>
    </w:p>
    <w:p w14:paraId="1CBE0978" w14:textId="77777777" w:rsidR="00996E56" w:rsidRPr="00CA4772" w:rsidRDefault="00996E56" w:rsidP="00CA4772">
      <w:pPr>
        <w:spacing w:after="0" w:line="276" w:lineRule="auto"/>
        <w:rPr>
          <w:rFonts w:ascii="Times New Roman" w:eastAsia="Times New Roman" w:hAnsi="Times New Roman" w:cs="Times New Roman"/>
          <w:sz w:val="24"/>
          <w:szCs w:val="24"/>
          <w:lang w:val="en-US"/>
        </w:rPr>
      </w:pPr>
    </w:p>
    <w:p w14:paraId="4A4F7CBE" w14:textId="417E129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THE PRESENCE OF A CAVITY IN THE LUNG, PERCUSSION REVEALS</w:t>
      </w:r>
    </w:p>
    <w:p w14:paraId="6671744A" w14:textId="1C9B139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tympanic sound</w:t>
      </w:r>
    </w:p>
    <w:p w14:paraId="298730F9" w14:textId="044AD28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box sound</w:t>
      </w:r>
    </w:p>
    <w:p w14:paraId="426E7E20" w14:textId="457A927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dull sound</w:t>
      </w:r>
    </w:p>
    <w:p w14:paraId="23E957E9" w14:textId="0A52369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bluntness of percussion sound</w:t>
      </w:r>
    </w:p>
    <w:p w14:paraId="49DE47A8" w14:textId="22792A19" w:rsidR="00B3511C" w:rsidRPr="00CA4772" w:rsidRDefault="00230041"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none of the above</w:t>
      </w:r>
    </w:p>
    <w:p w14:paraId="6F6FD2D7"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2FF88801" w14:textId="1D50D142"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WITH THE ACCUMULATION OF A SIGNIFICANT AMOUNT OF FLUID IN THE PLEURAL CAVITY, PERCUSSION REVEALS </w:t>
      </w:r>
    </w:p>
    <w:p w14:paraId="6C86589D" w14:textId="4078921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dull sound</w:t>
      </w:r>
    </w:p>
    <w:p w14:paraId="79027F76" w14:textId="6C895046"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box sound</w:t>
      </w:r>
    </w:p>
    <w:p w14:paraId="6FE0B897" w14:textId="6AD9780D"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tympanic sound</w:t>
      </w:r>
    </w:p>
    <w:p w14:paraId="1B167A42" w14:textId="33DF76D8"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bluntness of percussion sound</w:t>
      </w:r>
    </w:p>
    <w:p w14:paraId="6BF70667" w14:textId="1EDF1A82" w:rsidR="00B3511C" w:rsidRPr="00CA4772" w:rsidRDefault="00996E56"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none of the above</w:t>
      </w:r>
    </w:p>
    <w:p w14:paraId="7EBD8B8F"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489FEDC0"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066140E1" w14:textId="70089F2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WHAT IS THE CHARACTERISTIC OF A LUNG ABSCESS CONNECTED TO THE BRONCHUS?</w:t>
      </w:r>
    </w:p>
    <w:p w14:paraId="5C02A7B1" w14:textId="6C9DBEC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bluntness with tympanic sound, </w:t>
      </w:r>
      <w:proofErr w:type="spellStart"/>
      <w:r w:rsidRPr="00CA4772">
        <w:rPr>
          <w:rFonts w:ascii="Times New Roman" w:eastAsia="Times New Roman" w:hAnsi="Times New Roman" w:cs="Times New Roman"/>
          <w:sz w:val="24"/>
          <w:szCs w:val="24"/>
          <w:lang w:val="en-US"/>
        </w:rPr>
        <w:t>amphoric</w:t>
      </w:r>
      <w:proofErr w:type="spellEnd"/>
      <w:r w:rsidRPr="00CA4772">
        <w:rPr>
          <w:rFonts w:ascii="Times New Roman" w:eastAsia="Times New Roman" w:hAnsi="Times New Roman" w:cs="Times New Roman"/>
          <w:sz w:val="24"/>
          <w:szCs w:val="24"/>
          <w:lang w:val="en-US"/>
        </w:rPr>
        <w:t xml:space="preserve"> breathing, large-bubble wheezing</w:t>
      </w:r>
    </w:p>
    <w:p w14:paraId="6CE814BA" w14:textId="6A517A6D"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the same, but shifted towards blunting</w:t>
      </w:r>
    </w:p>
    <w:p w14:paraId="1E702533" w14:textId="52D2AA0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bluntness, decreased breathing and </w:t>
      </w:r>
      <w:proofErr w:type="spellStart"/>
      <w:r w:rsidRPr="00CA4772">
        <w:rPr>
          <w:rFonts w:ascii="Times New Roman" w:eastAsia="Times New Roman" w:hAnsi="Times New Roman" w:cs="Times New Roman"/>
          <w:sz w:val="24"/>
          <w:szCs w:val="24"/>
          <w:lang w:val="en-US"/>
        </w:rPr>
        <w:t>bronchophony</w:t>
      </w:r>
      <w:proofErr w:type="spellEnd"/>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mediastinal</w:t>
      </w:r>
      <w:proofErr w:type="spellEnd"/>
      <w:r w:rsidRPr="00CA4772">
        <w:rPr>
          <w:rFonts w:ascii="Times New Roman" w:eastAsia="Times New Roman" w:hAnsi="Times New Roman" w:cs="Times New Roman"/>
          <w:sz w:val="24"/>
          <w:szCs w:val="24"/>
          <w:lang w:val="en-US"/>
        </w:rPr>
        <w:t xml:space="preserve"> displacement in the opposite direction</w:t>
      </w:r>
    </w:p>
    <w:p w14:paraId="4F4FD24B" w14:textId="423431E0"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bluntness, bronchial breathing, increased </w:t>
      </w:r>
      <w:proofErr w:type="spellStart"/>
      <w:r w:rsidRPr="00CA4772">
        <w:rPr>
          <w:rFonts w:ascii="Times New Roman" w:eastAsia="Times New Roman" w:hAnsi="Times New Roman" w:cs="Times New Roman"/>
          <w:sz w:val="24"/>
          <w:szCs w:val="24"/>
          <w:lang w:val="en-US"/>
        </w:rPr>
        <w:t>bronchophony</w:t>
      </w:r>
      <w:proofErr w:type="spellEnd"/>
    </w:p>
    <w:p w14:paraId="44436D00" w14:textId="2CC2EC2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bluntness of sound, mixed breathing, small-bubble wheezing.</w:t>
      </w:r>
    </w:p>
    <w:p w14:paraId="69B96619"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088EC9C4" w14:textId="270B1534"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BREATHING WITH OBSTRUCTIVE ATELECTASIS IS </w:t>
      </w:r>
    </w:p>
    <w:p w14:paraId="68DF2144" w14:textId="1A1C583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missing</w:t>
      </w:r>
    </w:p>
    <w:p w14:paraId="530C2F54" w14:textId="2CDF3F8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enhanced vesicular</w:t>
      </w:r>
    </w:p>
    <w:p w14:paraId="15808C80" w14:textId="1D491BB9"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w:t>
      </w:r>
    </w:p>
    <w:p w14:paraId="7F9ABBF3" w14:textId="724FAAE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bronchial</w:t>
      </w:r>
    </w:p>
    <w:p w14:paraId="6E2954FB" w14:textId="2FFE715C" w:rsidR="00B3511C" w:rsidRPr="00CA4772" w:rsidRDefault="00230041"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vesicular</w:t>
      </w:r>
    </w:p>
    <w:p w14:paraId="42AE1D31"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2CA2ABF5" w14:textId="54C680D1"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WITH CLOSED PNEUMOTHORAX, THE MOST CHARACTERISTIC CHANGES IN THE CHEST ARE</w:t>
      </w:r>
    </w:p>
    <w:p w14:paraId="77AB9098" w14:textId="5E48A8EA"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reduction of half of the chest, its retraction and lagging in the act of breathing</w:t>
      </w:r>
    </w:p>
    <w:p w14:paraId="0BD71913" w14:textId="248514CB"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 increase in half of the chest, its lag in the act of breathing and smoothing of the intercostal spaces</w:t>
      </w:r>
    </w:p>
    <w:p w14:paraId="55E99923" w14:textId="207B65E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only lag in the act of breathing of half of the chest</w:t>
      </w:r>
    </w:p>
    <w:p w14:paraId="7DA4A622" w14:textId="3901CEB9" w:rsidR="00B3511C" w:rsidRPr="00CA4772" w:rsidRDefault="00B3511C" w:rsidP="00CA4772">
      <w:pPr>
        <w:spacing w:after="0" w:line="276" w:lineRule="auto"/>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hypersthenic</w:t>
      </w:r>
      <w:proofErr w:type="spellEnd"/>
      <w:r w:rsidRPr="00CA4772">
        <w:rPr>
          <w:rFonts w:ascii="Times New Roman" w:eastAsia="Times New Roman" w:hAnsi="Times New Roman" w:cs="Times New Roman"/>
          <w:sz w:val="24"/>
          <w:szCs w:val="24"/>
          <w:lang w:val="en-US"/>
        </w:rPr>
        <w:t xml:space="preserve"> shape of the chest</w:t>
      </w:r>
    </w:p>
    <w:p w14:paraId="2DF9B444" w14:textId="60060E5F"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an increase in the anterior-posterior and transverse dimensions of the chest, retraction of the intercostal</w:t>
      </w:r>
      <w:r w:rsidR="00D47103" w:rsidRPr="00CA4772">
        <w:rPr>
          <w:rFonts w:ascii="Times New Roman" w:eastAsia="Times New Roman" w:hAnsi="Times New Roman" w:cs="Times New Roman"/>
          <w:sz w:val="24"/>
          <w:szCs w:val="24"/>
          <w:lang w:val="en-US"/>
        </w:rPr>
        <w:t xml:space="preserve"> spaces on both sides</w:t>
      </w:r>
    </w:p>
    <w:p w14:paraId="63623950" w14:textId="77777777" w:rsidR="00D47103" w:rsidRPr="00CA4772" w:rsidRDefault="00D47103" w:rsidP="00CA4772">
      <w:pPr>
        <w:spacing w:after="0" w:line="276" w:lineRule="auto"/>
        <w:rPr>
          <w:rFonts w:ascii="Times New Roman" w:eastAsia="Times New Roman" w:hAnsi="Times New Roman" w:cs="Times New Roman"/>
          <w:sz w:val="24"/>
          <w:szCs w:val="24"/>
          <w:lang w:val="en-US"/>
        </w:rPr>
      </w:pPr>
    </w:p>
    <w:p w14:paraId="5F856B2B" w14:textId="48D0FB0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WITH SEVERE UNILATERAL HYDROTHORAX, PERCUSSION SOUND ABOVE THE CHEST IS  </w:t>
      </w:r>
    </w:p>
    <w:p w14:paraId="1C6D41FD" w14:textId="6418532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dull femoral</w:t>
      </w:r>
    </w:p>
    <w:p w14:paraId="268959EF" w14:textId="143A57C2"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tympanic</w:t>
      </w:r>
    </w:p>
    <w:p w14:paraId="7E4BE330" w14:textId="777F7E65"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clear pulmonary</w:t>
      </w:r>
    </w:p>
    <w:p w14:paraId="40579F93" w14:textId="2FF48A57"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blunted tympanic</w:t>
      </w:r>
    </w:p>
    <w:p w14:paraId="7C919D0B" w14:textId="7DA766EC" w:rsidR="00B3511C" w:rsidRPr="00CA4772" w:rsidRDefault="00D47103"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boxed</w:t>
      </w:r>
    </w:p>
    <w:p w14:paraId="7942BC9B" w14:textId="77777777" w:rsidR="00B3511C" w:rsidRPr="00CA4772" w:rsidRDefault="00B3511C" w:rsidP="00CA4772">
      <w:pPr>
        <w:spacing w:after="0" w:line="276" w:lineRule="auto"/>
        <w:rPr>
          <w:rFonts w:ascii="Times New Roman" w:eastAsia="Times New Roman" w:hAnsi="Times New Roman" w:cs="Times New Roman"/>
          <w:sz w:val="24"/>
          <w:szCs w:val="24"/>
          <w:lang w:val="en-US"/>
        </w:rPr>
      </w:pPr>
    </w:p>
    <w:p w14:paraId="104A9234" w14:textId="6CE550A6"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WITH EXUDATIVE PLEURISY ON THE LEFT, THE BORDERS OF DULLNESS OF PERCUSSION SOUND ARE LOCATED</w:t>
      </w:r>
    </w:p>
    <w:p w14:paraId="17D78D2A" w14:textId="3453CED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along the oblique </w:t>
      </w:r>
      <w:proofErr w:type="spellStart"/>
      <w:r w:rsidRPr="00CA4772">
        <w:rPr>
          <w:rFonts w:ascii="Times New Roman" w:eastAsia="Times New Roman" w:hAnsi="Times New Roman" w:cs="Times New Roman"/>
          <w:sz w:val="24"/>
          <w:szCs w:val="24"/>
          <w:lang w:val="en-US"/>
        </w:rPr>
        <w:t>Damoiseau</w:t>
      </w:r>
      <w:proofErr w:type="spellEnd"/>
      <w:r w:rsidRPr="00CA4772">
        <w:rPr>
          <w:rFonts w:ascii="Times New Roman" w:eastAsia="Times New Roman" w:hAnsi="Times New Roman" w:cs="Times New Roman"/>
          <w:sz w:val="24"/>
          <w:szCs w:val="24"/>
          <w:lang w:val="en-US"/>
        </w:rPr>
        <w:t>-Ellis line on the left</w:t>
      </w:r>
    </w:p>
    <w:p w14:paraId="434F478B" w14:textId="0E33D71E"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along the horizontal line to the left</w:t>
      </w:r>
    </w:p>
    <w:p w14:paraId="53787DAE" w14:textId="75D063C6"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along the horizontal line on the right</w:t>
      </w:r>
    </w:p>
    <w:p w14:paraId="507A626A" w14:textId="065EDAA3"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along the oblique </w:t>
      </w:r>
      <w:proofErr w:type="spellStart"/>
      <w:r w:rsidRPr="00CA4772">
        <w:rPr>
          <w:rFonts w:ascii="Times New Roman" w:eastAsia="Times New Roman" w:hAnsi="Times New Roman" w:cs="Times New Roman"/>
          <w:sz w:val="24"/>
          <w:szCs w:val="24"/>
          <w:lang w:val="en-US"/>
        </w:rPr>
        <w:t>Damoiseau</w:t>
      </w:r>
      <w:proofErr w:type="spellEnd"/>
      <w:r w:rsidRPr="00CA4772">
        <w:rPr>
          <w:rFonts w:ascii="Times New Roman" w:eastAsia="Times New Roman" w:hAnsi="Times New Roman" w:cs="Times New Roman"/>
          <w:sz w:val="24"/>
          <w:szCs w:val="24"/>
          <w:lang w:val="en-US"/>
        </w:rPr>
        <w:t>-Ellis line on the right</w:t>
      </w:r>
    </w:p>
    <w:p w14:paraId="2D00C2E7" w14:textId="3DE2CB3C" w:rsidR="00B3511C" w:rsidRPr="00CA4772" w:rsidRDefault="00B3511C"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along the horizontal line on both side</w:t>
      </w:r>
      <w:r w:rsidR="00FD5BD6" w:rsidRPr="00CA4772">
        <w:rPr>
          <w:rFonts w:ascii="Times New Roman" w:eastAsia="Times New Roman" w:hAnsi="Times New Roman" w:cs="Times New Roman"/>
          <w:sz w:val="24"/>
          <w:szCs w:val="24"/>
          <w:lang w:val="en-US"/>
        </w:rPr>
        <w:t>s</w:t>
      </w:r>
    </w:p>
    <w:p w14:paraId="64D789CE" w14:textId="77777777" w:rsidR="00B3511C" w:rsidRPr="00CA4772" w:rsidRDefault="00B3511C" w:rsidP="00CA4772">
      <w:pPr>
        <w:shd w:val="clear" w:color="auto" w:fill="FFFFFF"/>
        <w:tabs>
          <w:tab w:val="left" w:pos="922"/>
        </w:tabs>
        <w:spacing w:before="5" w:after="0" w:line="276" w:lineRule="auto"/>
        <w:ind w:right="50"/>
        <w:rPr>
          <w:rFonts w:ascii="Times New Roman" w:eastAsia="Times New Roman" w:hAnsi="Times New Roman" w:cs="Times New Roman"/>
          <w:sz w:val="24"/>
          <w:szCs w:val="24"/>
          <w:lang w:val="en-US"/>
        </w:rPr>
      </w:pPr>
    </w:p>
    <w:p w14:paraId="3BCE8B76" w14:textId="409BA373" w:rsidR="00B3511C" w:rsidRPr="00CA4772" w:rsidRDefault="00B3511C" w:rsidP="00CA4772">
      <w:pPr>
        <w:shd w:val="clear" w:color="auto" w:fill="FFFFFF"/>
        <w:tabs>
          <w:tab w:val="left" w:pos="922"/>
        </w:tabs>
        <w:spacing w:before="5" w:after="0" w:line="276" w:lineRule="auto"/>
        <w:ind w:right="50"/>
        <w:rPr>
          <w:rFonts w:ascii="Times New Roman" w:eastAsia="Times New Roman" w:hAnsi="Times New Roman" w:cs="Times New Roman"/>
          <w:sz w:val="24"/>
          <w:szCs w:val="24"/>
          <w:lang w:val="en-US"/>
        </w:rPr>
      </w:pPr>
      <w:r w:rsidRPr="00CA4772">
        <w:rPr>
          <w:rFonts w:ascii="Times New Roman" w:eastAsia="Times New Roman" w:hAnsi="Times New Roman" w:cs="Times New Roman"/>
          <w:smallCaps/>
          <w:sz w:val="24"/>
          <w:szCs w:val="24"/>
          <w:lang w:val="en-US"/>
        </w:rPr>
        <w:t>WHAT IS HEARD IN COMPRESSION ATELECTASIS?</w:t>
      </w:r>
    </w:p>
    <w:p w14:paraId="7DC90FB8" w14:textId="27391775" w:rsidR="00B3511C" w:rsidRPr="00CA4772" w:rsidRDefault="00B3511C" w:rsidP="00CA4772">
      <w:pPr>
        <w:shd w:val="clear" w:color="auto" w:fill="FFFFFF"/>
        <w:tabs>
          <w:tab w:val="left" w:pos="540"/>
          <w:tab w:val="left" w:pos="720"/>
        </w:tabs>
        <w:spacing w:after="0" w:line="276" w:lineRule="auto"/>
        <w:ind w:left="540" w:right="3763" w:hanging="540"/>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weakened bronchial breathing</w:t>
      </w:r>
    </w:p>
    <w:p w14:paraId="256D0E97" w14:textId="5445BADF" w:rsidR="00B3511C" w:rsidRPr="00CA4772" w:rsidRDefault="00B3511C" w:rsidP="00CA4772">
      <w:pPr>
        <w:shd w:val="clear" w:color="auto" w:fill="FFFFFF"/>
        <w:tabs>
          <w:tab w:val="left" w:pos="540"/>
          <w:tab w:val="left" w:pos="720"/>
        </w:tabs>
        <w:spacing w:after="0" w:line="276" w:lineRule="auto"/>
        <w:ind w:right="3763"/>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weakened vesicular breathing</w:t>
      </w:r>
    </w:p>
    <w:p w14:paraId="63D57D5C" w14:textId="121ECEE9" w:rsidR="00B3511C" w:rsidRPr="00CA4772" w:rsidRDefault="00B3511C" w:rsidP="00CA4772">
      <w:pPr>
        <w:shd w:val="clear" w:color="auto" w:fill="FFFFFF"/>
        <w:tabs>
          <w:tab w:val="left" w:pos="540"/>
          <w:tab w:val="left" w:pos="720"/>
        </w:tabs>
        <w:spacing w:after="0" w:line="276" w:lineRule="auto"/>
        <w:ind w:right="3763"/>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hard breathing</w:t>
      </w:r>
    </w:p>
    <w:p w14:paraId="10372FB5" w14:textId="42F48893" w:rsidR="00B3511C" w:rsidRPr="00CA4772" w:rsidRDefault="00B3511C" w:rsidP="00CA4772">
      <w:pPr>
        <w:shd w:val="clear" w:color="auto" w:fill="FFFFFF"/>
        <w:tabs>
          <w:tab w:val="left" w:pos="540"/>
          <w:tab w:val="left" w:pos="720"/>
        </w:tabs>
        <w:spacing w:after="0" w:line="276" w:lineRule="auto"/>
        <w:ind w:right="3763"/>
        <w:rPr>
          <w:rFonts w:ascii="Times New Roman" w:eastAsia="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lastRenderedPageBreak/>
        <w:t>amphoric</w:t>
      </w:r>
      <w:proofErr w:type="spellEnd"/>
      <w:r w:rsidRPr="00CA4772">
        <w:rPr>
          <w:rFonts w:ascii="Times New Roman" w:eastAsia="Times New Roman" w:hAnsi="Times New Roman" w:cs="Times New Roman"/>
          <w:sz w:val="24"/>
          <w:szCs w:val="24"/>
          <w:lang w:val="en-US"/>
        </w:rPr>
        <w:t xml:space="preserve"> breathing</w:t>
      </w:r>
    </w:p>
    <w:p w14:paraId="302DDAD8" w14:textId="4D9A3F8F" w:rsidR="00B3511C" w:rsidRPr="00CA4772" w:rsidRDefault="00FD5BD6" w:rsidP="00CA4772">
      <w:pPr>
        <w:shd w:val="clear" w:color="auto" w:fill="FFFFFF"/>
        <w:tabs>
          <w:tab w:val="left" w:pos="540"/>
          <w:tab w:val="left" w:pos="720"/>
        </w:tabs>
        <w:spacing w:after="0" w:line="276" w:lineRule="auto"/>
        <w:ind w:right="3763"/>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vesicular breathing</w:t>
      </w:r>
    </w:p>
    <w:p w14:paraId="05939239" w14:textId="77777777" w:rsidR="0071604A" w:rsidRPr="00CA4772" w:rsidRDefault="0071604A" w:rsidP="00CA4772">
      <w:pPr>
        <w:shd w:val="clear" w:color="auto" w:fill="FFFFFF"/>
        <w:tabs>
          <w:tab w:val="left" w:pos="540"/>
          <w:tab w:val="left" w:pos="720"/>
        </w:tabs>
        <w:spacing w:after="0" w:line="276" w:lineRule="auto"/>
        <w:ind w:right="3763"/>
        <w:rPr>
          <w:rFonts w:ascii="Times New Roman" w:eastAsia="Times New Roman" w:hAnsi="Times New Roman" w:cs="Times New Roman"/>
          <w:sz w:val="24"/>
          <w:szCs w:val="24"/>
          <w:lang w:val="en-US"/>
        </w:rPr>
      </w:pPr>
    </w:p>
    <w:p w14:paraId="5D252809" w14:textId="658D6B5B"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PALPATION OF THE HEART AT THE APEX REVEALS TREMBLING THAT DOES NOT COINCIDE WITH PALSATION ON A.</w:t>
      </w:r>
      <w:r w:rsidRPr="00CA4772">
        <w:rPr>
          <w:rFonts w:ascii="Times New Roman" w:eastAsia="Calibri" w:hAnsi="Times New Roman" w:cs="Times New Roman"/>
          <w:sz w:val="24"/>
          <w:szCs w:val="24"/>
          <w:lang w:val="en-US"/>
        </w:rPr>
        <w:t xml:space="preserve"> </w:t>
      </w:r>
      <w:r w:rsidRPr="00CA4772">
        <w:rPr>
          <w:rFonts w:ascii="Times New Roman" w:eastAsia="Times New Roman" w:hAnsi="Times New Roman" w:cs="Times New Roman"/>
          <w:sz w:val="24"/>
          <w:szCs w:val="24"/>
          <w:lang w:val="en-US"/>
        </w:rPr>
        <w:t>CAROTIS. FOR WHICH HEART DEFECT IS THIS CHARACTERISTIC?</w:t>
      </w:r>
    </w:p>
    <w:p w14:paraId="757DC080" w14:textId="4239F83B"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mitral stenosis </w:t>
      </w:r>
    </w:p>
    <w:p w14:paraId="1BBD2B01" w14:textId="7777777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insufficiency</w:t>
      </w:r>
    </w:p>
    <w:p w14:paraId="1261EA24" w14:textId="43277D1C"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aortic stenosis </w:t>
      </w:r>
    </w:p>
    <w:p w14:paraId="51601190" w14:textId="5CF77A6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aortic insufficiency</w:t>
      </w:r>
    </w:p>
    <w:p w14:paraId="6D8E9AC6" w14:textId="1D1FBC74"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insufficiency of the tricuspid valve</w:t>
      </w:r>
    </w:p>
    <w:p w14:paraId="12D4997D"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0111181F" w14:textId="7D5C6B41"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ACCENT OF THE II TONE ON THE PULMONARY ARTERY IS </w:t>
      </w:r>
    </w:p>
    <w:p w14:paraId="07D70A39" w14:textId="5D8B9DB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hypertension of the pulmonary circulation</w:t>
      </w:r>
    </w:p>
    <w:p w14:paraId="5FAFDF95" w14:textId="502E4E1F"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an increase in pressure in a large circle of blood circulation</w:t>
      </w:r>
    </w:p>
    <w:p w14:paraId="79214947" w14:textId="1B77D08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hypertrophy of the left ventricle</w:t>
      </w:r>
    </w:p>
    <w:p w14:paraId="0D0531C4" w14:textId="5E87C001"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hypertrophy of the left atrium</w:t>
      </w:r>
    </w:p>
    <w:p w14:paraId="1B52E12E" w14:textId="18DDD4F6"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hypertrophy of the right atrium</w:t>
      </w:r>
    </w:p>
    <w:p w14:paraId="5595654C"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5F5BE84D" w14:textId="113F98B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PULSE CHARACTERISTICS IN CASE OF MITRAL VALVE INSUFFICIENCY IN THE COMPENSATION STAGE</w:t>
      </w:r>
    </w:p>
    <w:p w14:paraId="63EBCE0D" w14:textId="7D1964C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Not changed</w:t>
      </w:r>
    </w:p>
    <w:p w14:paraId="684CC121" w14:textId="523C2E5D"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Large </w:t>
      </w:r>
    </w:p>
    <w:p w14:paraId="639A0B38" w14:textId="69CB7A3A"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Small</w:t>
      </w:r>
    </w:p>
    <w:p w14:paraId="27AD4354" w14:textId="3E1CF81C"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Solid</w:t>
      </w:r>
    </w:p>
    <w:p w14:paraId="3CFCBB24" w14:textId="7867195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Soft</w:t>
      </w:r>
    </w:p>
    <w:p w14:paraId="46A434CF"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248AD626" w14:textId="4FD36D6A"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UPPER LIMIT OF RELATIVE CARDIAC DULLNESS INCREASES DUE TO </w:t>
      </w:r>
    </w:p>
    <w:p w14:paraId="4277CADE" w14:textId="7777777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hypertrophy of the left atrium </w:t>
      </w:r>
    </w:p>
    <w:p w14:paraId="075F8BD9" w14:textId="279B631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hypertrophy of the left ventricle</w:t>
      </w:r>
    </w:p>
    <w:p w14:paraId="7784BE7F" w14:textId="0F34669C"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hypertrophy of the right atrium </w:t>
      </w:r>
    </w:p>
    <w:p w14:paraId="3A8D16F5" w14:textId="0BCE7B06"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hypertrophy of the right ventricle</w:t>
      </w:r>
    </w:p>
    <w:p w14:paraId="51B6828E" w14:textId="6851239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dilatation of the right ventricle</w:t>
      </w:r>
    </w:p>
    <w:p w14:paraId="61BB5B59"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6BAC5665" w14:textId="01C6E93F"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HEART WAIST IS </w:t>
      </w:r>
    </w:p>
    <w:p w14:paraId="4D7B6491" w14:textId="28F478C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angle between the vascular bundle and the left ventricle</w:t>
      </w:r>
    </w:p>
    <w:p w14:paraId="11CDDC88" w14:textId="45CA5D2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place of exit from the heart of large vessels</w:t>
      </w:r>
    </w:p>
    <w:p w14:paraId="2191F652" w14:textId="7F64B2D3"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angle between the left atrium and the left ventricle</w:t>
      </w:r>
    </w:p>
    <w:p w14:paraId="77A36201" w14:textId="69F8535B"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place of transition of the atria to the ventricles</w:t>
      </w:r>
    </w:p>
    <w:p w14:paraId="77AB3009" w14:textId="77777777" w:rsidR="00CA7A39" w:rsidRPr="00CA4772" w:rsidRDefault="007160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heart projection bottleneck</w:t>
      </w:r>
    </w:p>
    <w:p w14:paraId="7D03710F" w14:textId="7D5EC8D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LEFT VENTRICULAR HEART FAILURE OCCURS </w:t>
      </w:r>
    </w:p>
    <w:p w14:paraId="08155426" w14:textId="650F7B1A"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inspiratory dyspnea</w:t>
      </w:r>
    </w:p>
    <w:p w14:paraId="249AAB62" w14:textId="77777777" w:rsidR="00CA7A39" w:rsidRPr="00CA4772" w:rsidRDefault="007160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enlargement of the liver </w:t>
      </w:r>
    </w:p>
    <w:p w14:paraId="6F4243EE" w14:textId="5CAD8334"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swelling of the lower extremities</w:t>
      </w:r>
    </w:p>
    <w:p w14:paraId="5C34F107" w14:textId="49961577" w:rsidR="0071604A" w:rsidRPr="00CA4772" w:rsidRDefault="0071604A"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iusset</w:t>
      </w:r>
      <w:proofErr w:type="spellEnd"/>
      <w:r w:rsidRPr="00CA4772">
        <w:rPr>
          <w:rFonts w:ascii="Times New Roman" w:eastAsia="Times New Roman" w:hAnsi="Times New Roman" w:cs="Times New Roman"/>
          <w:sz w:val="24"/>
          <w:szCs w:val="24"/>
          <w:lang w:val="en-US"/>
        </w:rPr>
        <w:t xml:space="preserve"> symptom</w:t>
      </w:r>
    </w:p>
    <w:p w14:paraId="760F8536" w14:textId="1DC259D0"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"cat purr"</w:t>
      </w:r>
    </w:p>
    <w:p w14:paraId="4C76697E"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75B9F0CB" w14:textId="4B6DF34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STENOSIS OF THE LEFT ATRIOVENTRICULAR OPENING MAY DEVELOP AS A RESULT</w:t>
      </w:r>
    </w:p>
    <w:p w14:paraId="79579CC5" w14:textId="541A6B04"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rheumatism</w:t>
      </w:r>
    </w:p>
    <w:p w14:paraId="312629AD" w14:textId="14886733"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myocardial infarction</w:t>
      </w:r>
    </w:p>
    <w:p w14:paraId="2019B248" w14:textId="4FEBD4D6"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chest injuries </w:t>
      </w:r>
    </w:p>
    <w:p w14:paraId="14D9453B" w14:textId="2550F04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infective endocarditis </w:t>
      </w:r>
    </w:p>
    <w:p w14:paraId="6E41B070" w14:textId="2D1DD7A3"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all of the above diseases</w:t>
      </w:r>
    </w:p>
    <w:p w14:paraId="691AA7E1"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3EA751DB" w14:textId="1D9ADF29"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HEART FAILURE IS NOT TYPICAL </w:t>
      </w:r>
    </w:p>
    <w:p w14:paraId="33FC26B6" w14:textId="596FFBAA"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quail rhythm</w:t>
      </w:r>
    </w:p>
    <w:p w14:paraId="6B65DA06" w14:textId="3816857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gallop rhythm</w:t>
      </w:r>
    </w:p>
    <w:p w14:paraId="3D6A0414" w14:textId="530A345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an increase in the size of the heart</w:t>
      </w:r>
    </w:p>
    <w:p w14:paraId="6CC074A1" w14:textId="77777777" w:rsidR="00CA7A39" w:rsidRPr="00CA4772" w:rsidRDefault="007160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decreased cardiac output </w:t>
      </w:r>
    </w:p>
    <w:p w14:paraId="40B5F373" w14:textId="2E47271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 tone attenuation</w:t>
      </w:r>
    </w:p>
    <w:p w14:paraId="1F495E91"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5CBDA7B5" w14:textId="1B16D77F"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 THE EVENT OF ATRIAL FIBRILLATION PRESYSTOLIC NOISE IN PATIENTS WITH MITRALNCHM STENOSIS</w:t>
      </w:r>
    </w:p>
    <w:p w14:paraId="72D7AC15" w14:textId="5655E8E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disappears </w:t>
      </w:r>
    </w:p>
    <w:p w14:paraId="56F19FF5" w14:textId="38D4772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decreases</w:t>
      </w:r>
    </w:p>
    <w:p w14:paraId="0E925D70" w14:textId="49EBE47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does not change</w:t>
      </w:r>
    </w:p>
    <w:p w14:paraId="20174697" w14:textId="79A88623"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amplified</w:t>
      </w:r>
    </w:p>
    <w:p w14:paraId="37FBCB79" w14:textId="512EF5E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becomes impermanent</w:t>
      </w:r>
    </w:p>
    <w:p w14:paraId="51B9B8C6"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5CF25946" w14:textId="05E246B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CAUSES OF ORGANIC LESIONS OF THE TRICUSPID VALVE ARE NOT </w:t>
      </w:r>
    </w:p>
    <w:p w14:paraId="5857A7FF" w14:textId="54BF3BAF"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coronary heart disease </w:t>
      </w:r>
    </w:p>
    <w:p w14:paraId="35D4CC1C" w14:textId="47618FAD"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rheumatism</w:t>
      </w:r>
    </w:p>
    <w:p w14:paraId="3FA72C48" w14:textId="04D1B74B"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infective endocarditis</w:t>
      </w:r>
    </w:p>
    <w:p w14:paraId="0B5AA565" w14:textId="7C716ABF" w:rsidR="0071604A" w:rsidRPr="00CA4772" w:rsidRDefault="0071604A"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Ebstein</w:t>
      </w:r>
      <w:proofErr w:type="spellEnd"/>
      <w:r w:rsidRPr="00CA4772">
        <w:rPr>
          <w:rFonts w:ascii="Times New Roman" w:eastAsia="Times New Roman" w:hAnsi="Times New Roman" w:cs="Times New Roman"/>
          <w:sz w:val="24"/>
          <w:szCs w:val="24"/>
          <w:lang w:val="en-US"/>
        </w:rPr>
        <w:t xml:space="preserve"> anomaly</w:t>
      </w:r>
    </w:p>
    <w:p w14:paraId="2F87C200" w14:textId="26190B90"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heart injury</w:t>
      </w:r>
    </w:p>
    <w:p w14:paraId="062A3738"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w:t>
      </w:r>
    </w:p>
    <w:p w14:paraId="1C95222F" w14:textId="77777777" w:rsidR="0071604A" w:rsidRPr="00CA4772" w:rsidRDefault="0071604A" w:rsidP="00CA4772">
      <w:pPr>
        <w:spacing w:after="0" w:line="276" w:lineRule="auto"/>
        <w:rPr>
          <w:rFonts w:ascii="Times New Roman" w:eastAsia="Times New Roman" w:hAnsi="Times New Roman" w:cs="Times New Roman"/>
          <w:b/>
          <w:color w:val="000000"/>
          <w:sz w:val="24"/>
          <w:szCs w:val="24"/>
          <w:lang w:val="en-US"/>
        </w:rPr>
      </w:pPr>
    </w:p>
    <w:p w14:paraId="01C4E2E5" w14:textId="5965BB2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POSITIVE VENOUS PULSE OF THE DAY</w:t>
      </w:r>
    </w:p>
    <w:p w14:paraId="7941252F"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insufficiency of the tricuspid valve</w:t>
      </w:r>
    </w:p>
    <w:p w14:paraId="533C6C8B"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valve insufficiency</w:t>
      </w:r>
    </w:p>
    <w:p w14:paraId="501CF3A0"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stenosis of the mouth of the aorta</w:t>
      </w:r>
    </w:p>
    <w:p w14:paraId="01BB26E2"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insufficiency of aortic valves</w:t>
      </w:r>
    </w:p>
    <w:p w14:paraId="03CF52D8"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stenosis</w:t>
      </w:r>
    </w:p>
    <w:p w14:paraId="5895FFD8" w14:textId="77777777" w:rsidR="00CA7A39" w:rsidRPr="00CA4772" w:rsidRDefault="00CA7A39" w:rsidP="00CA4772">
      <w:pPr>
        <w:spacing w:after="0" w:line="276" w:lineRule="auto"/>
        <w:rPr>
          <w:rFonts w:ascii="Times New Roman" w:eastAsia="Times New Roman" w:hAnsi="Times New Roman" w:cs="Times New Roman"/>
          <w:sz w:val="24"/>
          <w:szCs w:val="24"/>
          <w:lang w:val="en-US"/>
        </w:rPr>
      </w:pPr>
    </w:p>
    <w:p w14:paraId="65E0A1A8" w14:textId="6BCDFDFF"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BLOOD PRESSURE WITH SEVERE MITRAL STENOSIS </w:t>
      </w:r>
    </w:p>
    <w:p w14:paraId="75A6934D" w14:textId="117E5D3D"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does not change</w:t>
      </w:r>
    </w:p>
    <w:p w14:paraId="126DF90C" w14:textId="2CC80BED"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systolic increases</w:t>
      </w:r>
    </w:p>
    <w:p w14:paraId="1FF7EF71" w14:textId="3F3D468B"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systolic decreases </w:t>
      </w:r>
    </w:p>
    <w:p w14:paraId="05A990BB" w14:textId="3A5DE59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diastolic decreases</w:t>
      </w:r>
    </w:p>
    <w:p w14:paraId="5521FEC5" w14:textId="0D24084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Increases diastolic</w:t>
      </w:r>
    </w:p>
    <w:p w14:paraId="1437A52F"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35C8B8D8" w14:textId="196EB4E1"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AUSCULTATIVE PICTURE OF MITRAL INDETERMINACY </w:t>
      </w:r>
    </w:p>
    <w:p w14:paraId="7067F5DB" w14:textId="471DE6F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 tone is weakened at the apex of the heart;</w:t>
      </w:r>
    </w:p>
    <w:p w14:paraId="5F4FC606" w14:textId="613279A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 tone is amplified at the apex of the heart;</w:t>
      </w:r>
    </w:p>
    <w:p w14:paraId="126CAA93" w14:textId="6871F96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"click of opening" of the mitral valve</w:t>
      </w:r>
    </w:p>
    <w:p w14:paraId="6DD88D6F" w14:textId="77798FF3"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gallop rhythm</w:t>
      </w:r>
    </w:p>
    <w:p w14:paraId="27B6D8D5" w14:textId="0D944B93"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both tones are weakened</w:t>
      </w:r>
    </w:p>
    <w:p w14:paraId="2CA92072"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6F4E90AD" w14:textId="37CBB45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CONNECTIVE TISSUE CHANGES IN RHEUMATISM </w:t>
      </w:r>
    </w:p>
    <w:p w14:paraId="34111FD4" w14:textId="1CD25CE0" w:rsidR="0071604A" w:rsidRPr="00CA4772" w:rsidRDefault="0071604A"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fibrinoid</w:t>
      </w:r>
      <w:proofErr w:type="spellEnd"/>
      <w:r w:rsidRPr="00CA4772">
        <w:rPr>
          <w:rFonts w:ascii="Times New Roman" w:eastAsia="Times New Roman" w:hAnsi="Times New Roman" w:cs="Times New Roman"/>
          <w:sz w:val="24"/>
          <w:szCs w:val="24"/>
          <w:lang w:val="en-US"/>
        </w:rPr>
        <w:t xml:space="preserve"> swelling, </w:t>
      </w:r>
      <w:proofErr w:type="spellStart"/>
      <w:r w:rsidRPr="00CA4772">
        <w:rPr>
          <w:rFonts w:ascii="Times New Roman" w:eastAsia="Times New Roman" w:hAnsi="Times New Roman" w:cs="Times New Roman"/>
          <w:sz w:val="24"/>
          <w:szCs w:val="24"/>
          <w:lang w:val="en-US"/>
        </w:rPr>
        <w:t>hyalinosis</w:t>
      </w:r>
      <w:proofErr w:type="spellEnd"/>
    </w:p>
    <w:p w14:paraId="0FFEDFE9" w14:textId="4D41CD19"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amyloidosis, sclerosis</w:t>
      </w:r>
    </w:p>
    <w:p w14:paraId="3FE0A398" w14:textId="70661C1C"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atherosclerosis, </w:t>
      </w:r>
      <w:proofErr w:type="spellStart"/>
      <w:r w:rsidRPr="00CA4772">
        <w:rPr>
          <w:rFonts w:ascii="Times New Roman" w:eastAsia="Times New Roman" w:hAnsi="Times New Roman" w:cs="Times New Roman"/>
          <w:sz w:val="24"/>
          <w:szCs w:val="24"/>
          <w:lang w:val="en-US"/>
        </w:rPr>
        <w:t>hyalinosis</w:t>
      </w:r>
      <w:proofErr w:type="spellEnd"/>
    </w:p>
    <w:p w14:paraId="27F0CFAB" w14:textId="18514AD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atrophy, </w:t>
      </w:r>
      <w:proofErr w:type="spellStart"/>
      <w:r w:rsidRPr="00CA4772">
        <w:rPr>
          <w:rFonts w:ascii="Times New Roman" w:eastAsia="Times New Roman" w:hAnsi="Times New Roman" w:cs="Times New Roman"/>
          <w:sz w:val="24"/>
          <w:szCs w:val="24"/>
          <w:lang w:val="en-US"/>
        </w:rPr>
        <w:t>lipoidosis</w:t>
      </w:r>
      <w:proofErr w:type="spellEnd"/>
    </w:p>
    <w:p w14:paraId="5C5B979B" w14:textId="01B01C74" w:rsidR="0071604A" w:rsidRPr="00CA4772" w:rsidRDefault="0071604A"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mucoid</w:t>
      </w:r>
      <w:proofErr w:type="spellEnd"/>
      <w:r w:rsidRPr="00CA4772">
        <w:rPr>
          <w:rFonts w:ascii="Times New Roman" w:eastAsia="Times New Roman" w:hAnsi="Times New Roman" w:cs="Times New Roman"/>
          <w:sz w:val="24"/>
          <w:szCs w:val="24"/>
          <w:lang w:val="en-US"/>
        </w:rPr>
        <w:t xml:space="preserve"> swelling, licking</w:t>
      </w:r>
    </w:p>
    <w:p w14:paraId="40D3EFE6"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1DA71530" w14:textId="5C40508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FOR LEFT VENTRICULAR HEART FAILURE, PATHOGNOMONIC IS</w:t>
      </w:r>
    </w:p>
    <w:p w14:paraId="2DE4829E" w14:textId="2A5E225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Orthopnea </w:t>
      </w:r>
    </w:p>
    <w:p w14:paraId="3273B95F" w14:textId="78581F2C"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Ascites</w:t>
      </w:r>
    </w:p>
    <w:p w14:paraId="1C9B406A" w14:textId="67B0C45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Enlargement of the liver </w:t>
      </w:r>
    </w:p>
    <w:p w14:paraId="0B02E041" w14:textId="0368D9B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swelling of the cervical veins</w:t>
      </w:r>
    </w:p>
    <w:p w14:paraId="0861C481" w14:textId="6874ACA6"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swelling on the legs</w:t>
      </w:r>
    </w:p>
    <w:p w14:paraId="0EDF99C0" w14:textId="77777777" w:rsidR="00CA7A39" w:rsidRPr="00CA4772" w:rsidRDefault="00CA7A39" w:rsidP="00CA4772">
      <w:pPr>
        <w:spacing w:after="0" w:line="276" w:lineRule="auto"/>
        <w:rPr>
          <w:rFonts w:ascii="Times New Roman" w:eastAsia="Times New Roman" w:hAnsi="Times New Roman" w:cs="Times New Roman"/>
          <w:sz w:val="24"/>
          <w:szCs w:val="24"/>
          <w:lang w:val="en-US"/>
        </w:rPr>
      </w:pPr>
    </w:p>
    <w:p w14:paraId="29BC46C1" w14:textId="5F104979"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PATIENTS WITH MITRAL STENOSIS ARE NOT CHARACTERIZED BY COMPLAINTS OF </w:t>
      </w:r>
    </w:p>
    <w:p w14:paraId="36F3354D" w14:textId="331A18B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compressive pain behind the sternum when walking</w:t>
      </w:r>
    </w:p>
    <w:p w14:paraId="2B50A6FC" w14:textId="0B3306A4"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heart attacks</w:t>
      </w:r>
    </w:p>
    <w:p w14:paraId="5022ED7C" w14:textId="3F92731B"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asthma attacks at night</w:t>
      </w:r>
    </w:p>
    <w:p w14:paraId="66FD8303" w14:textId="7056AF1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hemoptysis</w:t>
      </w:r>
    </w:p>
    <w:p w14:paraId="2698098B" w14:textId="488909B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episodes of loss of consciousness</w:t>
      </w:r>
    </w:p>
    <w:p w14:paraId="31B2F236"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3902DDDB" w14:textId="4C464FAD"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NAME THE SYMPTOM THAT MAKES IT POSSIBLE TO SUSPECT CONCOMITANT MITRAL INSUFFICIENCY IN THE PRESENCE OF MITRAL STENOSIS</w:t>
      </w:r>
    </w:p>
    <w:p w14:paraId="3E05E50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weakened I tone</w:t>
      </w:r>
    </w:p>
    <w:p w14:paraId="0330793E"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loud I tone</w:t>
      </w:r>
    </w:p>
    <w:p w14:paraId="75A7F35F"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opening tone of the mitral valve</w:t>
      </w:r>
    </w:p>
    <w:p w14:paraId="4730780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splitting of the II tone</w:t>
      </w:r>
    </w:p>
    <w:p w14:paraId="29798055"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II tone amplification </w:t>
      </w:r>
    </w:p>
    <w:p w14:paraId="353D03E9"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00CBE2FB" w14:textId="77503949"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INDICATE THE SYMPTOM THAT UNITES DISEASES SUCH AS ANEMIA, THYROTOXICOSIS, MITRAL VALVE PROLAPSE, MITRAL VALVE INSUFFICIENCY RHEUMATIC ETIOLOGY </w:t>
      </w:r>
    </w:p>
    <w:p w14:paraId="28CF68C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systolic noise at the apex</w:t>
      </w:r>
    </w:p>
    <w:p w14:paraId="37F3CA4D"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flint noise</w:t>
      </w:r>
    </w:p>
    <w:p w14:paraId="1EA4C4CD"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diastolic noise at the apex</w:t>
      </w:r>
    </w:p>
    <w:p w14:paraId="321EBFF2"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Graham-Steele noise</w:t>
      </w:r>
    </w:p>
    <w:p w14:paraId="60B667B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systolic noise on the aorta</w:t>
      </w:r>
    </w:p>
    <w:p w14:paraId="50B628FB"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774EF9ED" w14:textId="46FFFA1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IN CASE OF MITRAL VALVE INSUFFICIENCY, THE X-RAY PICTURE DOES NOT INCLUDE </w:t>
      </w:r>
    </w:p>
    <w:p w14:paraId="2BD6E3A6"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enlargement of the right atrium</w:t>
      </w:r>
    </w:p>
    <w:p w14:paraId="6DE8162B" w14:textId="7777777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deflection of the esophagus in an arc of large radius</w:t>
      </w:r>
    </w:p>
    <w:p w14:paraId="7BA758AB"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configuration of the heart</w:t>
      </w:r>
    </w:p>
    <w:p w14:paraId="5E018B6F"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pronounced heart waist</w:t>
      </w:r>
    </w:p>
    <w:p w14:paraId="7C4F102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sclerosis of the aortic arch</w:t>
      </w:r>
    </w:p>
    <w:p w14:paraId="002B27B9" w14:textId="7777777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w:t>
      </w:r>
    </w:p>
    <w:p w14:paraId="129F9464" w14:textId="77777777" w:rsidR="0071604A" w:rsidRPr="00CA4772" w:rsidRDefault="0071604A" w:rsidP="00CA4772">
      <w:pPr>
        <w:spacing w:after="0" w:line="276" w:lineRule="auto"/>
        <w:rPr>
          <w:rFonts w:ascii="Times New Roman" w:eastAsia="Times New Roman" w:hAnsi="Times New Roman" w:cs="Times New Roman"/>
          <w:b/>
          <w:color w:val="000000"/>
          <w:sz w:val="24"/>
          <w:szCs w:val="24"/>
          <w:lang w:val="en-US"/>
        </w:rPr>
      </w:pPr>
    </w:p>
    <w:p w14:paraId="0F0C6BF1" w14:textId="77777777" w:rsidR="0071604A" w:rsidRPr="00CA4772" w:rsidRDefault="0071604A" w:rsidP="00CA4772">
      <w:pPr>
        <w:spacing w:after="0" w:line="276" w:lineRule="auto"/>
        <w:rPr>
          <w:rFonts w:ascii="Times New Roman" w:eastAsia="Times New Roman" w:hAnsi="Times New Roman" w:cs="Times New Roman"/>
          <w:b/>
          <w:color w:val="000000"/>
          <w:sz w:val="24"/>
          <w:szCs w:val="24"/>
          <w:lang w:val="en-US"/>
        </w:rPr>
      </w:pPr>
    </w:p>
    <w:p w14:paraId="36CB8430" w14:textId="6529DFDA"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WITH AUSCULTATION OF THE HEART IN PATIENTS WITH SEVERE HEART FAILURE</w:t>
      </w:r>
    </w:p>
    <w:p w14:paraId="389B04BF"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systolic gallop rhythm </w:t>
      </w:r>
    </w:p>
    <w:p w14:paraId="2E11EF0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protodiastolic</w:t>
      </w:r>
      <w:proofErr w:type="spellEnd"/>
      <w:r w:rsidRPr="00CA4772">
        <w:rPr>
          <w:rFonts w:ascii="Times New Roman" w:eastAsia="Times New Roman" w:hAnsi="Times New Roman" w:cs="Times New Roman"/>
          <w:sz w:val="24"/>
          <w:szCs w:val="24"/>
          <w:lang w:val="en-US"/>
        </w:rPr>
        <w:t xml:space="preserve"> gallop rhythm</w:t>
      </w:r>
    </w:p>
    <w:p w14:paraId="010B98A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presystolic gallop rhythm</w:t>
      </w:r>
    </w:p>
    <w:p w14:paraId="34EB8EC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the rhythm of the "quail"</w:t>
      </w:r>
    </w:p>
    <w:p w14:paraId="4BD1B29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additional pericardial tone</w:t>
      </w:r>
    </w:p>
    <w:p w14:paraId="46BD8D68"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70E6ADA3" w14:textId="127DA170"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THE MOST COMMON CAUSE OF ATRIAL FIBRILLATION IS</w:t>
      </w:r>
    </w:p>
    <w:p w14:paraId="5CA044C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stenosis, aortic stenosis, mitral insufficiency</w:t>
      </w:r>
    </w:p>
    <w:p w14:paraId="0B7B0B7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atherosclerosis, hypertension, bronchial asthma</w:t>
      </w:r>
    </w:p>
    <w:p w14:paraId="0A739C2A" w14:textId="77777777" w:rsidR="0071604A" w:rsidRPr="00CA4772" w:rsidRDefault="0071604A" w:rsidP="00CA4772">
      <w:pPr>
        <w:spacing w:after="0" w:line="276" w:lineRule="auto"/>
        <w:ind w:left="36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aortic insufficiency, myocardial infarction, hypertensive illness</w:t>
      </w:r>
    </w:p>
    <w:p w14:paraId="103AB91F"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pulmonary heart, diabetes mellitus, hypertension</w:t>
      </w:r>
    </w:p>
    <w:p w14:paraId="37DCA72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thyrotoxicosis, mitral stenosis, </w:t>
      </w:r>
      <w:proofErr w:type="spellStart"/>
      <w:r w:rsidRPr="00CA4772">
        <w:rPr>
          <w:rFonts w:ascii="Times New Roman" w:eastAsia="Times New Roman" w:hAnsi="Times New Roman" w:cs="Times New Roman"/>
          <w:sz w:val="24"/>
          <w:szCs w:val="24"/>
          <w:lang w:val="en-US"/>
        </w:rPr>
        <w:t>cardiosclerosis</w:t>
      </w:r>
      <w:proofErr w:type="spellEnd"/>
    </w:p>
    <w:p w14:paraId="2704D17E"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7EE59833" w14:textId="78A70719"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BIFURCATION OF THE IITONE ON THE PULMONARY ARTERY OCCURS WITH</w:t>
      </w:r>
    </w:p>
    <w:p w14:paraId="490CDD0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tricuspid stenosis </w:t>
      </w:r>
    </w:p>
    <w:p w14:paraId="0D88432B"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stenosis of the mouth of the aorta</w:t>
      </w:r>
    </w:p>
    <w:p w14:paraId="3F857222"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insufficiency of aortic valves</w:t>
      </w:r>
    </w:p>
    <w:p w14:paraId="7D784DF3"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tricuspid insufficiency</w:t>
      </w:r>
    </w:p>
    <w:p w14:paraId="0B536E0C"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stenosis</w:t>
      </w:r>
    </w:p>
    <w:p w14:paraId="1AB18520"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274CCA09" w14:textId="3AC839E0"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CHANGES IN II TONE IN MITRAL INSUFFICIENCY </w:t>
      </w:r>
    </w:p>
    <w:p w14:paraId="47EF7198"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II tone enhanced on the aorta</w:t>
      </w:r>
    </w:p>
    <w:p w14:paraId="47E5A225"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II tone enhanced on the pulmonary artery</w:t>
      </w:r>
    </w:p>
    <w:p w14:paraId="4F8A3BAF"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II tone split on the pulmonary artery</w:t>
      </w:r>
    </w:p>
    <w:p w14:paraId="0520850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II tone split on the aorta</w:t>
      </w:r>
    </w:p>
    <w:p w14:paraId="4B9C89A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II tone is unchanged</w:t>
      </w:r>
    </w:p>
    <w:p w14:paraId="4F59AE46"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3E7F8EC5" w14:textId="2E612084"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WITH MITRAL STENOSIS "WAIST OF THE HEART" </w:t>
      </w:r>
    </w:p>
    <w:p w14:paraId="3E94DF2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less pronounced</w:t>
      </w:r>
    </w:p>
    <w:p w14:paraId="7041AEDC"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becomes more pronounced</w:t>
      </w:r>
    </w:p>
    <w:p w14:paraId="22DE2A01"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not changed</w:t>
      </w:r>
    </w:p>
    <w:p w14:paraId="3FFE3A69"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aortic</w:t>
      </w:r>
    </w:p>
    <w:p w14:paraId="1713A40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Underlined</w:t>
      </w:r>
    </w:p>
    <w:p w14:paraId="6787E712" w14:textId="5F292F2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RHEUMATISM IS OFTEN PRECEDED BY AN UPPER RESPIRATORY INFECTION CAUSED BY </w:t>
      </w:r>
    </w:p>
    <w:p w14:paraId="63B8918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B-hemolytic streptococcus group A</w:t>
      </w:r>
    </w:p>
    <w:p w14:paraId="3AB3C8C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green streptococcus</w:t>
      </w:r>
    </w:p>
    <w:p w14:paraId="1E2A40E1"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Staphylococcus </w:t>
      </w:r>
      <w:proofErr w:type="spellStart"/>
      <w:r w:rsidRPr="00CA4772">
        <w:rPr>
          <w:rFonts w:ascii="Times New Roman" w:eastAsia="Times New Roman" w:hAnsi="Times New Roman" w:cs="Times New Roman"/>
          <w:sz w:val="24"/>
          <w:szCs w:val="24"/>
          <w:lang w:val="en-US"/>
        </w:rPr>
        <w:t>aureus</w:t>
      </w:r>
      <w:proofErr w:type="spellEnd"/>
    </w:p>
    <w:p w14:paraId="5607AF42"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Epstein-Barr virus</w:t>
      </w:r>
    </w:p>
    <w:p w14:paraId="7FDB67A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enterococcus</w:t>
      </w:r>
    </w:p>
    <w:p w14:paraId="1F24EC28" w14:textId="2FC4C929"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ATTENUATION OF I TONE IS NOT OBSERVED AT </w:t>
      </w:r>
    </w:p>
    <w:p w14:paraId="668476B2"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stenosis of the left </w:t>
      </w:r>
      <w:proofErr w:type="spellStart"/>
      <w:r w:rsidRPr="00CA4772">
        <w:rPr>
          <w:rFonts w:ascii="Times New Roman" w:eastAsia="Times New Roman" w:hAnsi="Times New Roman" w:cs="Times New Roman"/>
          <w:sz w:val="24"/>
          <w:szCs w:val="24"/>
          <w:lang w:val="en-US"/>
        </w:rPr>
        <w:t>atrioventricular</w:t>
      </w:r>
      <w:proofErr w:type="spellEnd"/>
      <w:r w:rsidRPr="00CA4772">
        <w:rPr>
          <w:rFonts w:ascii="Times New Roman" w:eastAsia="Times New Roman" w:hAnsi="Times New Roman" w:cs="Times New Roman"/>
          <w:sz w:val="24"/>
          <w:szCs w:val="24"/>
          <w:lang w:val="en-US"/>
        </w:rPr>
        <w:t xml:space="preserve"> opening</w:t>
      </w:r>
    </w:p>
    <w:p w14:paraId="02CA856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tricuspid valve insufficiency</w:t>
      </w:r>
    </w:p>
    <w:p w14:paraId="2E6C61C3"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insufficiency of aortic valves</w:t>
      </w:r>
    </w:p>
    <w:p w14:paraId="0EEF492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valve insufficiency</w:t>
      </w:r>
    </w:p>
    <w:p w14:paraId="0CD69A2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stenosis of the mouth of the aorta</w:t>
      </w:r>
    </w:p>
    <w:p w14:paraId="1FE40E4D"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0B0574CC" w14:textId="2B65EB6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INSUFFICIENCY IS CHARACTERISTIC</w:t>
      </w:r>
    </w:p>
    <w:p w14:paraId="6B5E5AE6"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enlargement of the heart to the left</w:t>
      </w:r>
    </w:p>
    <w:p w14:paraId="1DD20A8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asthenic constitution</w:t>
      </w:r>
    </w:p>
    <w:p w14:paraId="1DEA1F3B"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pulsation of the liver</w:t>
      </w:r>
    </w:p>
    <w:p w14:paraId="39BCD388"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systolic tremor in II m/r on the right</w:t>
      </w:r>
    </w:p>
    <w:p w14:paraId="1C0BCB9F"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trembling at the left edge of the sternum</w:t>
      </w:r>
    </w:p>
    <w:p w14:paraId="0B8F439E"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1221C85D" w14:textId="0003DF01"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CLINICAL MANIFESTATIONS OF TRICUSPID REGURGITATION DO NOT INCLUDE </w:t>
      </w:r>
    </w:p>
    <w:p w14:paraId="35104199"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pulmonary edema </w:t>
      </w:r>
    </w:p>
    <w:p w14:paraId="4BB14BB2"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ascites</w:t>
      </w:r>
    </w:p>
    <w:p w14:paraId="6BB1BF95"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hepatomegaly</w:t>
      </w:r>
    </w:p>
    <w:p w14:paraId="1D0FA1C1"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edema</w:t>
      </w:r>
    </w:p>
    <w:p w14:paraId="7BBD2EDE" w14:textId="77777777"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pansystolic</w:t>
      </w:r>
      <w:proofErr w:type="spellEnd"/>
      <w:r w:rsidRPr="00CA4772">
        <w:rPr>
          <w:rFonts w:ascii="Times New Roman" w:eastAsia="Times New Roman" w:hAnsi="Times New Roman" w:cs="Times New Roman"/>
          <w:sz w:val="24"/>
          <w:szCs w:val="24"/>
          <w:lang w:val="en-US"/>
        </w:rPr>
        <w:t xml:space="preserve"> noise over the sword-shaped process</w:t>
      </w:r>
    </w:p>
    <w:p w14:paraId="23BBFEF9"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7E3167E7" w14:textId="2F8ED905"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 COMPLICATION OF ATRIAL FIBRILLATION IS</w:t>
      </w:r>
    </w:p>
    <w:p w14:paraId="486BF3C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thromboembolic syndrome</w:t>
      </w:r>
    </w:p>
    <w:p w14:paraId="707380F0"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heart disease</w:t>
      </w:r>
    </w:p>
    <w:p w14:paraId="1A26761E"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hypertensive crisis</w:t>
      </w:r>
    </w:p>
    <w:p w14:paraId="508E2B59"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loss of consciousness</w:t>
      </w:r>
    </w:p>
    <w:p w14:paraId="7921D5FD"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obesity</w:t>
      </w:r>
    </w:p>
    <w:p w14:paraId="0E75A079" w14:textId="4D376C2C" w:rsidR="00BE74FC"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w:t>
      </w:r>
    </w:p>
    <w:p w14:paraId="1BD96472" w14:textId="16285C61"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FCG-SIGNS OF MITRAL STENOSIS</w:t>
      </w:r>
    </w:p>
    <w:p w14:paraId="7DEF260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high amplitude I tone at the apex</w:t>
      </w:r>
    </w:p>
    <w:p w14:paraId="5A92D8B9"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reduction of amplitude I tone at the apex</w:t>
      </w:r>
    </w:p>
    <w:p w14:paraId="4E91068D"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an increase in the amplitude of the II tone over the aorta</w:t>
      </w:r>
    </w:p>
    <w:p w14:paraId="2CB524CB"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systolic noise at the apex after I tone</w:t>
      </w:r>
    </w:p>
    <w:p w14:paraId="3C5143DB"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Diastolic noise after II tone</w:t>
      </w:r>
    </w:p>
    <w:p w14:paraId="14A506AC"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19FDAD5C" w14:textId="623DA0EF"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 TONE ENHANCED AT</w:t>
      </w:r>
    </w:p>
    <w:p w14:paraId="33F050BB"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stenosis</w:t>
      </w:r>
    </w:p>
    <w:p w14:paraId="2555D32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stenosis of the mouth of the aorta</w:t>
      </w:r>
    </w:p>
    <w:p w14:paraId="68924200"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insufficiency of aortic valves</w:t>
      </w:r>
    </w:p>
    <w:p w14:paraId="4DFAFB1A"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 mitral valve insufficiency</w:t>
      </w:r>
    </w:p>
    <w:p w14:paraId="307FED03"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myocarditis</w:t>
      </w:r>
    </w:p>
    <w:p w14:paraId="36B45A64"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3FFC810D" w14:textId="7153DF91"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SIGNS OF LEFT VENTRICULAR HEART FAILURE</w:t>
      </w:r>
    </w:p>
    <w:p w14:paraId="54EF979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cough, hemoptysis, suffocation, </w:t>
      </w:r>
      <w:proofErr w:type="spellStart"/>
      <w:r w:rsidRPr="00CA4772">
        <w:rPr>
          <w:rFonts w:ascii="Times New Roman" w:eastAsia="Times New Roman" w:hAnsi="Times New Roman" w:cs="Times New Roman"/>
          <w:sz w:val="24"/>
          <w:szCs w:val="24"/>
          <w:lang w:val="en-US"/>
        </w:rPr>
        <w:t>orthopneas</w:t>
      </w:r>
      <w:proofErr w:type="spellEnd"/>
    </w:p>
    <w:p w14:paraId="0696EA0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welling of the legs, cough, shortness of breath</w:t>
      </w:r>
    </w:p>
    <w:p w14:paraId="669CB92D"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hemoptysis, swelling of the lower legs, enlargement of the liver</w:t>
      </w:r>
    </w:p>
    <w:p w14:paraId="2578DAC0"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cardiac asthma, forced horizontal position</w:t>
      </w:r>
    </w:p>
    <w:p w14:paraId="286CC4B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pallor, swelling of the legs</w:t>
      </w:r>
    </w:p>
    <w:p w14:paraId="6FC2F5C5"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255B723E" w14:textId="39B4A959"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DIASTOLIC TREMBLING OF THE CHEST IS DETERMINED BY</w:t>
      </w:r>
    </w:p>
    <w:p w14:paraId="403A68C0"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stenosis</w:t>
      </w:r>
    </w:p>
    <w:p w14:paraId="1BD15862"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mitral insufficiency</w:t>
      </w:r>
    </w:p>
    <w:p w14:paraId="493857C8"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aortic insufficiency</w:t>
      </w:r>
    </w:p>
    <w:p w14:paraId="118C65A2"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aortic stenosis</w:t>
      </w:r>
    </w:p>
    <w:p w14:paraId="5223A063"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tricuspid insufficiency</w:t>
      </w:r>
    </w:p>
    <w:p w14:paraId="3BCCDA12"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3CD6B1CA" w14:textId="62D195EB"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HEART FAILURE IS NOT TYPICAL</w:t>
      </w:r>
    </w:p>
    <w:p w14:paraId="136F76A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Musset symptom</w:t>
      </w:r>
    </w:p>
    <w:p w14:paraId="36272667"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gallop rhythm</w:t>
      </w:r>
    </w:p>
    <w:p w14:paraId="16F9196F"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pendulum-like rhythm</w:t>
      </w:r>
    </w:p>
    <w:p w14:paraId="6D516CE5"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an increase in the size of the heart</w:t>
      </w:r>
    </w:p>
    <w:p w14:paraId="67CB8885"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decreased cardiac output</w:t>
      </w:r>
    </w:p>
    <w:p w14:paraId="064155EC"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1389FF07" w14:textId="1D71495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FOR THE AUSCULTATORY PICTURE OF MITRAL VALVE INSUFFICIENCY IS CHARACTERISTIC</w:t>
      </w:r>
    </w:p>
    <w:p w14:paraId="30095D2D"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systolic noise at the apex of the heart</w:t>
      </w:r>
    </w:p>
    <w:p w14:paraId="72485293"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r w:rsidRPr="00CA4772">
        <w:rPr>
          <w:rFonts w:ascii="Times New Roman" w:eastAsia="Times New Roman" w:hAnsi="Times New Roman" w:cs="Times New Roman"/>
          <w:sz w:val="24"/>
          <w:szCs w:val="24"/>
        </w:rPr>
        <w:t>с</w:t>
      </w:r>
      <w:r w:rsidRPr="00CA4772">
        <w:rPr>
          <w:rFonts w:ascii="Times New Roman" w:eastAsia="Times New Roman" w:hAnsi="Times New Roman" w:cs="Times New Roman"/>
          <w:sz w:val="24"/>
          <w:szCs w:val="24"/>
          <w:lang w:val="en-US"/>
        </w:rPr>
        <w:t>lapping I tone</w:t>
      </w:r>
    </w:p>
    <w:p w14:paraId="5B94B95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w:t>
      </w:r>
      <w:proofErr w:type="spellStart"/>
      <w:r w:rsidRPr="00CA4772">
        <w:rPr>
          <w:rFonts w:ascii="Times New Roman" w:eastAsia="Times New Roman" w:hAnsi="Times New Roman" w:cs="Times New Roman"/>
          <w:sz w:val="24"/>
          <w:szCs w:val="24"/>
          <w:lang w:val="en-US"/>
        </w:rPr>
        <w:t>mesodiastolic</w:t>
      </w:r>
      <w:proofErr w:type="spellEnd"/>
      <w:r w:rsidRPr="00CA4772">
        <w:rPr>
          <w:rFonts w:ascii="Times New Roman" w:eastAsia="Times New Roman" w:hAnsi="Times New Roman" w:cs="Times New Roman"/>
          <w:sz w:val="24"/>
          <w:szCs w:val="24"/>
          <w:lang w:val="en-US"/>
        </w:rPr>
        <w:t xml:space="preserve"> noise</w:t>
      </w:r>
    </w:p>
    <w:p w14:paraId="7396A2F4"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systolic murmur at the base</w:t>
      </w:r>
    </w:p>
    <w:p w14:paraId="74F669DE" w14:textId="77777777" w:rsidR="0071604A" w:rsidRPr="00CA4772" w:rsidRDefault="0071604A" w:rsidP="00CA4772">
      <w:pPr>
        <w:spacing w:after="0" w:line="276" w:lineRule="auto"/>
        <w:ind w:left="720"/>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 diastolic noise</w:t>
      </w:r>
    </w:p>
    <w:p w14:paraId="2C4853F9" w14:textId="1E184B54"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WHAT IS NOT TYPICAL FOR MITRAL STENOSIS </w:t>
      </w:r>
    </w:p>
    <w:p w14:paraId="6DCA47B4" w14:textId="321A8021"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hypertrophy and dilatation of the left ventricle occur</w:t>
      </w:r>
    </w:p>
    <w:p w14:paraId="042DB2D7" w14:textId="72F1677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hypertrophy and dilatation of the right ventricle occur</w:t>
      </w:r>
    </w:p>
    <w:p w14:paraId="68328BB0" w14:textId="0A6229FC"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atrial fibrillation is characteristic</w:t>
      </w:r>
    </w:p>
    <w:p w14:paraId="7625D7DE" w14:textId="242A6B46"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diastolic noise at the apex is heard</w:t>
      </w:r>
    </w:p>
    <w:p w14:paraId="24D7664C" w14:textId="01653EE4"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gallop rhythm</w:t>
      </w:r>
    </w:p>
    <w:p w14:paraId="767C34D1"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16033382" w14:textId="250EA77D"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AN AUSCULTATORY SIGN OF A COMBINED MITRAL DEFECT WITH A PREDOMINANCE OF STENOSIS OF THE LEFT ATRIOVENTRICULAR OPENING IS </w:t>
      </w:r>
    </w:p>
    <w:p w14:paraId="13DBC631" w14:textId="47BEA81B"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amplification of the I tone at the apex of the heart</w:t>
      </w:r>
    </w:p>
    <w:p w14:paraId="714EEF9C" w14:textId="7843FB6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mitral valve opening tone</w:t>
      </w:r>
    </w:p>
    <w:p w14:paraId="7C4B1B25" w14:textId="6311B32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fourth tone</w:t>
      </w:r>
    </w:p>
    <w:p w14:paraId="685D54CC" w14:textId="3913CE3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systolic murmur at the apex of the heart associated with I tone</w:t>
      </w:r>
    </w:p>
    <w:p w14:paraId="5F8B07C6" w14:textId="1AE9B5B1" w:rsidR="0071604A" w:rsidRPr="00CA4772" w:rsidRDefault="0071604A" w:rsidP="00CA4772">
      <w:pPr>
        <w:spacing w:after="0" w:line="276" w:lineRule="auto"/>
        <w:rPr>
          <w:rFonts w:ascii="Times New Roman" w:hAnsi="Times New Roman" w:cs="Times New Roman"/>
          <w:sz w:val="24"/>
          <w:szCs w:val="24"/>
          <w:lang w:val="en-US"/>
        </w:rPr>
      </w:pPr>
      <w:proofErr w:type="spellStart"/>
      <w:r w:rsidRPr="00CA4772">
        <w:rPr>
          <w:rFonts w:ascii="Times New Roman" w:eastAsia="Times New Roman" w:hAnsi="Times New Roman" w:cs="Times New Roman"/>
          <w:sz w:val="24"/>
          <w:szCs w:val="24"/>
          <w:lang w:val="en-US"/>
        </w:rPr>
        <w:t>mesodiastolic</w:t>
      </w:r>
      <w:proofErr w:type="spellEnd"/>
      <w:r w:rsidRPr="00CA4772">
        <w:rPr>
          <w:rFonts w:ascii="Times New Roman" w:eastAsia="Times New Roman" w:hAnsi="Times New Roman" w:cs="Times New Roman"/>
          <w:sz w:val="24"/>
          <w:szCs w:val="24"/>
          <w:lang w:val="en-US"/>
        </w:rPr>
        <w:t xml:space="preserve"> noise</w:t>
      </w:r>
    </w:p>
    <w:p w14:paraId="73B625D2"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2DD5E2E6" w14:textId="3E3C354F"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lastRenderedPageBreak/>
        <w:t xml:space="preserve">THE DIAGNOSIS OF RHEUMATISM IS CHARACTERIZED BY EVERYTHING EXCEPT </w:t>
      </w:r>
    </w:p>
    <w:p w14:paraId="157929AD" w14:textId="77777777" w:rsidR="00CA4772"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all of the above is correct</w:t>
      </w:r>
    </w:p>
    <w:p w14:paraId="02FB604D" w14:textId="644088D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the presence of "absolute signs of rheumatism" according to A.A. </w:t>
      </w:r>
      <w:proofErr w:type="spellStart"/>
      <w:r w:rsidRPr="00CA4772">
        <w:rPr>
          <w:rFonts w:ascii="Times New Roman" w:eastAsia="Times New Roman" w:hAnsi="Times New Roman" w:cs="Times New Roman"/>
          <w:sz w:val="24"/>
          <w:szCs w:val="24"/>
          <w:lang w:val="en-US"/>
        </w:rPr>
        <w:t>Kissel</w:t>
      </w:r>
      <w:proofErr w:type="spellEnd"/>
      <w:r w:rsidRPr="00CA4772">
        <w:rPr>
          <w:rFonts w:ascii="Times New Roman" w:eastAsia="Times New Roman" w:hAnsi="Times New Roman" w:cs="Times New Roman"/>
          <w:sz w:val="24"/>
          <w:szCs w:val="24"/>
          <w:lang w:val="en-US"/>
        </w:rPr>
        <w:t xml:space="preserve">- </w:t>
      </w:r>
    </w:p>
    <w:p w14:paraId="2F9C1E28" w14:textId="77777777" w:rsidR="00BE74FC"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Jones</w:t>
      </w:r>
    </w:p>
    <w:p w14:paraId="17ABF3CC" w14:textId="133DA892"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tendency to form a heart defect</w:t>
      </w:r>
    </w:p>
    <w:p w14:paraId="7CFB4A50" w14:textId="77777777" w:rsidR="00BE74FC"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connection with acute streptococcal infection</w:t>
      </w:r>
    </w:p>
    <w:p w14:paraId="3EEDC147" w14:textId="4F5EE86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all of the above is incorrect</w:t>
      </w:r>
    </w:p>
    <w:p w14:paraId="421C8D72" w14:textId="77777777" w:rsidR="0071604A" w:rsidRPr="00CA4772" w:rsidRDefault="0071604A" w:rsidP="00CA4772">
      <w:pPr>
        <w:spacing w:after="0" w:line="276" w:lineRule="auto"/>
        <w:rPr>
          <w:rFonts w:ascii="Times New Roman" w:eastAsia="Times New Roman" w:hAnsi="Times New Roman" w:cs="Times New Roman"/>
          <w:sz w:val="24"/>
          <w:szCs w:val="24"/>
          <w:lang w:val="en-US"/>
        </w:rPr>
      </w:pPr>
    </w:p>
    <w:p w14:paraId="5C6B2149" w14:textId="220A10AE"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 xml:space="preserve">WITH MITRAL STENOSIS, DURING X-RAY EXAMINATION, THE CONTRASTED ESOPHAGUS DEVIATES </w:t>
      </w:r>
    </w:p>
    <w:p w14:paraId="14E8C351" w14:textId="1ACEACC0"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 an arc of small radius</w:t>
      </w:r>
    </w:p>
    <w:p w14:paraId="4099AD14" w14:textId="05C5F2E8"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in an arc of large radius</w:t>
      </w:r>
    </w:p>
    <w:p w14:paraId="6291AA03" w14:textId="160467C1" w:rsidR="0071604A" w:rsidRPr="00CA4772" w:rsidRDefault="0071604A" w:rsidP="00CA4772">
      <w:pPr>
        <w:spacing w:after="0" w:line="276" w:lineRule="auto"/>
        <w:rPr>
          <w:rFonts w:ascii="Times New Roman" w:hAnsi="Times New Roman" w:cs="Times New Roman"/>
          <w:sz w:val="24"/>
          <w:szCs w:val="24"/>
          <w:lang w:val="en-US"/>
        </w:rPr>
      </w:pPr>
      <w:r w:rsidRPr="00CA4772">
        <w:rPr>
          <w:rFonts w:ascii="Times New Roman" w:eastAsia="Times New Roman" w:hAnsi="Times New Roman" w:cs="Times New Roman"/>
          <w:sz w:val="24"/>
          <w:szCs w:val="24"/>
          <w:lang w:val="en-US"/>
        </w:rPr>
        <w:t>along the arc of the heart radius</w:t>
      </w:r>
    </w:p>
    <w:p w14:paraId="095D58D2" w14:textId="420D16CD" w:rsidR="0071604A" w:rsidRPr="00CA4772" w:rsidRDefault="0071604A" w:rsidP="00CA4772">
      <w:pPr>
        <w:spacing w:after="0" w:line="276" w:lineRule="auto"/>
        <w:rPr>
          <w:rFonts w:ascii="Times New Roman" w:eastAsia="Times New Roman" w:hAnsi="Times New Roman" w:cs="Times New Roman"/>
          <w:sz w:val="24"/>
          <w:szCs w:val="24"/>
          <w:lang w:val="en-US"/>
        </w:rPr>
      </w:pPr>
      <w:r w:rsidRPr="00CA4772">
        <w:rPr>
          <w:rFonts w:ascii="Times New Roman" w:eastAsia="Times New Roman" w:hAnsi="Times New Roman" w:cs="Times New Roman"/>
          <w:sz w:val="24"/>
          <w:szCs w:val="24"/>
          <w:lang w:val="en-US"/>
        </w:rPr>
        <w:t>in an arc of gigantic radius</w:t>
      </w:r>
      <w:bookmarkStart w:id="0" w:name="_gjdgxs" w:colFirst="0" w:colLast="0"/>
      <w:bookmarkEnd w:id="0"/>
    </w:p>
    <w:p w14:paraId="0B309F73" w14:textId="77777777" w:rsidR="00CA4772" w:rsidRPr="00464BC2" w:rsidRDefault="00CA4772" w:rsidP="00CA4772">
      <w:pPr>
        <w:spacing w:after="0" w:line="276" w:lineRule="auto"/>
        <w:rPr>
          <w:rFonts w:ascii="Times New Roman" w:eastAsia="Times New Roman" w:hAnsi="Times New Roman" w:cs="Times New Roman"/>
          <w:sz w:val="24"/>
          <w:szCs w:val="24"/>
          <w:lang w:val="en-US"/>
        </w:rPr>
      </w:pPr>
    </w:p>
    <w:p w14:paraId="3F085CBB" w14:textId="77777777" w:rsidR="00CA4772" w:rsidRPr="00CA4772"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PALPATION OF THE HEART AT THE APEX REVEALS TREMBLING THAT DOES NOT COINCIDE WITH PALSATION ON A.</w:t>
      </w:r>
      <w:r w:rsidRPr="00F9246B">
        <w:rPr>
          <w:rFonts w:ascii="Calibri" w:eastAsia="Times New Roman" w:hAnsi="Calibri" w:cs="Calibri"/>
          <w:lang w:val="en-US" w:eastAsia="ru-RU"/>
        </w:rPr>
        <w:t xml:space="preserve"> </w:t>
      </w:r>
      <w:proofErr w:type="spellStart"/>
      <w:r w:rsidRPr="00F9246B">
        <w:rPr>
          <w:rFonts w:ascii="Times New Roman" w:eastAsia="Times New Roman" w:hAnsi="Times New Roman" w:cs="Times New Roman"/>
          <w:sz w:val="28"/>
          <w:szCs w:val="28"/>
          <w:lang w:val="en-US" w:eastAsia="ru-RU"/>
        </w:rPr>
        <w:t>carotis</w:t>
      </w:r>
      <w:proofErr w:type="spellEnd"/>
      <w:r w:rsidRPr="00F9246B">
        <w:rPr>
          <w:rFonts w:ascii="Times New Roman" w:eastAsia="Times New Roman" w:hAnsi="Times New Roman" w:cs="Times New Roman"/>
          <w:sz w:val="28"/>
          <w:szCs w:val="28"/>
          <w:lang w:val="en-US" w:eastAsia="ru-RU"/>
        </w:rPr>
        <w:t>. THIS IS TYPICAL FOR</w:t>
      </w:r>
    </w:p>
    <w:p w14:paraId="0ED0537A" w14:textId="3EDA463A"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stenosis</w:t>
      </w:r>
    </w:p>
    <w:p w14:paraId="691F268A" w14:textId="56C5062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insufficiency</w:t>
      </w:r>
    </w:p>
    <w:p w14:paraId="6B167750" w14:textId="5F8A9D6D"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 stenosis</w:t>
      </w:r>
    </w:p>
    <w:p w14:paraId="57EC2994" w14:textId="63C63776"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 insufficiency</w:t>
      </w:r>
    </w:p>
    <w:p w14:paraId="1A03F3CD" w14:textId="464A940A" w:rsidR="00CA4772"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insufficiency of the tricuspid valve</w:t>
      </w:r>
    </w:p>
    <w:p w14:paraId="24ACBB91" w14:textId="77777777" w:rsidR="00CA4772" w:rsidRPr="00F9246B" w:rsidRDefault="00CA4772" w:rsidP="00CA4772">
      <w:pPr>
        <w:spacing w:after="0" w:line="240" w:lineRule="auto"/>
        <w:ind w:left="720"/>
        <w:rPr>
          <w:rFonts w:ascii="Calibri" w:eastAsia="Times New Roman" w:hAnsi="Calibri" w:cs="Calibri"/>
          <w:lang w:val="en-US" w:eastAsia="ru-RU"/>
        </w:rPr>
      </w:pPr>
    </w:p>
    <w:p w14:paraId="11A47714" w14:textId="361E2C3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THE ACCENT OF THE II TONE ON THE PULMONARY ARTERY IS</w:t>
      </w:r>
    </w:p>
    <w:p w14:paraId="05673BB3" w14:textId="77777777"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with hypertension of the pulmonary circulation </w:t>
      </w:r>
    </w:p>
    <w:p w14:paraId="6D790617" w14:textId="56D05457"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with an increase in pressure in a large circle of blood circulation</w:t>
      </w:r>
    </w:p>
    <w:p w14:paraId="2772EB99" w14:textId="1140711D"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with hypertrophy of the left ventricle</w:t>
      </w:r>
    </w:p>
    <w:p w14:paraId="7EC50214" w14:textId="70402166"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with hypertrophy of the left atrium</w:t>
      </w:r>
    </w:p>
    <w:p w14:paraId="66EDADA1" w14:textId="674E4B46" w:rsidR="00CA4772"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with hypertrophy of the right atrium</w:t>
      </w:r>
    </w:p>
    <w:p w14:paraId="472AD6C6" w14:textId="77777777" w:rsidR="00CA4772" w:rsidRPr="00F9246B" w:rsidRDefault="00CA4772" w:rsidP="00CA4772">
      <w:pPr>
        <w:spacing w:after="0" w:line="240" w:lineRule="auto"/>
        <w:ind w:left="720"/>
        <w:rPr>
          <w:rFonts w:ascii="Calibri" w:eastAsia="Times New Roman" w:hAnsi="Calibri" w:cs="Calibri"/>
          <w:lang w:val="en-US" w:eastAsia="ru-RU"/>
        </w:rPr>
      </w:pPr>
    </w:p>
    <w:p w14:paraId="517E493D" w14:textId="41AABB22"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PULSE CHARACTERISTICS IN CASE OF MITRAL VALVE INSUFFICIENCY IN THE COMPENSATION STAGE</w:t>
      </w:r>
    </w:p>
    <w:p w14:paraId="74CC84CB" w14:textId="4DD9E71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not changed</w:t>
      </w:r>
    </w:p>
    <w:p w14:paraId="650F6591" w14:textId="3B83FC42"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large </w:t>
      </w:r>
    </w:p>
    <w:p w14:paraId="1AB85567" w14:textId="494E1120"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small</w:t>
      </w:r>
    </w:p>
    <w:p w14:paraId="2CB10F36" w14:textId="52F3E1F9"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solid</w:t>
      </w:r>
    </w:p>
    <w:p w14:paraId="1FA14656" w14:textId="7130F621" w:rsidR="00CA4772"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soft</w:t>
      </w:r>
    </w:p>
    <w:p w14:paraId="0914222B" w14:textId="77777777" w:rsidR="00CA4772" w:rsidRPr="00F9246B" w:rsidRDefault="00CA4772" w:rsidP="00CA4772">
      <w:pPr>
        <w:spacing w:after="0" w:line="240" w:lineRule="auto"/>
        <w:ind w:left="720"/>
        <w:rPr>
          <w:rFonts w:ascii="Calibri" w:eastAsia="Times New Roman" w:hAnsi="Calibri" w:cs="Calibri"/>
          <w:lang w:val="en-US" w:eastAsia="ru-RU"/>
        </w:rPr>
      </w:pPr>
    </w:p>
    <w:p w14:paraId="646F85B0" w14:textId="7E5F46A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THE UPPER LIMIT OF RELATIVE CARDIAC DULLNESS INCREASES DUE TO </w:t>
      </w:r>
    </w:p>
    <w:p w14:paraId="134A468D" w14:textId="77777777" w:rsidR="00CA4772" w:rsidRPr="00CA4772"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hypertrophy of the left atrium </w:t>
      </w:r>
    </w:p>
    <w:p w14:paraId="2568A860" w14:textId="23814BD7"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hypertrophy of the right ventricle </w:t>
      </w:r>
    </w:p>
    <w:p w14:paraId="3B1032E2" w14:textId="32474EE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hypertrophy of the left ventricle</w:t>
      </w:r>
    </w:p>
    <w:p w14:paraId="777CD0EE" w14:textId="74AB8913"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hypertrophy of the right atrium </w:t>
      </w:r>
    </w:p>
    <w:p w14:paraId="0A682995" w14:textId="36F47D2A" w:rsidR="00CA4772" w:rsidRPr="00CA4772" w:rsidRDefault="00CA4772" w:rsidP="00CA4772">
      <w:pPr>
        <w:spacing w:after="0" w:line="240" w:lineRule="auto"/>
        <w:ind w:left="720"/>
        <w:rPr>
          <w:rFonts w:ascii="Calibri" w:eastAsia="Times New Roman" w:hAnsi="Calibri" w:cs="Calibri"/>
          <w:lang w:val="en-US" w:eastAsia="ru-RU"/>
        </w:rPr>
      </w:pPr>
    </w:p>
    <w:p w14:paraId="590FFAFD" w14:textId="73B699D5" w:rsidR="00CA4772"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lastRenderedPageBreak/>
        <w:t>dilatation of the right ventricle</w:t>
      </w:r>
    </w:p>
    <w:p w14:paraId="551CAF26" w14:textId="77777777" w:rsidR="00CA4772" w:rsidRPr="00F9246B" w:rsidRDefault="00CA4772" w:rsidP="00CA4772">
      <w:pPr>
        <w:spacing w:after="0" w:line="240" w:lineRule="auto"/>
        <w:ind w:left="720"/>
        <w:rPr>
          <w:rFonts w:ascii="Calibri" w:eastAsia="Times New Roman" w:hAnsi="Calibri" w:cs="Calibri"/>
          <w:lang w:val="en-US" w:eastAsia="ru-RU"/>
        </w:rPr>
      </w:pPr>
    </w:p>
    <w:p w14:paraId="48782C95" w14:textId="3F386B01"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THE HEART WAIST IS </w:t>
      </w:r>
    </w:p>
    <w:p w14:paraId="63A13BA8" w14:textId="77777777"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the angle between the vascular bundle and the left ventricle</w:t>
      </w:r>
    </w:p>
    <w:p w14:paraId="4553198F" w14:textId="325CD20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the place of transition of the atria to the ventricles</w:t>
      </w:r>
    </w:p>
    <w:p w14:paraId="20085D17" w14:textId="2DF2E70F"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the place of exit from the heart of large vessels</w:t>
      </w:r>
    </w:p>
    <w:p w14:paraId="7BE80289" w14:textId="5A96F5FA"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the angle between the left atrium and the left ventricle</w:t>
      </w:r>
    </w:p>
    <w:p w14:paraId="7E841C6E" w14:textId="6C675541" w:rsidR="00CA4772"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the bottleneck of the projection of the heart</w:t>
      </w:r>
    </w:p>
    <w:p w14:paraId="2D4392F6" w14:textId="77777777" w:rsidR="00CA4772" w:rsidRDefault="00CA4772" w:rsidP="00CA4772">
      <w:pPr>
        <w:spacing w:after="0" w:line="240" w:lineRule="auto"/>
        <w:ind w:left="720"/>
        <w:rPr>
          <w:rFonts w:ascii="Times New Roman" w:eastAsia="Times New Roman" w:hAnsi="Times New Roman" w:cs="Times New Roman"/>
          <w:sz w:val="28"/>
          <w:szCs w:val="28"/>
          <w:lang w:val="en-US" w:eastAsia="ru-RU"/>
        </w:rPr>
      </w:pPr>
    </w:p>
    <w:p w14:paraId="55F23422" w14:textId="35BC145D"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LEFT VENTRICULAR HEART FAILURE IS ACCOMPANIED WITH </w:t>
      </w:r>
    </w:p>
    <w:p w14:paraId="62CF9FB2" w14:textId="77777777" w:rsidR="00CA4772" w:rsidRPr="00CA4772"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inspiratory dyspnea </w:t>
      </w:r>
    </w:p>
    <w:p w14:paraId="109A42CF" w14:textId="77777777" w:rsidR="00CA4772" w:rsidRPr="00CA4772"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swelling of the lower extremities</w:t>
      </w:r>
    </w:p>
    <w:p w14:paraId="77D6A9D8" w14:textId="0901C064" w:rsidR="00CA4772" w:rsidRPr="00CA4772"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enlargement of the liver</w:t>
      </w:r>
    </w:p>
    <w:p w14:paraId="013EAC13" w14:textId="233E70DB"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Musset symptom</w:t>
      </w:r>
    </w:p>
    <w:p w14:paraId="5C5BF7E4" w14:textId="2D7C41B3" w:rsidR="00CA4772"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"cat purr"</w:t>
      </w:r>
    </w:p>
    <w:p w14:paraId="4F41DF5D" w14:textId="77777777" w:rsidR="00CA4772" w:rsidRPr="00F9246B" w:rsidRDefault="00CA4772" w:rsidP="00CA4772">
      <w:pPr>
        <w:spacing w:after="0" w:line="240" w:lineRule="auto"/>
        <w:ind w:left="720"/>
        <w:rPr>
          <w:rFonts w:ascii="Calibri" w:eastAsia="Times New Roman" w:hAnsi="Calibri" w:cs="Calibri"/>
          <w:lang w:val="en-US" w:eastAsia="ru-RU"/>
        </w:rPr>
      </w:pPr>
    </w:p>
    <w:p w14:paraId="2D22C98E" w14:textId="12F13617"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STENOSIS OF THE LEFT ATRIOVENTRICULAR OPENING MAY DEVELOP AS A RESULT</w:t>
      </w:r>
    </w:p>
    <w:p w14:paraId="2A9B0D1A" w14:textId="284D70C8"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rheumatism</w:t>
      </w:r>
    </w:p>
    <w:p w14:paraId="195260FC" w14:textId="3DEC80FF"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myocardial infarction</w:t>
      </w:r>
    </w:p>
    <w:p w14:paraId="085F626A" w14:textId="351D9665"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chest injuries </w:t>
      </w:r>
    </w:p>
    <w:p w14:paraId="4E4F3F32" w14:textId="4B1F7FC6"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infective endocarditis </w:t>
      </w:r>
    </w:p>
    <w:p w14:paraId="51382DF7" w14:textId="1275BC07" w:rsidR="00CA4772"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all of the above diseases</w:t>
      </w:r>
    </w:p>
    <w:p w14:paraId="73483D89" w14:textId="77777777" w:rsidR="00CA4772" w:rsidRPr="00F9246B" w:rsidRDefault="00CA4772" w:rsidP="00CA4772">
      <w:pPr>
        <w:spacing w:after="0" w:line="240" w:lineRule="auto"/>
        <w:ind w:left="720"/>
        <w:rPr>
          <w:rFonts w:ascii="Calibri" w:eastAsia="Times New Roman" w:hAnsi="Calibri" w:cs="Calibri"/>
          <w:lang w:val="en-US" w:eastAsia="ru-RU"/>
        </w:rPr>
      </w:pPr>
    </w:p>
    <w:p w14:paraId="356DA4AF" w14:textId="49BB1E00"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HEART FAILURE IS CHARACTERIZED WITH</w:t>
      </w:r>
    </w:p>
    <w:p w14:paraId="444EF38F" w14:textId="77777777" w:rsidR="004C7783" w:rsidRPr="00F9246B" w:rsidRDefault="004C7783"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gallop rhythm</w:t>
      </w:r>
    </w:p>
    <w:p w14:paraId="4A53A76A" w14:textId="4D2FD25C"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reduction in the size of the heart</w:t>
      </w:r>
    </w:p>
    <w:p w14:paraId="064A5F2F" w14:textId="5DBBCECB"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quail rhythm </w:t>
      </w:r>
    </w:p>
    <w:p w14:paraId="18F850AC" w14:textId="72EDE6D2"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increased cardiac output</w:t>
      </w:r>
    </w:p>
    <w:p w14:paraId="093BA23E" w14:textId="513EEA60" w:rsidR="00CA4772"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I tone amplification </w:t>
      </w:r>
    </w:p>
    <w:p w14:paraId="4FCBCA23" w14:textId="77777777" w:rsidR="00CA4772" w:rsidRPr="00F9246B" w:rsidRDefault="00CA4772" w:rsidP="00CA4772">
      <w:pPr>
        <w:spacing w:after="0" w:line="240" w:lineRule="auto"/>
        <w:ind w:left="720"/>
        <w:rPr>
          <w:rFonts w:ascii="Calibri" w:eastAsia="Times New Roman" w:hAnsi="Calibri" w:cs="Calibri"/>
          <w:lang w:val="en-US" w:eastAsia="ru-RU"/>
        </w:rPr>
      </w:pPr>
    </w:p>
    <w:p w14:paraId="58168199" w14:textId="5482784A"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PRESYSTOLIC NOISE IN PATIENTS WITH MITRAL STENOSIS IN THE EVENT OF ATRIAL FIBRILLATION </w:t>
      </w:r>
    </w:p>
    <w:p w14:paraId="260CD86D" w14:textId="5A3BF3BC" w:rsidR="004C7783" w:rsidRPr="004C7783" w:rsidRDefault="004C7783"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disappears </w:t>
      </w:r>
    </w:p>
    <w:p w14:paraId="72769F19" w14:textId="55D78AF7"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amplified </w:t>
      </w:r>
    </w:p>
    <w:p w14:paraId="4BC27E17" w14:textId="490260EB"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decreases</w:t>
      </w:r>
    </w:p>
    <w:p w14:paraId="6DCF732E" w14:textId="7B4CE73E" w:rsidR="00CA4772" w:rsidRPr="004C7783"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does not change</w:t>
      </w:r>
    </w:p>
    <w:p w14:paraId="4A82ADB6" w14:textId="5050277D" w:rsidR="00CA4772"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becomes impermanent</w:t>
      </w:r>
    </w:p>
    <w:p w14:paraId="124EFEA7" w14:textId="77777777" w:rsidR="00CA4772" w:rsidRPr="00F9246B" w:rsidRDefault="00CA4772" w:rsidP="00CA4772">
      <w:pPr>
        <w:spacing w:after="0" w:line="240" w:lineRule="auto"/>
        <w:ind w:left="720"/>
        <w:rPr>
          <w:rFonts w:ascii="Calibri" w:eastAsia="Times New Roman" w:hAnsi="Calibri" w:cs="Calibri"/>
          <w:lang w:val="en-US" w:eastAsia="ru-RU"/>
        </w:rPr>
      </w:pPr>
    </w:p>
    <w:p w14:paraId="7B8C16D8" w14:textId="4D4E66DF"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THE CAUSES OF ORGANIC LESIONS OF THE TRICUSPID VALVE ARE </w:t>
      </w:r>
    </w:p>
    <w:p w14:paraId="268073EC" w14:textId="77777777" w:rsidR="004C7783" w:rsidRPr="004C7783" w:rsidRDefault="004C7783" w:rsidP="004C7783">
      <w:pPr>
        <w:spacing w:after="0" w:line="240" w:lineRule="auto"/>
        <w:rPr>
          <w:rFonts w:ascii="Times New Roman" w:eastAsia="Times New Roman" w:hAnsi="Times New Roman" w:cs="Times New Roman"/>
          <w:sz w:val="28"/>
          <w:szCs w:val="28"/>
          <w:lang w:val="en-US" w:eastAsia="ru-RU"/>
        </w:rPr>
      </w:pPr>
      <w:proofErr w:type="spellStart"/>
      <w:r w:rsidRPr="00F9246B">
        <w:rPr>
          <w:rFonts w:ascii="Times New Roman" w:eastAsia="Times New Roman" w:hAnsi="Times New Roman" w:cs="Times New Roman"/>
          <w:sz w:val="28"/>
          <w:szCs w:val="28"/>
          <w:lang w:val="en-US" w:eastAsia="ru-RU"/>
        </w:rPr>
        <w:t>Ebstein</w:t>
      </w:r>
      <w:proofErr w:type="spellEnd"/>
      <w:r w:rsidRPr="00F9246B">
        <w:rPr>
          <w:rFonts w:ascii="Times New Roman" w:eastAsia="Times New Roman" w:hAnsi="Times New Roman" w:cs="Times New Roman"/>
          <w:sz w:val="28"/>
          <w:szCs w:val="28"/>
          <w:lang w:val="en-US" w:eastAsia="ru-RU"/>
        </w:rPr>
        <w:t xml:space="preserve"> anomaly </w:t>
      </w:r>
    </w:p>
    <w:p w14:paraId="485555ED" w14:textId="28EBE82C"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CHD </w:t>
      </w:r>
    </w:p>
    <w:p w14:paraId="61DAF1A1" w14:textId="36D145DA"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Psoriasis</w:t>
      </w:r>
    </w:p>
    <w:p w14:paraId="2774A29A" w14:textId="3182A324"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hepatomegaly</w:t>
      </w:r>
    </w:p>
    <w:p w14:paraId="0631044B" w14:textId="77777777" w:rsidR="004C7783" w:rsidRPr="00464BC2"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hypertrophy of the left ventricle</w:t>
      </w:r>
    </w:p>
    <w:p w14:paraId="2C60BDB8" w14:textId="217E6BFE" w:rsidR="00CA4772" w:rsidRPr="004C7783"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lastRenderedPageBreak/>
        <w:t>THE LEFT BOUNDARY OF THE RELATIVE AND ABSOLUTE CARDIAC DULLNESS MAY COINCIDE WITH</w:t>
      </w:r>
    </w:p>
    <w:p w14:paraId="29E288E5" w14:textId="77777777" w:rsidR="004C7783" w:rsidRPr="004C7783" w:rsidRDefault="004C7783"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mitral insufficiency </w:t>
      </w:r>
    </w:p>
    <w:p w14:paraId="298BDCD4" w14:textId="77777777" w:rsidR="004C7783" w:rsidRPr="004C7783"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 stenosis</w:t>
      </w:r>
    </w:p>
    <w:p w14:paraId="3EC0733B" w14:textId="75A3774C"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 insufficiency</w:t>
      </w:r>
    </w:p>
    <w:p w14:paraId="7811702D" w14:textId="0EA06F60"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stenosis</w:t>
      </w:r>
    </w:p>
    <w:p w14:paraId="15DCFDCC" w14:textId="74A22DF2" w:rsidR="00CA4772"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acute myocardial infarction</w:t>
      </w:r>
    </w:p>
    <w:p w14:paraId="5A012ECF" w14:textId="77777777" w:rsidR="00CA4772" w:rsidRPr="00F9246B" w:rsidRDefault="00CA4772" w:rsidP="00CA4772">
      <w:pPr>
        <w:spacing w:after="0" w:line="240" w:lineRule="auto"/>
        <w:ind w:left="720"/>
        <w:rPr>
          <w:rFonts w:ascii="Calibri" w:eastAsia="Times New Roman" w:hAnsi="Calibri" w:cs="Calibri"/>
          <w:lang w:val="en-US" w:eastAsia="ru-RU"/>
        </w:rPr>
      </w:pPr>
    </w:p>
    <w:p w14:paraId="7A6DA1C6" w14:textId="0CC989A3"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POSITIVE VENOUS PULSE OCCURS WITH</w:t>
      </w:r>
    </w:p>
    <w:p w14:paraId="1F9018E1" w14:textId="77777777" w:rsidR="004C7783" w:rsidRPr="004C7783" w:rsidRDefault="004C7783"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insufficiency of the tricuspid valve </w:t>
      </w:r>
    </w:p>
    <w:p w14:paraId="5AE41C51" w14:textId="7617265C"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stenosis of the mouth of the aorta</w:t>
      </w:r>
    </w:p>
    <w:p w14:paraId="7C1F4523" w14:textId="641356E2"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valve insufficiency</w:t>
      </w:r>
    </w:p>
    <w:p w14:paraId="27D106BE" w14:textId="35B7F852"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insufficiency of aortic valves</w:t>
      </w:r>
    </w:p>
    <w:p w14:paraId="18FC751A" w14:textId="254CDB3D" w:rsidR="00CA4772"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mitral stenosis</w:t>
      </w:r>
    </w:p>
    <w:p w14:paraId="28252443" w14:textId="77777777" w:rsidR="00CA4772" w:rsidRPr="00F9246B" w:rsidRDefault="00CA4772" w:rsidP="00CA4772">
      <w:pPr>
        <w:spacing w:after="0" w:line="240" w:lineRule="auto"/>
        <w:ind w:left="720"/>
        <w:rPr>
          <w:rFonts w:ascii="Calibri" w:eastAsia="Times New Roman" w:hAnsi="Calibri" w:cs="Calibri"/>
          <w:lang w:val="en-US" w:eastAsia="ru-RU"/>
        </w:rPr>
      </w:pPr>
    </w:p>
    <w:p w14:paraId="33ECF28F" w14:textId="10837D0B"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BLOOD PRESSURE WITH SEVERE MITRAL STENOSIS </w:t>
      </w:r>
    </w:p>
    <w:p w14:paraId="24223816" w14:textId="1F60C638"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systolic does not change</w:t>
      </w:r>
    </w:p>
    <w:p w14:paraId="4FCE5931" w14:textId="5EA12729"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systolic increases</w:t>
      </w:r>
    </w:p>
    <w:p w14:paraId="3A40854B" w14:textId="67684169"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systolic decreases </w:t>
      </w:r>
    </w:p>
    <w:p w14:paraId="58465594" w14:textId="25A23A1B"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diastolic decreases</w:t>
      </w:r>
    </w:p>
    <w:p w14:paraId="1D4DE59C" w14:textId="5B9BD2EE" w:rsidR="00CA4772"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diastolic does not change</w:t>
      </w:r>
    </w:p>
    <w:p w14:paraId="506E5927" w14:textId="77777777" w:rsidR="00CA4772" w:rsidRPr="00F9246B" w:rsidRDefault="00CA4772" w:rsidP="00CA4772">
      <w:pPr>
        <w:spacing w:after="0" w:line="240" w:lineRule="auto"/>
        <w:ind w:left="720"/>
        <w:rPr>
          <w:rFonts w:ascii="Calibri" w:eastAsia="Times New Roman" w:hAnsi="Calibri" w:cs="Calibri"/>
          <w:lang w:val="en-US" w:eastAsia="ru-RU"/>
        </w:rPr>
      </w:pPr>
    </w:p>
    <w:p w14:paraId="345F11F3" w14:textId="146023E7"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AUSCULTATIVE PICTURE OF MITRAL INDETERMINACY </w:t>
      </w:r>
    </w:p>
    <w:p w14:paraId="10512BB5" w14:textId="77777777" w:rsidR="004C7783" w:rsidRPr="004C7783" w:rsidRDefault="004C7783"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I tone is weakened at the apex of the heart;</w:t>
      </w:r>
    </w:p>
    <w:p w14:paraId="3E405684" w14:textId="15067CCC"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 tone is amplified at the apex of the heart;</w:t>
      </w:r>
    </w:p>
    <w:p w14:paraId="59ADAC3E" w14:textId="4C6E5EEA"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"click of opening" of the mitral valve</w:t>
      </w:r>
    </w:p>
    <w:p w14:paraId="76B5A933" w14:textId="413C12CC" w:rsidR="00CA4772" w:rsidRPr="00F9246B" w:rsidRDefault="00CA4772" w:rsidP="004C778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gallop rhythm</w:t>
      </w:r>
    </w:p>
    <w:p w14:paraId="32291233" w14:textId="6E1E3D1C" w:rsidR="00CA4772" w:rsidRDefault="00CA4772" w:rsidP="004C778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both tones are weakened</w:t>
      </w:r>
    </w:p>
    <w:p w14:paraId="6CABEDFD" w14:textId="77777777" w:rsidR="00CA4772" w:rsidRPr="00F9246B" w:rsidRDefault="00CA4772" w:rsidP="00CA4772">
      <w:pPr>
        <w:spacing w:after="0" w:line="240" w:lineRule="auto"/>
        <w:ind w:left="720"/>
        <w:rPr>
          <w:rFonts w:ascii="Calibri" w:eastAsia="Times New Roman" w:hAnsi="Calibri" w:cs="Calibri"/>
          <w:lang w:val="en-US" w:eastAsia="ru-RU"/>
        </w:rPr>
      </w:pPr>
    </w:p>
    <w:p w14:paraId="1AD5FD58" w14:textId="191B3E74"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CONNECTIVE TISSUE CHANGES IN RHEUMATISM </w:t>
      </w:r>
    </w:p>
    <w:p w14:paraId="52D4B1A8" w14:textId="77777777" w:rsidR="00D35288" w:rsidRPr="00D35288" w:rsidRDefault="00D35288" w:rsidP="00D35288">
      <w:pPr>
        <w:spacing w:after="0" w:line="240" w:lineRule="auto"/>
        <w:rPr>
          <w:rFonts w:ascii="Times New Roman" w:eastAsia="Times New Roman" w:hAnsi="Times New Roman" w:cs="Times New Roman"/>
          <w:sz w:val="28"/>
          <w:szCs w:val="28"/>
          <w:lang w:val="en-US" w:eastAsia="ru-RU"/>
        </w:rPr>
      </w:pPr>
      <w:proofErr w:type="spellStart"/>
      <w:r w:rsidRPr="00F9246B">
        <w:rPr>
          <w:rFonts w:ascii="Times New Roman" w:eastAsia="Times New Roman" w:hAnsi="Times New Roman" w:cs="Times New Roman"/>
          <w:sz w:val="28"/>
          <w:szCs w:val="28"/>
          <w:lang w:val="en-US" w:eastAsia="ru-RU"/>
        </w:rPr>
        <w:t>fibrinoid</w:t>
      </w:r>
      <w:proofErr w:type="spellEnd"/>
      <w:r w:rsidRPr="00F9246B">
        <w:rPr>
          <w:rFonts w:ascii="Times New Roman" w:eastAsia="Times New Roman" w:hAnsi="Times New Roman" w:cs="Times New Roman"/>
          <w:sz w:val="28"/>
          <w:szCs w:val="28"/>
          <w:lang w:val="en-US" w:eastAsia="ru-RU"/>
        </w:rPr>
        <w:t xml:space="preserve"> swelling, </w:t>
      </w:r>
      <w:proofErr w:type="spellStart"/>
      <w:r w:rsidRPr="00F9246B">
        <w:rPr>
          <w:rFonts w:ascii="Times New Roman" w:eastAsia="Times New Roman" w:hAnsi="Times New Roman" w:cs="Times New Roman"/>
          <w:sz w:val="28"/>
          <w:szCs w:val="28"/>
          <w:lang w:val="en-US" w:eastAsia="ru-RU"/>
        </w:rPr>
        <w:t>hyalinosis</w:t>
      </w:r>
      <w:proofErr w:type="spellEnd"/>
    </w:p>
    <w:p w14:paraId="14B277DA" w14:textId="77777777" w:rsidR="00D35288" w:rsidRPr="00D35288" w:rsidRDefault="00CA4772" w:rsidP="00D35288">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amyloidosis, sclerosis</w:t>
      </w:r>
    </w:p>
    <w:p w14:paraId="76E4CCDE" w14:textId="77777777" w:rsidR="00D35288" w:rsidRPr="00D35288" w:rsidRDefault="00CA4772" w:rsidP="00D35288">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atherosclerosis, </w:t>
      </w:r>
      <w:proofErr w:type="spellStart"/>
      <w:r w:rsidRPr="00F9246B">
        <w:rPr>
          <w:rFonts w:ascii="Times New Roman" w:eastAsia="Times New Roman" w:hAnsi="Times New Roman" w:cs="Times New Roman"/>
          <w:sz w:val="28"/>
          <w:szCs w:val="28"/>
          <w:lang w:val="en-US" w:eastAsia="ru-RU"/>
        </w:rPr>
        <w:t>hyalinosis</w:t>
      </w:r>
      <w:proofErr w:type="spellEnd"/>
    </w:p>
    <w:p w14:paraId="5E503D0C" w14:textId="77777777" w:rsidR="00D35288" w:rsidRPr="00D35288" w:rsidRDefault="00CA4772" w:rsidP="00D35288">
      <w:pPr>
        <w:spacing w:after="0" w:line="240" w:lineRule="auto"/>
        <w:rPr>
          <w:rFonts w:ascii="Times New Roman" w:eastAsia="Times New Roman" w:hAnsi="Times New Roman" w:cs="Times New Roman"/>
          <w:sz w:val="28"/>
          <w:szCs w:val="28"/>
          <w:lang w:val="en-US" w:eastAsia="ru-RU"/>
        </w:rPr>
      </w:pPr>
      <w:r w:rsidRPr="00CA4772">
        <w:rPr>
          <w:rFonts w:ascii="Times New Roman" w:eastAsia="Times New Roman" w:hAnsi="Times New Roman" w:cs="Times New Roman"/>
          <w:sz w:val="28"/>
          <w:szCs w:val="28"/>
          <w:lang w:val="en-US" w:eastAsia="ru-RU"/>
        </w:rPr>
        <w:t xml:space="preserve">atrophy, </w:t>
      </w:r>
      <w:proofErr w:type="spellStart"/>
      <w:r w:rsidRPr="00CA4772">
        <w:rPr>
          <w:rFonts w:ascii="Times New Roman" w:eastAsia="Times New Roman" w:hAnsi="Times New Roman" w:cs="Times New Roman"/>
          <w:sz w:val="28"/>
          <w:szCs w:val="28"/>
          <w:lang w:val="en-US" w:eastAsia="ru-RU"/>
        </w:rPr>
        <w:t>lipoidosis</w:t>
      </w:r>
      <w:proofErr w:type="spellEnd"/>
    </w:p>
    <w:p w14:paraId="20FBB1CC" w14:textId="4742CE86" w:rsidR="00CA4772" w:rsidRDefault="00CA4772" w:rsidP="00D35288">
      <w:pPr>
        <w:spacing w:after="0" w:line="240" w:lineRule="auto"/>
        <w:rPr>
          <w:rFonts w:ascii="Times New Roman" w:eastAsia="Times New Roman" w:hAnsi="Times New Roman" w:cs="Times New Roman"/>
          <w:sz w:val="28"/>
          <w:szCs w:val="28"/>
          <w:lang w:val="en-US" w:eastAsia="ru-RU"/>
        </w:rPr>
      </w:pPr>
      <w:proofErr w:type="spellStart"/>
      <w:r w:rsidRPr="00F9246B">
        <w:rPr>
          <w:rFonts w:ascii="Times New Roman" w:eastAsia="Times New Roman" w:hAnsi="Times New Roman" w:cs="Times New Roman"/>
          <w:sz w:val="28"/>
          <w:szCs w:val="28"/>
          <w:lang w:val="en-US" w:eastAsia="ru-RU"/>
        </w:rPr>
        <w:t>mucoid</w:t>
      </w:r>
      <w:proofErr w:type="spellEnd"/>
      <w:r w:rsidRPr="00F9246B">
        <w:rPr>
          <w:rFonts w:ascii="Times New Roman" w:eastAsia="Times New Roman" w:hAnsi="Times New Roman" w:cs="Times New Roman"/>
          <w:sz w:val="28"/>
          <w:szCs w:val="28"/>
          <w:lang w:val="en-US" w:eastAsia="ru-RU"/>
        </w:rPr>
        <w:t xml:space="preserve"> swelling, licking</w:t>
      </w:r>
    </w:p>
    <w:p w14:paraId="72E09FFF" w14:textId="77777777" w:rsidR="00CA4772" w:rsidRPr="00F9246B" w:rsidRDefault="00CA4772" w:rsidP="00CA4772">
      <w:pPr>
        <w:spacing w:after="0" w:line="240" w:lineRule="auto"/>
        <w:ind w:left="720"/>
        <w:rPr>
          <w:rFonts w:ascii="Calibri" w:eastAsia="Times New Roman" w:hAnsi="Calibri" w:cs="Calibri"/>
          <w:lang w:val="en-US" w:eastAsia="ru-RU"/>
        </w:rPr>
      </w:pPr>
    </w:p>
    <w:p w14:paraId="2E66DF04" w14:textId="23701C1D"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SYMPTOM, PATHOGNOMONIC FOR LEFT VENTRICULAR HEART FAILURE </w:t>
      </w:r>
    </w:p>
    <w:p w14:paraId="76C0C650" w14:textId="77777777" w:rsidR="00D35288" w:rsidRPr="00D35288" w:rsidRDefault="00D35288" w:rsidP="00D35288">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orthopnea</w:t>
      </w:r>
      <w:r w:rsidR="00CA4772" w:rsidRPr="00F9246B">
        <w:rPr>
          <w:rFonts w:ascii="Times New Roman" w:eastAsia="Times New Roman" w:hAnsi="Times New Roman" w:cs="Times New Roman"/>
          <w:sz w:val="28"/>
          <w:szCs w:val="28"/>
          <w:lang w:val="en-US" w:eastAsia="ru-RU"/>
        </w:rPr>
        <w:t xml:space="preserve"> </w:t>
      </w:r>
    </w:p>
    <w:p w14:paraId="3B866D27" w14:textId="5C84DFB9" w:rsidR="00CA4772" w:rsidRPr="00F9246B" w:rsidRDefault="00CA4772" w:rsidP="00D35288">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swelling of the cervical veins </w:t>
      </w:r>
    </w:p>
    <w:p w14:paraId="2F163CB2" w14:textId="46844ABC" w:rsidR="00CA4772" w:rsidRPr="00F9246B" w:rsidRDefault="00CA4772" w:rsidP="00D35288">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ascites</w:t>
      </w:r>
    </w:p>
    <w:p w14:paraId="0323561B" w14:textId="55D19755" w:rsidR="00CA4772" w:rsidRPr="00F9246B" w:rsidRDefault="00CA4772" w:rsidP="00D35288">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enlargement of the liver </w:t>
      </w:r>
    </w:p>
    <w:p w14:paraId="20EC6BEA" w14:textId="34234E6D" w:rsidR="00CA4772" w:rsidRPr="00464BC2" w:rsidRDefault="00CA4772" w:rsidP="00D35288">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swelling on the legs</w:t>
      </w:r>
    </w:p>
    <w:p w14:paraId="49847DDE" w14:textId="77777777" w:rsidR="00D35288" w:rsidRPr="00464BC2" w:rsidRDefault="00D35288" w:rsidP="00D35288">
      <w:pPr>
        <w:spacing w:after="0" w:line="240" w:lineRule="auto"/>
        <w:rPr>
          <w:rFonts w:ascii="Calibri" w:eastAsia="Times New Roman" w:hAnsi="Calibri" w:cs="Calibri"/>
          <w:lang w:val="en-US" w:eastAsia="ru-RU"/>
        </w:rPr>
      </w:pPr>
    </w:p>
    <w:p w14:paraId="28F4C0DB" w14:textId="51CD765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PATIENTS WITH MITRAL STENOSIS ARE CHARACTERIZED BY COMPLAINTS OF </w:t>
      </w:r>
    </w:p>
    <w:p w14:paraId="2CFE1497" w14:textId="77777777" w:rsidR="00D35288" w:rsidRPr="00D35288" w:rsidRDefault="00D35288" w:rsidP="00D35288">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lastRenderedPageBreak/>
        <w:t xml:space="preserve">heaviness in the right </w:t>
      </w:r>
      <w:proofErr w:type="spellStart"/>
      <w:r w:rsidRPr="00F9246B">
        <w:rPr>
          <w:rFonts w:ascii="Times New Roman" w:eastAsia="Times New Roman" w:hAnsi="Times New Roman" w:cs="Times New Roman"/>
          <w:sz w:val="28"/>
          <w:szCs w:val="28"/>
          <w:lang w:val="en-US" w:eastAsia="ru-RU"/>
        </w:rPr>
        <w:t>hypochondrium</w:t>
      </w:r>
      <w:proofErr w:type="spellEnd"/>
      <w:r w:rsidRPr="00F9246B">
        <w:rPr>
          <w:rFonts w:ascii="Times New Roman" w:eastAsia="Times New Roman" w:hAnsi="Times New Roman" w:cs="Times New Roman"/>
          <w:sz w:val="28"/>
          <w:szCs w:val="28"/>
          <w:lang w:val="en-US" w:eastAsia="ru-RU"/>
        </w:rPr>
        <w:t xml:space="preserve"> </w:t>
      </w:r>
    </w:p>
    <w:p w14:paraId="50976B06" w14:textId="2A68A30C" w:rsidR="00CA4772" w:rsidRPr="00F9246B" w:rsidRDefault="00CA4772" w:rsidP="00D35288">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swelling of the legs</w:t>
      </w:r>
    </w:p>
    <w:p w14:paraId="5BF19A5F" w14:textId="67F38F36" w:rsidR="00CA4772" w:rsidRPr="00F9246B" w:rsidRDefault="00CA4772" w:rsidP="00D35288">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increase in the volume of the abdomen</w:t>
      </w:r>
    </w:p>
    <w:p w14:paraId="5EBC1C81" w14:textId="138F9679" w:rsidR="00CA4772" w:rsidRPr="00F9246B" w:rsidRDefault="00CA4772" w:rsidP="00D35288">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hemoptysis</w:t>
      </w:r>
    </w:p>
    <w:p w14:paraId="66C4D220" w14:textId="7FF4C750" w:rsidR="00CA4772" w:rsidRDefault="00CA4772" w:rsidP="00D35288">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dizziness</w:t>
      </w:r>
    </w:p>
    <w:p w14:paraId="27BDFC0E" w14:textId="77777777" w:rsidR="00CA4772" w:rsidRPr="00F9246B" w:rsidRDefault="00CA4772" w:rsidP="00CA4772">
      <w:pPr>
        <w:spacing w:after="0" w:line="240" w:lineRule="auto"/>
        <w:ind w:left="720"/>
        <w:rPr>
          <w:rFonts w:ascii="Calibri" w:eastAsia="Times New Roman" w:hAnsi="Calibri" w:cs="Calibri"/>
          <w:lang w:val="en-US" w:eastAsia="ru-RU"/>
        </w:rPr>
      </w:pPr>
    </w:p>
    <w:p w14:paraId="3E7B642D" w14:textId="0038399E"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SYMPTOM THAT MAKES IT POSSIBLE TO SUSPECT IN THE PRESENCE OF MITRAL STENOSIS CONCOMITANT MITRAL INSUFFICIENCY</w:t>
      </w:r>
    </w:p>
    <w:p w14:paraId="520C3640" w14:textId="77777777" w:rsidR="00F059E0" w:rsidRPr="00F9246B" w:rsidRDefault="00F059E0"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loud I tone</w:t>
      </w:r>
    </w:p>
    <w:p w14:paraId="6E0D176D" w14:textId="77777777" w:rsidR="00D35288" w:rsidRPr="00D35288" w:rsidRDefault="00D35288" w:rsidP="00D35288">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weakened I tone </w:t>
      </w:r>
    </w:p>
    <w:p w14:paraId="55C1364B" w14:textId="77777777" w:rsidR="00D35288" w:rsidRPr="00D35288" w:rsidRDefault="00CA4772" w:rsidP="00D35288">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the opening tone of the mitral valve</w:t>
      </w:r>
    </w:p>
    <w:p w14:paraId="210BF275" w14:textId="3B0AD4AA" w:rsidR="00CA4772" w:rsidRPr="00F9246B" w:rsidRDefault="00CA4772" w:rsidP="00D35288">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splitting of the II tone</w:t>
      </w:r>
    </w:p>
    <w:p w14:paraId="626134D0" w14:textId="6464C78E" w:rsidR="00CA4772" w:rsidRDefault="00CA4772" w:rsidP="00D35288">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II tone amplification </w:t>
      </w:r>
    </w:p>
    <w:p w14:paraId="46340640" w14:textId="77777777" w:rsidR="00CA4772" w:rsidRPr="00F9246B" w:rsidRDefault="00CA4772" w:rsidP="00CA4772">
      <w:pPr>
        <w:spacing w:after="0" w:line="240" w:lineRule="auto"/>
        <w:ind w:left="720"/>
        <w:rPr>
          <w:rFonts w:ascii="Calibri" w:eastAsia="Times New Roman" w:hAnsi="Calibri" w:cs="Calibri"/>
          <w:lang w:val="en-US" w:eastAsia="ru-RU"/>
        </w:rPr>
      </w:pPr>
    </w:p>
    <w:p w14:paraId="54E0944C" w14:textId="43D272CD"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A SYMPTOM THAT UNITES DISEASES SUCH AS ANEMIA, THYROTOXICOSIS, MITRAL VALVE PROLAPSE, MITRAL VALVE INSUFFICIENCY OF RHEUMATIC ETIOLOGY </w:t>
      </w:r>
    </w:p>
    <w:p w14:paraId="4EAE0A18" w14:textId="77777777" w:rsidR="00F059E0" w:rsidRPr="00F059E0" w:rsidRDefault="00F059E0"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Graham-Steele noise </w:t>
      </w:r>
    </w:p>
    <w:p w14:paraId="46A619A6" w14:textId="05C615D6" w:rsidR="00CA4772" w:rsidRPr="00F059E0" w:rsidRDefault="00CA4772"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diastolic noise at the apex</w:t>
      </w:r>
    </w:p>
    <w:p w14:paraId="6D32E0AD" w14:textId="1B40616D"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flint noise</w:t>
      </w:r>
    </w:p>
    <w:p w14:paraId="53E231DA" w14:textId="0FE64C4C"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systolic noise at the apex</w:t>
      </w:r>
    </w:p>
    <w:p w14:paraId="25407EC6" w14:textId="1109ADD8" w:rsidR="00CA4772" w:rsidRDefault="00CA4772"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systolic noise on the aorta</w:t>
      </w:r>
    </w:p>
    <w:p w14:paraId="364C2B40" w14:textId="77777777" w:rsidR="00CA4772" w:rsidRPr="00F9246B" w:rsidRDefault="00CA4772" w:rsidP="00CA4772">
      <w:pPr>
        <w:spacing w:after="0" w:line="240" w:lineRule="auto"/>
        <w:ind w:left="720"/>
        <w:rPr>
          <w:rFonts w:ascii="Calibri" w:eastAsia="Times New Roman" w:hAnsi="Calibri" w:cs="Calibri"/>
          <w:lang w:val="en-US" w:eastAsia="ru-RU"/>
        </w:rPr>
      </w:pPr>
    </w:p>
    <w:p w14:paraId="23240E5E" w14:textId="3B5EEDB8"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IN CASE OF MITRAL VALVE INSUFFICIENCY, THE X-RAY PICTURE INCLUDES </w:t>
      </w:r>
    </w:p>
    <w:p w14:paraId="78DE0F30" w14:textId="77777777" w:rsidR="00F059E0" w:rsidRPr="00F059E0" w:rsidRDefault="00F059E0"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emphasized heart waist </w:t>
      </w:r>
    </w:p>
    <w:p w14:paraId="3947F701" w14:textId="79F9A430"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 configuration of the heart</w:t>
      </w:r>
    </w:p>
    <w:p w14:paraId="18DBA673" w14:textId="791CBA19"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deviation of the esophagus along the arc of a small radius</w:t>
      </w:r>
    </w:p>
    <w:p w14:paraId="712B58FC" w14:textId="5E1C4A3D" w:rsidR="00CA4772" w:rsidRPr="00F059E0"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enlargement of the left atrium</w:t>
      </w:r>
    </w:p>
    <w:p w14:paraId="2701BB74" w14:textId="7E58FB6B" w:rsidR="00CA4772" w:rsidRDefault="00CA4772"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 expansion of the boundaries of the heart in </w:t>
      </w:r>
      <w:proofErr w:type="spellStart"/>
      <w:r w:rsidRPr="00F9246B">
        <w:rPr>
          <w:rFonts w:ascii="Times New Roman" w:eastAsia="Times New Roman" w:hAnsi="Times New Roman" w:cs="Times New Roman"/>
          <w:sz w:val="28"/>
          <w:szCs w:val="28"/>
          <w:lang w:val="en-US" w:eastAsia="ru-RU"/>
        </w:rPr>
        <w:t>toto</w:t>
      </w:r>
      <w:proofErr w:type="spellEnd"/>
    </w:p>
    <w:p w14:paraId="02F717E7" w14:textId="77777777" w:rsidR="00F059E0" w:rsidRPr="00464BC2" w:rsidRDefault="00F059E0" w:rsidP="00CA4772">
      <w:pPr>
        <w:spacing w:after="0" w:line="240" w:lineRule="auto"/>
        <w:rPr>
          <w:rFonts w:ascii="Times New Roman" w:eastAsia="Times New Roman" w:hAnsi="Times New Roman" w:cs="Times New Roman"/>
          <w:sz w:val="28"/>
          <w:szCs w:val="28"/>
          <w:lang w:val="en-US" w:eastAsia="ru-RU"/>
        </w:rPr>
      </w:pPr>
    </w:p>
    <w:p w14:paraId="250EC0C3" w14:textId="140445D1"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THE RHYTHM CHARACTERISTIC OF AUSCULTATION OF THE HEART IN PATIENTS WITH SEVERE HEART FAILURE IS CALLED</w:t>
      </w:r>
    </w:p>
    <w:p w14:paraId="73D79833" w14:textId="77777777" w:rsidR="00F059E0" w:rsidRPr="00F059E0" w:rsidRDefault="00F059E0" w:rsidP="00F059E0">
      <w:pPr>
        <w:spacing w:after="0" w:line="240" w:lineRule="auto"/>
        <w:rPr>
          <w:rFonts w:ascii="Times New Roman" w:eastAsia="Times New Roman" w:hAnsi="Times New Roman" w:cs="Times New Roman"/>
          <w:sz w:val="28"/>
          <w:szCs w:val="28"/>
          <w:lang w:val="en-US" w:eastAsia="ru-RU"/>
        </w:rPr>
      </w:pPr>
      <w:proofErr w:type="spellStart"/>
      <w:r w:rsidRPr="00F9246B">
        <w:rPr>
          <w:rFonts w:ascii="Times New Roman" w:eastAsia="Times New Roman" w:hAnsi="Times New Roman" w:cs="Times New Roman"/>
          <w:sz w:val="28"/>
          <w:szCs w:val="28"/>
          <w:lang w:val="en-US" w:eastAsia="ru-RU"/>
        </w:rPr>
        <w:t>protodiastolic</w:t>
      </w:r>
      <w:proofErr w:type="spellEnd"/>
      <w:r w:rsidRPr="00F9246B">
        <w:rPr>
          <w:rFonts w:ascii="Times New Roman" w:eastAsia="Times New Roman" w:hAnsi="Times New Roman" w:cs="Times New Roman"/>
          <w:sz w:val="28"/>
          <w:szCs w:val="28"/>
          <w:lang w:val="en-US" w:eastAsia="ru-RU"/>
        </w:rPr>
        <w:t xml:space="preserve"> gallop rhythm </w:t>
      </w:r>
    </w:p>
    <w:p w14:paraId="4205B874" w14:textId="30F6D16B"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the rhythm of the "quail" </w:t>
      </w:r>
    </w:p>
    <w:p w14:paraId="4A7EA7C2" w14:textId="49C82B41"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presystolic gallop rhythm</w:t>
      </w:r>
    </w:p>
    <w:p w14:paraId="77F6A21A" w14:textId="5AC3C3A1"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systolic gallop rhythm</w:t>
      </w:r>
    </w:p>
    <w:p w14:paraId="4BB5BD79" w14:textId="0436A846" w:rsidR="00CA4772" w:rsidRDefault="00CA4772"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Additional pericardial tone</w:t>
      </w:r>
    </w:p>
    <w:p w14:paraId="1632B8E1" w14:textId="77777777" w:rsidR="00CA4772" w:rsidRPr="00F9246B" w:rsidRDefault="00CA4772" w:rsidP="00CA4772">
      <w:pPr>
        <w:spacing w:after="0" w:line="240" w:lineRule="auto"/>
        <w:ind w:left="720"/>
        <w:rPr>
          <w:rFonts w:ascii="Calibri" w:eastAsia="Times New Roman" w:hAnsi="Calibri" w:cs="Calibri"/>
          <w:lang w:val="en-US" w:eastAsia="ru-RU"/>
        </w:rPr>
      </w:pPr>
    </w:p>
    <w:p w14:paraId="32EB551F" w14:textId="3FE2378F"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THE MOST COMMON CAUSE OF ATRIAL FIBRILLATION IS</w:t>
      </w:r>
    </w:p>
    <w:p w14:paraId="6317CE76" w14:textId="77777777" w:rsidR="00F059E0" w:rsidRPr="00F059E0" w:rsidRDefault="00F059E0"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thyrotoxicosis, mitral stenosis, </w:t>
      </w:r>
      <w:proofErr w:type="spellStart"/>
      <w:r w:rsidRPr="00F9246B">
        <w:rPr>
          <w:rFonts w:ascii="Times New Roman" w:eastAsia="Times New Roman" w:hAnsi="Times New Roman" w:cs="Times New Roman"/>
          <w:sz w:val="28"/>
          <w:szCs w:val="28"/>
          <w:lang w:val="en-US" w:eastAsia="ru-RU"/>
        </w:rPr>
        <w:t>cardiosclerosis</w:t>
      </w:r>
      <w:proofErr w:type="spellEnd"/>
      <w:r w:rsidRPr="00F9246B">
        <w:rPr>
          <w:rFonts w:ascii="Times New Roman" w:eastAsia="Times New Roman" w:hAnsi="Times New Roman" w:cs="Times New Roman"/>
          <w:sz w:val="28"/>
          <w:szCs w:val="28"/>
          <w:lang w:val="en-US" w:eastAsia="ru-RU"/>
        </w:rPr>
        <w:t xml:space="preserve"> </w:t>
      </w:r>
      <w:r w:rsidR="00CA4772" w:rsidRPr="00F9246B">
        <w:rPr>
          <w:rFonts w:ascii="Times New Roman" w:eastAsia="Times New Roman" w:hAnsi="Times New Roman" w:cs="Times New Roman"/>
          <w:sz w:val="28"/>
          <w:szCs w:val="28"/>
          <w:lang w:val="en-US" w:eastAsia="ru-RU"/>
        </w:rPr>
        <w:t>atherosclerosis, hypertension, bronchial asthma</w:t>
      </w:r>
    </w:p>
    <w:p w14:paraId="2DF1C9ED" w14:textId="23587F3A"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stenosis, aortic stenosis, mitral insufficiency</w:t>
      </w:r>
    </w:p>
    <w:p w14:paraId="2FDC6423" w14:textId="15159F4D"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 insufficiency, myocardial infarction, hypertension</w:t>
      </w:r>
    </w:p>
    <w:p w14:paraId="34FA60CB" w14:textId="798D0E88"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pulmonary heart, diabetes mellitus, hypertension</w:t>
      </w:r>
    </w:p>
    <w:p w14:paraId="04600991" w14:textId="257425F9" w:rsidR="00CA4772" w:rsidRPr="00F059E0" w:rsidRDefault="00CA4772" w:rsidP="00CA4772">
      <w:pPr>
        <w:spacing w:after="0" w:line="240" w:lineRule="auto"/>
        <w:ind w:left="720"/>
        <w:rPr>
          <w:rFonts w:ascii="Times New Roman" w:eastAsia="Times New Roman" w:hAnsi="Times New Roman" w:cs="Times New Roman"/>
          <w:sz w:val="28"/>
          <w:szCs w:val="28"/>
          <w:lang w:val="en-US" w:eastAsia="ru-RU"/>
        </w:rPr>
      </w:pPr>
    </w:p>
    <w:p w14:paraId="735BAD87" w14:textId="77777777" w:rsidR="00CA4772" w:rsidRPr="00F9246B" w:rsidRDefault="00CA4772" w:rsidP="00CA4772">
      <w:pPr>
        <w:spacing w:after="0" w:line="240" w:lineRule="auto"/>
        <w:ind w:left="720"/>
        <w:rPr>
          <w:rFonts w:ascii="Calibri" w:eastAsia="Times New Roman" w:hAnsi="Calibri" w:cs="Calibri"/>
          <w:lang w:val="en-US" w:eastAsia="ru-RU"/>
        </w:rPr>
      </w:pPr>
    </w:p>
    <w:p w14:paraId="622AEEE3" w14:textId="77777777" w:rsidR="00F059E0" w:rsidRPr="00F059E0"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BIFURCATION OF THE II TONE ON THE PULMONARY ARTERY OCCURS WITH</w:t>
      </w:r>
    </w:p>
    <w:p w14:paraId="54B805C9" w14:textId="77777777" w:rsidR="00F059E0" w:rsidRPr="00F059E0"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Mitral stenosis </w:t>
      </w:r>
    </w:p>
    <w:p w14:paraId="40BA9406" w14:textId="32C2DDDE"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stenosis of the mouth of the aorta</w:t>
      </w:r>
    </w:p>
    <w:p w14:paraId="50CD93C1" w14:textId="78C64C10"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insufficiency of aortic valves</w:t>
      </w:r>
    </w:p>
    <w:p w14:paraId="79AA2A54" w14:textId="6A60E76A"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tricuspid insufficiency</w:t>
      </w:r>
    </w:p>
    <w:p w14:paraId="1026C2D8" w14:textId="23D33ED5" w:rsidR="00CA4772" w:rsidRDefault="00CA4772"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tricuspid stenosis</w:t>
      </w:r>
    </w:p>
    <w:p w14:paraId="72CBE7F8" w14:textId="77777777" w:rsidR="00F059E0" w:rsidRPr="00464BC2" w:rsidRDefault="00F059E0" w:rsidP="00CA4772">
      <w:pPr>
        <w:spacing w:after="0" w:line="240" w:lineRule="auto"/>
        <w:rPr>
          <w:rFonts w:ascii="Calibri" w:eastAsia="Times New Roman" w:hAnsi="Calibri" w:cs="Calibri"/>
          <w:lang w:val="en-US" w:eastAsia="ru-RU"/>
        </w:rPr>
      </w:pPr>
    </w:p>
    <w:p w14:paraId="334EA524" w14:textId="7A1E2DB1"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CHANGES IN II TONE IN MITRAL INSUFFICIENCY </w:t>
      </w:r>
    </w:p>
    <w:p w14:paraId="615E6E91" w14:textId="77777777" w:rsidR="00F059E0" w:rsidRPr="00F059E0" w:rsidRDefault="00F059E0"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II tone enhanced on the pulmonary artery </w:t>
      </w:r>
    </w:p>
    <w:p w14:paraId="6B2225E0" w14:textId="7EC4A45D"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II tone enhanced on the aorta</w:t>
      </w:r>
    </w:p>
    <w:p w14:paraId="4F863E09" w14:textId="4DDDB323"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II tone split on the pulmonary artery</w:t>
      </w:r>
    </w:p>
    <w:p w14:paraId="6C06C804" w14:textId="4D2E1417" w:rsidR="00CA4772" w:rsidRPr="00F9246B" w:rsidRDefault="00CA4772" w:rsidP="00F059E0">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II tone split on the aorta</w:t>
      </w:r>
    </w:p>
    <w:p w14:paraId="5B343F1B" w14:textId="7BC5A70B" w:rsidR="00CA4772" w:rsidRDefault="00CA4772" w:rsidP="00F059E0">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II tone is unchanged</w:t>
      </w:r>
    </w:p>
    <w:p w14:paraId="7E65E02C" w14:textId="77777777" w:rsidR="00CA4772" w:rsidRPr="00F9246B" w:rsidRDefault="00CA4772" w:rsidP="00CA4772">
      <w:pPr>
        <w:spacing w:after="0" w:line="240" w:lineRule="auto"/>
        <w:ind w:left="720"/>
        <w:rPr>
          <w:rFonts w:ascii="Calibri" w:eastAsia="Times New Roman" w:hAnsi="Calibri" w:cs="Calibri"/>
          <w:lang w:val="en-US" w:eastAsia="ru-RU"/>
        </w:rPr>
      </w:pPr>
    </w:p>
    <w:p w14:paraId="2555F15F" w14:textId="23932546"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WITH MITRAL STENOSIS "WAIST OF THE HEART" </w:t>
      </w:r>
    </w:p>
    <w:p w14:paraId="4B2F6A38" w14:textId="77777777" w:rsidR="0045339A" w:rsidRPr="0045339A" w:rsidRDefault="0045339A" w:rsidP="0045339A">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less pronounced</w:t>
      </w:r>
    </w:p>
    <w:p w14:paraId="6D1986E0" w14:textId="750ACD98"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becomes more pronounced</w:t>
      </w:r>
    </w:p>
    <w:p w14:paraId="5E30123C" w14:textId="4F317D0C"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not changed</w:t>
      </w:r>
    </w:p>
    <w:p w14:paraId="75386F0C" w14:textId="110B1FEC"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w:t>
      </w:r>
    </w:p>
    <w:p w14:paraId="110904BE" w14:textId="4E29226D" w:rsidR="00CA4772" w:rsidRDefault="00CA4772"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emphasized </w:t>
      </w:r>
    </w:p>
    <w:p w14:paraId="2207975C" w14:textId="77777777" w:rsidR="00CA4772" w:rsidRPr="00F9246B" w:rsidRDefault="00CA4772" w:rsidP="00CA4772">
      <w:pPr>
        <w:spacing w:after="0" w:line="240" w:lineRule="auto"/>
        <w:ind w:left="720"/>
        <w:rPr>
          <w:rFonts w:ascii="Calibri" w:eastAsia="Times New Roman" w:hAnsi="Calibri" w:cs="Calibri"/>
          <w:lang w:val="en-US" w:eastAsia="ru-RU"/>
        </w:rPr>
      </w:pPr>
    </w:p>
    <w:p w14:paraId="18466FF4" w14:textId="369C37C5"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RHEUMATISM IS OFTEN PRECEDED BY AN UPPER RESPIRATORY INFECTION CAUSED BY </w:t>
      </w:r>
    </w:p>
    <w:p w14:paraId="70326ECA" w14:textId="77777777" w:rsidR="0045339A" w:rsidRPr="0045339A" w:rsidRDefault="0045339A"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B-hemolytic streptococcus group A </w:t>
      </w:r>
    </w:p>
    <w:p w14:paraId="61419AB6" w14:textId="59D12136"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Epstein-Barr virus</w:t>
      </w:r>
    </w:p>
    <w:p w14:paraId="2CD9255D" w14:textId="3BCB1F2D"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green streptococcus</w:t>
      </w:r>
    </w:p>
    <w:p w14:paraId="217B342F" w14:textId="26E735AE"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Staphylococcus </w:t>
      </w:r>
      <w:proofErr w:type="spellStart"/>
      <w:r w:rsidRPr="00F9246B">
        <w:rPr>
          <w:rFonts w:ascii="Times New Roman" w:eastAsia="Times New Roman" w:hAnsi="Times New Roman" w:cs="Times New Roman"/>
          <w:sz w:val="28"/>
          <w:szCs w:val="28"/>
          <w:lang w:val="en-US" w:eastAsia="ru-RU"/>
        </w:rPr>
        <w:t>aureus</w:t>
      </w:r>
      <w:proofErr w:type="spellEnd"/>
    </w:p>
    <w:p w14:paraId="6B9621E6" w14:textId="7E48D1E2"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enterococcus</w:t>
      </w:r>
    </w:p>
    <w:p w14:paraId="3BB4A31C" w14:textId="77777777" w:rsidR="0045339A" w:rsidRPr="0045339A"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 </w:t>
      </w:r>
    </w:p>
    <w:p w14:paraId="4D15AC85" w14:textId="77777777" w:rsidR="0045339A" w:rsidRPr="0045339A"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I TONE GAIN IS OBSERVED AT </w:t>
      </w:r>
    </w:p>
    <w:p w14:paraId="747D31BC" w14:textId="53883CA9" w:rsidR="00CA4772" w:rsidRPr="00F9246B" w:rsidRDefault="0045339A"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stenosis of the left </w:t>
      </w:r>
      <w:proofErr w:type="spellStart"/>
      <w:r w:rsidRPr="00F9246B">
        <w:rPr>
          <w:rFonts w:ascii="Times New Roman" w:eastAsia="Times New Roman" w:hAnsi="Times New Roman" w:cs="Times New Roman"/>
          <w:sz w:val="28"/>
          <w:szCs w:val="28"/>
          <w:lang w:val="en-US" w:eastAsia="ru-RU"/>
        </w:rPr>
        <w:t>atrioventricular</w:t>
      </w:r>
      <w:proofErr w:type="spellEnd"/>
      <w:r w:rsidRPr="00F9246B">
        <w:rPr>
          <w:rFonts w:ascii="Times New Roman" w:eastAsia="Times New Roman" w:hAnsi="Times New Roman" w:cs="Times New Roman"/>
          <w:sz w:val="28"/>
          <w:szCs w:val="28"/>
          <w:lang w:val="en-US" w:eastAsia="ru-RU"/>
        </w:rPr>
        <w:t xml:space="preserve"> opening </w:t>
      </w:r>
      <w:r w:rsidR="00CA4772" w:rsidRPr="00F9246B">
        <w:rPr>
          <w:rFonts w:ascii="Times New Roman" w:eastAsia="Times New Roman" w:hAnsi="Times New Roman" w:cs="Times New Roman"/>
          <w:sz w:val="28"/>
          <w:szCs w:val="28"/>
          <w:lang w:val="en-US" w:eastAsia="ru-RU"/>
        </w:rPr>
        <w:t>mitral valve insufficiency</w:t>
      </w:r>
    </w:p>
    <w:p w14:paraId="01EA00FF" w14:textId="77CE4B64"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tricuspid valve insufficiency</w:t>
      </w:r>
    </w:p>
    <w:p w14:paraId="0934E851" w14:textId="3B36C2E8"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insufficiency of aortic valves</w:t>
      </w:r>
    </w:p>
    <w:p w14:paraId="0740F044" w14:textId="48C25C97" w:rsidR="00CA4772" w:rsidRDefault="00CA4772"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stenosis of the mouth of the aorta</w:t>
      </w:r>
    </w:p>
    <w:p w14:paraId="614E0D95" w14:textId="77777777" w:rsidR="00CA4772" w:rsidRPr="00F9246B" w:rsidRDefault="00CA4772" w:rsidP="00CA4772">
      <w:pPr>
        <w:spacing w:after="0" w:line="240" w:lineRule="auto"/>
        <w:ind w:left="720"/>
        <w:rPr>
          <w:rFonts w:ascii="Calibri" w:eastAsia="Times New Roman" w:hAnsi="Calibri" w:cs="Calibri"/>
          <w:lang w:val="en-US" w:eastAsia="ru-RU"/>
        </w:rPr>
      </w:pPr>
    </w:p>
    <w:p w14:paraId="0A6C05C4" w14:textId="6366E20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SYMPTOM CHARACTERISTIC OF MITRAL INSUFFICIENCY </w:t>
      </w:r>
    </w:p>
    <w:p w14:paraId="48FE7B22" w14:textId="77777777" w:rsidR="0045339A" w:rsidRPr="0045339A" w:rsidRDefault="0045339A"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Enlargement of the heart to the left </w:t>
      </w:r>
    </w:p>
    <w:p w14:paraId="6D25F49C" w14:textId="65C6B306"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pulsation of the liver</w:t>
      </w:r>
    </w:p>
    <w:p w14:paraId="6425FEA7" w14:textId="43FF5F1A"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asthenic constitution</w:t>
      </w:r>
    </w:p>
    <w:p w14:paraId="4B936BD3" w14:textId="53F1AA65"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systolic tremor in II m/r on the right</w:t>
      </w:r>
    </w:p>
    <w:p w14:paraId="719C5325" w14:textId="661794AB" w:rsidR="00CA4772" w:rsidRDefault="00CA4772"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trembling at the left edge of the sternum</w:t>
      </w:r>
    </w:p>
    <w:p w14:paraId="152E95F3" w14:textId="77777777" w:rsidR="00CA4772" w:rsidRPr="00F9246B" w:rsidRDefault="00CA4772" w:rsidP="00CA4772">
      <w:pPr>
        <w:spacing w:after="0" w:line="240" w:lineRule="auto"/>
        <w:ind w:left="720"/>
        <w:rPr>
          <w:rFonts w:ascii="Calibri" w:eastAsia="Times New Roman" w:hAnsi="Calibri" w:cs="Calibri"/>
          <w:lang w:val="en-US" w:eastAsia="ru-RU"/>
        </w:rPr>
      </w:pPr>
    </w:p>
    <w:p w14:paraId="373B4725" w14:textId="040AC9C7"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lastRenderedPageBreak/>
        <w:t xml:space="preserve">CLINICAL MANIFESTATIONS OF TRICUSPID REGURGITATION INCLUDE </w:t>
      </w:r>
    </w:p>
    <w:p w14:paraId="71C4C1C8" w14:textId="77777777" w:rsidR="0045339A" w:rsidRPr="00F9246B" w:rsidRDefault="0045339A"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pulmonary edema</w:t>
      </w:r>
    </w:p>
    <w:p w14:paraId="7825354C" w14:textId="182CAA0B"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orthopnea</w:t>
      </w:r>
    </w:p>
    <w:p w14:paraId="69D25427" w14:textId="5E6CFF09"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cough</w:t>
      </w:r>
    </w:p>
    <w:p w14:paraId="44F34A76" w14:textId="6F1160CA"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swelling of the lower extremities</w:t>
      </w:r>
    </w:p>
    <w:p w14:paraId="447C7918" w14:textId="511C6A4E" w:rsidR="00CA4772" w:rsidRPr="00CA4772" w:rsidRDefault="00CA4772" w:rsidP="0045339A">
      <w:pPr>
        <w:spacing w:after="0" w:line="240" w:lineRule="auto"/>
        <w:rPr>
          <w:rFonts w:ascii="Times New Roman" w:eastAsia="Times New Roman" w:hAnsi="Times New Roman" w:cs="Times New Roman"/>
          <w:sz w:val="28"/>
          <w:szCs w:val="28"/>
          <w:lang w:val="en-US" w:eastAsia="ru-RU"/>
        </w:rPr>
      </w:pPr>
      <w:r w:rsidRPr="00CA4772">
        <w:rPr>
          <w:rFonts w:ascii="Times New Roman" w:eastAsia="Times New Roman" w:hAnsi="Times New Roman" w:cs="Times New Roman"/>
          <w:sz w:val="28"/>
          <w:szCs w:val="28"/>
          <w:lang w:val="en-US" w:eastAsia="ru-RU"/>
        </w:rPr>
        <w:t>systolic murmur above the aorta</w:t>
      </w:r>
    </w:p>
    <w:p w14:paraId="763E5A98" w14:textId="77777777" w:rsidR="00CA4772" w:rsidRPr="00F9246B" w:rsidRDefault="00CA4772" w:rsidP="00CA4772">
      <w:pPr>
        <w:spacing w:after="0" w:line="240" w:lineRule="auto"/>
        <w:ind w:left="720"/>
        <w:rPr>
          <w:rFonts w:ascii="Calibri" w:eastAsia="Times New Roman" w:hAnsi="Calibri" w:cs="Calibri"/>
          <w:lang w:val="en-US" w:eastAsia="ru-RU"/>
        </w:rPr>
      </w:pPr>
    </w:p>
    <w:p w14:paraId="512660FE" w14:textId="4A270CA0"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COMPLICATION THAT IS OBSERVED WITH ATRIAL FIBRILLATION </w:t>
      </w:r>
    </w:p>
    <w:p w14:paraId="4863E024" w14:textId="167497DA"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thromboembolic syndrome</w:t>
      </w:r>
    </w:p>
    <w:p w14:paraId="3A9AA630" w14:textId="112DDCED"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heart disease</w:t>
      </w:r>
    </w:p>
    <w:p w14:paraId="59E6427F" w14:textId="5910E7E8"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hypertensive crisis</w:t>
      </w:r>
    </w:p>
    <w:p w14:paraId="7191F1C7" w14:textId="448ABE32"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loss of consciousness</w:t>
      </w:r>
    </w:p>
    <w:p w14:paraId="5006F242" w14:textId="74D460C6" w:rsidR="00CA4772"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obesity</w:t>
      </w:r>
    </w:p>
    <w:p w14:paraId="3588B7A0" w14:textId="77777777" w:rsidR="00CA4772" w:rsidRDefault="00CA4772" w:rsidP="00CA4772">
      <w:pPr>
        <w:spacing w:after="0" w:line="240" w:lineRule="auto"/>
        <w:ind w:left="720"/>
        <w:rPr>
          <w:rFonts w:ascii="Calibri" w:eastAsia="Times New Roman" w:hAnsi="Calibri" w:cs="Calibri"/>
          <w:lang w:val="en-US" w:eastAsia="ru-RU"/>
        </w:rPr>
      </w:pPr>
    </w:p>
    <w:p w14:paraId="58F9534F" w14:textId="77777777" w:rsidR="00CA4772" w:rsidRDefault="00CA4772" w:rsidP="00CA4772">
      <w:pPr>
        <w:spacing w:after="0" w:line="240" w:lineRule="auto"/>
        <w:ind w:left="720"/>
        <w:rPr>
          <w:rFonts w:ascii="Calibri" w:eastAsia="Times New Roman" w:hAnsi="Calibri" w:cs="Calibri"/>
          <w:lang w:val="en-US" w:eastAsia="ru-RU"/>
        </w:rPr>
      </w:pPr>
    </w:p>
    <w:p w14:paraId="5150A6D8" w14:textId="195CC62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FCG-SIGNS OF MITRAL STENOSIS</w:t>
      </w:r>
    </w:p>
    <w:p w14:paraId="1E1D9153" w14:textId="1291944D"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High amplitude I tone at the apex</w:t>
      </w:r>
    </w:p>
    <w:p w14:paraId="6F5CE35C" w14:textId="6803AE83"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reduction of amplitude I tone at the apex</w:t>
      </w:r>
    </w:p>
    <w:p w14:paraId="598B21D4" w14:textId="704AD76A"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an increase in the amplitude of the II tone over the aorta</w:t>
      </w:r>
    </w:p>
    <w:p w14:paraId="499DA0F3" w14:textId="5010596C"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systolic noise at the apex after I tone</w:t>
      </w:r>
    </w:p>
    <w:p w14:paraId="3F346970" w14:textId="1CD849E9" w:rsidR="00CA4772" w:rsidRDefault="00CA4772"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diastolic noise after II tone</w:t>
      </w:r>
    </w:p>
    <w:p w14:paraId="58BDBB63" w14:textId="77777777" w:rsidR="00CA4772" w:rsidRPr="00F9246B" w:rsidRDefault="00CA4772" w:rsidP="00CA4772">
      <w:pPr>
        <w:spacing w:after="0" w:line="240" w:lineRule="auto"/>
        <w:ind w:left="720"/>
        <w:rPr>
          <w:rFonts w:ascii="Calibri" w:eastAsia="Times New Roman" w:hAnsi="Calibri" w:cs="Calibri"/>
          <w:lang w:val="en-US" w:eastAsia="ru-RU"/>
        </w:rPr>
      </w:pPr>
    </w:p>
    <w:p w14:paraId="01CAACAB" w14:textId="41E94C8A"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 TONE ENHANCED AT</w:t>
      </w:r>
    </w:p>
    <w:p w14:paraId="574EDE95" w14:textId="2E2A259F"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stenosis</w:t>
      </w:r>
    </w:p>
    <w:p w14:paraId="07BDD865" w14:textId="21F21649"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stenosis of the mouth of the aorta</w:t>
      </w:r>
    </w:p>
    <w:p w14:paraId="19235224" w14:textId="5F4DB9F9"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insufficiency of aortic valves</w:t>
      </w:r>
    </w:p>
    <w:p w14:paraId="7B12F26F" w14:textId="2AA75E1A"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valve insufficiency</w:t>
      </w:r>
    </w:p>
    <w:p w14:paraId="20EB97D8" w14:textId="71D1DE77" w:rsidR="00CA4772" w:rsidRDefault="00CA4772"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myocarditis</w:t>
      </w:r>
    </w:p>
    <w:p w14:paraId="092CF557" w14:textId="77777777" w:rsidR="00CA4772" w:rsidRPr="00F9246B" w:rsidRDefault="00CA4772" w:rsidP="00CA4772">
      <w:pPr>
        <w:spacing w:after="0" w:line="240" w:lineRule="auto"/>
        <w:ind w:left="720"/>
        <w:rPr>
          <w:rFonts w:ascii="Calibri" w:eastAsia="Times New Roman" w:hAnsi="Calibri" w:cs="Calibri"/>
          <w:lang w:val="en-US" w:eastAsia="ru-RU"/>
        </w:rPr>
      </w:pPr>
    </w:p>
    <w:p w14:paraId="16BEA6BD" w14:textId="1941F655" w:rsidR="0045339A" w:rsidRPr="0045339A"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SIGNS OF LEFT VENTRICULAR HEART FAILURE</w:t>
      </w:r>
    </w:p>
    <w:p w14:paraId="47682CE2" w14:textId="77777777" w:rsidR="0045339A" w:rsidRPr="0045339A" w:rsidRDefault="0045339A"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cough, hemoptysis, suffocation, orthopnea </w:t>
      </w:r>
    </w:p>
    <w:p w14:paraId="766594A2" w14:textId="028EB8BD"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swelling of the legs, cough, shortness of breath</w:t>
      </w:r>
    </w:p>
    <w:p w14:paraId="5EF55798" w14:textId="3851EDF2"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hemoptysis, swelling of the lower legs, enlargement of the liver</w:t>
      </w:r>
    </w:p>
    <w:p w14:paraId="052E4E92" w14:textId="1FDFA2EB"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cardiac asthma, forced horizontal position</w:t>
      </w:r>
    </w:p>
    <w:p w14:paraId="5C88DD2D" w14:textId="6179D089" w:rsidR="00CA4772" w:rsidRDefault="00CA4772"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pallor, swelling of the legs</w:t>
      </w:r>
    </w:p>
    <w:p w14:paraId="0999F2A6" w14:textId="77777777" w:rsidR="00CA4772" w:rsidRPr="00F9246B" w:rsidRDefault="00CA4772" w:rsidP="00CA4772">
      <w:pPr>
        <w:spacing w:after="0" w:line="240" w:lineRule="auto"/>
        <w:ind w:left="720"/>
        <w:rPr>
          <w:rFonts w:ascii="Calibri" w:eastAsia="Times New Roman" w:hAnsi="Calibri" w:cs="Calibri"/>
          <w:lang w:val="en-US" w:eastAsia="ru-RU"/>
        </w:rPr>
      </w:pPr>
    </w:p>
    <w:p w14:paraId="71FE81F9" w14:textId="2E7BC4FE"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DIASTOLIC TREMBLING OF THE CHEST IS DETERMINED BY</w:t>
      </w:r>
    </w:p>
    <w:p w14:paraId="716DA321" w14:textId="77777777" w:rsidR="0045339A" w:rsidRPr="0045339A" w:rsidRDefault="0045339A"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mitral stenosis</w:t>
      </w:r>
    </w:p>
    <w:p w14:paraId="4BCD2C16" w14:textId="161817CF"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insufficiency</w:t>
      </w:r>
    </w:p>
    <w:p w14:paraId="7510D5FB" w14:textId="77777777" w:rsidR="0045339A" w:rsidRPr="0045339A"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 insufficiency</w:t>
      </w:r>
    </w:p>
    <w:p w14:paraId="4270676D" w14:textId="21EE01FC"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aortic stenosis</w:t>
      </w:r>
    </w:p>
    <w:p w14:paraId="6D3C8A53" w14:textId="0C5C7097" w:rsidR="00CA4772" w:rsidRDefault="00CA4772"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tricuspid insufficiency</w:t>
      </w:r>
    </w:p>
    <w:p w14:paraId="4693882A" w14:textId="77777777" w:rsidR="00CA4772" w:rsidRPr="00F9246B" w:rsidRDefault="00CA4772" w:rsidP="00CA4772">
      <w:pPr>
        <w:spacing w:after="0" w:line="240" w:lineRule="auto"/>
        <w:ind w:left="720"/>
        <w:rPr>
          <w:rFonts w:ascii="Calibri" w:eastAsia="Times New Roman" w:hAnsi="Calibri" w:cs="Calibri"/>
          <w:lang w:val="en-US" w:eastAsia="ru-RU"/>
        </w:rPr>
      </w:pPr>
    </w:p>
    <w:p w14:paraId="24DB9065" w14:textId="5D410BE7"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HEART FAILURE IS NOT TYPICAL</w:t>
      </w:r>
    </w:p>
    <w:p w14:paraId="2B7F5394" w14:textId="77777777" w:rsidR="0045339A" w:rsidRPr="0045339A" w:rsidRDefault="0045339A" w:rsidP="0045339A">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 xml:space="preserve">Musset symptom </w:t>
      </w:r>
    </w:p>
    <w:p w14:paraId="163F4411" w14:textId="4EB60F5C"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lastRenderedPageBreak/>
        <w:t>an increase in the size of the heart</w:t>
      </w:r>
    </w:p>
    <w:p w14:paraId="1422FDB2" w14:textId="2005F285"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gallop rhythm</w:t>
      </w:r>
    </w:p>
    <w:p w14:paraId="1D6B4E03" w14:textId="1473D34E"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Pendulum-like rhythm</w:t>
      </w:r>
    </w:p>
    <w:p w14:paraId="389C9358" w14:textId="75B768A5" w:rsidR="00CA4772" w:rsidRPr="00F9246B" w:rsidRDefault="00CA4772" w:rsidP="0045339A">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decreased cardiac output</w:t>
      </w:r>
    </w:p>
    <w:p w14:paraId="69CD7108" w14:textId="5D2BA335" w:rsidR="00CA4772" w:rsidRPr="0045339A" w:rsidRDefault="00CA4772" w:rsidP="00CA4772">
      <w:pPr>
        <w:spacing w:after="0" w:line="240" w:lineRule="auto"/>
        <w:ind w:left="720"/>
        <w:rPr>
          <w:rFonts w:ascii="Times New Roman" w:eastAsia="Times New Roman" w:hAnsi="Times New Roman" w:cs="Times New Roman"/>
          <w:sz w:val="28"/>
          <w:szCs w:val="28"/>
          <w:lang w:val="en-US" w:eastAsia="ru-RU"/>
        </w:rPr>
      </w:pPr>
    </w:p>
    <w:p w14:paraId="0976267D" w14:textId="77777777" w:rsidR="00CA4772" w:rsidRPr="00F9246B" w:rsidRDefault="00CA4772" w:rsidP="00CA4772">
      <w:pPr>
        <w:spacing w:after="0" w:line="240" w:lineRule="auto"/>
        <w:ind w:left="720"/>
        <w:rPr>
          <w:rFonts w:ascii="Calibri" w:eastAsia="Times New Roman" w:hAnsi="Calibri" w:cs="Calibri"/>
          <w:lang w:val="en-US" w:eastAsia="ru-RU"/>
        </w:rPr>
      </w:pPr>
    </w:p>
    <w:p w14:paraId="5741FAA6" w14:textId="77777777" w:rsidR="00191EA3" w:rsidRPr="00191EA3" w:rsidRDefault="00CA4772"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FOR THE AUSCULTATORY PICTURE OF MITRAL VALVE INSUFFICIENCY IS COMMON</w:t>
      </w:r>
      <w:r w:rsidR="00191EA3" w:rsidRPr="00191EA3">
        <w:rPr>
          <w:rFonts w:ascii="Times New Roman" w:eastAsia="Times New Roman" w:hAnsi="Times New Roman" w:cs="Times New Roman"/>
          <w:sz w:val="28"/>
          <w:szCs w:val="28"/>
          <w:lang w:val="en-US" w:eastAsia="ru-RU"/>
        </w:rPr>
        <w:t xml:space="preserve"> </w:t>
      </w:r>
    </w:p>
    <w:p w14:paraId="14AF3013" w14:textId="55756CC0" w:rsidR="00CA4772" w:rsidRPr="00191EA3" w:rsidRDefault="00191EA3" w:rsidP="00CA4772">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systolic noise at the apex</w:t>
      </w:r>
    </w:p>
    <w:p w14:paraId="1FD41841" w14:textId="572A1C09"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systolic murmur at the base of the heart</w:t>
      </w:r>
    </w:p>
    <w:p w14:paraId="26B336CE" w14:textId="4F135253"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eastAsia="ru-RU"/>
        </w:rPr>
        <w:t>с</w:t>
      </w:r>
      <w:r w:rsidRPr="00F9246B">
        <w:rPr>
          <w:rFonts w:ascii="Times New Roman" w:eastAsia="Times New Roman" w:hAnsi="Times New Roman" w:cs="Times New Roman"/>
          <w:sz w:val="28"/>
          <w:szCs w:val="28"/>
          <w:lang w:val="en-US" w:eastAsia="ru-RU"/>
        </w:rPr>
        <w:t>lapping I tone</w:t>
      </w:r>
    </w:p>
    <w:p w14:paraId="413C10B5" w14:textId="77777777" w:rsidR="0045339A" w:rsidRPr="00191EA3" w:rsidRDefault="00CA4772" w:rsidP="00191EA3">
      <w:pPr>
        <w:spacing w:after="0" w:line="240" w:lineRule="auto"/>
        <w:rPr>
          <w:rFonts w:ascii="Calibri" w:eastAsia="Times New Roman" w:hAnsi="Calibri" w:cs="Calibri"/>
          <w:lang w:val="en-US" w:eastAsia="ru-RU"/>
        </w:rPr>
      </w:pPr>
      <w:proofErr w:type="spellStart"/>
      <w:r w:rsidRPr="00F9246B">
        <w:rPr>
          <w:rFonts w:ascii="Times New Roman" w:eastAsia="Times New Roman" w:hAnsi="Times New Roman" w:cs="Times New Roman"/>
          <w:sz w:val="28"/>
          <w:szCs w:val="28"/>
          <w:lang w:val="en-US" w:eastAsia="ru-RU"/>
        </w:rPr>
        <w:t>mesodiastolic</w:t>
      </w:r>
      <w:proofErr w:type="spellEnd"/>
      <w:r w:rsidRPr="00F9246B">
        <w:rPr>
          <w:rFonts w:ascii="Times New Roman" w:eastAsia="Times New Roman" w:hAnsi="Times New Roman" w:cs="Times New Roman"/>
          <w:sz w:val="28"/>
          <w:szCs w:val="28"/>
          <w:lang w:val="en-US" w:eastAsia="ru-RU"/>
        </w:rPr>
        <w:t xml:space="preserve"> noise</w:t>
      </w:r>
    </w:p>
    <w:p w14:paraId="5D495627" w14:textId="3859D582" w:rsidR="00CA4772" w:rsidRPr="0045339A"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diastolic noise</w:t>
      </w:r>
    </w:p>
    <w:p w14:paraId="617B1013" w14:textId="77777777" w:rsidR="00CA4772" w:rsidRDefault="00CA4772" w:rsidP="00CA4772">
      <w:pPr>
        <w:spacing w:after="0" w:line="240" w:lineRule="auto"/>
        <w:ind w:left="720"/>
        <w:rPr>
          <w:rFonts w:ascii="Times New Roman" w:eastAsia="Times New Roman" w:hAnsi="Times New Roman" w:cs="Times New Roman"/>
          <w:sz w:val="28"/>
          <w:szCs w:val="28"/>
          <w:lang w:val="en-US" w:eastAsia="ru-RU"/>
        </w:rPr>
      </w:pPr>
    </w:p>
    <w:p w14:paraId="4924970C" w14:textId="77777777" w:rsidR="00CA4772" w:rsidRPr="00F9246B" w:rsidRDefault="00CA4772" w:rsidP="00CA4772">
      <w:pPr>
        <w:spacing w:after="0" w:line="240" w:lineRule="auto"/>
        <w:ind w:left="720"/>
        <w:rPr>
          <w:rFonts w:ascii="Calibri" w:eastAsia="Times New Roman" w:hAnsi="Calibri" w:cs="Calibri"/>
          <w:lang w:val="en-US" w:eastAsia="ru-RU"/>
        </w:rPr>
      </w:pPr>
    </w:p>
    <w:p w14:paraId="1BC381A7" w14:textId="74E093EE"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MITRAL STENOSIS IS NOT TYPICAL </w:t>
      </w:r>
    </w:p>
    <w:p w14:paraId="3651926D" w14:textId="6A437321"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hypertrophy and dilatation of the left ventricle occur</w:t>
      </w:r>
    </w:p>
    <w:p w14:paraId="726B2042" w14:textId="38A4B4C5"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hypertrophy and dilatation of the right ventricle occur</w:t>
      </w:r>
    </w:p>
    <w:p w14:paraId="12C17AD1" w14:textId="21B7C61B"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atrial fibrillation is characteristic</w:t>
      </w:r>
    </w:p>
    <w:p w14:paraId="23915AB3" w14:textId="2237B9CD"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diastolic noise at the apex is heard</w:t>
      </w:r>
    </w:p>
    <w:p w14:paraId="1A515667" w14:textId="4EDFA598" w:rsidR="00CA4772" w:rsidRDefault="00CA4772" w:rsidP="00191EA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gallop rhythm</w:t>
      </w:r>
    </w:p>
    <w:p w14:paraId="3D6C6AEF" w14:textId="77777777" w:rsidR="00CA4772" w:rsidRPr="00F9246B" w:rsidRDefault="00CA4772" w:rsidP="00CA4772">
      <w:pPr>
        <w:spacing w:after="0" w:line="240" w:lineRule="auto"/>
        <w:ind w:left="720"/>
        <w:rPr>
          <w:rFonts w:ascii="Calibri" w:eastAsia="Times New Roman" w:hAnsi="Calibri" w:cs="Calibri"/>
          <w:lang w:val="en-US" w:eastAsia="ru-RU"/>
        </w:rPr>
      </w:pPr>
    </w:p>
    <w:p w14:paraId="034F318A" w14:textId="6697F7E3"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AN AUSCULTATORY SIGN OF A COMBINED MITRAL DEFECT WITH A PREDOMINANCE OF STENOSIS OF THE LEFT ATRIOVENTRICULAR OPENING IS </w:t>
      </w:r>
    </w:p>
    <w:p w14:paraId="102C1F07" w14:textId="6F0DA4FD"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amplification of the I tone at the apex of the heart</w:t>
      </w:r>
    </w:p>
    <w:p w14:paraId="07AF0340" w14:textId="797F82D4"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mitral valve opening tone</w:t>
      </w:r>
    </w:p>
    <w:p w14:paraId="601C5F1A" w14:textId="2BCB0836"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fourth tone</w:t>
      </w:r>
    </w:p>
    <w:p w14:paraId="3B7952C5" w14:textId="2706C993"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systolic murmur at the apex of the heart associated with I tone</w:t>
      </w:r>
    </w:p>
    <w:p w14:paraId="38691FBE" w14:textId="4A6FCA98" w:rsidR="00CA4772" w:rsidRDefault="00CA4772" w:rsidP="00191EA3">
      <w:pPr>
        <w:spacing w:after="0" w:line="240" w:lineRule="auto"/>
        <w:rPr>
          <w:rFonts w:ascii="Times New Roman" w:eastAsia="Times New Roman" w:hAnsi="Times New Roman" w:cs="Times New Roman"/>
          <w:sz w:val="28"/>
          <w:szCs w:val="28"/>
          <w:lang w:val="en-US" w:eastAsia="ru-RU"/>
        </w:rPr>
      </w:pPr>
      <w:proofErr w:type="spellStart"/>
      <w:r w:rsidRPr="00F9246B">
        <w:rPr>
          <w:rFonts w:ascii="Times New Roman" w:eastAsia="Times New Roman" w:hAnsi="Times New Roman" w:cs="Times New Roman"/>
          <w:sz w:val="28"/>
          <w:szCs w:val="28"/>
          <w:lang w:val="en-US" w:eastAsia="ru-RU"/>
        </w:rPr>
        <w:t>mesodiastolic</w:t>
      </w:r>
      <w:proofErr w:type="spellEnd"/>
      <w:r w:rsidRPr="00F9246B">
        <w:rPr>
          <w:rFonts w:ascii="Times New Roman" w:eastAsia="Times New Roman" w:hAnsi="Times New Roman" w:cs="Times New Roman"/>
          <w:sz w:val="28"/>
          <w:szCs w:val="28"/>
          <w:lang w:val="en-US" w:eastAsia="ru-RU"/>
        </w:rPr>
        <w:t xml:space="preserve"> noise</w:t>
      </w:r>
    </w:p>
    <w:p w14:paraId="33F37D23" w14:textId="77777777" w:rsidR="00CA4772" w:rsidRPr="00F9246B" w:rsidRDefault="00CA4772" w:rsidP="00CA4772">
      <w:pPr>
        <w:spacing w:after="0" w:line="240" w:lineRule="auto"/>
        <w:ind w:left="720"/>
        <w:rPr>
          <w:rFonts w:ascii="Calibri" w:eastAsia="Times New Roman" w:hAnsi="Calibri" w:cs="Calibri"/>
          <w:lang w:val="en-US" w:eastAsia="ru-RU"/>
        </w:rPr>
      </w:pPr>
    </w:p>
    <w:p w14:paraId="1F147BA3" w14:textId="3C0AAAAC"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THE DIAGNOSIS OF RHEUMATISM IS CHARACTERIZED BY EVERYTHING EXCEPT </w:t>
      </w:r>
    </w:p>
    <w:p w14:paraId="1CF70928" w14:textId="4C270B3D" w:rsidR="00191EA3" w:rsidRPr="00191EA3" w:rsidRDefault="00191EA3" w:rsidP="00191EA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all of the above is correct</w:t>
      </w:r>
    </w:p>
    <w:p w14:paraId="6FD7E079" w14:textId="10E6F67C"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connection with acute streptococcal infection</w:t>
      </w:r>
    </w:p>
    <w:p w14:paraId="47CB6E01" w14:textId="078AA5ED"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"absolute signs of rheumatism" according to A.A. </w:t>
      </w:r>
      <w:proofErr w:type="spellStart"/>
      <w:r w:rsidRPr="00F9246B">
        <w:rPr>
          <w:rFonts w:ascii="Times New Roman" w:eastAsia="Times New Roman" w:hAnsi="Times New Roman" w:cs="Times New Roman"/>
          <w:sz w:val="28"/>
          <w:szCs w:val="28"/>
          <w:lang w:val="en-US" w:eastAsia="ru-RU"/>
        </w:rPr>
        <w:t>Kissel</w:t>
      </w:r>
      <w:proofErr w:type="spellEnd"/>
      <w:r w:rsidRPr="00F9246B">
        <w:rPr>
          <w:rFonts w:ascii="Times New Roman" w:eastAsia="Times New Roman" w:hAnsi="Times New Roman" w:cs="Times New Roman"/>
          <w:sz w:val="28"/>
          <w:szCs w:val="28"/>
          <w:lang w:val="en-US" w:eastAsia="ru-RU"/>
        </w:rPr>
        <w:t>-Jones</w:t>
      </w:r>
    </w:p>
    <w:p w14:paraId="7D557F37" w14:textId="6D0C3562" w:rsidR="00CA4772" w:rsidRPr="00191EA3"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tendency to form a heart defect</w:t>
      </w:r>
    </w:p>
    <w:p w14:paraId="53FE5BA3" w14:textId="0868EAF7" w:rsidR="00CA4772" w:rsidRDefault="00CA4772" w:rsidP="00191EA3">
      <w:pPr>
        <w:spacing w:after="0" w:line="240" w:lineRule="auto"/>
        <w:rPr>
          <w:rFonts w:ascii="Times New Roman" w:eastAsia="Times New Roman" w:hAnsi="Times New Roman" w:cs="Times New Roman"/>
          <w:sz w:val="28"/>
          <w:szCs w:val="28"/>
          <w:lang w:val="en-US" w:eastAsia="ru-RU"/>
        </w:rPr>
      </w:pPr>
      <w:r w:rsidRPr="00F9246B">
        <w:rPr>
          <w:rFonts w:ascii="Times New Roman" w:eastAsia="Times New Roman" w:hAnsi="Times New Roman" w:cs="Times New Roman"/>
          <w:sz w:val="28"/>
          <w:szCs w:val="28"/>
          <w:lang w:val="en-US" w:eastAsia="ru-RU"/>
        </w:rPr>
        <w:t>all of the above is incorrect</w:t>
      </w:r>
    </w:p>
    <w:p w14:paraId="600E6364" w14:textId="77777777" w:rsidR="00CA4772" w:rsidRPr="00F9246B" w:rsidRDefault="00CA4772" w:rsidP="00CA4772">
      <w:pPr>
        <w:spacing w:after="0" w:line="240" w:lineRule="auto"/>
        <w:ind w:left="720"/>
        <w:rPr>
          <w:rFonts w:ascii="Calibri" w:eastAsia="Times New Roman" w:hAnsi="Calibri" w:cs="Calibri"/>
          <w:lang w:val="en-US" w:eastAsia="ru-RU"/>
        </w:rPr>
      </w:pPr>
    </w:p>
    <w:p w14:paraId="2307D1BD" w14:textId="00425105" w:rsidR="00CA4772" w:rsidRPr="00F9246B" w:rsidRDefault="00CA4772" w:rsidP="00CA4772">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 xml:space="preserve">WITH MITRAL STENOSIS, DURING X-RAY EXAMINATION, THE CONTRASTED ESOPHAGUS DEVIATES </w:t>
      </w:r>
    </w:p>
    <w:p w14:paraId="4D919B72" w14:textId="77777777" w:rsidR="00191EA3" w:rsidRPr="00191EA3"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in an arc of small radius</w:t>
      </w:r>
    </w:p>
    <w:p w14:paraId="4A499DF7" w14:textId="710A029A"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in an arc of large radius</w:t>
      </w:r>
    </w:p>
    <w:p w14:paraId="053DF1F6" w14:textId="09F4FCD6" w:rsidR="00CA4772" w:rsidRPr="00F9246B" w:rsidRDefault="00CA4772" w:rsidP="00191EA3">
      <w:pPr>
        <w:spacing w:after="0" w:line="240" w:lineRule="auto"/>
        <w:rPr>
          <w:rFonts w:ascii="Calibri" w:eastAsia="Times New Roman" w:hAnsi="Calibri" w:cs="Calibri"/>
          <w:lang w:val="en-US" w:eastAsia="ru-RU"/>
        </w:rPr>
      </w:pPr>
      <w:r w:rsidRPr="00F9246B">
        <w:rPr>
          <w:rFonts w:ascii="Times New Roman" w:eastAsia="Times New Roman" w:hAnsi="Times New Roman" w:cs="Times New Roman"/>
          <w:sz w:val="28"/>
          <w:szCs w:val="28"/>
          <w:lang w:val="en-US" w:eastAsia="ru-RU"/>
        </w:rPr>
        <w:t>along the arc of the heart radius</w:t>
      </w:r>
    </w:p>
    <w:p w14:paraId="2C583200" w14:textId="1694472E" w:rsidR="00CA4772" w:rsidRPr="00CA4772" w:rsidRDefault="00CA4772" w:rsidP="00CA4772">
      <w:pPr>
        <w:spacing w:after="0" w:line="276" w:lineRule="auto"/>
        <w:rPr>
          <w:rFonts w:ascii="Times New Roman" w:eastAsia="Times New Roman" w:hAnsi="Times New Roman" w:cs="Times New Roman"/>
          <w:sz w:val="24"/>
          <w:szCs w:val="24"/>
          <w:lang w:val="en-US"/>
        </w:rPr>
      </w:pPr>
      <w:r w:rsidRPr="00F9246B">
        <w:rPr>
          <w:rFonts w:ascii="Times New Roman" w:eastAsia="Times New Roman" w:hAnsi="Times New Roman" w:cs="Times New Roman"/>
          <w:sz w:val="28"/>
          <w:szCs w:val="28"/>
          <w:lang w:val="en-US" w:eastAsia="ru-RU"/>
        </w:rPr>
        <w:t>in an arc of gigantic radius</w:t>
      </w:r>
    </w:p>
    <w:p w14:paraId="346AC380" w14:textId="5AFE4C7D" w:rsidR="00464BC2" w:rsidRPr="00400B33" w:rsidRDefault="00464BC2" w:rsidP="00464BC2">
      <w:pPr>
        <w:pStyle w:val="Standard"/>
        <w:rPr>
          <w:lang w:val="en-US"/>
        </w:rPr>
      </w:pPr>
      <w:r>
        <w:rPr>
          <w:rFonts w:eastAsia="Times New Roman" w:cs="Times New Roman"/>
          <w:sz w:val="28"/>
          <w:szCs w:val="28"/>
          <w:lang w:val="en-US" w:eastAsia="ru-RU"/>
        </w:rPr>
        <w:lastRenderedPageBreak/>
        <w:t>THE EXPANSION OF THE LEFT BORDER OF RELATIVE CARDIAC DULLNESS IS CHARACTERISTIC OF THE STAGE OF HYPERTENSION:</w:t>
      </w:r>
    </w:p>
    <w:p w14:paraId="1CAE3618" w14:textId="625DF38F" w:rsidR="00464BC2" w:rsidRDefault="00464BC2" w:rsidP="00464BC2">
      <w:pPr>
        <w:pStyle w:val="Standard"/>
        <w:rPr>
          <w:rFonts w:eastAsia="Times New Roman" w:cs="Times New Roman"/>
          <w:sz w:val="28"/>
          <w:szCs w:val="28"/>
          <w:lang w:val="en-US" w:eastAsia="ru-RU"/>
        </w:rPr>
      </w:pPr>
      <w:r>
        <w:rPr>
          <w:rFonts w:eastAsia="Times New Roman" w:cs="Times New Roman"/>
          <w:sz w:val="28"/>
          <w:szCs w:val="28"/>
          <w:lang w:val="en-US" w:eastAsia="ru-RU"/>
        </w:rPr>
        <w:t>stage 2</w:t>
      </w:r>
    </w:p>
    <w:p w14:paraId="0CE39995" w14:textId="77777777" w:rsidR="00464BC2" w:rsidRDefault="00464BC2" w:rsidP="00464BC2">
      <w:pPr>
        <w:pStyle w:val="Standard"/>
        <w:rPr>
          <w:lang w:val="en-US"/>
        </w:rPr>
      </w:pPr>
      <w:r>
        <w:rPr>
          <w:rFonts w:eastAsia="Times New Roman" w:cs="Times New Roman"/>
          <w:sz w:val="28"/>
          <w:szCs w:val="28"/>
          <w:lang w:val="en-US" w:eastAsia="ru-RU"/>
        </w:rPr>
        <w:t>stage 1</w:t>
      </w:r>
    </w:p>
    <w:p w14:paraId="38C1A5C1" w14:textId="1287B110" w:rsidR="00464BC2" w:rsidRPr="00400B33" w:rsidRDefault="00464BC2" w:rsidP="00464BC2">
      <w:pPr>
        <w:pStyle w:val="Standard"/>
        <w:rPr>
          <w:lang w:val="en-US"/>
        </w:rPr>
      </w:pPr>
      <w:r>
        <w:rPr>
          <w:rFonts w:eastAsia="Times New Roman" w:cs="Times New Roman"/>
          <w:sz w:val="28"/>
          <w:szCs w:val="28"/>
          <w:lang w:val="en-US" w:eastAsia="ru-RU"/>
        </w:rPr>
        <w:t>stage 3</w:t>
      </w:r>
    </w:p>
    <w:p w14:paraId="7800C15D" w14:textId="79E0D19C" w:rsidR="00464BC2" w:rsidRPr="00400B33" w:rsidRDefault="00464BC2" w:rsidP="00464BC2">
      <w:pPr>
        <w:pStyle w:val="Standard"/>
        <w:rPr>
          <w:lang w:val="en-US"/>
        </w:rPr>
      </w:pPr>
      <w:r>
        <w:rPr>
          <w:rFonts w:eastAsia="Times New Roman" w:cs="Times New Roman"/>
          <w:sz w:val="28"/>
          <w:szCs w:val="28"/>
          <w:lang w:val="en-US" w:eastAsia="ru-RU"/>
        </w:rPr>
        <w:t>stage 4</w:t>
      </w:r>
    </w:p>
    <w:p w14:paraId="50070E56" w14:textId="54A6C3B1" w:rsidR="00464BC2" w:rsidRDefault="00464BC2" w:rsidP="00464BC2">
      <w:pPr>
        <w:pStyle w:val="Standard"/>
        <w:rPr>
          <w:rFonts w:eastAsia="Times New Roman" w:cs="Times New Roman"/>
          <w:sz w:val="28"/>
          <w:szCs w:val="28"/>
          <w:lang w:val="en-US" w:eastAsia="ru-RU"/>
        </w:rPr>
      </w:pPr>
      <w:r>
        <w:rPr>
          <w:rFonts w:eastAsia="Times New Roman" w:cs="Times New Roman"/>
          <w:sz w:val="28"/>
          <w:szCs w:val="28"/>
          <w:lang w:val="en-US" w:eastAsia="ru-RU"/>
        </w:rPr>
        <w:t>it is not characteristic of any stage</w:t>
      </w:r>
    </w:p>
    <w:p w14:paraId="4955A1AC" w14:textId="77777777" w:rsidR="00464BC2" w:rsidRDefault="00464BC2" w:rsidP="00464BC2">
      <w:pPr>
        <w:pStyle w:val="Standard"/>
        <w:rPr>
          <w:rFonts w:eastAsia="Times New Roman" w:cs="Times New Roman"/>
          <w:sz w:val="28"/>
          <w:szCs w:val="28"/>
          <w:lang w:val="en-US" w:eastAsia="ru-RU"/>
        </w:rPr>
      </w:pPr>
    </w:p>
    <w:p w14:paraId="454D0544" w14:textId="4A6E56EE" w:rsidR="00464BC2" w:rsidRPr="00400B33" w:rsidRDefault="00464BC2" w:rsidP="00464BC2">
      <w:pPr>
        <w:pStyle w:val="Standard"/>
        <w:rPr>
          <w:lang w:val="en-US"/>
        </w:rPr>
      </w:pPr>
      <w:r>
        <w:rPr>
          <w:rFonts w:eastAsia="Times New Roman" w:cs="Times New Roman"/>
          <w:sz w:val="28"/>
          <w:szCs w:val="28"/>
          <w:lang w:val="en-US" w:eastAsia="ru-RU"/>
        </w:rPr>
        <w:t>THE RISK FACTOR OF HYPERTENSION IS:</w:t>
      </w:r>
    </w:p>
    <w:p w14:paraId="36CFE429" w14:textId="2ED5525B" w:rsidR="00464BC2" w:rsidRPr="00400B33" w:rsidRDefault="00464BC2" w:rsidP="00464BC2">
      <w:pPr>
        <w:pStyle w:val="Standard"/>
        <w:rPr>
          <w:lang w:val="en-US"/>
        </w:rPr>
      </w:pPr>
      <w:r>
        <w:rPr>
          <w:rFonts w:eastAsia="Times New Roman" w:cs="Times New Roman"/>
          <w:sz w:val="28"/>
          <w:szCs w:val="28"/>
          <w:lang w:val="en-US" w:eastAsia="ru-RU"/>
        </w:rPr>
        <w:t>smoking</w:t>
      </w:r>
    </w:p>
    <w:p w14:paraId="6070C64B" w14:textId="48C53464" w:rsidR="00464BC2" w:rsidRPr="00400B33" w:rsidRDefault="00464BC2" w:rsidP="00464BC2">
      <w:pPr>
        <w:pStyle w:val="Standard"/>
        <w:rPr>
          <w:lang w:val="en-US"/>
        </w:rPr>
      </w:pPr>
      <w:r>
        <w:rPr>
          <w:rFonts w:eastAsia="Times New Roman" w:cs="Times New Roman"/>
          <w:sz w:val="28"/>
          <w:szCs w:val="28"/>
          <w:lang w:val="en-US" w:eastAsia="ru-RU"/>
        </w:rPr>
        <w:t>fast carbohydrates</w:t>
      </w:r>
    </w:p>
    <w:p w14:paraId="61741D6F" w14:textId="5077B72B" w:rsidR="00464BC2" w:rsidRPr="00400B33" w:rsidRDefault="00464BC2" w:rsidP="00464BC2">
      <w:pPr>
        <w:pStyle w:val="Standard"/>
        <w:rPr>
          <w:lang w:val="en-US"/>
        </w:rPr>
      </w:pPr>
      <w:r>
        <w:rPr>
          <w:rFonts w:eastAsia="Times New Roman" w:cs="Times New Roman"/>
          <w:sz w:val="28"/>
          <w:szCs w:val="28"/>
          <w:lang w:val="en-US" w:eastAsia="ru-RU"/>
        </w:rPr>
        <w:t>labile mood</w:t>
      </w:r>
    </w:p>
    <w:p w14:paraId="3E9A24A2" w14:textId="1BBADA78" w:rsidR="00464BC2" w:rsidRPr="00400B33" w:rsidRDefault="00464BC2" w:rsidP="00464BC2">
      <w:pPr>
        <w:pStyle w:val="Standard"/>
        <w:rPr>
          <w:lang w:val="en-US"/>
        </w:rPr>
      </w:pPr>
      <w:r>
        <w:rPr>
          <w:rFonts w:eastAsia="Times New Roman" w:cs="Times New Roman"/>
          <w:sz w:val="28"/>
          <w:szCs w:val="28"/>
          <w:lang w:val="en-US" w:eastAsia="ru-RU"/>
        </w:rPr>
        <w:t>reduced body weight</w:t>
      </w:r>
    </w:p>
    <w:p w14:paraId="75280C76" w14:textId="6A5BEC02" w:rsidR="00464BC2" w:rsidRPr="00400B33" w:rsidRDefault="00464BC2" w:rsidP="00464BC2">
      <w:pPr>
        <w:pStyle w:val="Standard"/>
        <w:rPr>
          <w:lang w:val="en-US"/>
        </w:rPr>
      </w:pPr>
      <w:proofErr w:type="spellStart"/>
      <w:r>
        <w:rPr>
          <w:rFonts w:eastAsia="Times New Roman" w:cs="Times New Roman"/>
          <w:sz w:val="28"/>
          <w:szCs w:val="28"/>
          <w:lang w:val="en-US" w:eastAsia="ru-RU"/>
        </w:rPr>
        <w:t>bradycardia</w:t>
      </w:r>
      <w:proofErr w:type="spellEnd"/>
    </w:p>
    <w:p w14:paraId="39BDD554" w14:textId="77777777" w:rsidR="00464BC2" w:rsidRDefault="00464BC2" w:rsidP="00464BC2">
      <w:pPr>
        <w:pStyle w:val="Standard"/>
        <w:rPr>
          <w:rFonts w:eastAsia="Times New Roman" w:cs="Times New Roman"/>
          <w:sz w:val="28"/>
          <w:szCs w:val="28"/>
          <w:lang w:val="en-US" w:eastAsia="ru-RU"/>
        </w:rPr>
      </w:pPr>
    </w:p>
    <w:p w14:paraId="2D43DF6F" w14:textId="2B532B5B" w:rsidR="00464BC2" w:rsidRPr="00400B33" w:rsidRDefault="00464BC2" w:rsidP="00464BC2">
      <w:pPr>
        <w:pStyle w:val="Standard"/>
        <w:rPr>
          <w:lang w:val="en-US"/>
        </w:rPr>
      </w:pPr>
      <w:r>
        <w:rPr>
          <w:rFonts w:eastAsia="Times New Roman" w:cs="Times New Roman"/>
          <w:sz w:val="28"/>
          <w:szCs w:val="28"/>
          <w:lang w:val="en-US" w:eastAsia="ru-RU"/>
        </w:rPr>
        <w:t>ELEVATED BLOOD PRESSURE INCLUDES</w:t>
      </w:r>
    </w:p>
    <w:p w14:paraId="0FE770E1" w14:textId="77777777" w:rsidR="00464BC2" w:rsidRPr="00400B33" w:rsidRDefault="00464BC2" w:rsidP="00464BC2">
      <w:pPr>
        <w:pStyle w:val="Standard"/>
        <w:rPr>
          <w:lang w:val="en-US"/>
        </w:rPr>
      </w:pPr>
      <w:r>
        <w:rPr>
          <w:rFonts w:eastAsia="Times New Roman" w:cs="Times New Roman"/>
          <w:sz w:val="28"/>
          <w:szCs w:val="28"/>
          <w:lang w:val="en-US" w:eastAsia="ru-RU"/>
        </w:rPr>
        <w:t>Blood pressure &gt; 140/90 mmHg</w:t>
      </w:r>
    </w:p>
    <w:p w14:paraId="1FDF5F3F" w14:textId="521A3CCA" w:rsidR="00464BC2" w:rsidRPr="00400B33" w:rsidRDefault="00464BC2" w:rsidP="00464BC2">
      <w:pPr>
        <w:pStyle w:val="Standard"/>
        <w:rPr>
          <w:lang w:val="en-US"/>
        </w:rPr>
      </w:pPr>
      <w:r>
        <w:rPr>
          <w:rFonts w:eastAsia="Times New Roman" w:cs="Times New Roman"/>
          <w:sz w:val="28"/>
          <w:szCs w:val="28"/>
          <w:lang w:val="en-US" w:eastAsia="ru-RU"/>
        </w:rPr>
        <w:t>Blood pressure &gt; 120/80 mmHg</w:t>
      </w:r>
    </w:p>
    <w:p w14:paraId="3A5AD444" w14:textId="77777777" w:rsidR="00464BC2" w:rsidRDefault="00464BC2" w:rsidP="00464BC2">
      <w:pPr>
        <w:pStyle w:val="Standard"/>
        <w:rPr>
          <w:lang w:val="en-US"/>
        </w:rPr>
      </w:pPr>
      <w:r>
        <w:rPr>
          <w:rFonts w:eastAsia="Times New Roman" w:cs="Times New Roman"/>
          <w:sz w:val="28"/>
          <w:szCs w:val="28"/>
          <w:lang w:val="en-US" w:eastAsia="ru-RU"/>
        </w:rPr>
        <w:t>Blood pressure &lt; 130/85 mmHg</w:t>
      </w:r>
    </w:p>
    <w:p w14:paraId="0E5B316E" w14:textId="498DFF08" w:rsidR="00464BC2" w:rsidRPr="00400B33" w:rsidRDefault="00464BC2" w:rsidP="00464BC2">
      <w:pPr>
        <w:pStyle w:val="Standard"/>
        <w:rPr>
          <w:lang w:val="en-US"/>
        </w:rPr>
      </w:pPr>
      <w:r>
        <w:rPr>
          <w:rFonts w:eastAsia="Times New Roman" w:cs="Times New Roman"/>
          <w:sz w:val="28"/>
          <w:szCs w:val="28"/>
          <w:lang w:val="en-US" w:eastAsia="ru-RU"/>
        </w:rPr>
        <w:t>Blood pressure 130/85 mmHg</w:t>
      </w:r>
    </w:p>
    <w:p w14:paraId="748EA2CB" w14:textId="6B57660D" w:rsidR="00464BC2" w:rsidRDefault="00464BC2" w:rsidP="00464BC2">
      <w:pPr>
        <w:pStyle w:val="Standard"/>
        <w:rPr>
          <w:rFonts w:eastAsia="Times New Roman" w:cs="Times New Roman"/>
          <w:sz w:val="28"/>
          <w:szCs w:val="28"/>
          <w:lang w:val="en-US" w:eastAsia="ru-RU"/>
        </w:rPr>
      </w:pPr>
      <w:r>
        <w:rPr>
          <w:rFonts w:eastAsia="Times New Roman" w:cs="Times New Roman"/>
          <w:sz w:val="28"/>
          <w:szCs w:val="28"/>
          <w:lang w:val="en-US" w:eastAsia="ru-RU"/>
        </w:rPr>
        <w:t>Blood pressure &lt;120/80 mmHg.</w:t>
      </w:r>
    </w:p>
    <w:p w14:paraId="3CE2216F" w14:textId="77777777" w:rsidR="00464BC2" w:rsidRDefault="00464BC2" w:rsidP="00464BC2">
      <w:pPr>
        <w:pStyle w:val="Standard"/>
        <w:rPr>
          <w:rFonts w:eastAsia="Times New Roman" w:cs="Times New Roman"/>
          <w:sz w:val="28"/>
          <w:szCs w:val="28"/>
          <w:lang w:val="en-US" w:eastAsia="ru-RU"/>
        </w:rPr>
      </w:pPr>
    </w:p>
    <w:p w14:paraId="0169DF96" w14:textId="77777777" w:rsidR="00464BC2" w:rsidRDefault="00464BC2" w:rsidP="00464BC2">
      <w:pPr>
        <w:pStyle w:val="Standard"/>
        <w:rPr>
          <w:lang w:val="en-US"/>
        </w:rPr>
      </w:pPr>
      <w:r>
        <w:rPr>
          <w:rFonts w:eastAsia="Times New Roman" w:cs="Times New Roman"/>
          <w:sz w:val="28"/>
          <w:szCs w:val="28"/>
          <w:lang w:val="en-US" w:eastAsia="ru-RU"/>
        </w:rPr>
        <w:t>WITH HIGH BLOOD PRESSURE THERE COMES ALONG</w:t>
      </w:r>
    </w:p>
    <w:p w14:paraId="1C8E91FE" w14:textId="56256EDF" w:rsidR="00464BC2" w:rsidRPr="00400B33" w:rsidRDefault="00464BC2" w:rsidP="00464BC2">
      <w:pPr>
        <w:pStyle w:val="Standard"/>
        <w:rPr>
          <w:lang w:val="en-US"/>
        </w:rPr>
      </w:pPr>
      <w:proofErr w:type="spellStart"/>
      <w:r>
        <w:rPr>
          <w:rFonts w:eastAsia="Times New Roman" w:cs="Times New Roman"/>
          <w:sz w:val="28"/>
          <w:szCs w:val="28"/>
          <w:lang w:val="en-US" w:eastAsia="ru-RU"/>
        </w:rPr>
        <w:t>pulsus</w:t>
      </w:r>
      <w:proofErr w:type="spellEnd"/>
      <w:r>
        <w:rPr>
          <w:rFonts w:eastAsia="Times New Roman" w:cs="Times New Roman"/>
          <w:sz w:val="28"/>
          <w:szCs w:val="28"/>
          <w:lang w:val="en-US" w:eastAsia="ru-RU"/>
        </w:rPr>
        <w:t xml:space="preserve"> </w:t>
      </w:r>
      <w:proofErr w:type="spellStart"/>
      <w:r>
        <w:rPr>
          <w:rFonts w:eastAsia="Times New Roman" w:cs="Times New Roman"/>
          <w:sz w:val="28"/>
          <w:szCs w:val="28"/>
          <w:lang w:val="en-US" w:eastAsia="ru-RU"/>
        </w:rPr>
        <w:t>durus</w:t>
      </w:r>
      <w:proofErr w:type="spellEnd"/>
    </w:p>
    <w:p w14:paraId="248384E8" w14:textId="5E3C4694" w:rsidR="00464BC2" w:rsidRPr="00400B33" w:rsidRDefault="00464BC2" w:rsidP="00464BC2">
      <w:pPr>
        <w:pStyle w:val="Standard"/>
        <w:rPr>
          <w:lang w:val="en-US"/>
        </w:rPr>
      </w:pPr>
      <w:proofErr w:type="spellStart"/>
      <w:r>
        <w:rPr>
          <w:rFonts w:eastAsia="Times New Roman" w:cs="Times New Roman"/>
          <w:sz w:val="28"/>
          <w:szCs w:val="28"/>
          <w:lang w:val="en-US" w:eastAsia="ru-RU"/>
        </w:rPr>
        <w:t>pulsus</w:t>
      </w:r>
      <w:proofErr w:type="spellEnd"/>
      <w:r>
        <w:rPr>
          <w:rFonts w:eastAsia="Times New Roman" w:cs="Times New Roman"/>
          <w:sz w:val="28"/>
          <w:szCs w:val="28"/>
          <w:lang w:val="en-US" w:eastAsia="ru-RU"/>
        </w:rPr>
        <w:t xml:space="preserve"> </w:t>
      </w:r>
      <w:proofErr w:type="spellStart"/>
      <w:r>
        <w:rPr>
          <w:rFonts w:eastAsia="Times New Roman" w:cs="Times New Roman"/>
          <w:sz w:val="28"/>
          <w:szCs w:val="28"/>
          <w:lang w:val="en-US" w:eastAsia="ru-RU"/>
        </w:rPr>
        <w:t>molis</w:t>
      </w:r>
      <w:proofErr w:type="spellEnd"/>
    </w:p>
    <w:p w14:paraId="648E84A2" w14:textId="496C7AB3" w:rsidR="00464BC2" w:rsidRPr="00400B33" w:rsidRDefault="00464BC2" w:rsidP="00464BC2">
      <w:pPr>
        <w:pStyle w:val="Standard"/>
        <w:rPr>
          <w:lang w:val="en-US"/>
        </w:rPr>
      </w:pPr>
      <w:proofErr w:type="spellStart"/>
      <w:r>
        <w:rPr>
          <w:rFonts w:eastAsia="Times New Roman" w:cs="Times New Roman"/>
          <w:sz w:val="28"/>
          <w:szCs w:val="28"/>
          <w:lang w:val="en-US" w:eastAsia="ru-RU"/>
        </w:rPr>
        <w:t>pulsus</w:t>
      </w:r>
      <w:proofErr w:type="spellEnd"/>
      <w:r>
        <w:rPr>
          <w:rFonts w:eastAsia="Times New Roman" w:cs="Times New Roman"/>
          <w:sz w:val="28"/>
          <w:szCs w:val="28"/>
          <w:lang w:val="en-US" w:eastAsia="ru-RU"/>
        </w:rPr>
        <w:t xml:space="preserve"> difference</w:t>
      </w:r>
    </w:p>
    <w:p w14:paraId="4A831836" w14:textId="61AC042F" w:rsidR="00464BC2" w:rsidRPr="00400B33" w:rsidRDefault="00464BC2" w:rsidP="00464BC2">
      <w:pPr>
        <w:pStyle w:val="Standard"/>
        <w:rPr>
          <w:lang w:val="en-US"/>
        </w:rPr>
      </w:pPr>
      <w:proofErr w:type="spellStart"/>
      <w:r>
        <w:rPr>
          <w:rFonts w:eastAsia="Times New Roman" w:cs="Times New Roman"/>
          <w:sz w:val="28"/>
          <w:szCs w:val="28"/>
          <w:lang w:val="en-US" w:eastAsia="ru-RU"/>
        </w:rPr>
        <w:t>pulsus</w:t>
      </w:r>
      <w:proofErr w:type="spellEnd"/>
      <w:r>
        <w:rPr>
          <w:rFonts w:eastAsia="Times New Roman" w:cs="Times New Roman"/>
          <w:sz w:val="28"/>
          <w:szCs w:val="28"/>
          <w:lang w:val="en-US" w:eastAsia="ru-RU"/>
        </w:rPr>
        <w:t xml:space="preserve"> </w:t>
      </w:r>
      <w:proofErr w:type="spellStart"/>
      <w:r>
        <w:rPr>
          <w:rFonts w:eastAsia="Times New Roman" w:cs="Times New Roman"/>
          <w:sz w:val="28"/>
          <w:szCs w:val="28"/>
          <w:lang w:val="en-US" w:eastAsia="ru-RU"/>
        </w:rPr>
        <w:t>tardus</w:t>
      </w:r>
      <w:proofErr w:type="spellEnd"/>
    </w:p>
    <w:p w14:paraId="2244B5E5" w14:textId="1F297324" w:rsidR="00464BC2" w:rsidRPr="00400B33" w:rsidRDefault="00464BC2" w:rsidP="00464BC2">
      <w:pPr>
        <w:pStyle w:val="Standard"/>
        <w:rPr>
          <w:lang w:val="en-US"/>
        </w:rPr>
      </w:pPr>
      <w:proofErr w:type="spellStart"/>
      <w:r>
        <w:rPr>
          <w:rFonts w:eastAsia="Times New Roman" w:cs="Times New Roman"/>
          <w:sz w:val="28"/>
          <w:szCs w:val="28"/>
          <w:lang w:val="en-US" w:eastAsia="ru-RU"/>
        </w:rPr>
        <w:t>pulsus</w:t>
      </w:r>
      <w:proofErr w:type="spellEnd"/>
      <w:r>
        <w:rPr>
          <w:rFonts w:eastAsia="Times New Roman" w:cs="Times New Roman"/>
          <w:sz w:val="28"/>
          <w:szCs w:val="28"/>
          <w:lang w:val="en-US" w:eastAsia="ru-RU"/>
        </w:rPr>
        <w:t xml:space="preserve"> </w:t>
      </w:r>
      <w:proofErr w:type="spellStart"/>
      <w:r>
        <w:rPr>
          <w:rFonts w:eastAsia="Times New Roman" w:cs="Times New Roman"/>
          <w:sz w:val="28"/>
          <w:szCs w:val="28"/>
          <w:lang w:val="en-US" w:eastAsia="ru-RU"/>
        </w:rPr>
        <w:t>vacuus</w:t>
      </w:r>
      <w:proofErr w:type="spellEnd"/>
    </w:p>
    <w:p w14:paraId="4A2973EB" w14:textId="77777777" w:rsidR="00464BC2" w:rsidRDefault="00464BC2" w:rsidP="00464BC2">
      <w:pPr>
        <w:pStyle w:val="Standard"/>
        <w:rPr>
          <w:lang w:val="en-US"/>
        </w:rPr>
      </w:pPr>
    </w:p>
    <w:p w14:paraId="1432ED6B" w14:textId="77777777" w:rsidR="00464BC2" w:rsidRDefault="00464BC2" w:rsidP="00464BC2">
      <w:pPr>
        <w:pStyle w:val="Standard"/>
        <w:rPr>
          <w:lang w:val="en-US"/>
        </w:rPr>
      </w:pPr>
    </w:p>
    <w:p w14:paraId="5ABC5A52" w14:textId="6BC10B75" w:rsidR="00464BC2" w:rsidRPr="00400B33" w:rsidRDefault="00464BC2" w:rsidP="00464BC2">
      <w:pPr>
        <w:pStyle w:val="Standard"/>
        <w:rPr>
          <w:lang w:val="en-US"/>
        </w:rPr>
      </w:pPr>
      <w:r>
        <w:rPr>
          <w:rFonts w:eastAsia="Times New Roman" w:cs="Times New Roman"/>
          <w:sz w:val="28"/>
          <w:szCs w:val="28"/>
          <w:lang w:val="en-US" w:eastAsia="ru-RU"/>
        </w:rPr>
        <w:t>HYPERTENSION STAGE 2 INVOLVES</w:t>
      </w:r>
    </w:p>
    <w:p w14:paraId="492FEA44" w14:textId="4E3B1A67" w:rsidR="00464BC2" w:rsidRDefault="00464BC2" w:rsidP="00464BC2">
      <w:pPr>
        <w:pStyle w:val="Standard"/>
        <w:rPr>
          <w:rFonts w:eastAsia="Times New Roman" w:cs="Times New Roman"/>
          <w:sz w:val="28"/>
          <w:szCs w:val="28"/>
          <w:lang w:val="en-US" w:eastAsia="ru-RU"/>
        </w:rPr>
      </w:pPr>
      <w:r>
        <w:rPr>
          <w:rFonts w:eastAsia="Times New Roman" w:cs="Times New Roman"/>
          <w:sz w:val="28"/>
          <w:szCs w:val="28"/>
          <w:lang w:val="en-US" w:eastAsia="ru-RU"/>
        </w:rPr>
        <w:t>hypertrophy of the left ventricle</w:t>
      </w:r>
    </w:p>
    <w:p w14:paraId="06E1D482" w14:textId="1DC74587" w:rsidR="00464BC2" w:rsidRPr="00400B33" w:rsidRDefault="00464BC2" w:rsidP="00464BC2">
      <w:pPr>
        <w:pStyle w:val="Standard"/>
        <w:rPr>
          <w:lang w:val="en-US"/>
        </w:rPr>
      </w:pPr>
      <w:r>
        <w:rPr>
          <w:rFonts w:eastAsia="Times New Roman" w:cs="Times New Roman"/>
          <w:sz w:val="28"/>
          <w:szCs w:val="28"/>
          <w:lang w:val="en-US" w:eastAsia="ru-RU"/>
        </w:rPr>
        <w:t>no changes in target organs</w:t>
      </w:r>
    </w:p>
    <w:p w14:paraId="20A2351A" w14:textId="022698F9" w:rsidR="00464BC2" w:rsidRPr="00400B33" w:rsidRDefault="00464BC2" w:rsidP="00464BC2">
      <w:pPr>
        <w:pStyle w:val="Standard"/>
        <w:rPr>
          <w:lang w:val="en-US"/>
        </w:rPr>
      </w:pPr>
      <w:r>
        <w:rPr>
          <w:rFonts w:eastAsia="Times New Roman" w:cs="Times New Roman"/>
          <w:sz w:val="28"/>
          <w:szCs w:val="28"/>
          <w:lang w:val="en-US" w:eastAsia="ru-RU"/>
        </w:rPr>
        <w:t>a history of myocardial infarction</w:t>
      </w:r>
    </w:p>
    <w:p w14:paraId="09DBF0ED" w14:textId="7F4E83E3" w:rsidR="00464BC2" w:rsidRPr="00400B33" w:rsidRDefault="00464BC2" w:rsidP="00464BC2">
      <w:pPr>
        <w:pStyle w:val="Standard"/>
        <w:rPr>
          <w:lang w:val="en-US"/>
        </w:rPr>
      </w:pPr>
      <w:r>
        <w:rPr>
          <w:rFonts w:eastAsia="Times New Roman" w:cs="Times New Roman"/>
          <w:sz w:val="28"/>
          <w:szCs w:val="28"/>
          <w:lang w:val="en-US" w:eastAsia="ru-RU"/>
        </w:rPr>
        <w:t>a history of a brain stroke</w:t>
      </w:r>
    </w:p>
    <w:p w14:paraId="54DADF9A" w14:textId="15B483C5" w:rsidR="00464BC2" w:rsidRDefault="00464BC2" w:rsidP="00464BC2">
      <w:pPr>
        <w:pStyle w:val="Standard"/>
        <w:rPr>
          <w:rFonts w:eastAsia="Times New Roman" w:cs="Times New Roman"/>
          <w:sz w:val="28"/>
          <w:szCs w:val="28"/>
          <w:lang w:val="en-US" w:eastAsia="ru-RU"/>
        </w:rPr>
      </w:pPr>
      <w:r>
        <w:rPr>
          <w:rFonts w:eastAsia="Times New Roman" w:cs="Times New Roman"/>
          <w:sz w:val="28"/>
          <w:szCs w:val="28"/>
          <w:lang w:val="en-US" w:eastAsia="ru-RU"/>
        </w:rPr>
        <w:t>the presence of angina attacks.</w:t>
      </w:r>
    </w:p>
    <w:p w14:paraId="4C70CA3E" w14:textId="77777777" w:rsidR="00464BC2" w:rsidRDefault="00464BC2" w:rsidP="00464BC2">
      <w:pPr>
        <w:pStyle w:val="Standard"/>
        <w:rPr>
          <w:rFonts w:eastAsia="Times New Roman" w:cs="Times New Roman"/>
          <w:sz w:val="28"/>
          <w:szCs w:val="28"/>
          <w:lang w:val="en-US" w:eastAsia="ru-RU"/>
        </w:rPr>
      </w:pPr>
    </w:p>
    <w:p w14:paraId="1E0B8AC9" w14:textId="77777777" w:rsidR="00464BC2" w:rsidRDefault="00464BC2" w:rsidP="00464BC2">
      <w:pPr>
        <w:pStyle w:val="Standard"/>
        <w:rPr>
          <w:rFonts w:eastAsia="Times New Roman" w:cs="Times New Roman"/>
          <w:sz w:val="28"/>
          <w:szCs w:val="28"/>
          <w:lang w:val="en-US" w:eastAsia="ru-RU"/>
        </w:rPr>
      </w:pPr>
    </w:p>
    <w:p w14:paraId="35ED4823" w14:textId="068A42AA" w:rsidR="00464BC2" w:rsidRPr="00400B33" w:rsidRDefault="00464BC2" w:rsidP="00464BC2">
      <w:pPr>
        <w:pStyle w:val="Standard"/>
        <w:rPr>
          <w:lang w:val="en-US"/>
        </w:rPr>
      </w:pPr>
      <w:r>
        <w:rPr>
          <w:rFonts w:eastAsia="Times New Roman" w:cs="Times New Roman"/>
          <w:sz w:val="28"/>
          <w:szCs w:val="28"/>
          <w:lang w:val="en-US" w:eastAsia="ru-RU"/>
        </w:rPr>
        <w:t>ECG CHANGES IN STAGE 2 HYPERTENSION</w:t>
      </w:r>
    </w:p>
    <w:p w14:paraId="6AF53157" w14:textId="0809F764" w:rsidR="00464BC2" w:rsidRPr="00400B33" w:rsidRDefault="00464BC2" w:rsidP="00464BC2">
      <w:pPr>
        <w:pStyle w:val="Standard"/>
        <w:rPr>
          <w:lang w:val="en-US"/>
        </w:rPr>
      </w:pPr>
      <w:r>
        <w:rPr>
          <w:rFonts w:eastAsia="Times New Roman" w:cs="Times New Roman"/>
          <w:sz w:val="28"/>
          <w:szCs w:val="28"/>
          <w:lang w:val="en-US" w:eastAsia="ru-RU"/>
        </w:rPr>
        <w:t>RV5&gt;RV4</w:t>
      </w:r>
    </w:p>
    <w:p w14:paraId="5B72D382" w14:textId="01645993" w:rsidR="00464BC2" w:rsidRPr="00400B33" w:rsidRDefault="00464BC2" w:rsidP="00464BC2">
      <w:pPr>
        <w:pStyle w:val="Standard"/>
        <w:rPr>
          <w:lang w:val="en-US"/>
        </w:rPr>
      </w:pPr>
      <w:r>
        <w:rPr>
          <w:rFonts w:eastAsia="Times New Roman" w:cs="Times New Roman"/>
          <w:sz w:val="28"/>
          <w:szCs w:val="28"/>
          <w:lang w:val="en-US" w:eastAsia="ru-RU"/>
        </w:rPr>
        <w:t>High prong R in V1</w:t>
      </w:r>
    </w:p>
    <w:p w14:paraId="5F291AA2" w14:textId="01CD1042" w:rsidR="00464BC2" w:rsidRPr="00400B33" w:rsidRDefault="00464BC2" w:rsidP="00464BC2">
      <w:pPr>
        <w:pStyle w:val="Standard"/>
        <w:rPr>
          <w:lang w:val="en-US"/>
        </w:rPr>
      </w:pPr>
      <w:r>
        <w:rPr>
          <w:rFonts w:eastAsia="Times New Roman" w:cs="Times New Roman"/>
          <w:sz w:val="28"/>
          <w:szCs w:val="28"/>
          <w:lang w:val="en-US" w:eastAsia="ru-RU"/>
        </w:rPr>
        <w:t>the highest prong R in the III standard lead</w:t>
      </w:r>
    </w:p>
    <w:p w14:paraId="46EFB515" w14:textId="32F55BC4" w:rsidR="00464BC2" w:rsidRPr="00400B33" w:rsidRDefault="00464BC2" w:rsidP="00464BC2">
      <w:pPr>
        <w:pStyle w:val="Standard"/>
        <w:rPr>
          <w:lang w:val="en-US"/>
        </w:rPr>
      </w:pPr>
      <w:r>
        <w:rPr>
          <w:rFonts w:eastAsia="Times New Roman" w:cs="Times New Roman"/>
          <w:sz w:val="28"/>
          <w:szCs w:val="28"/>
          <w:lang w:val="en-US" w:eastAsia="ru-RU"/>
        </w:rPr>
        <w:t>Maximum prong R in V4</w:t>
      </w:r>
    </w:p>
    <w:p w14:paraId="7502C69C" w14:textId="09CE3E7D" w:rsidR="00464BC2" w:rsidRDefault="00464BC2" w:rsidP="00464BC2">
      <w:pPr>
        <w:pStyle w:val="Standard"/>
        <w:rPr>
          <w:rFonts w:eastAsia="Times New Roman" w:cs="Times New Roman"/>
          <w:sz w:val="28"/>
          <w:szCs w:val="28"/>
          <w:lang w:val="en-US" w:eastAsia="ru-RU"/>
        </w:rPr>
      </w:pPr>
      <w:r>
        <w:rPr>
          <w:rFonts w:eastAsia="Times New Roman" w:cs="Times New Roman"/>
          <w:sz w:val="28"/>
          <w:szCs w:val="28"/>
          <w:lang w:val="en-US" w:eastAsia="ru-RU"/>
        </w:rPr>
        <w:t>absence of the prong P.</w:t>
      </w:r>
    </w:p>
    <w:p w14:paraId="5BAC0727" w14:textId="77777777" w:rsidR="002F6ACD" w:rsidRDefault="002F6ACD" w:rsidP="00464BC2">
      <w:pPr>
        <w:pStyle w:val="Standard"/>
        <w:rPr>
          <w:rFonts w:eastAsia="Times New Roman" w:cs="Times New Roman"/>
          <w:sz w:val="28"/>
          <w:szCs w:val="28"/>
          <w:lang w:val="en-US" w:eastAsia="ru-RU"/>
        </w:rPr>
      </w:pPr>
    </w:p>
    <w:p w14:paraId="020F2EDB" w14:textId="57EACF73" w:rsidR="002F6ACD" w:rsidRPr="00400B33" w:rsidRDefault="002F6ACD" w:rsidP="002F6ACD">
      <w:pPr>
        <w:pStyle w:val="Standard"/>
        <w:rPr>
          <w:lang w:val="en-US"/>
        </w:rPr>
      </w:pPr>
      <w:r>
        <w:rPr>
          <w:rFonts w:eastAsia="Times New Roman" w:cs="Times New Roman"/>
          <w:sz w:val="28"/>
          <w:szCs w:val="28"/>
          <w:lang w:val="en-US" w:eastAsia="ru-RU"/>
        </w:rPr>
        <w:lastRenderedPageBreak/>
        <w:t>STAGE OF HYPERTENSION, IN WHICH THERE IS NO HYPERTROPHY OF THE LEFT VENTRICLE</w:t>
      </w:r>
    </w:p>
    <w:p w14:paraId="1B853724" w14:textId="66255A5F" w:rsidR="002F6ACD" w:rsidRPr="00400B33" w:rsidRDefault="002F6ACD" w:rsidP="002F6ACD">
      <w:pPr>
        <w:pStyle w:val="Standard"/>
        <w:rPr>
          <w:lang w:val="en-US"/>
        </w:rPr>
      </w:pPr>
      <w:r>
        <w:rPr>
          <w:rFonts w:eastAsia="Times New Roman" w:cs="Times New Roman"/>
          <w:sz w:val="28"/>
          <w:szCs w:val="28"/>
          <w:lang w:val="en-US" w:eastAsia="ru-RU"/>
        </w:rPr>
        <w:t>stage 1</w:t>
      </w:r>
    </w:p>
    <w:p w14:paraId="60A120AB" w14:textId="4208E86C" w:rsidR="002F6ACD" w:rsidRPr="00400B33" w:rsidRDefault="002F6ACD" w:rsidP="002F6ACD">
      <w:pPr>
        <w:pStyle w:val="Standard"/>
        <w:rPr>
          <w:lang w:val="en-US"/>
        </w:rPr>
      </w:pPr>
      <w:r>
        <w:rPr>
          <w:rFonts w:eastAsia="Times New Roman" w:cs="Times New Roman"/>
          <w:sz w:val="28"/>
          <w:szCs w:val="28"/>
          <w:lang w:val="en-US" w:eastAsia="ru-RU"/>
        </w:rPr>
        <w:t>stage 2</w:t>
      </w:r>
    </w:p>
    <w:p w14:paraId="206F20A2" w14:textId="6AC93F03" w:rsidR="002F6ACD" w:rsidRPr="00400B33" w:rsidRDefault="002F6ACD" w:rsidP="002F6ACD">
      <w:pPr>
        <w:pStyle w:val="Standard"/>
        <w:rPr>
          <w:lang w:val="en-US"/>
        </w:rPr>
      </w:pPr>
      <w:r>
        <w:rPr>
          <w:rFonts w:eastAsia="Times New Roman" w:cs="Times New Roman"/>
          <w:sz w:val="28"/>
          <w:szCs w:val="28"/>
          <w:lang w:val="en-US" w:eastAsia="ru-RU"/>
        </w:rPr>
        <w:t>stage 3</w:t>
      </w:r>
    </w:p>
    <w:p w14:paraId="62439887" w14:textId="458356BE" w:rsidR="002F6ACD" w:rsidRPr="00400B33" w:rsidRDefault="002F6ACD" w:rsidP="002F6ACD">
      <w:pPr>
        <w:pStyle w:val="Standard"/>
        <w:rPr>
          <w:lang w:val="en-US"/>
        </w:rPr>
      </w:pPr>
      <w:r>
        <w:rPr>
          <w:rFonts w:eastAsia="Times New Roman" w:cs="Times New Roman"/>
          <w:sz w:val="28"/>
          <w:szCs w:val="28"/>
          <w:lang w:val="en-US" w:eastAsia="ru-RU"/>
        </w:rPr>
        <w:t>stage 4</w:t>
      </w:r>
    </w:p>
    <w:p w14:paraId="563F5D4A" w14:textId="5AA38C37" w:rsidR="002F6ACD" w:rsidRDefault="002F6ACD" w:rsidP="002F6ACD">
      <w:pPr>
        <w:pStyle w:val="Standard"/>
        <w:rPr>
          <w:rFonts w:eastAsia="Times New Roman" w:cs="Times New Roman"/>
          <w:sz w:val="28"/>
          <w:szCs w:val="28"/>
          <w:lang w:val="en-US" w:eastAsia="ru-RU"/>
        </w:rPr>
      </w:pPr>
      <w:r>
        <w:rPr>
          <w:rFonts w:eastAsia="Times New Roman" w:cs="Times New Roman"/>
          <w:sz w:val="28"/>
          <w:szCs w:val="28"/>
          <w:lang w:val="en-US" w:eastAsia="ru-RU"/>
        </w:rPr>
        <w:t>it is present in all stages</w:t>
      </w:r>
    </w:p>
    <w:p w14:paraId="4F4707F9" w14:textId="77777777" w:rsidR="002F6ACD" w:rsidRDefault="002F6ACD" w:rsidP="002F6ACD">
      <w:pPr>
        <w:pStyle w:val="Standard"/>
        <w:rPr>
          <w:rFonts w:eastAsia="Times New Roman" w:cs="Times New Roman"/>
          <w:sz w:val="28"/>
          <w:szCs w:val="28"/>
          <w:lang w:val="en-US" w:eastAsia="ru-RU"/>
        </w:rPr>
      </w:pPr>
    </w:p>
    <w:p w14:paraId="7215B2D0" w14:textId="612DB81B" w:rsidR="002F6ACD" w:rsidRPr="00400B33" w:rsidRDefault="002F6ACD" w:rsidP="002F6ACD">
      <w:pPr>
        <w:pStyle w:val="Standard"/>
        <w:rPr>
          <w:lang w:val="en-US"/>
        </w:rPr>
      </w:pPr>
      <w:r>
        <w:rPr>
          <w:rFonts w:eastAsia="Times New Roman" w:cs="Times New Roman"/>
          <w:sz w:val="28"/>
          <w:szCs w:val="28"/>
          <w:lang w:val="en-US" w:eastAsia="ru-RU"/>
        </w:rPr>
        <w:t>RESISTANT ARTERIAL HYPERTENSION IS</w:t>
      </w:r>
    </w:p>
    <w:p w14:paraId="658C7228" w14:textId="37647D52" w:rsidR="002F6ACD" w:rsidRPr="002F6ACD" w:rsidRDefault="002F6ACD" w:rsidP="002F6ACD">
      <w:pPr>
        <w:pStyle w:val="Standard"/>
        <w:rPr>
          <w:lang w:val="en-US"/>
        </w:rPr>
      </w:pPr>
      <w:r>
        <w:rPr>
          <w:rFonts w:eastAsia="Times New Roman" w:cs="Times New Roman"/>
          <w:sz w:val="28"/>
          <w:szCs w:val="28"/>
          <w:lang w:val="en-US" w:eastAsia="ru-RU"/>
        </w:rPr>
        <w:t>lack of normalization of blood pressure during therapy with three or more drugs</w:t>
      </w:r>
    </w:p>
    <w:p w14:paraId="4579BE9D" w14:textId="744065C0" w:rsidR="002F6ACD" w:rsidRPr="00400B33" w:rsidRDefault="002F6ACD" w:rsidP="002F6ACD">
      <w:pPr>
        <w:pStyle w:val="Standard"/>
        <w:rPr>
          <w:lang w:val="en-US"/>
        </w:rPr>
      </w:pPr>
      <w:r>
        <w:rPr>
          <w:rFonts w:eastAsia="Times New Roman" w:cs="Times New Roman"/>
          <w:sz w:val="28"/>
          <w:szCs w:val="28"/>
          <w:lang w:val="en-US" w:eastAsia="ru-RU"/>
        </w:rPr>
        <w:t>absence of regression of left ventricular hypertrophy against the background of normalization of blood pressure</w:t>
      </w:r>
    </w:p>
    <w:p w14:paraId="6A9259FC" w14:textId="632742F4" w:rsidR="002F6ACD" w:rsidRPr="00400B33" w:rsidRDefault="002F6ACD" w:rsidP="002F6ACD">
      <w:pPr>
        <w:pStyle w:val="Standard"/>
        <w:rPr>
          <w:lang w:val="en-US"/>
        </w:rPr>
      </w:pPr>
      <w:r>
        <w:rPr>
          <w:rFonts w:eastAsia="Times New Roman" w:cs="Times New Roman"/>
          <w:sz w:val="28"/>
          <w:szCs w:val="28"/>
          <w:lang w:val="en-US" w:eastAsia="ru-RU"/>
        </w:rPr>
        <w:t>lack of normalization of blood pressure during therapy with two or more drugs</w:t>
      </w:r>
    </w:p>
    <w:p w14:paraId="0B93074B" w14:textId="54913EE9" w:rsidR="002F6ACD" w:rsidRPr="00400B33" w:rsidRDefault="002F6ACD" w:rsidP="002F6ACD">
      <w:pPr>
        <w:pStyle w:val="Standard"/>
        <w:rPr>
          <w:lang w:val="en-US"/>
        </w:rPr>
      </w:pPr>
      <w:r>
        <w:rPr>
          <w:rFonts w:eastAsia="Times New Roman" w:cs="Times New Roman"/>
          <w:sz w:val="28"/>
          <w:szCs w:val="28"/>
          <w:lang w:val="en-US" w:eastAsia="ru-RU"/>
        </w:rPr>
        <w:t>hypertension accompanied by the development of pulmonary edema</w:t>
      </w:r>
    </w:p>
    <w:p w14:paraId="228B8D8F" w14:textId="1705CCDF" w:rsidR="002F6ACD" w:rsidRDefault="002F6ACD" w:rsidP="002F6ACD">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no effect when taking </w:t>
      </w:r>
      <w:proofErr w:type="spellStart"/>
      <w:r>
        <w:rPr>
          <w:rFonts w:eastAsia="Times New Roman" w:cs="Times New Roman"/>
          <w:sz w:val="28"/>
          <w:szCs w:val="28"/>
          <w:lang w:val="en-US" w:eastAsia="ru-RU"/>
        </w:rPr>
        <w:t>kapoten</w:t>
      </w:r>
      <w:proofErr w:type="spellEnd"/>
      <w:r>
        <w:rPr>
          <w:rFonts w:eastAsia="Times New Roman" w:cs="Times New Roman"/>
          <w:sz w:val="28"/>
          <w:szCs w:val="28"/>
          <w:lang w:val="en-US" w:eastAsia="ru-RU"/>
        </w:rPr>
        <w:t xml:space="preserve"> under the tongue</w:t>
      </w:r>
    </w:p>
    <w:p w14:paraId="25288B48" w14:textId="77777777" w:rsidR="002F6ACD" w:rsidRDefault="002F6ACD" w:rsidP="002F6ACD">
      <w:pPr>
        <w:pStyle w:val="Standard"/>
        <w:rPr>
          <w:rFonts w:eastAsia="Times New Roman" w:cs="Times New Roman"/>
          <w:sz w:val="28"/>
          <w:szCs w:val="28"/>
          <w:lang w:val="en-US" w:eastAsia="ru-RU"/>
        </w:rPr>
      </w:pPr>
    </w:p>
    <w:p w14:paraId="4444EDF9" w14:textId="4295C069" w:rsidR="002F6ACD" w:rsidRPr="00400B33" w:rsidRDefault="002F6ACD" w:rsidP="002F6ACD">
      <w:pPr>
        <w:pStyle w:val="Standard"/>
        <w:rPr>
          <w:lang w:val="en-US"/>
        </w:rPr>
      </w:pPr>
      <w:r>
        <w:rPr>
          <w:rFonts w:eastAsia="Times New Roman" w:cs="Times New Roman"/>
          <w:sz w:val="28"/>
          <w:szCs w:val="28"/>
          <w:lang w:val="en-US" w:eastAsia="ru-RU"/>
        </w:rPr>
        <w:t>HYPERTENSION STAGE 2 IS CHARACTERIZED BY</w:t>
      </w:r>
    </w:p>
    <w:p w14:paraId="782D3795" w14:textId="79BA5672" w:rsidR="002F6ACD" w:rsidRDefault="002F6ACD" w:rsidP="002F6ACD">
      <w:pPr>
        <w:pStyle w:val="Standard"/>
        <w:rPr>
          <w:rFonts w:eastAsia="Times New Roman" w:cs="Times New Roman"/>
          <w:sz w:val="28"/>
          <w:szCs w:val="28"/>
          <w:lang w:val="en-US" w:eastAsia="ru-RU"/>
        </w:rPr>
      </w:pPr>
      <w:r>
        <w:rPr>
          <w:rFonts w:eastAsia="Times New Roman" w:cs="Times New Roman"/>
          <w:sz w:val="28"/>
          <w:szCs w:val="28"/>
          <w:lang w:val="en-US" w:eastAsia="ru-RU"/>
        </w:rPr>
        <w:t>CKD stage C3 with GFR &gt;30-59 ml/min/1.73 m2</w:t>
      </w:r>
    </w:p>
    <w:p w14:paraId="236A368F" w14:textId="6832993A" w:rsidR="002F6ACD" w:rsidRPr="00400B33" w:rsidRDefault="002F6ACD" w:rsidP="002F6ACD">
      <w:pPr>
        <w:pStyle w:val="Standard"/>
        <w:rPr>
          <w:lang w:val="en-US"/>
        </w:rPr>
      </w:pPr>
      <w:r>
        <w:rPr>
          <w:rFonts w:eastAsia="Times New Roman" w:cs="Times New Roman"/>
          <w:sz w:val="28"/>
          <w:szCs w:val="28"/>
          <w:lang w:val="en-US" w:eastAsia="ru-RU"/>
        </w:rPr>
        <w:t>increased blood lipids</w:t>
      </w:r>
    </w:p>
    <w:p w14:paraId="0EE42E23" w14:textId="77D2AC8D" w:rsidR="002F6ACD" w:rsidRPr="00400B33" w:rsidRDefault="002F6ACD" w:rsidP="002F6ACD">
      <w:pPr>
        <w:pStyle w:val="Standard"/>
        <w:rPr>
          <w:lang w:val="en-US"/>
        </w:rPr>
      </w:pPr>
      <w:r>
        <w:rPr>
          <w:rFonts w:eastAsia="Times New Roman" w:cs="Times New Roman"/>
          <w:sz w:val="28"/>
          <w:szCs w:val="28"/>
          <w:lang w:val="en-US" w:eastAsia="ru-RU"/>
        </w:rPr>
        <w:t>atrial fibrillation</w:t>
      </w:r>
    </w:p>
    <w:p w14:paraId="62CAA99D" w14:textId="5FC0859C" w:rsidR="002F6ACD" w:rsidRPr="00400B33" w:rsidRDefault="002F6ACD" w:rsidP="002F6ACD">
      <w:pPr>
        <w:pStyle w:val="Standard"/>
        <w:rPr>
          <w:lang w:val="en-US"/>
        </w:rPr>
      </w:pPr>
      <w:proofErr w:type="spellStart"/>
      <w:r w:rsidRPr="00400B33">
        <w:rPr>
          <w:rFonts w:eastAsia="Times New Roman" w:cs="Times New Roman"/>
          <w:sz w:val="28"/>
          <w:szCs w:val="28"/>
          <w:lang w:val="en-US" w:eastAsia="ru-RU"/>
        </w:rPr>
        <w:t>hyperuricemia</w:t>
      </w:r>
      <w:proofErr w:type="spellEnd"/>
    </w:p>
    <w:p w14:paraId="13D9CF05" w14:textId="3E7D15F7" w:rsidR="002F6ACD" w:rsidRDefault="002F6ACD" w:rsidP="002F6ACD">
      <w:pPr>
        <w:pStyle w:val="Standard"/>
        <w:rPr>
          <w:rFonts w:eastAsia="Times New Roman" w:cs="Times New Roman"/>
          <w:sz w:val="28"/>
          <w:szCs w:val="28"/>
          <w:lang w:val="en-US" w:eastAsia="ru-RU"/>
        </w:rPr>
      </w:pPr>
      <w:r w:rsidRPr="00400B33">
        <w:rPr>
          <w:rFonts w:eastAsia="Times New Roman" w:cs="Times New Roman"/>
          <w:sz w:val="28"/>
          <w:szCs w:val="28"/>
          <w:lang w:val="en-US" w:eastAsia="ru-RU"/>
        </w:rPr>
        <w:t>smoking</w:t>
      </w:r>
    </w:p>
    <w:p w14:paraId="7C935569" w14:textId="77777777" w:rsidR="002F6ACD" w:rsidRDefault="002F6ACD" w:rsidP="002F6ACD">
      <w:pPr>
        <w:pStyle w:val="Standard"/>
        <w:rPr>
          <w:rFonts w:eastAsia="Times New Roman" w:cs="Times New Roman"/>
          <w:sz w:val="28"/>
          <w:szCs w:val="28"/>
          <w:lang w:val="en-US" w:eastAsia="ru-RU"/>
        </w:rPr>
      </w:pPr>
    </w:p>
    <w:p w14:paraId="3EA68E53" w14:textId="639ACCAD" w:rsidR="002F6ACD" w:rsidRPr="00400B33" w:rsidRDefault="002F6ACD" w:rsidP="002F6ACD">
      <w:pPr>
        <w:pStyle w:val="Standard"/>
        <w:rPr>
          <w:lang w:val="en-US"/>
        </w:rPr>
      </w:pPr>
      <w:r>
        <w:rPr>
          <w:rFonts w:eastAsia="Times New Roman" w:cs="Times New Roman"/>
          <w:sz w:val="28"/>
          <w:szCs w:val="28"/>
          <w:lang w:val="en-US" w:eastAsia="ru-RU"/>
        </w:rPr>
        <w:t>THE BLOOD PRESSURE LEVEL OF 150/110 MMHG REFERS TO THE DEGREE OF ARTERIAL HYPERTENSION</w:t>
      </w:r>
    </w:p>
    <w:p w14:paraId="1AD768FD" w14:textId="54E36E27" w:rsidR="002F6ACD" w:rsidRDefault="002F6ACD" w:rsidP="002F6ACD">
      <w:pPr>
        <w:pStyle w:val="Standard"/>
        <w:rPr>
          <w:rFonts w:eastAsia="Times New Roman" w:cs="Times New Roman"/>
          <w:sz w:val="28"/>
          <w:szCs w:val="28"/>
          <w:lang w:val="en-US" w:eastAsia="ru-RU"/>
        </w:rPr>
      </w:pPr>
      <w:r>
        <w:rPr>
          <w:rFonts w:eastAsia="Times New Roman" w:cs="Times New Roman"/>
          <w:sz w:val="28"/>
          <w:szCs w:val="28"/>
          <w:lang w:val="en-US" w:eastAsia="ru-RU"/>
        </w:rPr>
        <w:t>3</w:t>
      </w:r>
    </w:p>
    <w:p w14:paraId="16AEDDF9" w14:textId="03F9A263" w:rsidR="002F6ACD" w:rsidRPr="00400B33" w:rsidRDefault="002F6ACD" w:rsidP="002F6ACD">
      <w:pPr>
        <w:pStyle w:val="Standard"/>
        <w:rPr>
          <w:lang w:val="en-US"/>
        </w:rPr>
      </w:pPr>
      <w:r>
        <w:rPr>
          <w:rFonts w:eastAsia="Times New Roman" w:cs="Times New Roman"/>
          <w:sz w:val="28"/>
          <w:szCs w:val="28"/>
          <w:lang w:val="en-US" w:eastAsia="ru-RU"/>
        </w:rPr>
        <w:t>1</w:t>
      </w:r>
    </w:p>
    <w:p w14:paraId="4D864870" w14:textId="11A78C78" w:rsidR="002F6ACD" w:rsidRPr="00400B33" w:rsidRDefault="002F6ACD" w:rsidP="002F6ACD">
      <w:pPr>
        <w:pStyle w:val="Standard"/>
        <w:rPr>
          <w:lang w:val="en-US"/>
        </w:rPr>
      </w:pPr>
      <w:r>
        <w:rPr>
          <w:rFonts w:eastAsia="Times New Roman" w:cs="Times New Roman"/>
          <w:sz w:val="28"/>
          <w:szCs w:val="28"/>
          <w:lang w:val="en-US" w:eastAsia="ru-RU"/>
        </w:rPr>
        <w:t>2</w:t>
      </w:r>
    </w:p>
    <w:p w14:paraId="13E39617" w14:textId="7A9ED9A4" w:rsidR="002F6ACD" w:rsidRPr="00400B33" w:rsidRDefault="002F6ACD" w:rsidP="002F6ACD">
      <w:pPr>
        <w:pStyle w:val="Standard"/>
        <w:rPr>
          <w:lang w:val="en-US"/>
        </w:rPr>
      </w:pPr>
      <w:r>
        <w:rPr>
          <w:rFonts w:eastAsia="Times New Roman" w:cs="Times New Roman"/>
          <w:sz w:val="28"/>
          <w:szCs w:val="28"/>
          <w:lang w:val="en-US" w:eastAsia="ru-RU"/>
        </w:rPr>
        <w:t>4</w:t>
      </w:r>
    </w:p>
    <w:p w14:paraId="1D01A81B" w14:textId="1760E0DA" w:rsidR="002F6ACD" w:rsidRPr="00400B33" w:rsidRDefault="002F6ACD" w:rsidP="002F6ACD">
      <w:pPr>
        <w:pStyle w:val="Standard"/>
        <w:rPr>
          <w:lang w:val="en-US"/>
        </w:rPr>
      </w:pPr>
      <w:r>
        <w:rPr>
          <w:rFonts w:eastAsia="Times New Roman" w:cs="Times New Roman"/>
          <w:sz w:val="28"/>
          <w:szCs w:val="28"/>
          <w:lang w:val="en-US" w:eastAsia="ru-RU"/>
        </w:rPr>
        <w:t>0</w:t>
      </w:r>
    </w:p>
    <w:p w14:paraId="3B40A30B" w14:textId="77777777" w:rsidR="002F6ACD" w:rsidRDefault="002F6ACD" w:rsidP="002F6ACD">
      <w:pPr>
        <w:pStyle w:val="Standard"/>
        <w:rPr>
          <w:lang w:val="en-US"/>
        </w:rPr>
      </w:pPr>
    </w:p>
    <w:p w14:paraId="6475742A" w14:textId="77777777" w:rsidR="0052607F" w:rsidRDefault="0052607F" w:rsidP="002F6ACD">
      <w:pPr>
        <w:pStyle w:val="Standard"/>
        <w:rPr>
          <w:rFonts w:eastAsia="Times New Roman" w:cs="Times New Roman"/>
          <w:sz w:val="28"/>
          <w:szCs w:val="28"/>
          <w:lang w:val="en-US" w:eastAsia="ru-RU"/>
        </w:rPr>
      </w:pPr>
    </w:p>
    <w:p w14:paraId="73FD3BB9" w14:textId="5028AD51" w:rsidR="002F6ACD" w:rsidRPr="00400B33" w:rsidRDefault="002F6ACD" w:rsidP="002F6ACD">
      <w:pPr>
        <w:pStyle w:val="Standard"/>
        <w:rPr>
          <w:lang w:val="en-US"/>
        </w:rPr>
      </w:pPr>
      <w:r>
        <w:rPr>
          <w:rFonts w:eastAsia="Times New Roman" w:cs="Times New Roman"/>
          <w:sz w:val="28"/>
          <w:szCs w:val="28"/>
          <w:lang w:val="en-US" w:eastAsia="ru-RU"/>
        </w:rPr>
        <w:t>THE MECHANISM INVOLVED IN INCREASING BLOOD PRESSURE</w:t>
      </w:r>
    </w:p>
    <w:p w14:paraId="3881B649" w14:textId="633ADE77" w:rsidR="0052607F" w:rsidRDefault="0052607F" w:rsidP="002F6ACD">
      <w:pPr>
        <w:pStyle w:val="Standard"/>
        <w:rPr>
          <w:rFonts w:eastAsia="Times New Roman" w:cs="Times New Roman"/>
          <w:sz w:val="28"/>
          <w:szCs w:val="28"/>
          <w:lang w:val="en-US" w:eastAsia="ru-RU"/>
        </w:rPr>
      </w:pPr>
      <w:r>
        <w:rPr>
          <w:rFonts w:eastAsia="Times New Roman" w:cs="Times New Roman"/>
          <w:sz w:val="28"/>
          <w:szCs w:val="28"/>
          <w:lang w:val="en-US" w:eastAsia="ru-RU"/>
        </w:rPr>
        <w:t>sodium retention</w:t>
      </w:r>
    </w:p>
    <w:p w14:paraId="54E9275C" w14:textId="2092BDA2" w:rsidR="002F6ACD" w:rsidRPr="00400B33" w:rsidRDefault="002F6ACD" w:rsidP="002F6ACD">
      <w:pPr>
        <w:pStyle w:val="Standard"/>
        <w:rPr>
          <w:lang w:val="en-US"/>
        </w:rPr>
      </w:pPr>
      <w:r>
        <w:rPr>
          <w:rFonts w:eastAsia="Times New Roman" w:cs="Times New Roman"/>
          <w:sz w:val="28"/>
          <w:szCs w:val="28"/>
          <w:lang w:val="en-US" w:eastAsia="ru-RU"/>
        </w:rPr>
        <w:t>reduction of cardiac output</w:t>
      </w:r>
    </w:p>
    <w:p w14:paraId="4F3AE1B7" w14:textId="4AA11440" w:rsidR="002F6ACD" w:rsidRPr="00400B33" w:rsidRDefault="002F6ACD" w:rsidP="002F6ACD">
      <w:pPr>
        <w:pStyle w:val="Standard"/>
        <w:rPr>
          <w:lang w:val="en-US"/>
        </w:rPr>
      </w:pPr>
      <w:r>
        <w:rPr>
          <w:rFonts w:eastAsia="Times New Roman" w:cs="Times New Roman"/>
          <w:sz w:val="28"/>
          <w:szCs w:val="28"/>
          <w:lang w:val="en-US" w:eastAsia="ru-RU"/>
        </w:rPr>
        <w:t>reduction of renin activity</w:t>
      </w:r>
    </w:p>
    <w:p w14:paraId="20F214B4" w14:textId="3F7075CA" w:rsidR="002F6ACD" w:rsidRPr="00400B33" w:rsidRDefault="002F6ACD" w:rsidP="002F6ACD">
      <w:pPr>
        <w:pStyle w:val="Standard"/>
        <w:rPr>
          <w:lang w:val="en-US"/>
        </w:rPr>
      </w:pPr>
      <w:r>
        <w:rPr>
          <w:rFonts w:eastAsia="Times New Roman" w:cs="Times New Roman"/>
          <w:sz w:val="28"/>
          <w:szCs w:val="28"/>
          <w:lang w:val="en-US" w:eastAsia="ru-RU"/>
        </w:rPr>
        <w:t xml:space="preserve">decreased activity of </w:t>
      </w:r>
      <w:proofErr w:type="spellStart"/>
      <w:r>
        <w:rPr>
          <w:rFonts w:eastAsia="Times New Roman" w:cs="Times New Roman"/>
          <w:sz w:val="28"/>
          <w:szCs w:val="28"/>
          <w:lang w:val="en-US" w:eastAsia="ru-RU"/>
        </w:rPr>
        <w:t>catecholamines</w:t>
      </w:r>
      <w:proofErr w:type="spellEnd"/>
    </w:p>
    <w:p w14:paraId="02111476" w14:textId="3307706B" w:rsidR="002F6ACD" w:rsidRPr="00400B33" w:rsidRDefault="002F6ACD" w:rsidP="002F6ACD">
      <w:pPr>
        <w:pStyle w:val="Standard"/>
        <w:rPr>
          <w:lang w:val="en-US"/>
        </w:rPr>
      </w:pPr>
      <w:r>
        <w:rPr>
          <w:rFonts w:eastAsia="Times New Roman" w:cs="Times New Roman"/>
          <w:sz w:val="28"/>
          <w:szCs w:val="28"/>
          <w:lang w:val="en-US" w:eastAsia="ru-RU"/>
        </w:rPr>
        <w:t>increased venous pressure.</w:t>
      </w:r>
    </w:p>
    <w:p w14:paraId="5C4D3642" w14:textId="77777777" w:rsidR="002F6ACD" w:rsidRDefault="002F6ACD" w:rsidP="002F6ACD">
      <w:pPr>
        <w:pStyle w:val="Standard"/>
        <w:rPr>
          <w:lang w:val="en-US"/>
        </w:rPr>
      </w:pPr>
    </w:p>
    <w:p w14:paraId="65C6FDA9" w14:textId="20ADDA47" w:rsidR="0052607F" w:rsidRPr="00400B33" w:rsidRDefault="0052607F" w:rsidP="0052607F">
      <w:pPr>
        <w:pStyle w:val="Standard"/>
        <w:rPr>
          <w:lang w:val="en-US"/>
        </w:rPr>
      </w:pPr>
      <w:r>
        <w:rPr>
          <w:rFonts w:eastAsia="Times New Roman" w:cs="Times New Roman"/>
          <w:sz w:val="28"/>
          <w:szCs w:val="28"/>
          <w:lang w:val="en-US" w:eastAsia="ru-RU"/>
        </w:rPr>
        <w:t>HYPERTENSION STAGE 2 IS CHARACTERIZED BY</w:t>
      </w:r>
    </w:p>
    <w:p w14:paraId="5E08CB8E" w14:textId="5234C47B" w:rsidR="0052607F" w:rsidRPr="0052607F" w:rsidRDefault="0052607F" w:rsidP="0052607F">
      <w:pPr>
        <w:pStyle w:val="Standard"/>
        <w:rPr>
          <w:lang w:val="en-US"/>
        </w:rPr>
      </w:pPr>
      <w:r>
        <w:rPr>
          <w:rFonts w:eastAsia="Times New Roman" w:cs="Times New Roman"/>
          <w:sz w:val="28"/>
          <w:szCs w:val="28"/>
          <w:lang w:val="en-US" w:eastAsia="ru-RU"/>
        </w:rPr>
        <w:t>hypertrophy of the left ventricle</w:t>
      </w:r>
    </w:p>
    <w:p w14:paraId="1DFE1A5B" w14:textId="4D8E1001" w:rsidR="0052607F" w:rsidRPr="00400B33" w:rsidRDefault="0052607F" w:rsidP="0052607F">
      <w:pPr>
        <w:pStyle w:val="Standard"/>
        <w:rPr>
          <w:lang w:val="en-US"/>
        </w:rPr>
      </w:pPr>
      <w:r>
        <w:rPr>
          <w:rFonts w:eastAsia="Times New Roman" w:cs="Times New Roman"/>
          <w:sz w:val="28"/>
          <w:szCs w:val="28"/>
          <w:lang w:val="en-US" w:eastAsia="ru-RU"/>
        </w:rPr>
        <w:t>rapid development of terminal renal failure</w:t>
      </w:r>
    </w:p>
    <w:p w14:paraId="3845E65B" w14:textId="6BDE6322" w:rsidR="0052607F" w:rsidRPr="00400B33" w:rsidRDefault="0052607F" w:rsidP="0052607F">
      <w:pPr>
        <w:pStyle w:val="Standard"/>
        <w:rPr>
          <w:lang w:val="en-US"/>
        </w:rPr>
      </w:pPr>
      <w:r>
        <w:rPr>
          <w:rFonts w:eastAsia="Times New Roman" w:cs="Times New Roman"/>
          <w:sz w:val="28"/>
          <w:szCs w:val="28"/>
          <w:lang w:val="en-US" w:eastAsia="ru-RU"/>
        </w:rPr>
        <w:t>proceeds without damage to the target organs</w:t>
      </w:r>
    </w:p>
    <w:p w14:paraId="6CA30DF8" w14:textId="57B23D16" w:rsidR="0052607F" w:rsidRPr="00400B33" w:rsidRDefault="0052607F" w:rsidP="0052607F">
      <w:pPr>
        <w:pStyle w:val="Standard"/>
        <w:rPr>
          <w:lang w:val="en-US"/>
        </w:rPr>
      </w:pPr>
      <w:r>
        <w:rPr>
          <w:rFonts w:eastAsia="Times New Roman" w:cs="Times New Roman"/>
          <w:sz w:val="28"/>
          <w:szCs w:val="28"/>
          <w:lang w:val="en-US" w:eastAsia="ru-RU"/>
        </w:rPr>
        <w:t>the absence of changes in the fundus</w:t>
      </w:r>
    </w:p>
    <w:p w14:paraId="6C564AA1" w14:textId="2A960107" w:rsidR="0052607F" w:rsidRDefault="0052607F" w:rsidP="0052607F">
      <w:pPr>
        <w:pStyle w:val="Standard"/>
        <w:rPr>
          <w:lang w:val="en-US"/>
        </w:rPr>
      </w:pPr>
      <w:r>
        <w:rPr>
          <w:rFonts w:eastAsia="Times New Roman" w:cs="Times New Roman"/>
          <w:sz w:val="28"/>
          <w:szCs w:val="28"/>
          <w:lang w:val="en-US" w:eastAsia="ru-RU"/>
        </w:rPr>
        <w:t>the presence of a history of myocardial infarction.</w:t>
      </w:r>
    </w:p>
    <w:p w14:paraId="77169771" w14:textId="2236DE81" w:rsidR="0052607F" w:rsidRPr="00400B33" w:rsidRDefault="0052607F" w:rsidP="0052607F">
      <w:pPr>
        <w:pStyle w:val="Standard"/>
        <w:rPr>
          <w:lang w:val="en-US"/>
        </w:rPr>
      </w:pPr>
      <w:r>
        <w:rPr>
          <w:rFonts w:eastAsia="Times New Roman" w:cs="Times New Roman"/>
          <w:sz w:val="28"/>
          <w:szCs w:val="28"/>
          <w:lang w:val="en-US" w:eastAsia="ru-RU"/>
        </w:rPr>
        <w:lastRenderedPageBreak/>
        <w:t>A SIGN THAT IS A MANIFESTATION OF  KIDNEY DAMAGE IN HYPERTENSION</w:t>
      </w:r>
    </w:p>
    <w:p w14:paraId="5C5304D0" w14:textId="77EC74FA" w:rsidR="0052607F" w:rsidRPr="0052607F" w:rsidRDefault="0052607F" w:rsidP="0052607F">
      <w:pPr>
        <w:pStyle w:val="Standard"/>
        <w:rPr>
          <w:lang w:val="en-US"/>
        </w:rPr>
      </w:pPr>
      <w:r>
        <w:rPr>
          <w:rFonts w:eastAsia="Times New Roman" w:cs="Times New Roman"/>
          <w:sz w:val="28"/>
          <w:szCs w:val="28"/>
          <w:lang w:val="en-US" w:eastAsia="ru-RU"/>
        </w:rPr>
        <w:t>proteinuria</w:t>
      </w:r>
    </w:p>
    <w:p w14:paraId="38BCB712" w14:textId="39F6D988" w:rsidR="0052607F" w:rsidRPr="00400B33" w:rsidRDefault="0052607F" w:rsidP="0052607F">
      <w:pPr>
        <w:pStyle w:val="Standard"/>
        <w:rPr>
          <w:lang w:val="en-US"/>
        </w:rPr>
      </w:pPr>
      <w:proofErr w:type="spellStart"/>
      <w:r>
        <w:rPr>
          <w:rFonts w:eastAsia="Times New Roman" w:cs="Times New Roman"/>
          <w:sz w:val="28"/>
          <w:szCs w:val="28"/>
          <w:lang w:val="en-US" w:eastAsia="ru-RU"/>
        </w:rPr>
        <w:t>piuria</w:t>
      </w:r>
      <w:proofErr w:type="spellEnd"/>
    </w:p>
    <w:p w14:paraId="3AC81278" w14:textId="5428BD66" w:rsidR="0052607F" w:rsidRPr="00400B33" w:rsidRDefault="0052607F" w:rsidP="0052607F">
      <w:pPr>
        <w:pStyle w:val="Standard"/>
        <w:rPr>
          <w:lang w:val="en-US"/>
        </w:rPr>
      </w:pPr>
      <w:proofErr w:type="spellStart"/>
      <w:r>
        <w:rPr>
          <w:rFonts w:eastAsia="Times New Roman" w:cs="Times New Roman"/>
          <w:sz w:val="28"/>
          <w:szCs w:val="28"/>
          <w:lang w:val="en-US" w:eastAsia="ru-RU"/>
        </w:rPr>
        <w:t>ketonuria</w:t>
      </w:r>
      <w:proofErr w:type="spellEnd"/>
    </w:p>
    <w:p w14:paraId="51692CDA" w14:textId="117F1A83" w:rsidR="0052607F" w:rsidRPr="00400B33" w:rsidRDefault="0052607F" w:rsidP="0052607F">
      <w:pPr>
        <w:pStyle w:val="Standard"/>
        <w:rPr>
          <w:lang w:val="en-US"/>
        </w:rPr>
      </w:pPr>
      <w:proofErr w:type="spellStart"/>
      <w:r>
        <w:rPr>
          <w:rFonts w:eastAsia="Times New Roman" w:cs="Times New Roman"/>
          <w:sz w:val="28"/>
          <w:szCs w:val="28"/>
          <w:lang w:val="en-US" w:eastAsia="ru-RU"/>
        </w:rPr>
        <w:t>macrohematuria</w:t>
      </w:r>
      <w:proofErr w:type="spellEnd"/>
    </w:p>
    <w:p w14:paraId="4AEA8681" w14:textId="052FAFFC" w:rsidR="0052607F" w:rsidRPr="00400B33" w:rsidRDefault="0052607F" w:rsidP="0052607F">
      <w:pPr>
        <w:pStyle w:val="Standard"/>
        <w:rPr>
          <w:lang w:val="en-US"/>
        </w:rPr>
      </w:pPr>
      <w:proofErr w:type="spellStart"/>
      <w:r>
        <w:rPr>
          <w:rFonts w:eastAsia="Times New Roman" w:cs="Times New Roman"/>
          <w:sz w:val="28"/>
          <w:szCs w:val="28"/>
          <w:lang w:val="en-US" w:eastAsia="ru-RU"/>
        </w:rPr>
        <w:t>leukocyturia</w:t>
      </w:r>
      <w:proofErr w:type="spellEnd"/>
      <w:r>
        <w:rPr>
          <w:rFonts w:eastAsia="Times New Roman" w:cs="Times New Roman"/>
          <w:sz w:val="28"/>
          <w:szCs w:val="28"/>
          <w:lang w:val="en-US" w:eastAsia="ru-RU"/>
        </w:rPr>
        <w:t>.</w:t>
      </w:r>
    </w:p>
    <w:p w14:paraId="3405A982" w14:textId="77777777" w:rsidR="002F6ACD" w:rsidRDefault="002F6ACD" w:rsidP="002F6ACD">
      <w:pPr>
        <w:pStyle w:val="Standard"/>
        <w:rPr>
          <w:lang w:val="en-US"/>
        </w:rPr>
      </w:pPr>
    </w:p>
    <w:p w14:paraId="02335DB3" w14:textId="77777777" w:rsidR="0052607F" w:rsidRDefault="0052607F" w:rsidP="0052607F">
      <w:pPr>
        <w:pStyle w:val="Standard"/>
        <w:rPr>
          <w:rFonts w:eastAsia="Times New Roman" w:cs="Times New Roman"/>
          <w:sz w:val="28"/>
          <w:szCs w:val="28"/>
          <w:lang w:val="en-US" w:eastAsia="ru-RU"/>
        </w:rPr>
      </w:pPr>
    </w:p>
    <w:p w14:paraId="32A426D9" w14:textId="11DF14F7" w:rsidR="0052607F" w:rsidRPr="00400B33" w:rsidRDefault="0052607F" w:rsidP="0052607F">
      <w:pPr>
        <w:pStyle w:val="Standard"/>
        <w:rPr>
          <w:lang w:val="en-US"/>
        </w:rPr>
      </w:pPr>
      <w:r>
        <w:rPr>
          <w:rFonts w:eastAsia="Times New Roman" w:cs="Times New Roman"/>
          <w:sz w:val="28"/>
          <w:szCs w:val="28"/>
          <w:lang w:val="en-US" w:eastAsia="ru-RU"/>
        </w:rPr>
        <w:t>CRITERION OF STAGE 3 OF HYPERTENSION</w:t>
      </w:r>
    </w:p>
    <w:p w14:paraId="570866FE" w14:textId="306E4879" w:rsidR="0052607F" w:rsidRPr="0052607F" w:rsidRDefault="0052607F" w:rsidP="0052607F">
      <w:pPr>
        <w:pStyle w:val="Standard"/>
        <w:rPr>
          <w:lang w:val="en-US"/>
        </w:rPr>
      </w:pPr>
      <w:r>
        <w:rPr>
          <w:rFonts w:eastAsia="Times New Roman" w:cs="Times New Roman"/>
          <w:sz w:val="28"/>
          <w:szCs w:val="28"/>
          <w:lang w:val="en-US" w:eastAsia="ru-RU"/>
        </w:rPr>
        <w:t>retinal hemorrhages</w:t>
      </w:r>
    </w:p>
    <w:p w14:paraId="5E7333A3" w14:textId="1355A0D9" w:rsidR="0052607F" w:rsidRPr="00400B33" w:rsidRDefault="0052607F" w:rsidP="0052607F">
      <w:pPr>
        <w:pStyle w:val="Standard"/>
        <w:rPr>
          <w:lang w:val="en-US"/>
        </w:rPr>
      </w:pPr>
      <w:r>
        <w:rPr>
          <w:rFonts w:eastAsia="Times New Roman" w:cs="Times New Roman"/>
          <w:sz w:val="28"/>
          <w:szCs w:val="28"/>
          <w:lang w:val="en-US" w:eastAsia="ru-RU"/>
        </w:rPr>
        <w:t>hypertrophy of the left ventricle, without heart failure</w:t>
      </w:r>
    </w:p>
    <w:p w14:paraId="0490E822" w14:textId="6E216CBE" w:rsidR="0052607F" w:rsidRPr="00400B33" w:rsidRDefault="0052607F" w:rsidP="0052607F">
      <w:pPr>
        <w:pStyle w:val="Standard"/>
        <w:rPr>
          <w:lang w:val="en-US"/>
        </w:rPr>
      </w:pPr>
      <w:r>
        <w:rPr>
          <w:rFonts w:eastAsia="Times New Roman" w:cs="Times New Roman"/>
          <w:sz w:val="28"/>
          <w:szCs w:val="28"/>
          <w:lang w:val="en-US" w:eastAsia="ru-RU"/>
        </w:rPr>
        <w:t>no changes on the fundus</w:t>
      </w:r>
    </w:p>
    <w:p w14:paraId="3DD09DD1" w14:textId="37B677DF" w:rsidR="0052607F" w:rsidRPr="00400B33" w:rsidRDefault="0052607F" w:rsidP="0052607F">
      <w:pPr>
        <w:pStyle w:val="Standard"/>
        <w:rPr>
          <w:lang w:val="en-US"/>
        </w:rPr>
      </w:pPr>
      <w:proofErr w:type="spellStart"/>
      <w:r>
        <w:rPr>
          <w:rFonts w:eastAsia="Times New Roman" w:cs="Times New Roman"/>
          <w:sz w:val="28"/>
          <w:szCs w:val="28"/>
          <w:lang w:val="en-US" w:eastAsia="ru-RU"/>
        </w:rPr>
        <w:t>microalbuminuria</w:t>
      </w:r>
      <w:proofErr w:type="spellEnd"/>
    </w:p>
    <w:p w14:paraId="07433871" w14:textId="4ADDBD5D" w:rsidR="0052607F" w:rsidRPr="00400B33" w:rsidRDefault="0052607F" w:rsidP="0052607F">
      <w:pPr>
        <w:pStyle w:val="Standard"/>
        <w:rPr>
          <w:lang w:val="en-US"/>
        </w:rPr>
      </w:pPr>
      <w:r>
        <w:rPr>
          <w:rFonts w:eastAsia="Times New Roman" w:cs="Times New Roman"/>
          <w:sz w:val="28"/>
          <w:szCs w:val="28"/>
          <w:lang w:val="en-US" w:eastAsia="ru-RU"/>
        </w:rPr>
        <w:t xml:space="preserve">age over 65 years.  </w:t>
      </w:r>
    </w:p>
    <w:p w14:paraId="316E479D" w14:textId="77777777" w:rsidR="0052607F" w:rsidRDefault="0052607F" w:rsidP="0052607F">
      <w:pPr>
        <w:pStyle w:val="Standard"/>
        <w:rPr>
          <w:rFonts w:eastAsia="Times New Roman" w:cs="Times New Roman"/>
          <w:sz w:val="28"/>
          <w:szCs w:val="28"/>
          <w:lang w:val="en-US" w:eastAsia="ru-RU"/>
        </w:rPr>
      </w:pPr>
    </w:p>
    <w:p w14:paraId="3633F463" w14:textId="77777777" w:rsidR="0052607F" w:rsidRDefault="0052607F" w:rsidP="0052607F">
      <w:pPr>
        <w:pStyle w:val="Standard"/>
        <w:rPr>
          <w:rFonts w:eastAsia="Times New Roman" w:cs="Times New Roman"/>
          <w:sz w:val="28"/>
          <w:szCs w:val="28"/>
          <w:lang w:val="en-US" w:eastAsia="ru-RU"/>
        </w:rPr>
      </w:pPr>
    </w:p>
    <w:p w14:paraId="5816544C" w14:textId="189D3FF3" w:rsidR="0052607F" w:rsidRPr="00400B33" w:rsidRDefault="0052607F" w:rsidP="0052607F">
      <w:pPr>
        <w:pStyle w:val="Standard"/>
        <w:rPr>
          <w:lang w:val="en-US"/>
        </w:rPr>
      </w:pPr>
      <w:r>
        <w:rPr>
          <w:rFonts w:eastAsia="Times New Roman" w:cs="Times New Roman"/>
          <w:sz w:val="28"/>
          <w:szCs w:val="28"/>
          <w:lang w:val="en-US" w:eastAsia="ru-RU"/>
        </w:rPr>
        <w:t>UNFAVORABLE PROGNOSIS IN ARTERIAL HYPERTENSION IS CAUSED BY FACTORS</w:t>
      </w:r>
    </w:p>
    <w:p w14:paraId="16C07F99" w14:textId="71EBBCB6" w:rsidR="0047673A" w:rsidRDefault="0047673A" w:rsidP="0052607F">
      <w:pPr>
        <w:pStyle w:val="Standard"/>
        <w:rPr>
          <w:rFonts w:eastAsia="Times New Roman" w:cs="Times New Roman"/>
          <w:sz w:val="28"/>
          <w:szCs w:val="28"/>
          <w:lang w:val="en-US" w:eastAsia="ru-RU"/>
        </w:rPr>
      </w:pPr>
      <w:r>
        <w:rPr>
          <w:rFonts w:eastAsia="Times New Roman" w:cs="Times New Roman"/>
          <w:sz w:val="28"/>
          <w:szCs w:val="28"/>
          <w:lang w:val="en-US" w:eastAsia="ru-RU"/>
        </w:rPr>
        <w:t>all of the above.</w:t>
      </w:r>
    </w:p>
    <w:p w14:paraId="6BACD048" w14:textId="3D7398FA" w:rsidR="0052607F" w:rsidRPr="00400B33" w:rsidRDefault="0052607F" w:rsidP="0052607F">
      <w:pPr>
        <w:pStyle w:val="Standard"/>
        <w:rPr>
          <w:lang w:val="en-US"/>
        </w:rPr>
      </w:pPr>
      <w:r>
        <w:rPr>
          <w:rFonts w:eastAsia="Times New Roman" w:cs="Times New Roman"/>
          <w:sz w:val="28"/>
          <w:szCs w:val="28"/>
          <w:lang w:val="en-US" w:eastAsia="ru-RU"/>
        </w:rPr>
        <w:t>the development of hypertension at a young age</w:t>
      </w:r>
    </w:p>
    <w:p w14:paraId="5FBF50D7" w14:textId="5021D84B" w:rsidR="0052607F" w:rsidRPr="00400B33" w:rsidRDefault="0052607F" w:rsidP="0052607F">
      <w:pPr>
        <w:pStyle w:val="Standard"/>
        <w:rPr>
          <w:lang w:val="en-US"/>
        </w:rPr>
      </w:pPr>
      <w:r>
        <w:rPr>
          <w:rFonts w:eastAsia="Times New Roman" w:cs="Times New Roman"/>
          <w:sz w:val="28"/>
          <w:szCs w:val="28"/>
          <w:lang w:val="en-US" w:eastAsia="ru-RU"/>
        </w:rPr>
        <w:t>diabetes mellitus</w:t>
      </w:r>
    </w:p>
    <w:p w14:paraId="498D3D85" w14:textId="473179FE" w:rsidR="0052607F" w:rsidRPr="00400B33" w:rsidRDefault="0052607F" w:rsidP="0052607F">
      <w:pPr>
        <w:pStyle w:val="Standard"/>
        <w:rPr>
          <w:lang w:val="en-US"/>
        </w:rPr>
      </w:pPr>
      <w:r>
        <w:rPr>
          <w:rFonts w:eastAsia="Times New Roman" w:cs="Times New Roman"/>
          <w:sz w:val="28"/>
          <w:szCs w:val="28"/>
          <w:lang w:val="en-US" w:eastAsia="ru-RU"/>
        </w:rPr>
        <w:t>tobacco smoking</w:t>
      </w:r>
    </w:p>
    <w:p w14:paraId="5844A3D0" w14:textId="3D88E121" w:rsidR="002F6ACD" w:rsidRPr="00400B33" w:rsidRDefault="0052607F" w:rsidP="0052607F">
      <w:pPr>
        <w:pStyle w:val="Standard"/>
        <w:rPr>
          <w:lang w:val="en-US"/>
        </w:rPr>
      </w:pPr>
      <w:r>
        <w:rPr>
          <w:rFonts w:eastAsia="Times New Roman" w:cs="Times New Roman"/>
          <w:sz w:val="28"/>
          <w:szCs w:val="28"/>
          <w:lang w:val="en-US" w:eastAsia="ru-RU"/>
        </w:rPr>
        <w:t xml:space="preserve">AG with a high renin content        </w:t>
      </w:r>
    </w:p>
    <w:p w14:paraId="25E7A445" w14:textId="77777777" w:rsidR="002F6ACD" w:rsidRPr="00400B33" w:rsidRDefault="002F6ACD" w:rsidP="002F6ACD">
      <w:pPr>
        <w:pStyle w:val="Standard"/>
        <w:rPr>
          <w:rFonts w:eastAsia="Times New Roman" w:cs="Times New Roman"/>
          <w:sz w:val="28"/>
          <w:szCs w:val="28"/>
          <w:lang w:val="en-US" w:eastAsia="ru-RU"/>
        </w:rPr>
      </w:pPr>
    </w:p>
    <w:p w14:paraId="42F50EE8" w14:textId="77777777" w:rsidR="003B709D" w:rsidRDefault="003B709D" w:rsidP="003B709D">
      <w:pPr>
        <w:pStyle w:val="Standard"/>
        <w:rPr>
          <w:lang w:val="en-US"/>
        </w:rPr>
      </w:pPr>
    </w:p>
    <w:p w14:paraId="02269866" w14:textId="43F256B4" w:rsidR="003B709D" w:rsidRPr="00400B33" w:rsidRDefault="003B709D" w:rsidP="003B709D">
      <w:pPr>
        <w:pStyle w:val="Standard"/>
        <w:rPr>
          <w:lang w:val="en-US"/>
        </w:rPr>
      </w:pPr>
      <w:r>
        <w:rPr>
          <w:rFonts w:eastAsia="Times New Roman" w:cs="Times New Roman"/>
          <w:sz w:val="28"/>
          <w:szCs w:val="28"/>
          <w:lang w:val="en-US" w:eastAsia="ru-RU"/>
        </w:rPr>
        <w:t xml:space="preserve"> A SIGN THAT IS AN INDICATION FOR DAILY BLOOD PRESSURE MONITORING</w:t>
      </w:r>
    </w:p>
    <w:p w14:paraId="72EDFE13" w14:textId="2F390A6D" w:rsidR="003B709D" w:rsidRDefault="003B709D" w:rsidP="003B709D">
      <w:pPr>
        <w:pStyle w:val="Standard"/>
        <w:rPr>
          <w:rFonts w:eastAsia="Times New Roman" w:cs="Times New Roman"/>
          <w:sz w:val="28"/>
          <w:szCs w:val="28"/>
          <w:lang w:val="en-US" w:eastAsia="ru-RU"/>
        </w:rPr>
      </w:pPr>
      <w:r>
        <w:rPr>
          <w:rFonts w:eastAsia="Times New Roman" w:cs="Times New Roman"/>
          <w:sz w:val="28"/>
          <w:szCs w:val="28"/>
          <w:lang w:val="en-US" w:eastAsia="ru-RU"/>
        </w:rPr>
        <w:t>normal blood pressure values in patients with a large number of factors risk and the presence of changes in target organs characteristic of hypertension</w:t>
      </w:r>
    </w:p>
    <w:p w14:paraId="1DB13429" w14:textId="27012B7C" w:rsidR="003B709D" w:rsidRPr="00400B33" w:rsidRDefault="003B709D" w:rsidP="003B709D">
      <w:pPr>
        <w:pStyle w:val="Standard"/>
        <w:rPr>
          <w:lang w:val="en-US"/>
        </w:rPr>
      </w:pPr>
      <w:r>
        <w:rPr>
          <w:rFonts w:eastAsia="Times New Roman" w:cs="Times New Roman"/>
          <w:sz w:val="28"/>
          <w:szCs w:val="28"/>
          <w:lang w:val="en-US" w:eastAsia="ru-RU"/>
        </w:rPr>
        <w:t xml:space="preserve">normal blood pressure values during repeated measurements or by   </w:t>
      </w:r>
    </w:p>
    <w:p w14:paraId="322AB7BA" w14:textId="77777777" w:rsidR="003B709D" w:rsidRPr="00400B33" w:rsidRDefault="003B709D" w:rsidP="003B709D">
      <w:pPr>
        <w:pStyle w:val="Standard"/>
        <w:rPr>
          <w:lang w:val="en-US"/>
        </w:rPr>
      </w:pPr>
      <w:r>
        <w:rPr>
          <w:rFonts w:eastAsia="Times New Roman" w:cs="Times New Roman"/>
          <w:sz w:val="28"/>
          <w:szCs w:val="28"/>
          <w:lang w:val="en-US" w:eastAsia="ru-RU"/>
        </w:rPr>
        <w:t>self-monitoring data</w:t>
      </w:r>
    </w:p>
    <w:p w14:paraId="2BD73935" w14:textId="199C94B2" w:rsidR="003B709D" w:rsidRPr="00400B33" w:rsidRDefault="003B709D" w:rsidP="003B709D">
      <w:pPr>
        <w:pStyle w:val="Standard"/>
        <w:rPr>
          <w:lang w:val="en-US"/>
        </w:rPr>
      </w:pPr>
      <w:r>
        <w:rPr>
          <w:rFonts w:eastAsia="Times New Roman" w:cs="Times New Roman"/>
          <w:sz w:val="28"/>
          <w:szCs w:val="28"/>
          <w:lang w:val="en-US" w:eastAsia="ru-RU"/>
        </w:rPr>
        <w:t>high blood pressure values in patients with a large number of risk factors and/or the presence of changes in target organs characteristic of hypertension</w:t>
      </w:r>
    </w:p>
    <w:p w14:paraId="0271256A" w14:textId="0A5FD5DF" w:rsidR="003B709D" w:rsidRDefault="003B709D" w:rsidP="003B709D">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the patient's </w:t>
      </w:r>
      <w:proofErr w:type="spellStart"/>
      <w:r>
        <w:rPr>
          <w:rFonts w:eastAsia="Times New Roman" w:cs="Times New Roman"/>
          <w:sz w:val="28"/>
          <w:szCs w:val="28"/>
          <w:lang w:val="en-US" w:eastAsia="ru-RU"/>
        </w:rPr>
        <w:t>desi</w:t>
      </w:r>
      <w:proofErr w:type="spellEnd"/>
    </w:p>
    <w:p w14:paraId="5C6FB151" w14:textId="4D5D2BA2" w:rsidR="003B709D" w:rsidRDefault="003B709D" w:rsidP="003B709D">
      <w:pPr>
        <w:pStyle w:val="Standard"/>
        <w:rPr>
          <w:rFonts w:eastAsia="Times New Roman" w:cs="Times New Roman"/>
          <w:sz w:val="28"/>
          <w:szCs w:val="28"/>
          <w:lang w:val="en-US" w:eastAsia="ru-RU"/>
        </w:rPr>
      </w:pPr>
      <w:r>
        <w:rPr>
          <w:rFonts w:eastAsia="Times New Roman" w:cs="Times New Roman"/>
          <w:sz w:val="28"/>
          <w:szCs w:val="28"/>
          <w:lang w:val="en-US" w:eastAsia="ru-RU"/>
        </w:rPr>
        <w:t>differences in the amount of blood pressure at the reception and according to self-monitoring data by 5-10 mm Hg.</w:t>
      </w:r>
    </w:p>
    <w:p w14:paraId="3A51C440" w14:textId="77777777" w:rsidR="003B709D" w:rsidRDefault="003B709D" w:rsidP="003B709D">
      <w:pPr>
        <w:pStyle w:val="Standard"/>
        <w:rPr>
          <w:rFonts w:eastAsia="Times New Roman" w:cs="Times New Roman"/>
          <w:sz w:val="28"/>
          <w:szCs w:val="28"/>
          <w:lang w:val="en-US" w:eastAsia="ru-RU"/>
        </w:rPr>
      </w:pPr>
    </w:p>
    <w:p w14:paraId="10BCBC0F" w14:textId="2CB00570" w:rsidR="003B709D" w:rsidRPr="002B00BC" w:rsidRDefault="003B709D" w:rsidP="003B709D">
      <w:pPr>
        <w:pStyle w:val="Standard"/>
        <w:rPr>
          <w:lang w:val="en-US"/>
        </w:rPr>
      </w:pPr>
      <w:r>
        <w:rPr>
          <w:rFonts w:eastAsia="Times New Roman" w:cs="Times New Roman"/>
          <w:sz w:val="28"/>
          <w:szCs w:val="28"/>
          <w:lang w:val="en-US" w:eastAsia="ru-RU"/>
        </w:rPr>
        <w:t>A FACTOR THAT RELATES TO THE ADVANTAGES OF DAILY BLOOD PRESSURE MONITORING</w:t>
      </w:r>
    </w:p>
    <w:p w14:paraId="189ED750" w14:textId="20B6DD26" w:rsidR="003B709D" w:rsidRDefault="003B709D" w:rsidP="003B709D">
      <w:pPr>
        <w:pStyle w:val="Standard"/>
        <w:rPr>
          <w:rFonts w:eastAsia="Times New Roman" w:cs="Times New Roman"/>
          <w:sz w:val="28"/>
          <w:szCs w:val="28"/>
          <w:lang w:val="en-US" w:eastAsia="ru-RU"/>
        </w:rPr>
      </w:pPr>
      <w:r>
        <w:rPr>
          <w:rFonts w:eastAsia="Times New Roman" w:cs="Times New Roman"/>
          <w:sz w:val="28"/>
          <w:szCs w:val="28"/>
          <w:lang w:val="en-US" w:eastAsia="ru-RU"/>
        </w:rPr>
        <w:t>more accurately assesses the antihypertensive effect of therapy, as it reduces the effect of the "white coat"</w:t>
      </w:r>
    </w:p>
    <w:p w14:paraId="33873BB4" w14:textId="235BECF9" w:rsidR="003B709D" w:rsidRPr="002B00BC" w:rsidRDefault="003B709D" w:rsidP="003B709D">
      <w:pPr>
        <w:pStyle w:val="Standard"/>
        <w:rPr>
          <w:lang w:val="en-US"/>
        </w:rPr>
      </w:pPr>
      <w:r>
        <w:rPr>
          <w:rFonts w:eastAsia="Times New Roman" w:cs="Times New Roman"/>
          <w:sz w:val="28"/>
          <w:szCs w:val="28"/>
          <w:lang w:val="en-US" w:eastAsia="ru-RU"/>
        </w:rPr>
        <w:t>gives information about rhythm disturbances</w:t>
      </w:r>
    </w:p>
    <w:p w14:paraId="660A4154" w14:textId="6B0113A7" w:rsidR="003B709D" w:rsidRPr="002B00BC" w:rsidRDefault="003B709D" w:rsidP="003B709D">
      <w:pPr>
        <w:pStyle w:val="Standard"/>
        <w:rPr>
          <w:lang w:val="en-US"/>
        </w:rPr>
      </w:pPr>
      <w:r>
        <w:rPr>
          <w:rFonts w:eastAsia="Times New Roman" w:cs="Times New Roman"/>
          <w:sz w:val="28"/>
          <w:szCs w:val="28"/>
          <w:lang w:val="en-US" w:eastAsia="ru-RU"/>
        </w:rPr>
        <w:t>allows to diagnose gestational hypertension</w:t>
      </w:r>
    </w:p>
    <w:p w14:paraId="327924A9" w14:textId="413A0C92" w:rsidR="003B709D" w:rsidRPr="002B00BC" w:rsidRDefault="003B709D" w:rsidP="003B709D">
      <w:pPr>
        <w:pStyle w:val="Standard"/>
        <w:rPr>
          <w:lang w:val="en-US"/>
        </w:rPr>
      </w:pPr>
      <w:r>
        <w:rPr>
          <w:rFonts w:eastAsia="Times New Roman" w:cs="Times New Roman"/>
          <w:sz w:val="28"/>
          <w:szCs w:val="28"/>
          <w:lang w:val="en-US" w:eastAsia="ru-RU"/>
        </w:rPr>
        <w:t>allows to exclude the diagnosis of arterial hypertension</w:t>
      </w:r>
    </w:p>
    <w:p w14:paraId="6C802582" w14:textId="56381993" w:rsidR="003B709D" w:rsidRDefault="003B709D" w:rsidP="003B709D">
      <w:pPr>
        <w:pStyle w:val="Standard"/>
        <w:rPr>
          <w:rFonts w:eastAsia="Times New Roman" w:cs="Times New Roman"/>
          <w:sz w:val="28"/>
          <w:szCs w:val="28"/>
          <w:lang w:val="en-US" w:eastAsia="ru-RU"/>
        </w:rPr>
      </w:pPr>
      <w:r>
        <w:rPr>
          <w:rFonts w:eastAsia="Times New Roman" w:cs="Times New Roman"/>
          <w:sz w:val="28"/>
          <w:szCs w:val="28"/>
          <w:lang w:val="en-US" w:eastAsia="ru-RU"/>
        </w:rPr>
        <w:lastRenderedPageBreak/>
        <w:t>allows  to diagnose coronary heart disease</w:t>
      </w:r>
    </w:p>
    <w:p w14:paraId="224EC06A" w14:textId="77777777" w:rsidR="003B709D" w:rsidRDefault="003B709D" w:rsidP="003B709D">
      <w:pPr>
        <w:pStyle w:val="Standard"/>
        <w:rPr>
          <w:rFonts w:eastAsia="Times New Roman" w:cs="Times New Roman"/>
          <w:sz w:val="28"/>
          <w:szCs w:val="28"/>
          <w:lang w:val="en-US" w:eastAsia="ru-RU"/>
        </w:rPr>
      </w:pPr>
    </w:p>
    <w:p w14:paraId="46E378E2" w14:textId="781CD0B4" w:rsidR="003B709D" w:rsidRPr="002B00BC" w:rsidRDefault="003B709D" w:rsidP="003B709D">
      <w:pPr>
        <w:pStyle w:val="Standard"/>
        <w:rPr>
          <w:lang w:val="en-US"/>
        </w:rPr>
      </w:pPr>
      <w:r>
        <w:rPr>
          <w:rFonts w:eastAsia="Times New Roman" w:cs="Times New Roman"/>
          <w:sz w:val="28"/>
          <w:szCs w:val="28"/>
          <w:lang w:val="en-US" w:eastAsia="ru-RU"/>
        </w:rPr>
        <w:t>A FACTOR THAT RELATES TO THE CONDITIONS FOR MEASURING BLOOD PRESSURE</w:t>
      </w:r>
    </w:p>
    <w:p w14:paraId="1FA141DB" w14:textId="047F89BF" w:rsidR="003B709D" w:rsidRPr="002B00BC" w:rsidRDefault="003B709D" w:rsidP="003B709D">
      <w:pPr>
        <w:pStyle w:val="Standard"/>
        <w:rPr>
          <w:lang w:val="en-US"/>
        </w:rPr>
      </w:pPr>
      <w:r>
        <w:rPr>
          <w:rFonts w:eastAsia="Times New Roman" w:cs="Times New Roman"/>
          <w:sz w:val="28"/>
          <w:szCs w:val="28"/>
          <w:lang w:val="en-US" w:eastAsia="ru-RU"/>
        </w:rPr>
        <w:t>the use of coffee and strong tea for 1 hour before the study is excluded</w:t>
      </w:r>
    </w:p>
    <w:p w14:paraId="08683A8A" w14:textId="2BD41DB5" w:rsidR="003B709D" w:rsidRPr="002B00BC" w:rsidRDefault="003B709D" w:rsidP="003B709D">
      <w:pPr>
        <w:pStyle w:val="Standard"/>
        <w:rPr>
          <w:lang w:val="en-US"/>
        </w:rPr>
      </w:pPr>
      <w:r>
        <w:rPr>
          <w:rFonts w:eastAsia="Times New Roman" w:cs="Times New Roman"/>
          <w:sz w:val="28"/>
          <w:szCs w:val="28"/>
          <w:lang w:val="en-US" w:eastAsia="ru-RU"/>
        </w:rPr>
        <w:t>the cuff is applied to the forearm 2cm below the elbow bend</w:t>
      </w:r>
    </w:p>
    <w:p w14:paraId="219A7AA7" w14:textId="038480E0" w:rsidR="003B709D" w:rsidRPr="002B00BC" w:rsidRDefault="003B709D" w:rsidP="003B709D">
      <w:pPr>
        <w:pStyle w:val="Standard"/>
        <w:rPr>
          <w:lang w:val="en-US"/>
        </w:rPr>
      </w:pPr>
      <w:r>
        <w:rPr>
          <w:rFonts w:eastAsia="Times New Roman" w:cs="Times New Roman"/>
          <w:sz w:val="28"/>
          <w:szCs w:val="28"/>
          <w:lang w:val="en-US" w:eastAsia="ru-RU"/>
        </w:rPr>
        <w:t>it is recommended not to smoke for 2 hours before blood pressure measurement</w:t>
      </w:r>
    </w:p>
    <w:p w14:paraId="3E602D30" w14:textId="0D50B5DE" w:rsidR="003B709D" w:rsidRPr="002B00BC" w:rsidRDefault="003B709D" w:rsidP="003B709D">
      <w:pPr>
        <w:pStyle w:val="Standard"/>
        <w:rPr>
          <w:lang w:val="en-US"/>
        </w:rPr>
      </w:pPr>
      <w:r>
        <w:rPr>
          <w:rFonts w:eastAsia="Times New Roman" w:cs="Times New Roman"/>
          <w:sz w:val="28"/>
          <w:szCs w:val="28"/>
          <w:lang w:val="en-US" w:eastAsia="ru-RU"/>
        </w:rPr>
        <w:t>Blood pressure is measured at rest after a 60-minute rest</w:t>
      </w:r>
    </w:p>
    <w:p w14:paraId="0AB26016" w14:textId="620A24EA" w:rsidR="003B709D" w:rsidRPr="002B00BC" w:rsidRDefault="003B709D" w:rsidP="003B709D">
      <w:pPr>
        <w:pStyle w:val="Standard"/>
        <w:rPr>
          <w:lang w:val="en-US"/>
        </w:rPr>
      </w:pPr>
      <w:r>
        <w:rPr>
          <w:rFonts w:eastAsia="Times New Roman" w:cs="Times New Roman"/>
          <w:sz w:val="28"/>
          <w:szCs w:val="28"/>
          <w:lang w:val="en-US" w:eastAsia="ru-RU"/>
        </w:rPr>
        <w:t>if the blood pressure measurement procedure was preceded by significant physical activity, the rest period should be extended to 2 hours.</w:t>
      </w:r>
    </w:p>
    <w:p w14:paraId="42387288" w14:textId="77777777" w:rsidR="003B709D" w:rsidRPr="002B00BC" w:rsidRDefault="003B709D" w:rsidP="003B709D">
      <w:pPr>
        <w:pStyle w:val="Standard"/>
        <w:rPr>
          <w:lang w:val="en-US"/>
        </w:rPr>
      </w:pPr>
    </w:p>
    <w:p w14:paraId="5EC25B19" w14:textId="00BABD88" w:rsidR="002F6ACD" w:rsidRPr="00400B33" w:rsidRDefault="002F6ACD" w:rsidP="0052607F">
      <w:pPr>
        <w:pStyle w:val="Standard"/>
        <w:rPr>
          <w:lang w:val="en-US"/>
        </w:rPr>
      </w:pPr>
    </w:p>
    <w:p w14:paraId="3AC73EE1" w14:textId="0E7E6516" w:rsidR="0047673A" w:rsidRPr="002B00BC" w:rsidRDefault="0047673A" w:rsidP="0047673A">
      <w:pPr>
        <w:pStyle w:val="Standard"/>
        <w:rPr>
          <w:lang w:val="en-US"/>
        </w:rPr>
      </w:pPr>
      <w:r>
        <w:rPr>
          <w:rFonts w:eastAsia="Times New Roman" w:cs="Times New Roman"/>
          <w:sz w:val="28"/>
          <w:szCs w:val="28"/>
          <w:lang w:val="en-US" w:eastAsia="ru-RU"/>
        </w:rPr>
        <w:t>A METHOD THAT IS DESIGNED TO DETECT LEFT VENTRICULAR HYPERTROPHY</w:t>
      </w:r>
    </w:p>
    <w:p w14:paraId="08C40B84" w14:textId="21F8C856" w:rsidR="0047673A" w:rsidRPr="002B00BC" w:rsidRDefault="0047673A" w:rsidP="0047673A">
      <w:pPr>
        <w:pStyle w:val="Standard"/>
        <w:rPr>
          <w:lang w:val="en-US"/>
        </w:rPr>
      </w:pPr>
      <w:r>
        <w:rPr>
          <w:rFonts w:eastAsia="Times New Roman" w:cs="Times New Roman"/>
          <w:sz w:val="28"/>
          <w:szCs w:val="28"/>
          <w:lang w:val="en-US" w:eastAsia="ru-RU"/>
        </w:rPr>
        <w:t>determination of the apical thrust</w:t>
      </w:r>
    </w:p>
    <w:p w14:paraId="63FA8F42" w14:textId="602A4413" w:rsidR="0047673A" w:rsidRPr="002B00BC" w:rsidRDefault="0047673A" w:rsidP="0047673A">
      <w:pPr>
        <w:pStyle w:val="Standard"/>
        <w:rPr>
          <w:lang w:val="en-US"/>
        </w:rPr>
      </w:pPr>
      <w:r>
        <w:rPr>
          <w:rFonts w:eastAsia="Times New Roman" w:cs="Times New Roman"/>
          <w:sz w:val="28"/>
          <w:szCs w:val="28"/>
          <w:lang w:val="en-US" w:eastAsia="ru-RU"/>
        </w:rPr>
        <w:t>defining the boundaries of absolute heart stupidity</w:t>
      </w:r>
    </w:p>
    <w:p w14:paraId="1E56BBAF" w14:textId="50827145" w:rsidR="0047673A" w:rsidRPr="002B00BC" w:rsidRDefault="0047673A" w:rsidP="0047673A">
      <w:pPr>
        <w:pStyle w:val="Standard"/>
        <w:rPr>
          <w:lang w:val="en-US"/>
        </w:rPr>
      </w:pPr>
      <w:r>
        <w:rPr>
          <w:rFonts w:eastAsia="Times New Roman" w:cs="Times New Roman"/>
          <w:sz w:val="28"/>
          <w:szCs w:val="28"/>
          <w:lang w:val="en-US" w:eastAsia="ru-RU"/>
        </w:rPr>
        <w:t>determination of the right boundary of relative cardiac dullness</w:t>
      </w:r>
    </w:p>
    <w:p w14:paraId="006AE0D9" w14:textId="3740367D" w:rsidR="0047673A" w:rsidRPr="002B00BC" w:rsidRDefault="0047673A" w:rsidP="0047673A">
      <w:pPr>
        <w:pStyle w:val="Standard"/>
        <w:rPr>
          <w:lang w:val="en-US"/>
        </w:rPr>
      </w:pPr>
      <w:r>
        <w:rPr>
          <w:rFonts w:eastAsia="Times New Roman" w:cs="Times New Roman"/>
          <w:sz w:val="28"/>
          <w:szCs w:val="28"/>
          <w:lang w:val="en-US" w:eastAsia="ru-RU"/>
        </w:rPr>
        <w:t>measurement of blood pressure level</w:t>
      </w:r>
    </w:p>
    <w:p w14:paraId="1F40A81F" w14:textId="35772BC2" w:rsidR="0047673A" w:rsidRPr="002B00BC" w:rsidRDefault="0047673A" w:rsidP="0047673A">
      <w:pPr>
        <w:pStyle w:val="Standard"/>
        <w:rPr>
          <w:lang w:val="en-US"/>
        </w:rPr>
      </w:pPr>
      <w:r>
        <w:rPr>
          <w:rFonts w:eastAsia="Times New Roman" w:cs="Times New Roman"/>
          <w:sz w:val="28"/>
          <w:szCs w:val="28"/>
          <w:lang w:val="en-US" w:eastAsia="ru-RU"/>
        </w:rPr>
        <w:t>determination of the upper limit of relative cardiac dullness.</w:t>
      </w:r>
    </w:p>
    <w:p w14:paraId="7309CE2B" w14:textId="77777777" w:rsidR="002F6ACD" w:rsidRPr="00400B33" w:rsidRDefault="002F6ACD" w:rsidP="002F6ACD">
      <w:pPr>
        <w:pStyle w:val="Standard"/>
        <w:rPr>
          <w:lang w:val="en-US"/>
        </w:rPr>
      </w:pPr>
    </w:p>
    <w:p w14:paraId="7A6EA725" w14:textId="77777777" w:rsidR="002F6ACD" w:rsidRPr="00400B33" w:rsidRDefault="002F6ACD" w:rsidP="00464BC2">
      <w:pPr>
        <w:pStyle w:val="Standard"/>
        <w:rPr>
          <w:lang w:val="en-US"/>
        </w:rPr>
      </w:pPr>
    </w:p>
    <w:p w14:paraId="784552C1" w14:textId="44840082" w:rsidR="0047673A" w:rsidRPr="002B00BC" w:rsidRDefault="0047673A" w:rsidP="0047673A">
      <w:pPr>
        <w:pStyle w:val="Standard"/>
        <w:rPr>
          <w:lang w:val="en-US"/>
        </w:rPr>
      </w:pPr>
      <w:r>
        <w:rPr>
          <w:rFonts w:eastAsia="Times New Roman" w:cs="Times New Roman"/>
          <w:sz w:val="28"/>
          <w:szCs w:val="28"/>
          <w:lang w:val="en-US" w:eastAsia="ru-RU"/>
        </w:rPr>
        <w:t>EVALUATE THE CATEGORY OF AD – 142/114 MMHG.</w:t>
      </w:r>
    </w:p>
    <w:p w14:paraId="4D19E30F" w14:textId="74C2FAD6" w:rsidR="0047673A" w:rsidRDefault="0047673A" w:rsidP="0047673A">
      <w:pPr>
        <w:pStyle w:val="Standard"/>
        <w:rPr>
          <w:rFonts w:eastAsia="Times New Roman" w:cs="Times New Roman"/>
          <w:sz w:val="28"/>
          <w:szCs w:val="28"/>
          <w:lang w:val="en-US" w:eastAsia="ru-RU"/>
        </w:rPr>
      </w:pPr>
      <w:r>
        <w:rPr>
          <w:rFonts w:eastAsia="Times New Roman" w:cs="Times New Roman"/>
          <w:sz w:val="28"/>
          <w:szCs w:val="28"/>
          <w:lang w:val="en-US" w:eastAsia="ru-RU"/>
        </w:rPr>
        <w:t>arterial hypertension of the 3rd degree.</w:t>
      </w:r>
    </w:p>
    <w:p w14:paraId="1684A562" w14:textId="5B46FB0C" w:rsidR="0047673A" w:rsidRPr="002B00BC" w:rsidRDefault="0047673A" w:rsidP="0047673A">
      <w:pPr>
        <w:pStyle w:val="Standard"/>
        <w:rPr>
          <w:lang w:val="en-US"/>
        </w:rPr>
      </w:pPr>
      <w:r>
        <w:rPr>
          <w:rFonts w:eastAsia="Times New Roman" w:cs="Times New Roman"/>
          <w:sz w:val="28"/>
          <w:szCs w:val="28"/>
          <w:lang w:val="en-US" w:eastAsia="ru-RU"/>
        </w:rPr>
        <w:t>normal</w:t>
      </w:r>
    </w:p>
    <w:p w14:paraId="79C97066" w14:textId="670C3B2C" w:rsidR="0047673A" w:rsidRPr="002B00BC" w:rsidRDefault="0047673A" w:rsidP="0047673A">
      <w:pPr>
        <w:pStyle w:val="Standard"/>
        <w:rPr>
          <w:lang w:val="en-US"/>
        </w:rPr>
      </w:pPr>
      <w:r>
        <w:rPr>
          <w:rFonts w:eastAsia="Times New Roman" w:cs="Times New Roman"/>
          <w:sz w:val="28"/>
          <w:szCs w:val="28"/>
          <w:lang w:val="en-US" w:eastAsia="ru-RU"/>
        </w:rPr>
        <w:t>high normal</w:t>
      </w:r>
    </w:p>
    <w:p w14:paraId="3FE9E40D" w14:textId="595683D4" w:rsidR="0047673A" w:rsidRPr="002B00BC" w:rsidRDefault="0047673A" w:rsidP="0047673A">
      <w:pPr>
        <w:pStyle w:val="Standard"/>
        <w:rPr>
          <w:lang w:val="en-US"/>
        </w:rPr>
      </w:pPr>
      <w:r>
        <w:rPr>
          <w:rFonts w:eastAsia="Times New Roman" w:cs="Times New Roman"/>
          <w:sz w:val="28"/>
          <w:szCs w:val="28"/>
          <w:lang w:val="en-US" w:eastAsia="ru-RU"/>
        </w:rPr>
        <w:t>arterial hypertension of the 1st degree</w:t>
      </w:r>
    </w:p>
    <w:p w14:paraId="0ADEAF40" w14:textId="5C198029" w:rsidR="0047673A" w:rsidRPr="002B00BC" w:rsidRDefault="0047673A" w:rsidP="0047673A">
      <w:pPr>
        <w:pStyle w:val="Standard"/>
        <w:rPr>
          <w:lang w:val="en-US"/>
        </w:rPr>
      </w:pPr>
      <w:r>
        <w:rPr>
          <w:rFonts w:eastAsia="Times New Roman" w:cs="Times New Roman"/>
          <w:sz w:val="28"/>
          <w:szCs w:val="28"/>
          <w:lang w:val="en-US" w:eastAsia="ru-RU"/>
        </w:rPr>
        <w:t>arterial hypertension of the 2nd degree</w:t>
      </w:r>
    </w:p>
    <w:p w14:paraId="1BF5ECA4" w14:textId="7833EEE6" w:rsidR="0047673A" w:rsidRDefault="0047673A" w:rsidP="0047673A">
      <w:pPr>
        <w:pStyle w:val="Standard"/>
        <w:rPr>
          <w:rFonts w:eastAsia="Times New Roman" w:cs="Times New Roman"/>
          <w:sz w:val="28"/>
          <w:szCs w:val="28"/>
          <w:lang w:val="en-US" w:eastAsia="ru-RU"/>
        </w:rPr>
      </w:pPr>
    </w:p>
    <w:p w14:paraId="7B60E73C" w14:textId="77777777" w:rsidR="0047673A" w:rsidRDefault="0047673A" w:rsidP="0047673A">
      <w:pPr>
        <w:pStyle w:val="Standard"/>
        <w:rPr>
          <w:rFonts w:eastAsia="Times New Roman" w:cs="Times New Roman"/>
          <w:sz w:val="28"/>
          <w:szCs w:val="28"/>
          <w:lang w:val="en-US" w:eastAsia="ru-RU"/>
        </w:rPr>
      </w:pPr>
    </w:p>
    <w:p w14:paraId="6FCB0493" w14:textId="77777777" w:rsidR="0047673A" w:rsidRPr="002B00BC" w:rsidRDefault="0047673A" w:rsidP="0047673A">
      <w:pPr>
        <w:pStyle w:val="Standard"/>
        <w:rPr>
          <w:lang w:val="en-US"/>
        </w:rPr>
      </w:pPr>
      <w:r>
        <w:rPr>
          <w:rFonts w:eastAsia="Times New Roman" w:cs="Times New Roman"/>
          <w:sz w:val="28"/>
          <w:szCs w:val="28"/>
          <w:lang w:val="en-US" w:eastAsia="ru-RU"/>
        </w:rPr>
        <w:t>GLUCOCORTICOIDS</w:t>
      </w:r>
    </w:p>
    <w:p w14:paraId="5A7B7190" w14:textId="4FE7098E" w:rsidR="0047673A" w:rsidRPr="002B00BC" w:rsidRDefault="0047673A" w:rsidP="0047673A">
      <w:pPr>
        <w:pStyle w:val="Standard"/>
        <w:rPr>
          <w:lang w:val="en-US"/>
        </w:rPr>
      </w:pPr>
      <w:r>
        <w:rPr>
          <w:rFonts w:eastAsia="Times New Roman" w:cs="Times New Roman"/>
          <w:sz w:val="28"/>
          <w:szCs w:val="28"/>
          <w:lang w:val="en-US" w:eastAsia="ru-RU"/>
        </w:rPr>
        <w:t>increase blood pressure</w:t>
      </w:r>
    </w:p>
    <w:p w14:paraId="4CC08C62" w14:textId="6D667855" w:rsidR="0047673A" w:rsidRPr="002B00BC" w:rsidRDefault="0047673A" w:rsidP="0047673A">
      <w:pPr>
        <w:pStyle w:val="Standard"/>
        <w:rPr>
          <w:lang w:val="en-US"/>
        </w:rPr>
      </w:pPr>
      <w:r>
        <w:rPr>
          <w:rFonts w:eastAsia="Times New Roman" w:cs="Times New Roman"/>
          <w:sz w:val="28"/>
          <w:szCs w:val="28"/>
          <w:lang w:val="en-US" w:eastAsia="ru-RU"/>
        </w:rPr>
        <w:t>do not affect the blood pressure</w:t>
      </w:r>
    </w:p>
    <w:p w14:paraId="11D67B19" w14:textId="0F234D5E" w:rsidR="0047673A" w:rsidRPr="002B00BC" w:rsidRDefault="0047673A" w:rsidP="0047673A">
      <w:pPr>
        <w:pStyle w:val="Standard"/>
        <w:rPr>
          <w:lang w:val="en-US"/>
        </w:rPr>
      </w:pPr>
      <w:r>
        <w:rPr>
          <w:rFonts w:eastAsia="Times New Roman" w:cs="Times New Roman"/>
          <w:sz w:val="28"/>
          <w:szCs w:val="28"/>
          <w:lang w:val="en-US" w:eastAsia="ru-RU"/>
        </w:rPr>
        <w:t>reduce blood pressure</w:t>
      </w:r>
    </w:p>
    <w:p w14:paraId="6C3D2C58" w14:textId="585BC59F" w:rsidR="0047673A" w:rsidRPr="002B00BC" w:rsidRDefault="0047673A" w:rsidP="0047673A">
      <w:pPr>
        <w:pStyle w:val="Standard"/>
        <w:rPr>
          <w:lang w:val="en-US"/>
        </w:rPr>
      </w:pPr>
      <w:r>
        <w:rPr>
          <w:rFonts w:eastAsia="Times New Roman" w:cs="Times New Roman"/>
          <w:sz w:val="28"/>
          <w:szCs w:val="28"/>
          <w:lang w:val="en-US" w:eastAsia="ru-RU"/>
        </w:rPr>
        <w:t>first lower, then increase</w:t>
      </w:r>
    </w:p>
    <w:p w14:paraId="01DB2A01" w14:textId="53B9409F" w:rsidR="0047673A" w:rsidRPr="002B00BC" w:rsidRDefault="0047673A" w:rsidP="0047673A">
      <w:pPr>
        <w:pStyle w:val="Standard"/>
        <w:rPr>
          <w:lang w:val="en-US"/>
        </w:rPr>
      </w:pPr>
      <w:r>
        <w:rPr>
          <w:rFonts w:eastAsia="Times New Roman" w:cs="Times New Roman"/>
          <w:sz w:val="28"/>
          <w:szCs w:val="28"/>
          <w:lang w:val="en-US" w:eastAsia="ru-RU"/>
        </w:rPr>
        <w:t>first raise, then lower.</w:t>
      </w:r>
    </w:p>
    <w:p w14:paraId="4F93E866" w14:textId="77777777" w:rsidR="0047673A" w:rsidRPr="002B00BC" w:rsidRDefault="0047673A" w:rsidP="0047673A">
      <w:pPr>
        <w:pStyle w:val="Standard"/>
        <w:rPr>
          <w:lang w:val="en-US"/>
        </w:rPr>
      </w:pPr>
    </w:p>
    <w:p w14:paraId="40DA8A4F" w14:textId="77777777" w:rsidR="001D1BEA" w:rsidRDefault="001D1BEA" w:rsidP="001D1BEA">
      <w:pPr>
        <w:pStyle w:val="Standard"/>
        <w:rPr>
          <w:lang w:val="en-US"/>
        </w:rPr>
      </w:pPr>
    </w:p>
    <w:p w14:paraId="4DC6A77D" w14:textId="39565A7F" w:rsidR="001D1BEA" w:rsidRPr="002B00BC" w:rsidRDefault="001D1BEA" w:rsidP="001D1BEA">
      <w:pPr>
        <w:pStyle w:val="Standard"/>
        <w:rPr>
          <w:lang w:val="en-US"/>
        </w:rPr>
      </w:pPr>
      <w:r>
        <w:rPr>
          <w:rFonts w:eastAsia="Times New Roman" w:cs="Times New Roman"/>
          <w:sz w:val="28"/>
          <w:szCs w:val="28"/>
          <w:lang w:val="en-US" w:eastAsia="ru-RU"/>
        </w:rPr>
        <w:t>THE 3RD DEGREE OF HELL REFERS TO</w:t>
      </w:r>
    </w:p>
    <w:p w14:paraId="22FBEA8F" w14:textId="35622F0A" w:rsidR="001D1BEA" w:rsidRDefault="001D1BEA" w:rsidP="001D1BEA">
      <w:pPr>
        <w:pStyle w:val="Standard"/>
        <w:rPr>
          <w:rFonts w:eastAsia="Times New Roman" w:cs="Times New Roman"/>
          <w:sz w:val="28"/>
          <w:szCs w:val="28"/>
          <w:lang w:val="en-US" w:eastAsia="ru-RU"/>
        </w:rPr>
      </w:pPr>
      <w:r>
        <w:rPr>
          <w:rFonts w:eastAsia="Times New Roman" w:cs="Times New Roman"/>
          <w:sz w:val="28"/>
          <w:szCs w:val="28"/>
          <w:lang w:val="en-US" w:eastAsia="ru-RU"/>
        </w:rPr>
        <w:t>AD 140/110 mmHg</w:t>
      </w:r>
    </w:p>
    <w:p w14:paraId="5914365C" w14:textId="42507095" w:rsidR="001D1BEA" w:rsidRPr="002B00BC" w:rsidRDefault="001D1BEA" w:rsidP="001D1BEA">
      <w:pPr>
        <w:pStyle w:val="Standard"/>
        <w:rPr>
          <w:lang w:val="en-US"/>
        </w:rPr>
      </w:pPr>
      <w:r>
        <w:rPr>
          <w:rFonts w:eastAsia="Times New Roman" w:cs="Times New Roman"/>
          <w:sz w:val="28"/>
          <w:szCs w:val="28"/>
          <w:lang w:val="en-US" w:eastAsia="ru-RU"/>
        </w:rPr>
        <w:t>AD 120/80 mmHg</w:t>
      </w:r>
    </w:p>
    <w:p w14:paraId="777639FD" w14:textId="1030FC6C" w:rsidR="001D1BEA" w:rsidRPr="002B00BC" w:rsidRDefault="001D1BEA" w:rsidP="001D1BEA">
      <w:pPr>
        <w:pStyle w:val="Standard"/>
        <w:rPr>
          <w:lang w:val="en-US"/>
        </w:rPr>
      </w:pPr>
      <w:r>
        <w:rPr>
          <w:rFonts w:eastAsia="Times New Roman" w:cs="Times New Roman"/>
          <w:sz w:val="28"/>
          <w:szCs w:val="28"/>
          <w:lang w:val="en-US" w:eastAsia="ru-RU"/>
        </w:rPr>
        <w:t>AD 130/85 mmHg</w:t>
      </w:r>
    </w:p>
    <w:p w14:paraId="272B2229" w14:textId="1576F8BC" w:rsidR="001D1BEA" w:rsidRPr="002B00BC" w:rsidRDefault="001D1BEA" w:rsidP="001D1BEA">
      <w:pPr>
        <w:pStyle w:val="Standard"/>
        <w:rPr>
          <w:lang w:val="en-US"/>
        </w:rPr>
      </w:pPr>
      <w:r>
        <w:rPr>
          <w:rFonts w:eastAsia="Times New Roman" w:cs="Times New Roman"/>
          <w:sz w:val="28"/>
          <w:szCs w:val="28"/>
          <w:lang w:val="en-US" w:eastAsia="ru-RU"/>
        </w:rPr>
        <w:t>AD 159/89 mmHg</w:t>
      </w:r>
    </w:p>
    <w:p w14:paraId="77DECBC9" w14:textId="53A253D5" w:rsidR="00A746B8" w:rsidRDefault="001D1BEA" w:rsidP="001D1BEA">
      <w:pPr>
        <w:spacing w:after="0" w:line="276" w:lineRule="auto"/>
        <w:rPr>
          <w:rFonts w:ascii="Times New Roman" w:eastAsia="Times New Roman" w:hAnsi="Times New Roman" w:cs="Times New Roman"/>
          <w:kern w:val="3"/>
          <w:sz w:val="28"/>
          <w:szCs w:val="28"/>
          <w:lang w:val="en-US" w:eastAsia="ru-RU"/>
        </w:rPr>
      </w:pPr>
      <w:r>
        <w:rPr>
          <w:rFonts w:ascii="Times New Roman" w:eastAsia="Times New Roman" w:hAnsi="Times New Roman" w:cs="Times New Roman"/>
          <w:kern w:val="3"/>
          <w:sz w:val="28"/>
          <w:szCs w:val="28"/>
          <w:lang w:val="en-US" w:eastAsia="ru-RU"/>
        </w:rPr>
        <w:t>AD 145/95 mmHg</w:t>
      </w:r>
    </w:p>
    <w:p w14:paraId="12B36A3A" w14:textId="77777777" w:rsidR="001D1BEA" w:rsidRDefault="001D1BEA" w:rsidP="001D1BEA">
      <w:pPr>
        <w:spacing w:after="0" w:line="276" w:lineRule="auto"/>
        <w:rPr>
          <w:rFonts w:ascii="Times New Roman" w:eastAsia="Times New Roman" w:hAnsi="Times New Roman" w:cs="Times New Roman"/>
          <w:kern w:val="3"/>
          <w:sz w:val="28"/>
          <w:szCs w:val="28"/>
          <w:lang w:val="en-US" w:eastAsia="ru-RU"/>
        </w:rPr>
      </w:pPr>
    </w:p>
    <w:p w14:paraId="13554DD0" w14:textId="77777777" w:rsidR="001D1BEA" w:rsidRDefault="001D1BEA" w:rsidP="001D1BEA">
      <w:pPr>
        <w:pStyle w:val="Standard"/>
        <w:rPr>
          <w:rFonts w:eastAsia="Times New Roman" w:cs="Times New Roman"/>
          <w:sz w:val="28"/>
          <w:szCs w:val="28"/>
          <w:lang w:val="en-US" w:eastAsia="ru-RU"/>
        </w:rPr>
      </w:pPr>
    </w:p>
    <w:p w14:paraId="7B18FD78" w14:textId="4FC6A92F" w:rsidR="001D1BEA" w:rsidRPr="002B00BC" w:rsidRDefault="001D1BEA" w:rsidP="001D1BEA">
      <w:pPr>
        <w:pStyle w:val="Standard"/>
        <w:rPr>
          <w:lang w:val="en-US"/>
        </w:rPr>
      </w:pPr>
      <w:r>
        <w:rPr>
          <w:rFonts w:eastAsia="Times New Roman" w:cs="Times New Roman"/>
          <w:sz w:val="28"/>
          <w:szCs w:val="28"/>
          <w:lang w:val="en-US" w:eastAsia="ru-RU"/>
        </w:rPr>
        <w:lastRenderedPageBreak/>
        <w:t>THE DISEASE THAT IS THE CAUSE OF DEATH IN HYPERTENSION</w:t>
      </w:r>
    </w:p>
    <w:p w14:paraId="1FC6F474" w14:textId="2E9CBDAA" w:rsidR="001D1BEA" w:rsidRDefault="001D1BEA" w:rsidP="001D1BEA">
      <w:pPr>
        <w:pStyle w:val="Standard"/>
        <w:rPr>
          <w:rFonts w:eastAsia="Times New Roman" w:cs="Times New Roman"/>
          <w:sz w:val="28"/>
          <w:szCs w:val="28"/>
          <w:lang w:val="en-US" w:eastAsia="ru-RU"/>
        </w:rPr>
      </w:pPr>
      <w:r>
        <w:rPr>
          <w:rFonts w:eastAsia="Times New Roman" w:cs="Times New Roman"/>
          <w:sz w:val="28"/>
          <w:szCs w:val="28"/>
          <w:lang w:val="en-US" w:eastAsia="ru-RU"/>
        </w:rPr>
        <w:t>chronic heart failure.</w:t>
      </w:r>
    </w:p>
    <w:p w14:paraId="08C0E314" w14:textId="09E48B76" w:rsidR="001D1BEA" w:rsidRPr="002B00BC" w:rsidRDefault="001D1BEA" w:rsidP="001D1BEA">
      <w:pPr>
        <w:pStyle w:val="Standard"/>
        <w:rPr>
          <w:lang w:val="en-US"/>
        </w:rPr>
      </w:pPr>
      <w:proofErr w:type="spellStart"/>
      <w:r>
        <w:rPr>
          <w:rFonts w:eastAsia="Times New Roman" w:cs="Times New Roman"/>
          <w:sz w:val="28"/>
          <w:szCs w:val="28"/>
          <w:lang w:val="en-US" w:eastAsia="ru-RU"/>
        </w:rPr>
        <w:t>phlebothrombosis</w:t>
      </w:r>
      <w:proofErr w:type="spellEnd"/>
    </w:p>
    <w:p w14:paraId="6AD41AC1" w14:textId="5F28AE00" w:rsidR="001D1BEA" w:rsidRPr="002B00BC" w:rsidRDefault="001D1BEA" w:rsidP="001D1BEA">
      <w:pPr>
        <w:pStyle w:val="Standard"/>
        <w:rPr>
          <w:lang w:val="en-US"/>
        </w:rPr>
      </w:pPr>
      <w:r>
        <w:rPr>
          <w:rFonts w:eastAsia="Times New Roman" w:cs="Times New Roman"/>
          <w:sz w:val="28"/>
          <w:szCs w:val="28"/>
          <w:lang w:val="en-US" w:eastAsia="ru-RU"/>
        </w:rPr>
        <w:t xml:space="preserve">intestinal infarction due to </w:t>
      </w:r>
      <w:proofErr w:type="spellStart"/>
      <w:r>
        <w:rPr>
          <w:rFonts w:eastAsia="Times New Roman" w:cs="Times New Roman"/>
          <w:sz w:val="28"/>
          <w:szCs w:val="28"/>
          <w:lang w:val="en-US" w:eastAsia="ru-RU"/>
        </w:rPr>
        <w:t>fibrinoid</w:t>
      </w:r>
      <w:proofErr w:type="spellEnd"/>
      <w:r>
        <w:rPr>
          <w:rFonts w:eastAsia="Times New Roman" w:cs="Times New Roman"/>
          <w:sz w:val="28"/>
          <w:szCs w:val="28"/>
          <w:lang w:val="en-US" w:eastAsia="ru-RU"/>
        </w:rPr>
        <w:t xml:space="preserve"> necrosis</w:t>
      </w:r>
    </w:p>
    <w:p w14:paraId="6613498F" w14:textId="41D9E4BB" w:rsidR="001D1BEA" w:rsidRPr="002B00BC" w:rsidRDefault="001D1BEA" w:rsidP="001D1BEA">
      <w:pPr>
        <w:pStyle w:val="Standard"/>
        <w:rPr>
          <w:lang w:val="en-US"/>
        </w:rPr>
      </w:pPr>
      <w:r>
        <w:rPr>
          <w:rFonts w:eastAsia="Times New Roman" w:cs="Times New Roman"/>
          <w:sz w:val="28"/>
          <w:szCs w:val="28"/>
          <w:lang w:val="en-US" w:eastAsia="ru-RU"/>
        </w:rPr>
        <w:t>liver failure</w:t>
      </w:r>
    </w:p>
    <w:p w14:paraId="0CF9DF13" w14:textId="08445E14" w:rsidR="001D1BEA" w:rsidRPr="002B00BC" w:rsidRDefault="001D1BEA" w:rsidP="001D1BEA">
      <w:pPr>
        <w:pStyle w:val="Standard"/>
        <w:rPr>
          <w:lang w:val="en-US"/>
        </w:rPr>
      </w:pPr>
      <w:r>
        <w:rPr>
          <w:rFonts w:eastAsia="Times New Roman" w:cs="Times New Roman"/>
          <w:sz w:val="28"/>
          <w:szCs w:val="28"/>
          <w:lang w:val="en-US" w:eastAsia="ru-RU"/>
        </w:rPr>
        <w:t>hemolytic jaundice</w:t>
      </w:r>
    </w:p>
    <w:p w14:paraId="68EF937F" w14:textId="6FED939A" w:rsidR="001D1BEA" w:rsidRDefault="001D1BEA" w:rsidP="001D1BEA">
      <w:pPr>
        <w:pStyle w:val="Standard"/>
        <w:rPr>
          <w:lang w:val="en-US"/>
        </w:rPr>
      </w:pPr>
    </w:p>
    <w:p w14:paraId="4E24ED16" w14:textId="77777777" w:rsidR="001D1BEA" w:rsidRDefault="001D1BEA" w:rsidP="001D1BEA">
      <w:pPr>
        <w:pStyle w:val="Standard"/>
        <w:rPr>
          <w:lang w:val="en-US"/>
        </w:rPr>
      </w:pPr>
    </w:p>
    <w:p w14:paraId="1D3C2056" w14:textId="17A1080D" w:rsidR="001D1BEA" w:rsidRPr="002B00BC" w:rsidRDefault="001D1BEA" w:rsidP="001D1BEA">
      <w:pPr>
        <w:pStyle w:val="Standard"/>
        <w:rPr>
          <w:lang w:val="en-US"/>
        </w:rPr>
      </w:pPr>
      <w:r>
        <w:rPr>
          <w:rFonts w:eastAsia="Times New Roman" w:cs="Times New Roman"/>
          <w:sz w:val="28"/>
          <w:szCs w:val="28"/>
          <w:lang w:val="en-US" w:eastAsia="ru-RU"/>
        </w:rPr>
        <w:t>ECG CHANGES IN HYPERTENSION STAGE 2</w:t>
      </w:r>
    </w:p>
    <w:p w14:paraId="26B14F85" w14:textId="7FD1FB89" w:rsidR="001D1BEA" w:rsidRPr="002B00BC" w:rsidRDefault="001D1BEA" w:rsidP="001D1BEA">
      <w:pPr>
        <w:pStyle w:val="Standard"/>
        <w:rPr>
          <w:lang w:val="en-US"/>
        </w:rPr>
      </w:pPr>
      <w:r>
        <w:rPr>
          <w:rFonts w:eastAsia="Times New Roman" w:cs="Times New Roman"/>
          <w:sz w:val="28"/>
          <w:szCs w:val="28"/>
          <w:lang w:val="en-US" w:eastAsia="ru-RU"/>
        </w:rPr>
        <w:t>RV5&gt;RV4</w:t>
      </w:r>
    </w:p>
    <w:p w14:paraId="7B4477B5" w14:textId="1926C7F7" w:rsidR="001D1BEA" w:rsidRPr="002B00BC" w:rsidRDefault="001D1BEA" w:rsidP="001D1BEA">
      <w:pPr>
        <w:pStyle w:val="Standard"/>
        <w:rPr>
          <w:lang w:val="en-US"/>
        </w:rPr>
      </w:pPr>
      <w:r>
        <w:rPr>
          <w:rFonts w:eastAsia="Times New Roman" w:cs="Times New Roman"/>
          <w:sz w:val="28"/>
          <w:szCs w:val="28"/>
          <w:lang w:val="en-US" w:eastAsia="ru-RU"/>
        </w:rPr>
        <w:t>High prong R in V1</w:t>
      </w:r>
    </w:p>
    <w:p w14:paraId="0CB14528" w14:textId="26E77957" w:rsidR="001D1BEA" w:rsidRPr="002B00BC" w:rsidRDefault="001D1BEA" w:rsidP="001D1BEA">
      <w:pPr>
        <w:pStyle w:val="Standard"/>
        <w:rPr>
          <w:lang w:val="en-US"/>
        </w:rPr>
      </w:pPr>
      <w:r>
        <w:rPr>
          <w:rFonts w:eastAsia="Times New Roman" w:cs="Times New Roman"/>
          <w:sz w:val="28"/>
          <w:szCs w:val="28"/>
          <w:lang w:val="en-US" w:eastAsia="ru-RU"/>
        </w:rPr>
        <w:t>the highest prong R in the III standard lead</w:t>
      </w:r>
    </w:p>
    <w:p w14:paraId="07B6C050" w14:textId="043CADE2" w:rsidR="001D1BEA" w:rsidRPr="002B00BC" w:rsidRDefault="001D1BEA" w:rsidP="001D1BEA">
      <w:pPr>
        <w:pStyle w:val="Standard"/>
        <w:rPr>
          <w:lang w:val="en-US"/>
        </w:rPr>
      </w:pPr>
      <w:r>
        <w:rPr>
          <w:rFonts w:eastAsia="Times New Roman" w:cs="Times New Roman"/>
          <w:sz w:val="28"/>
          <w:szCs w:val="28"/>
          <w:lang w:val="en-US" w:eastAsia="ru-RU"/>
        </w:rPr>
        <w:t>Maximum prong R in V4</w:t>
      </w:r>
    </w:p>
    <w:p w14:paraId="08FC7A0F" w14:textId="17BE8D3A" w:rsidR="001D1BEA" w:rsidRDefault="001D1BEA" w:rsidP="001D1BEA">
      <w:pPr>
        <w:pStyle w:val="Standard"/>
        <w:rPr>
          <w:rFonts w:eastAsia="Times New Roman" w:cs="Times New Roman"/>
          <w:sz w:val="28"/>
          <w:szCs w:val="28"/>
          <w:lang w:val="en-US" w:eastAsia="ru-RU"/>
        </w:rPr>
      </w:pPr>
      <w:r>
        <w:rPr>
          <w:rFonts w:eastAsia="Times New Roman" w:cs="Times New Roman"/>
          <w:sz w:val="28"/>
          <w:szCs w:val="28"/>
          <w:lang w:val="en-US" w:eastAsia="ru-RU"/>
        </w:rPr>
        <w:t>the absence of a prong.</w:t>
      </w:r>
    </w:p>
    <w:p w14:paraId="06F5D0B7" w14:textId="77777777" w:rsidR="006E055E" w:rsidRDefault="006E055E" w:rsidP="001D1BEA">
      <w:pPr>
        <w:pStyle w:val="Standard"/>
        <w:rPr>
          <w:rFonts w:eastAsia="Times New Roman" w:cs="Times New Roman"/>
          <w:sz w:val="28"/>
          <w:szCs w:val="28"/>
          <w:lang w:val="en-US" w:eastAsia="ru-RU"/>
        </w:rPr>
      </w:pPr>
    </w:p>
    <w:p w14:paraId="1F54B188" w14:textId="77777777" w:rsidR="006E055E" w:rsidRDefault="006E055E" w:rsidP="001D1BEA">
      <w:pPr>
        <w:pStyle w:val="Standard"/>
        <w:rPr>
          <w:rFonts w:eastAsia="Times New Roman" w:cs="Times New Roman"/>
          <w:sz w:val="28"/>
          <w:szCs w:val="28"/>
          <w:lang w:val="en-US" w:eastAsia="ru-RU"/>
        </w:rPr>
      </w:pPr>
    </w:p>
    <w:p w14:paraId="1951EC4C" w14:textId="77777777" w:rsidR="006E055E" w:rsidRPr="002B00BC" w:rsidRDefault="006E055E" w:rsidP="006E055E">
      <w:pPr>
        <w:pStyle w:val="Standard"/>
        <w:rPr>
          <w:lang w:val="en-US"/>
        </w:rPr>
      </w:pPr>
      <w:r>
        <w:rPr>
          <w:rFonts w:eastAsia="Times New Roman" w:cs="Times New Roman"/>
          <w:sz w:val="28"/>
          <w:szCs w:val="28"/>
          <w:lang w:val="en-US" w:eastAsia="ru-RU"/>
        </w:rPr>
        <w:t>HYPERTENSION STAGE 2 IS CHARACTERIZED BY</w:t>
      </w:r>
    </w:p>
    <w:p w14:paraId="472D57B4" w14:textId="318A7B6B" w:rsidR="006E055E" w:rsidRDefault="006E055E" w:rsidP="006E055E">
      <w:pPr>
        <w:pStyle w:val="Standard"/>
        <w:rPr>
          <w:rFonts w:eastAsia="Times New Roman" w:cs="Times New Roman"/>
          <w:sz w:val="28"/>
          <w:szCs w:val="28"/>
          <w:lang w:val="en-US" w:eastAsia="ru-RU"/>
        </w:rPr>
      </w:pPr>
      <w:r>
        <w:rPr>
          <w:rFonts w:eastAsia="Times New Roman" w:cs="Times New Roman"/>
          <w:sz w:val="28"/>
          <w:szCs w:val="28"/>
          <w:lang w:val="en-US" w:eastAsia="ru-RU"/>
        </w:rPr>
        <w:t>hypertrophy of the left ventricle</w:t>
      </w:r>
    </w:p>
    <w:p w14:paraId="76E2DEC5" w14:textId="33AE778E" w:rsidR="006E055E" w:rsidRPr="002B00BC" w:rsidRDefault="006E055E" w:rsidP="006E055E">
      <w:pPr>
        <w:pStyle w:val="Standard"/>
        <w:rPr>
          <w:lang w:val="en-US"/>
        </w:rPr>
      </w:pPr>
      <w:r>
        <w:rPr>
          <w:rFonts w:eastAsia="Times New Roman" w:cs="Times New Roman"/>
          <w:sz w:val="28"/>
          <w:szCs w:val="28"/>
          <w:lang w:val="en-US" w:eastAsia="ru-RU"/>
        </w:rPr>
        <w:t>rapid development of terminal renal failure</w:t>
      </w:r>
    </w:p>
    <w:p w14:paraId="7889307C" w14:textId="5C333614" w:rsidR="006E055E" w:rsidRPr="002B00BC" w:rsidRDefault="006E055E" w:rsidP="006E055E">
      <w:pPr>
        <w:pStyle w:val="Standard"/>
        <w:rPr>
          <w:lang w:val="en-US"/>
        </w:rPr>
      </w:pPr>
      <w:r>
        <w:rPr>
          <w:rFonts w:eastAsia="Times New Roman" w:cs="Times New Roman"/>
          <w:sz w:val="28"/>
          <w:szCs w:val="28"/>
          <w:lang w:val="en-US" w:eastAsia="ru-RU"/>
        </w:rPr>
        <w:t>proceeds without damage to the target organs</w:t>
      </w:r>
    </w:p>
    <w:p w14:paraId="42160E3E" w14:textId="1BCB2ABC" w:rsidR="006E055E" w:rsidRPr="002B00BC" w:rsidRDefault="006E055E" w:rsidP="006E055E">
      <w:pPr>
        <w:pStyle w:val="Standard"/>
        <w:rPr>
          <w:lang w:val="en-US"/>
        </w:rPr>
      </w:pPr>
      <w:r>
        <w:rPr>
          <w:rFonts w:eastAsia="Times New Roman" w:cs="Times New Roman"/>
          <w:sz w:val="28"/>
          <w:szCs w:val="28"/>
          <w:lang w:val="en-US" w:eastAsia="ru-RU"/>
        </w:rPr>
        <w:t>the absence of changes in the fundus</w:t>
      </w:r>
    </w:p>
    <w:p w14:paraId="0F2B78F7" w14:textId="389DE0F0" w:rsidR="006E055E" w:rsidRDefault="006E055E" w:rsidP="006E055E">
      <w:pPr>
        <w:pStyle w:val="Standard"/>
        <w:rPr>
          <w:rFonts w:eastAsia="Times New Roman" w:cs="Times New Roman"/>
          <w:sz w:val="28"/>
          <w:szCs w:val="28"/>
          <w:lang w:val="en-US" w:eastAsia="ru-RU"/>
        </w:rPr>
      </w:pPr>
      <w:r>
        <w:rPr>
          <w:rFonts w:eastAsia="Times New Roman" w:cs="Times New Roman"/>
          <w:sz w:val="28"/>
          <w:szCs w:val="28"/>
          <w:lang w:val="en-US" w:eastAsia="ru-RU"/>
        </w:rPr>
        <w:t>the presence of a history of myocardial infarction</w:t>
      </w:r>
    </w:p>
    <w:p w14:paraId="28AD8859" w14:textId="77777777" w:rsidR="006E055E" w:rsidRDefault="006E055E" w:rsidP="006E055E">
      <w:pPr>
        <w:pStyle w:val="Standard"/>
        <w:rPr>
          <w:rFonts w:eastAsia="Times New Roman" w:cs="Times New Roman"/>
          <w:sz w:val="28"/>
          <w:szCs w:val="28"/>
          <w:lang w:val="en-US" w:eastAsia="ru-RU"/>
        </w:rPr>
      </w:pPr>
    </w:p>
    <w:p w14:paraId="245474F5" w14:textId="77777777" w:rsidR="006E055E" w:rsidRDefault="006E055E" w:rsidP="006E055E">
      <w:pPr>
        <w:pStyle w:val="Standard"/>
        <w:rPr>
          <w:rFonts w:eastAsia="Times New Roman" w:cs="Times New Roman"/>
          <w:sz w:val="28"/>
          <w:szCs w:val="28"/>
          <w:lang w:val="en-US" w:eastAsia="ru-RU"/>
        </w:rPr>
      </w:pPr>
    </w:p>
    <w:p w14:paraId="3AFB98E6" w14:textId="235284B9" w:rsidR="006E055E" w:rsidRPr="002B00BC" w:rsidRDefault="006E055E" w:rsidP="006E055E">
      <w:pPr>
        <w:pStyle w:val="Standard"/>
        <w:rPr>
          <w:lang w:val="en-US"/>
        </w:rPr>
      </w:pPr>
      <w:r>
        <w:rPr>
          <w:rFonts w:eastAsia="Times New Roman" w:cs="Times New Roman"/>
          <w:sz w:val="28"/>
          <w:szCs w:val="28"/>
          <w:lang w:val="en-US" w:eastAsia="ru-RU"/>
        </w:rPr>
        <w:t>EVALUATE THE CATEGORY OF AD – 149/90 MMHG.</w:t>
      </w:r>
    </w:p>
    <w:p w14:paraId="07E4E8FA" w14:textId="372E0F30" w:rsidR="006E055E" w:rsidRDefault="006E055E" w:rsidP="006E055E">
      <w:pPr>
        <w:pStyle w:val="Standard"/>
        <w:rPr>
          <w:rFonts w:eastAsia="Times New Roman" w:cs="Times New Roman"/>
          <w:sz w:val="28"/>
          <w:szCs w:val="28"/>
          <w:lang w:val="en-US" w:eastAsia="ru-RU"/>
        </w:rPr>
      </w:pPr>
      <w:r>
        <w:rPr>
          <w:rFonts w:eastAsia="Times New Roman" w:cs="Times New Roman"/>
          <w:sz w:val="28"/>
          <w:szCs w:val="28"/>
          <w:lang w:val="en-US" w:eastAsia="ru-RU"/>
        </w:rPr>
        <w:t>arterial hypertension of the 1st degree</w:t>
      </w:r>
    </w:p>
    <w:p w14:paraId="612585F2" w14:textId="166DA879" w:rsidR="006E055E" w:rsidRPr="002B00BC" w:rsidRDefault="006E055E" w:rsidP="006E055E">
      <w:pPr>
        <w:pStyle w:val="Standard"/>
        <w:rPr>
          <w:lang w:val="en-US"/>
        </w:rPr>
      </w:pPr>
      <w:r>
        <w:rPr>
          <w:rFonts w:eastAsia="Times New Roman" w:cs="Times New Roman"/>
          <w:sz w:val="28"/>
          <w:szCs w:val="28"/>
          <w:lang w:val="en-US" w:eastAsia="ru-RU"/>
        </w:rPr>
        <w:t>normal</w:t>
      </w:r>
    </w:p>
    <w:p w14:paraId="77907F4F" w14:textId="149E4299" w:rsidR="006E055E" w:rsidRPr="002B00BC" w:rsidRDefault="006E055E" w:rsidP="006E055E">
      <w:pPr>
        <w:pStyle w:val="Standard"/>
        <w:rPr>
          <w:lang w:val="en-US"/>
        </w:rPr>
      </w:pPr>
      <w:r>
        <w:rPr>
          <w:rFonts w:eastAsia="Times New Roman" w:cs="Times New Roman"/>
          <w:sz w:val="28"/>
          <w:szCs w:val="28"/>
          <w:lang w:val="en-US" w:eastAsia="ru-RU"/>
        </w:rPr>
        <w:t>high normal</w:t>
      </w:r>
    </w:p>
    <w:p w14:paraId="71C86951" w14:textId="1367EA90" w:rsidR="006E055E" w:rsidRPr="002B00BC" w:rsidRDefault="006E055E" w:rsidP="006E055E">
      <w:pPr>
        <w:pStyle w:val="Standard"/>
        <w:rPr>
          <w:lang w:val="en-US"/>
        </w:rPr>
      </w:pPr>
      <w:proofErr w:type="spellStart"/>
      <w:r>
        <w:rPr>
          <w:rFonts w:eastAsia="Times New Roman" w:cs="Times New Roman"/>
          <w:sz w:val="28"/>
          <w:szCs w:val="28"/>
          <w:lang w:val="en-US" w:eastAsia="ru-RU"/>
        </w:rPr>
        <w:t>atrrial</w:t>
      </w:r>
      <w:proofErr w:type="spellEnd"/>
      <w:r>
        <w:rPr>
          <w:rFonts w:eastAsia="Times New Roman" w:cs="Times New Roman"/>
          <w:sz w:val="28"/>
          <w:szCs w:val="28"/>
          <w:lang w:val="en-US" w:eastAsia="ru-RU"/>
        </w:rPr>
        <w:t xml:space="preserve"> hypertension of the 2nd degree</w:t>
      </w:r>
    </w:p>
    <w:p w14:paraId="57179E70" w14:textId="6F6F143A" w:rsidR="006E055E" w:rsidRDefault="006E055E" w:rsidP="006E055E">
      <w:pPr>
        <w:pStyle w:val="Standard"/>
        <w:rPr>
          <w:rFonts w:eastAsia="Times New Roman" w:cs="Times New Roman"/>
          <w:sz w:val="28"/>
          <w:szCs w:val="28"/>
          <w:lang w:val="en-US" w:eastAsia="ru-RU"/>
        </w:rPr>
      </w:pPr>
      <w:r>
        <w:rPr>
          <w:rFonts w:eastAsia="Times New Roman" w:cs="Times New Roman"/>
          <w:sz w:val="28"/>
          <w:szCs w:val="28"/>
          <w:lang w:val="en-US" w:eastAsia="ru-RU"/>
        </w:rPr>
        <w:t>arterial hypertension of the 3rd degree.</w:t>
      </w:r>
    </w:p>
    <w:p w14:paraId="7D098611" w14:textId="77777777" w:rsidR="006E055E" w:rsidRDefault="006E055E" w:rsidP="006E055E">
      <w:pPr>
        <w:pStyle w:val="Standard"/>
        <w:rPr>
          <w:rFonts w:eastAsia="Times New Roman" w:cs="Times New Roman"/>
          <w:sz w:val="28"/>
          <w:szCs w:val="28"/>
          <w:lang w:val="en-US" w:eastAsia="ru-RU"/>
        </w:rPr>
      </w:pPr>
    </w:p>
    <w:p w14:paraId="5191193F" w14:textId="77777777" w:rsidR="006E055E" w:rsidRDefault="006E055E" w:rsidP="006E055E">
      <w:pPr>
        <w:pStyle w:val="Standard"/>
        <w:rPr>
          <w:rFonts w:eastAsia="Times New Roman" w:cs="Times New Roman"/>
          <w:sz w:val="28"/>
          <w:szCs w:val="28"/>
          <w:lang w:val="en-US" w:eastAsia="ru-RU"/>
        </w:rPr>
      </w:pPr>
    </w:p>
    <w:p w14:paraId="05956479" w14:textId="77777777" w:rsidR="00313B1D" w:rsidRPr="0006748C" w:rsidRDefault="00313B1D" w:rsidP="00313B1D">
      <w:pPr>
        <w:pStyle w:val="Standard"/>
        <w:rPr>
          <w:lang w:val="en-US"/>
        </w:rPr>
      </w:pPr>
      <w:r>
        <w:rPr>
          <w:rFonts w:eastAsia="Times New Roman" w:cs="Times New Roman"/>
          <w:sz w:val="28"/>
          <w:szCs w:val="28"/>
          <w:lang w:val="en-US" w:eastAsia="ru-RU"/>
        </w:rPr>
        <w:t>THE TYPES OF SYMPTOMATIC ARTERIAL HYPERTENSION INCLUDE</w:t>
      </w:r>
    </w:p>
    <w:p w14:paraId="05E0D691" w14:textId="1D942423"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renal, endocrine, hemodynamic, neurogenic, medicinal</w:t>
      </w:r>
    </w:p>
    <w:p w14:paraId="4F3C39EB" w14:textId="1DF973EC" w:rsidR="00313B1D" w:rsidRPr="0006748C" w:rsidRDefault="00313B1D" w:rsidP="00313B1D">
      <w:pPr>
        <w:pStyle w:val="Standard"/>
        <w:rPr>
          <w:lang w:val="en-US"/>
        </w:rPr>
      </w:pPr>
      <w:r>
        <w:rPr>
          <w:rFonts w:eastAsia="Times New Roman" w:cs="Times New Roman"/>
          <w:sz w:val="28"/>
          <w:szCs w:val="28"/>
          <w:lang w:val="en-US" w:eastAsia="ru-RU"/>
        </w:rPr>
        <w:t>renal, endocrine</w:t>
      </w:r>
    </w:p>
    <w:p w14:paraId="5486BC8B" w14:textId="68479A5B" w:rsidR="00313B1D" w:rsidRPr="0006748C" w:rsidRDefault="00313B1D" w:rsidP="00313B1D">
      <w:pPr>
        <w:pStyle w:val="Standard"/>
        <w:rPr>
          <w:lang w:val="en-US"/>
        </w:rPr>
      </w:pPr>
      <w:r>
        <w:rPr>
          <w:rFonts w:eastAsia="Times New Roman" w:cs="Times New Roman"/>
          <w:sz w:val="28"/>
          <w:szCs w:val="28"/>
          <w:lang w:val="en-US" w:eastAsia="ru-RU"/>
        </w:rPr>
        <w:t>hemodynamic, neurogenic, intestinal</w:t>
      </w:r>
    </w:p>
    <w:p w14:paraId="12CAAF61" w14:textId="4E45D6A0" w:rsidR="00313B1D" w:rsidRPr="0006748C" w:rsidRDefault="00313B1D" w:rsidP="00313B1D">
      <w:pPr>
        <w:pStyle w:val="Standard"/>
        <w:rPr>
          <w:lang w:val="en-US"/>
        </w:rPr>
      </w:pPr>
      <w:r>
        <w:rPr>
          <w:rFonts w:eastAsia="Times New Roman" w:cs="Times New Roman"/>
          <w:sz w:val="28"/>
          <w:szCs w:val="28"/>
          <w:lang w:val="en-US" w:eastAsia="ru-RU"/>
        </w:rPr>
        <w:t>parenchymal, endocrine, hemodynamic, intestinal, medicinal</w:t>
      </w:r>
    </w:p>
    <w:p w14:paraId="04B6E080" w14:textId="6AA16FAB" w:rsidR="00313B1D" w:rsidRPr="0006748C" w:rsidRDefault="00313B1D" w:rsidP="00313B1D">
      <w:pPr>
        <w:pStyle w:val="Standard"/>
        <w:rPr>
          <w:lang w:val="en-US"/>
        </w:rPr>
      </w:pPr>
      <w:r>
        <w:rPr>
          <w:rFonts w:eastAsia="Times New Roman" w:cs="Times New Roman"/>
          <w:sz w:val="28"/>
          <w:szCs w:val="28"/>
          <w:lang w:val="en-US" w:eastAsia="ru-RU"/>
        </w:rPr>
        <w:t>renal, cardiac, hemodynamic, neurogenic, medicinal</w:t>
      </w:r>
    </w:p>
    <w:p w14:paraId="71692E03" w14:textId="77777777" w:rsidR="006E055E" w:rsidRDefault="006E055E" w:rsidP="006E055E">
      <w:pPr>
        <w:pStyle w:val="Standard"/>
        <w:rPr>
          <w:rFonts w:eastAsia="Times New Roman" w:cs="Times New Roman"/>
          <w:sz w:val="28"/>
          <w:szCs w:val="28"/>
          <w:lang w:val="en-US" w:eastAsia="ru-RU"/>
        </w:rPr>
      </w:pPr>
    </w:p>
    <w:p w14:paraId="6B172265" w14:textId="77777777" w:rsidR="006E055E" w:rsidRDefault="006E055E" w:rsidP="006E055E">
      <w:pPr>
        <w:pStyle w:val="Standard"/>
        <w:rPr>
          <w:lang w:val="en-US"/>
        </w:rPr>
      </w:pPr>
    </w:p>
    <w:p w14:paraId="5A06E215" w14:textId="77777777" w:rsidR="00313B1D" w:rsidRPr="0006748C" w:rsidRDefault="00313B1D" w:rsidP="00313B1D">
      <w:pPr>
        <w:pStyle w:val="Standard"/>
        <w:rPr>
          <w:lang w:val="en-US"/>
        </w:rPr>
      </w:pPr>
      <w:r>
        <w:rPr>
          <w:rFonts w:eastAsia="Times New Roman" w:cs="Times New Roman"/>
          <w:sz w:val="28"/>
          <w:szCs w:val="28"/>
          <w:lang w:val="en-US" w:eastAsia="ru-RU"/>
        </w:rPr>
        <w:t>PHEOCHROMOCYTOMA IS</w:t>
      </w:r>
    </w:p>
    <w:p w14:paraId="518C904D" w14:textId="3FB51DDC" w:rsidR="00313B1D" w:rsidRPr="00313B1D" w:rsidRDefault="00313B1D" w:rsidP="00313B1D">
      <w:pPr>
        <w:pStyle w:val="Standard"/>
        <w:rPr>
          <w:lang w:val="en-US"/>
        </w:rPr>
      </w:pPr>
      <w:r>
        <w:rPr>
          <w:rFonts w:eastAsia="Times New Roman" w:cs="Times New Roman"/>
          <w:sz w:val="28"/>
          <w:szCs w:val="28"/>
          <w:lang w:val="en-US" w:eastAsia="ru-RU"/>
        </w:rPr>
        <w:t xml:space="preserve">tumor of the adrenal medulla and </w:t>
      </w:r>
      <w:proofErr w:type="spellStart"/>
      <w:r>
        <w:rPr>
          <w:rFonts w:eastAsia="Times New Roman" w:cs="Times New Roman"/>
          <w:sz w:val="28"/>
          <w:szCs w:val="28"/>
          <w:lang w:val="en-US" w:eastAsia="ru-RU"/>
        </w:rPr>
        <w:t>chromaffin</w:t>
      </w:r>
      <w:proofErr w:type="spellEnd"/>
      <w:r>
        <w:rPr>
          <w:rFonts w:eastAsia="Times New Roman" w:cs="Times New Roman"/>
          <w:sz w:val="28"/>
          <w:szCs w:val="28"/>
          <w:lang w:val="en-US" w:eastAsia="ru-RU"/>
        </w:rPr>
        <w:t xml:space="preserve"> cells</w:t>
      </w:r>
    </w:p>
    <w:p w14:paraId="551C2382" w14:textId="624D7BA0" w:rsidR="00313B1D" w:rsidRPr="0006748C" w:rsidRDefault="00313B1D" w:rsidP="00313B1D">
      <w:pPr>
        <w:pStyle w:val="Standard"/>
        <w:rPr>
          <w:lang w:val="en-US"/>
        </w:rPr>
      </w:pPr>
      <w:proofErr w:type="spellStart"/>
      <w:r>
        <w:rPr>
          <w:rFonts w:eastAsia="Times New Roman" w:cs="Times New Roman"/>
          <w:sz w:val="28"/>
          <w:szCs w:val="28"/>
          <w:lang w:val="en-US" w:eastAsia="ru-RU"/>
        </w:rPr>
        <w:t>hypercorticism</w:t>
      </w:r>
      <w:proofErr w:type="spellEnd"/>
    </w:p>
    <w:p w14:paraId="338B10F0" w14:textId="45337648" w:rsidR="00313B1D" w:rsidRPr="0006748C" w:rsidRDefault="00313B1D" w:rsidP="00313B1D">
      <w:pPr>
        <w:pStyle w:val="Standard"/>
        <w:rPr>
          <w:lang w:val="en-US"/>
        </w:rPr>
      </w:pPr>
      <w:r>
        <w:rPr>
          <w:rFonts w:eastAsia="Times New Roman" w:cs="Times New Roman"/>
          <w:sz w:val="28"/>
          <w:szCs w:val="28"/>
          <w:lang w:val="en-US" w:eastAsia="ru-RU"/>
        </w:rPr>
        <w:t>pituitary adenoma</w:t>
      </w:r>
    </w:p>
    <w:p w14:paraId="79159170" w14:textId="1A40DB8D" w:rsidR="00313B1D" w:rsidRPr="0006748C" w:rsidRDefault="00313B1D" w:rsidP="00313B1D">
      <w:pPr>
        <w:pStyle w:val="Standard"/>
        <w:tabs>
          <w:tab w:val="left" w:pos="3349"/>
        </w:tabs>
        <w:rPr>
          <w:lang w:val="en-US"/>
        </w:rPr>
      </w:pPr>
      <w:r>
        <w:rPr>
          <w:rFonts w:eastAsia="Times New Roman" w:cs="Times New Roman"/>
          <w:sz w:val="28"/>
          <w:szCs w:val="28"/>
          <w:lang w:val="en-US" w:eastAsia="ru-RU"/>
        </w:rPr>
        <w:t xml:space="preserve">systemic </w:t>
      </w:r>
      <w:proofErr w:type="spellStart"/>
      <w:r>
        <w:rPr>
          <w:rFonts w:eastAsia="Times New Roman" w:cs="Times New Roman"/>
          <w:sz w:val="28"/>
          <w:szCs w:val="28"/>
          <w:lang w:val="en-US" w:eastAsia="ru-RU"/>
        </w:rPr>
        <w:t>vasculitis</w:t>
      </w:r>
      <w:proofErr w:type="spellEnd"/>
      <w:r>
        <w:rPr>
          <w:rFonts w:eastAsia="Times New Roman" w:cs="Times New Roman"/>
          <w:sz w:val="28"/>
          <w:szCs w:val="28"/>
          <w:lang w:val="en-US" w:eastAsia="ru-RU"/>
        </w:rPr>
        <w:tab/>
      </w:r>
    </w:p>
    <w:p w14:paraId="4B79761D" w14:textId="5AD0E07C"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lastRenderedPageBreak/>
        <w:t>adrenal adenoma</w:t>
      </w:r>
    </w:p>
    <w:p w14:paraId="224760FB" w14:textId="77777777" w:rsidR="00313B1D" w:rsidRDefault="00313B1D" w:rsidP="00313B1D">
      <w:pPr>
        <w:pStyle w:val="Standard"/>
        <w:rPr>
          <w:rFonts w:eastAsia="Times New Roman" w:cs="Times New Roman"/>
          <w:sz w:val="28"/>
          <w:szCs w:val="28"/>
          <w:lang w:val="en-US" w:eastAsia="ru-RU"/>
        </w:rPr>
      </w:pPr>
    </w:p>
    <w:p w14:paraId="352E1BE8" w14:textId="77777777" w:rsidR="00313B1D" w:rsidRDefault="00313B1D" w:rsidP="00313B1D">
      <w:pPr>
        <w:pStyle w:val="Standard"/>
        <w:rPr>
          <w:rFonts w:eastAsia="Times New Roman" w:cs="Times New Roman"/>
          <w:sz w:val="28"/>
          <w:szCs w:val="28"/>
          <w:lang w:val="en-US" w:eastAsia="ru-RU"/>
        </w:rPr>
      </w:pPr>
    </w:p>
    <w:p w14:paraId="15CAEB16" w14:textId="0D970457" w:rsidR="00313B1D" w:rsidRPr="0006748C" w:rsidRDefault="00313B1D" w:rsidP="00313B1D">
      <w:pPr>
        <w:pStyle w:val="Standard"/>
        <w:rPr>
          <w:lang w:val="en-US"/>
        </w:rPr>
      </w:pPr>
      <w:r>
        <w:rPr>
          <w:rFonts w:eastAsia="Times New Roman" w:cs="Times New Roman"/>
          <w:sz w:val="28"/>
          <w:szCs w:val="28"/>
          <w:lang w:val="en-US" w:eastAsia="ru-RU"/>
        </w:rPr>
        <w:t>A CHARACTERISTIC FEATURE OF AORTA COARCTATION</w:t>
      </w:r>
    </w:p>
    <w:p w14:paraId="7F4FE691" w14:textId="09422174"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increased blood pressure in the lower extremities</w:t>
      </w:r>
    </w:p>
    <w:p w14:paraId="24A9691C" w14:textId="4A677DBF" w:rsidR="00313B1D" w:rsidRPr="0006748C" w:rsidRDefault="00313B1D" w:rsidP="00313B1D">
      <w:pPr>
        <w:pStyle w:val="Standard"/>
        <w:rPr>
          <w:lang w:val="en-US"/>
        </w:rPr>
      </w:pPr>
      <w:r>
        <w:rPr>
          <w:rFonts w:eastAsia="Times New Roman" w:cs="Times New Roman"/>
          <w:sz w:val="28"/>
          <w:szCs w:val="28"/>
          <w:lang w:val="en-US" w:eastAsia="ru-RU"/>
        </w:rPr>
        <w:t xml:space="preserve">increased activity of </w:t>
      </w:r>
      <w:proofErr w:type="spellStart"/>
      <w:r>
        <w:rPr>
          <w:rFonts w:eastAsia="Times New Roman" w:cs="Times New Roman"/>
          <w:sz w:val="28"/>
          <w:szCs w:val="28"/>
          <w:lang w:val="en-US" w:eastAsia="ru-RU"/>
        </w:rPr>
        <w:t>catecholamines</w:t>
      </w:r>
      <w:proofErr w:type="spellEnd"/>
    </w:p>
    <w:p w14:paraId="123220E8" w14:textId="488250ED" w:rsidR="00313B1D" w:rsidRPr="0006748C" w:rsidRDefault="00313B1D" w:rsidP="00313B1D">
      <w:pPr>
        <w:pStyle w:val="Standard"/>
        <w:rPr>
          <w:lang w:val="en-US"/>
        </w:rPr>
      </w:pPr>
      <w:r>
        <w:rPr>
          <w:rFonts w:eastAsia="Times New Roman" w:cs="Times New Roman"/>
          <w:sz w:val="28"/>
          <w:szCs w:val="28"/>
          <w:lang w:val="en-US" w:eastAsia="ru-RU"/>
        </w:rPr>
        <w:t>rough diastolic murmur at the base of the heart</w:t>
      </w:r>
    </w:p>
    <w:p w14:paraId="308650BD" w14:textId="29FC20C8" w:rsidR="00313B1D" w:rsidRPr="0006748C" w:rsidRDefault="00313B1D" w:rsidP="00313B1D">
      <w:pPr>
        <w:pStyle w:val="Standard"/>
        <w:rPr>
          <w:lang w:val="en-US"/>
        </w:rPr>
      </w:pPr>
      <w:r>
        <w:rPr>
          <w:rFonts w:eastAsia="Times New Roman" w:cs="Times New Roman"/>
          <w:sz w:val="28"/>
          <w:szCs w:val="28"/>
          <w:lang w:val="en-US" w:eastAsia="ru-RU"/>
        </w:rPr>
        <w:t>increased pulsation of the arteries of the lower extremities.</w:t>
      </w:r>
    </w:p>
    <w:p w14:paraId="7F9BC469" w14:textId="4783E52F"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diagnosis in old age</w:t>
      </w:r>
    </w:p>
    <w:p w14:paraId="490A2546" w14:textId="77777777" w:rsidR="00313B1D" w:rsidRDefault="00313B1D" w:rsidP="00313B1D">
      <w:pPr>
        <w:pStyle w:val="Standard"/>
        <w:rPr>
          <w:rFonts w:eastAsia="Times New Roman" w:cs="Times New Roman"/>
          <w:sz w:val="28"/>
          <w:szCs w:val="28"/>
          <w:lang w:val="en-US" w:eastAsia="ru-RU"/>
        </w:rPr>
      </w:pPr>
    </w:p>
    <w:p w14:paraId="2544C8DF" w14:textId="77777777" w:rsidR="00313B1D" w:rsidRDefault="00313B1D" w:rsidP="00313B1D">
      <w:pPr>
        <w:pStyle w:val="Standard"/>
        <w:rPr>
          <w:rFonts w:eastAsia="Times New Roman" w:cs="Times New Roman"/>
          <w:sz w:val="28"/>
          <w:szCs w:val="28"/>
          <w:lang w:val="en-US" w:eastAsia="ru-RU"/>
        </w:rPr>
      </w:pPr>
    </w:p>
    <w:p w14:paraId="6585B62F" w14:textId="77777777" w:rsidR="00313B1D" w:rsidRPr="0006748C" w:rsidRDefault="00313B1D" w:rsidP="00313B1D">
      <w:pPr>
        <w:pStyle w:val="Standard"/>
        <w:rPr>
          <w:lang w:val="en-US"/>
        </w:rPr>
      </w:pPr>
      <w:r>
        <w:rPr>
          <w:rFonts w:eastAsia="Times New Roman" w:cs="Times New Roman"/>
          <w:sz w:val="28"/>
          <w:szCs w:val="28"/>
          <w:lang w:val="en-US" w:eastAsia="ru-RU"/>
        </w:rPr>
        <w:t>SEVERE MUSCLE WEAKNESS, OFTEN PAROXYSMAL, PARESTHESIA, CRAMPS, PAIN IN THE MUSCLES (CALF), HANDS AND TOES WITH HYPERALDOSTERONISM ARE CAUSED BY</w:t>
      </w:r>
    </w:p>
    <w:p w14:paraId="6EEDE220" w14:textId="69D9199B" w:rsidR="00313B1D" w:rsidRPr="00313B1D" w:rsidRDefault="00313B1D" w:rsidP="00313B1D">
      <w:pPr>
        <w:pStyle w:val="Standard"/>
        <w:rPr>
          <w:lang w:val="en-US"/>
        </w:rPr>
      </w:pPr>
      <w:r>
        <w:rPr>
          <w:rFonts w:eastAsia="Times New Roman" w:cs="Times New Roman"/>
          <w:sz w:val="28"/>
          <w:szCs w:val="28"/>
          <w:lang w:val="en-US" w:eastAsia="ru-RU"/>
        </w:rPr>
        <w:t>hypokalemia</w:t>
      </w:r>
    </w:p>
    <w:p w14:paraId="55AB1EDD" w14:textId="55CE85BF" w:rsidR="00313B1D" w:rsidRPr="0006748C" w:rsidRDefault="00313B1D" w:rsidP="00313B1D">
      <w:pPr>
        <w:pStyle w:val="Standard"/>
        <w:rPr>
          <w:lang w:val="en-US"/>
        </w:rPr>
      </w:pPr>
      <w:proofErr w:type="spellStart"/>
      <w:r>
        <w:rPr>
          <w:rFonts w:eastAsia="Times New Roman" w:cs="Times New Roman"/>
          <w:sz w:val="28"/>
          <w:szCs w:val="28"/>
          <w:lang w:val="en-US" w:eastAsia="ru-RU"/>
        </w:rPr>
        <w:t>hyponatremia</w:t>
      </w:r>
      <w:proofErr w:type="spellEnd"/>
    </w:p>
    <w:p w14:paraId="20CBE372" w14:textId="05C79C94" w:rsidR="00313B1D" w:rsidRPr="0006748C" w:rsidRDefault="00313B1D" w:rsidP="00313B1D">
      <w:pPr>
        <w:pStyle w:val="Standard"/>
        <w:rPr>
          <w:lang w:val="en-US"/>
        </w:rPr>
      </w:pPr>
      <w:r>
        <w:rPr>
          <w:rFonts w:eastAsia="Times New Roman" w:cs="Times New Roman"/>
          <w:sz w:val="28"/>
          <w:szCs w:val="28"/>
          <w:lang w:val="en-US" w:eastAsia="ru-RU"/>
        </w:rPr>
        <w:t>hyperglycemia</w:t>
      </w:r>
    </w:p>
    <w:p w14:paraId="1A131AF8" w14:textId="703A4074" w:rsidR="00313B1D" w:rsidRDefault="00313B1D" w:rsidP="00313B1D">
      <w:pPr>
        <w:pStyle w:val="Standard"/>
        <w:rPr>
          <w:lang w:val="en-US"/>
        </w:rPr>
      </w:pPr>
      <w:r>
        <w:rPr>
          <w:rFonts w:eastAsia="Times New Roman" w:cs="Times New Roman"/>
          <w:sz w:val="28"/>
          <w:szCs w:val="28"/>
          <w:lang w:val="en-US" w:eastAsia="ru-RU"/>
        </w:rPr>
        <w:t xml:space="preserve">hyperosmolar blood </w:t>
      </w:r>
    </w:p>
    <w:p w14:paraId="3E3BD09F" w14:textId="69FE5B42" w:rsidR="00313B1D" w:rsidRDefault="00313B1D" w:rsidP="00313B1D">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hyperchloremia</w:t>
      </w:r>
      <w:proofErr w:type="spellEnd"/>
    </w:p>
    <w:p w14:paraId="48B84F49" w14:textId="77777777" w:rsidR="00313B1D" w:rsidRDefault="00313B1D" w:rsidP="00313B1D">
      <w:pPr>
        <w:pStyle w:val="Standard"/>
        <w:rPr>
          <w:rFonts w:eastAsia="Times New Roman" w:cs="Times New Roman"/>
          <w:sz w:val="28"/>
          <w:szCs w:val="28"/>
          <w:lang w:val="en-US" w:eastAsia="ru-RU"/>
        </w:rPr>
      </w:pPr>
    </w:p>
    <w:p w14:paraId="61C686A6" w14:textId="77777777" w:rsidR="00313B1D" w:rsidRDefault="00313B1D" w:rsidP="00313B1D">
      <w:pPr>
        <w:pStyle w:val="Standard"/>
        <w:rPr>
          <w:rFonts w:eastAsia="Times New Roman" w:cs="Times New Roman"/>
          <w:sz w:val="28"/>
          <w:szCs w:val="28"/>
          <w:lang w:val="en-US" w:eastAsia="ru-RU"/>
        </w:rPr>
      </w:pPr>
    </w:p>
    <w:p w14:paraId="26DF9A59" w14:textId="79605245" w:rsidR="00313B1D" w:rsidRPr="0006748C" w:rsidRDefault="00313B1D" w:rsidP="00313B1D">
      <w:pPr>
        <w:pStyle w:val="Standard"/>
        <w:rPr>
          <w:lang w:val="en-US"/>
        </w:rPr>
      </w:pPr>
      <w:r>
        <w:rPr>
          <w:rFonts w:eastAsia="Times New Roman" w:cs="Times New Roman"/>
          <w:sz w:val="28"/>
          <w:szCs w:val="28"/>
          <w:lang w:val="en-US" w:eastAsia="ru-RU"/>
        </w:rPr>
        <w:t>AORTIC COARCTATION IS -</w:t>
      </w:r>
    </w:p>
    <w:p w14:paraId="4D570719" w14:textId="186C703D"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narrowing of the aorta at a certain level</w:t>
      </w:r>
    </w:p>
    <w:p w14:paraId="6B311DE6" w14:textId="5F7958F8" w:rsidR="00313B1D" w:rsidRPr="0006748C" w:rsidRDefault="00313B1D" w:rsidP="00313B1D">
      <w:pPr>
        <w:pStyle w:val="Standard"/>
        <w:rPr>
          <w:lang w:val="en-US"/>
        </w:rPr>
      </w:pPr>
      <w:r>
        <w:rPr>
          <w:rFonts w:eastAsia="Times New Roman" w:cs="Times New Roman"/>
          <w:sz w:val="28"/>
          <w:szCs w:val="28"/>
          <w:lang w:val="en-US" w:eastAsia="ru-RU"/>
        </w:rPr>
        <w:t>aortic atherosclerosis</w:t>
      </w:r>
    </w:p>
    <w:p w14:paraId="12C949BB" w14:textId="04DAF86E" w:rsidR="00313B1D" w:rsidRPr="0006748C" w:rsidRDefault="00313B1D" w:rsidP="00313B1D">
      <w:pPr>
        <w:pStyle w:val="Standard"/>
        <w:rPr>
          <w:lang w:val="en-US"/>
        </w:rPr>
      </w:pPr>
      <w:r>
        <w:rPr>
          <w:rFonts w:eastAsia="Times New Roman" w:cs="Times New Roman"/>
          <w:sz w:val="28"/>
          <w:szCs w:val="28"/>
          <w:lang w:val="en-US" w:eastAsia="ru-RU"/>
        </w:rPr>
        <w:t>aortic valve insufficiency</w:t>
      </w:r>
    </w:p>
    <w:p w14:paraId="4F1E4AC6" w14:textId="53B293BF" w:rsidR="00313B1D" w:rsidRPr="0006748C" w:rsidRDefault="00313B1D" w:rsidP="00313B1D">
      <w:pPr>
        <w:pStyle w:val="Standard"/>
        <w:rPr>
          <w:lang w:val="en-US"/>
        </w:rPr>
      </w:pPr>
      <w:r>
        <w:rPr>
          <w:rFonts w:eastAsia="Times New Roman" w:cs="Times New Roman"/>
          <w:sz w:val="28"/>
          <w:szCs w:val="28"/>
          <w:lang w:val="en-US" w:eastAsia="ru-RU"/>
        </w:rPr>
        <w:t xml:space="preserve">open </w:t>
      </w:r>
      <w:proofErr w:type="spellStart"/>
      <w:r>
        <w:rPr>
          <w:rFonts w:eastAsia="Times New Roman" w:cs="Times New Roman"/>
          <w:sz w:val="28"/>
          <w:szCs w:val="28"/>
          <w:lang w:val="en-US" w:eastAsia="ru-RU"/>
        </w:rPr>
        <w:t>ductus</w:t>
      </w:r>
      <w:proofErr w:type="spellEnd"/>
      <w:r>
        <w:rPr>
          <w:rFonts w:eastAsia="Times New Roman" w:cs="Times New Roman"/>
          <w:sz w:val="28"/>
          <w:szCs w:val="28"/>
          <w:lang w:val="en-US" w:eastAsia="ru-RU"/>
        </w:rPr>
        <w:t xml:space="preserve"> </w:t>
      </w:r>
      <w:proofErr w:type="spellStart"/>
      <w:r>
        <w:rPr>
          <w:rFonts w:eastAsia="Times New Roman" w:cs="Times New Roman"/>
          <w:sz w:val="28"/>
          <w:szCs w:val="28"/>
          <w:lang w:val="en-US" w:eastAsia="ru-RU"/>
        </w:rPr>
        <w:t>arteriosus</w:t>
      </w:r>
      <w:proofErr w:type="spellEnd"/>
    </w:p>
    <w:p w14:paraId="58275E7A" w14:textId="107AD7B9"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nonspecific </w:t>
      </w:r>
      <w:proofErr w:type="spellStart"/>
      <w:r>
        <w:rPr>
          <w:rFonts w:eastAsia="Times New Roman" w:cs="Times New Roman"/>
          <w:sz w:val="28"/>
          <w:szCs w:val="28"/>
          <w:lang w:val="en-US" w:eastAsia="ru-RU"/>
        </w:rPr>
        <w:t>aortoarteritis</w:t>
      </w:r>
      <w:proofErr w:type="spellEnd"/>
    </w:p>
    <w:p w14:paraId="131A8D7C" w14:textId="77777777" w:rsidR="00313B1D" w:rsidRDefault="00313B1D" w:rsidP="00313B1D">
      <w:pPr>
        <w:pStyle w:val="Standard"/>
        <w:rPr>
          <w:rFonts w:eastAsia="Times New Roman" w:cs="Times New Roman"/>
          <w:sz w:val="28"/>
          <w:szCs w:val="28"/>
          <w:lang w:val="en-US" w:eastAsia="ru-RU"/>
        </w:rPr>
      </w:pPr>
    </w:p>
    <w:p w14:paraId="7CB27FCC" w14:textId="77777777" w:rsidR="00313B1D" w:rsidRDefault="00313B1D" w:rsidP="00313B1D">
      <w:pPr>
        <w:pStyle w:val="Standard"/>
        <w:rPr>
          <w:rFonts w:eastAsia="Times New Roman" w:cs="Times New Roman"/>
          <w:sz w:val="28"/>
          <w:szCs w:val="28"/>
          <w:lang w:val="en-US" w:eastAsia="ru-RU"/>
        </w:rPr>
      </w:pPr>
    </w:p>
    <w:p w14:paraId="5A4CEC41" w14:textId="5C3E8A94" w:rsidR="00313B1D" w:rsidRPr="0006748C" w:rsidRDefault="00313B1D" w:rsidP="00313B1D">
      <w:pPr>
        <w:pStyle w:val="Standard"/>
        <w:rPr>
          <w:lang w:val="en-US"/>
        </w:rPr>
      </w:pPr>
      <w:r>
        <w:rPr>
          <w:rFonts w:eastAsia="Times New Roman" w:cs="Times New Roman"/>
          <w:sz w:val="28"/>
          <w:szCs w:val="28"/>
          <w:lang w:val="en-US" w:eastAsia="ru-RU"/>
        </w:rPr>
        <w:t>ITSENKO–CUSHING SYNDROME IS –</w:t>
      </w:r>
    </w:p>
    <w:p w14:paraId="54104DC2" w14:textId="665742B4" w:rsidR="00313B1D" w:rsidRPr="0006748C" w:rsidRDefault="00313B1D" w:rsidP="00313B1D">
      <w:pPr>
        <w:pStyle w:val="Standard"/>
        <w:rPr>
          <w:lang w:val="en-US"/>
        </w:rPr>
      </w:pPr>
      <w:proofErr w:type="spellStart"/>
      <w:r>
        <w:rPr>
          <w:rFonts w:eastAsia="Times New Roman" w:cs="Times New Roman"/>
          <w:sz w:val="28"/>
          <w:szCs w:val="28"/>
          <w:lang w:val="en-US" w:eastAsia="ru-RU"/>
        </w:rPr>
        <w:t>hypercorticism</w:t>
      </w:r>
      <w:proofErr w:type="spellEnd"/>
      <w:r>
        <w:rPr>
          <w:rFonts w:eastAsia="Times New Roman" w:cs="Times New Roman"/>
          <w:sz w:val="28"/>
          <w:szCs w:val="28"/>
          <w:lang w:val="en-US" w:eastAsia="ru-RU"/>
        </w:rPr>
        <w:t>,</w:t>
      </w:r>
    </w:p>
    <w:p w14:paraId="1083E4A5" w14:textId="3CA6E5A8" w:rsidR="00313B1D" w:rsidRPr="0006748C" w:rsidRDefault="00313B1D" w:rsidP="00313B1D">
      <w:pPr>
        <w:pStyle w:val="Standard"/>
        <w:rPr>
          <w:lang w:val="en-US"/>
        </w:rPr>
      </w:pPr>
      <w:proofErr w:type="spellStart"/>
      <w:r>
        <w:rPr>
          <w:rFonts w:eastAsia="Times New Roman" w:cs="Times New Roman"/>
          <w:sz w:val="28"/>
          <w:szCs w:val="28"/>
          <w:lang w:val="en-US" w:eastAsia="ru-RU"/>
        </w:rPr>
        <w:t>hyperaldosteronism</w:t>
      </w:r>
      <w:proofErr w:type="spellEnd"/>
    </w:p>
    <w:p w14:paraId="2EE74743" w14:textId="69C537F1" w:rsidR="00313B1D" w:rsidRPr="0006748C" w:rsidRDefault="00313B1D" w:rsidP="00313B1D">
      <w:pPr>
        <w:pStyle w:val="Standard"/>
        <w:rPr>
          <w:lang w:val="en-US"/>
        </w:rPr>
      </w:pPr>
      <w:proofErr w:type="spellStart"/>
      <w:r>
        <w:rPr>
          <w:rFonts w:eastAsia="Times New Roman" w:cs="Times New Roman"/>
          <w:sz w:val="28"/>
          <w:szCs w:val="28"/>
          <w:lang w:val="en-US" w:eastAsia="ru-RU"/>
        </w:rPr>
        <w:t>hyperreninemia</w:t>
      </w:r>
      <w:proofErr w:type="spellEnd"/>
    </w:p>
    <w:p w14:paraId="79A5AD74" w14:textId="749477DA" w:rsidR="00313B1D" w:rsidRPr="0006748C" w:rsidRDefault="00313B1D" w:rsidP="00313B1D">
      <w:pPr>
        <w:pStyle w:val="Standard"/>
        <w:rPr>
          <w:lang w:val="en-US"/>
        </w:rPr>
      </w:pPr>
      <w:proofErr w:type="spellStart"/>
      <w:r>
        <w:rPr>
          <w:rFonts w:eastAsia="Times New Roman" w:cs="Times New Roman"/>
          <w:sz w:val="28"/>
          <w:szCs w:val="28"/>
          <w:lang w:val="en-US" w:eastAsia="ru-RU"/>
        </w:rPr>
        <w:t>hyperuricemia</w:t>
      </w:r>
      <w:proofErr w:type="spellEnd"/>
    </w:p>
    <w:p w14:paraId="63FC2C5B" w14:textId="7EC6DB28"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systemic </w:t>
      </w:r>
      <w:proofErr w:type="spellStart"/>
      <w:r>
        <w:rPr>
          <w:rFonts w:eastAsia="Times New Roman" w:cs="Times New Roman"/>
          <w:sz w:val="28"/>
          <w:szCs w:val="28"/>
          <w:lang w:val="en-US" w:eastAsia="ru-RU"/>
        </w:rPr>
        <w:t>vasculitis</w:t>
      </w:r>
      <w:proofErr w:type="spellEnd"/>
    </w:p>
    <w:p w14:paraId="2DD27C34" w14:textId="77777777" w:rsidR="00313B1D" w:rsidRDefault="00313B1D" w:rsidP="00313B1D">
      <w:pPr>
        <w:pStyle w:val="Standard"/>
        <w:rPr>
          <w:rFonts w:eastAsia="Times New Roman" w:cs="Times New Roman"/>
          <w:sz w:val="28"/>
          <w:szCs w:val="28"/>
          <w:lang w:val="en-US" w:eastAsia="ru-RU"/>
        </w:rPr>
      </w:pPr>
    </w:p>
    <w:p w14:paraId="7EF3954D" w14:textId="77777777" w:rsidR="00313B1D" w:rsidRDefault="00313B1D" w:rsidP="00313B1D">
      <w:pPr>
        <w:pStyle w:val="Standard"/>
        <w:rPr>
          <w:rFonts w:eastAsia="Times New Roman" w:cs="Times New Roman"/>
          <w:sz w:val="28"/>
          <w:szCs w:val="28"/>
          <w:lang w:val="en-US" w:eastAsia="ru-RU"/>
        </w:rPr>
      </w:pPr>
    </w:p>
    <w:p w14:paraId="418CA241" w14:textId="77777777" w:rsidR="00313B1D" w:rsidRPr="0006748C" w:rsidRDefault="00313B1D" w:rsidP="00313B1D">
      <w:pPr>
        <w:pStyle w:val="Standard"/>
        <w:rPr>
          <w:lang w:val="en-US"/>
        </w:rPr>
      </w:pPr>
      <w:r>
        <w:rPr>
          <w:rFonts w:eastAsia="Times New Roman" w:cs="Times New Roman"/>
          <w:sz w:val="28"/>
          <w:szCs w:val="28"/>
          <w:lang w:val="en-US" w:eastAsia="ru-RU"/>
        </w:rPr>
        <w:t>OBSTRUCTIVE APNEA SYNDROME IS CHARACTERIZED BY</w:t>
      </w:r>
    </w:p>
    <w:p w14:paraId="4B395EB8" w14:textId="7C1C40AC" w:rsidR="00313B1D" w:rsidRPr="0006748C" w:rsidRDefault="00313B1D" w:rsidP="00313B1D">
      <w:pPr>
        <w:pStyle w:val="Standard"/>
        <w:rPr>
          <w:lang w:val="en-US"/>
        </w:rPr>
      </w:pPr>
      <w:r>
        <w:rPr>
          <w:rFonts w:eastAsia="Times New Roman" w:cs="Times New Roman"/>
          <w:sz w:val="28"/>
          <w:szCs w:val="28"/>
          <w:lang w:val="en-US" w:eastAsia="ru-RU"/>
        </w:rPr>
        <w:t>snoring</w:t>
      </w:r>
    </w:p>
    <w:p w14:paraId="72F3A124" w14:textId="62EA063C" w:rsidR="00313B1D" w:rsidRPr="0006748C" w:rsidRDefault="00313B1D" w:rsidP="00313B1D">
      <w:pPr>
        <w:pStyle w:val="Standard"/>
        <w:rPr>
          <w:lang w:val="en-US"/>
        </w:rPr>
      </w:pPr>
      <w:proofErr w:type="spellStart"/>
      <w:r>
        <w:rPr>
          <w:rFonts w:eastAsia="Times New Roman" w:cs="Times New Roman"/>
          <w:sz w:val="28"/>
          <w:szCs w:val="28"/>
          <w:lang w:val="en-US" w:eastAsia="ru-RU"/>
        </w:rPr>
        <w:t>striae</w:t>
      </w:r>
      <w:proofErr w:type="spellEnd"/>
    </w:p>
    <w:p w14:paraId="0779DC4A" w14:textId="46FE2076" w:rsidR="00313B1D" w:rsidRPr="0006748C" w:rsidRDefault="00313B1D" w:rsidP="00313B1D">
      <w:pPr>
        <w:pStyle w:val="Standard"/>
        <w:rPr>
          <w:lang w:val="en-US"/>
        </w:rPr>
      </w:pPr>
      <w:r>
        <w:rPr>
          <w:rFonts w:eastAsia="Times New Roman" w:cs="Times New Roman"/>
          <w:sz w:val="28"/>
          <w:szCs w:val="28"/>
          <w:lang w:val="en-US" w:eastAsia="ru-RU"/>
        </w:rPr>
        <w:t>constipation</w:t>
      </w:r>
    </w:p>
    <w:p w14:paraId="6904C03F" w14:textId="1E302197" w:rsidR="00313B1D" w:rsidRPr="0006748C" w:rsidRDefault="00313B1D" w:rsidP="00313B1D">
      <w:pPr>
        <w:pStyle w:val="Standard"/>
        <w:rPr>
          <w:lang w:val="en-US"/>
        </w:rPr>
      </w:pPr>
      <w:r>
        <w:rPr>
          <w:rFonts w:eastAsia="Times New Roman" w:cs="Times New Roman"/>
          <w:sz w:val="28"/>
          <w:szCs w:val="28"/>
          <w:lang w:val="en-US" w:eastAsia="ru-RU"/>
        </w:rPr>
        <w:t>polydipsia</w:t>
      </w:r>
    </w:p>
    <w:p w14:paraId="76502805" w14:textId="378565B6"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polyuria</w:t>
      </w:r>
    </w:p>
    <w:p w14:paraId="139BD861" w14:textId="77777777" w:rsidR="00313B1D" w:rsidRDefault="00313B1D" w:rsidP="00313B1D">
      <w:pPr>
        <w:pStyle w:val="Standard"/>
        <w:rPr>
          <w:rFonts w:eastAsia="Times New Roman" w:cs="Times New Roman"/>
          <w:sz w:val="28"/>
          <w:szCs w:val="28"/>
          <w:lang w:val="en-US" w:eastAsia="ru-RU"/>
        </w:rPr>
      </w:pPr>
    </w:p>
    <w:p w14:paraId="2510E353" w14:textId="77777777" w:rsidR="004E2371" w:rsidRDefault="004E2371" w:rsidP="00313B1D">
      <w:pPr>
        <w:pStyle w:val="Standard"/>
        <w:rPr>
          <w:rFonts w:eastAsia="Times New Roman" w:cs="Times New Roman"/>
          <w:sz w:val="28"/>
          <w:szCs w:val="28"/>
          <w:lang w:val="en-US" w:eastAsia="ru-RU"/>
        </w:rPr>
      </w:pPr>
    </w:p>
    <w:p w14:paraId="390BDB76" w14:textId="77777777" w:rsidR="00313B1D" w:rsidRPr="0006748C" w:rsidRDefault="00313B1D" w:rsidP="00313B1D">
      <w:pPr>
        <w:pStyle w:val="Standard"/>
        <w:rPr>
          <w:lang w:val="en-US"/>
        </w:rPr>
      </w:pPr>
      <w:r>
        <w:rPr>
          <w:rFonts w:eastAsia="Times New Roman" w:cs="Times New Roman"/>
          <w:sz w:val="28"/>
          <w:szCs w:val="28"/>
          <w:lang w:val="en-US" w:eastAsia="ru-RU"/>
        </w:rPr>
        <w:lastRenderedPageBreak/>
        <w:t>IN CASE OF SUSPECTED RENAL HYPERTENSION IT IS NECESSARY TO CONDUCT</w:t>
      </w:r>
    </w:p>
    <w:p w14:paraId="110F0358" w14:textId="0209BB29"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general urine analysis</w:t>
      </w:r>
    </w:p>
    <w:p w14:paraId="16EF153D" w14:textId="0DA1BE52" w:rsidR="00313B1D" w:rsidRPr="0006748C" w:rsidRDefault="00313B1D" w:rsidP="00313B1D">
      <w:pPr>
        <w:pStyle w:val="Standard"/>
        <w:rPr>
          <w:lang w:val="en-US"/>
        </w:rPr>
      </w:pPr>
      <w:r>
        <w:rPr>
          <w:rFonts w:eastAsia="Times New Roman" w:cs="Times New Roman"/>
          <w:sz w:val="28"/>
          <w:szCs w:val="28"/>
          <w:lang w:val="en-US" w:eastAsia="ru-RU"/>
        </w:rPr>
        <w:t>general blood test</w:t>
      </w:r>
    </w:p>
    <w:p w14:paraId="5E062498" w14:textId="2AFB8172" w:rsidR="00313B1D" w:rsidRPr="0006748C" w:rsidRDefault="00313B1D" w:rsidP="00313B1D">
      <w:pPr>
        <w:pStyle w:val="Standard"/>
        <w:rPr>
          <w:lang w:val="en-US"/>
        </w:rPr>
      </w:pPr>
      <w:r>
        <w:rPr>
          <w:rFonts w:eastAsia="Times New Roman" w:cs="Times New Roman"/>
          <w:sz w:val="28"/>
          <w:szCs w:val="28"/>
          <w:lang w:val="en-US" w:eastAsia="ru-RU"/>
        </w:rPr>
        <w:t>chest fluorography</w:t>
      </w:r>
    </w:p>
    <w:p w14:paraId="2CB6C372" w14:textId="42B4BE76" w:rsidR="00313B1D" w:rsidRPr="0006748C" w:rsidRDefault="00313B1D" w:rsidP="00313B1D">
      <w:pPr>
        <w:pStyle w:val="Standard"/>
        <w:rPr>
          <w:lang w:val="en-US"/>
        </w:rPr>
      </w:pPr>
      <w:r>
        <w:rPr>
          <w:rFonts w:eastAsia="Times New Roman" w:cs="Times New Roman"/>
          <w:sz w:val="28"/>
          <w:szCs w:val="28"/>
          <w:lang w:val="en-US" w:eastAsia="ru-RU"/>
        </w:rPr>
        <w:t>analysis of feces for worm eggs</w:t>
      </w:r>
    </w:p>
    <w:p w14:paraId="1976716A" w14:textId="09A60FB1" w:rsidR="00313B1D" w:rsidRDefault="00313B1D" w:rsidP="00313B1D">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Gregersen's</w:t>
      </w:r>
      <w:proofErr w:type="spellEnd"/>
      <w:r>
        <w:rPr>
          <w:rFonts w:eastAsia="Times New Roman" w:cs="Times New Roman"/>
          <w:sz w:val="28"/>
          <w:szCs w:val="28"/>
          <w:lang w:val="en-US" w:eastAsia="ru-RU"/>
        </w:rPr>
        <w:t xml:space="preserve"> reaction</w:t>
      </w:r>
    </w:p>
    <w:p w14:paraId="4A5DBC21" w14:textId="77777777" w:rsidR="00313B1D" w:rsidRDefault="00313B1D" w:rsidP="00313B1D">
      <w:pPr>
        <w:pStyle w:val="Standard"/>
        <w:rPr>
          <w:rFonts w:eastAsia="Times New Roman" w:cs="Times New Roman"/>
          <w:sz w:val="28"/>
          <w:szCs w:val="28"/>
          <w:lang w:val="en-US" w:eastAsia="ru-RU"/>
        </w:rPr>
      </w:pPr>
    </w:p>
    <w:p w14:paraId="09072C97" w14:textId="77777777" w:rsidR="00313B1D" w:rsidRDefault="00313B1D" w:rsidP="00313B1D">
      <w:pPr>
        <w:pStyle w:val="Standard"/>
        <w:rPr>
          <w:rFonts w:eastAsia="Times New Roman" w:cs="Times New Roman"/>
          <w:sz w:val="28"/>
          <w:szCs w:val="28"/>
          <w:lang w:val="en-US" w:eastAsia="ru-RU"/>
        </w:rPr>
      </w:pPr>
    </w:p>
    <w:p w14:paraId="02DFA090" w14:textId="77777777" w:rsidR="00313B1D" w:rsidRPr="0006748C" w:rsidRDefault="00313B1D" w:rsidP="00313B1D">
      <w:pPr>
        <w:pStyle w:val="Standard"/>
        <w:rPr>
          <w:lang w:val="en-US"/>
        </w:rPr>
      </w:pPr>
      <w:r>
        <w:rPr>
          <w:rFonts w:eastAsia="Times New Roman" w:cs="Times New Roman"/>
          <w:sz w:val="28"/>
          <w:szCs w:val="28"/>
          <w:lang w:val="en-US" w:eastAsia="ru-RU"/>
        </w:rPr>
        <w:t>CHARACTERISTIC OF COHN SYNDROME IS</w:t>
      </w:r>
    </w:p>
    <w:p w14:paraId="041148A3" w14:textId="261C4F96" w:rsidR="00313B1D" w:rsidRDefault="00313B1D" w:rsidP="00313B1D">
      <w:pPr>
        <w:pStyle w:val="Standard"/>
        <w:rPr>
          <w:rFonts w:eastAsia="Times New Roman" w:cs="Times New Roman"/>
          <w:sz w:val="28"/>
          <w:szCs w:val="28"/>
          <w:lang w:val="en-US" w:eastAsia="ru-RU"/>
        </w:rPr>
      </w:pPr>
      <w:r>
        <w:rPr>
          <w:rFonts w:eastAsia="Times New Roman" w:cs="Times New Roman"/>
          <w:sz w:val="28"/>
          <w:szCs w:val="28"/>
          <w:lang w:val="en-US" w:eastAsia="ru-RU"/>
        </w:rPr>
        <w:t>muscle weakness</w:t>
      </w:r>
    </w:p>
    <w:p w14:paraId="581F6191" w14:textId="7F1281FA" w:rsidR="00313B1D" w:rsidRPr="0006748C" w:rsidRDefault="00313B1D" w:rsidP="00313B1D">
      <w:pPr>
        <w:pStyle w:val="Standard"/>
        <w:rPr>
          <w:lang w:val="en-US"/>
        </w:rPr>
      </w:pPr>
      <w:r>
        <w:rPr>
          <w:rFonts w:eastAsia="Times New Roman" w:cs="Times New Roman"/>
          <w:sz w:val="28"/>
          <w:szCs w:val="28"/>
          <w:lang w:val="en-US" w:eastAsia="ru-RU"/>
        </w:rPr>
        <w:t xml:space="preserve">acidosis        </w:t>
      </w:r>
    </w:p>
    <w:p w14:paraId="46EEECCA" w14:textId="27298650" w:rsidR="00313B1D" w:rsidRPr="0006748C" w:rsidRDefault="00313B1D" w:rsidP="00313B1D">
      <w:pPr>
        <w:pStyle w:val="Standard"/>
        <w:rPr>
          <w:lang w:val="en-US"/>
        </w:rPr>
      </w:pPr>
      <w:proofErr w:type="spellStart"/>
      <w:r>
        <w:rPr>
          <w:rFonts w:eastAsia="Times New Roman" w:cs="Times New Roman"/>
          <w:sz w:val="28"/>
          <w:szCs w:val="28"/>
          <w:lang w:val="en-US" w:eastAsia="ru-RU"/>
        </w:rPr>
        <w:t>striae</w:t>
      </w:r>
      <w:proofErr w:type="spellEnd"/>
    </w:p>
    <w:p w14:paraId="56FEEE8D" w14:textId="58BB5E9D" w:rsidR="00313B1D" w:rsidRPr="0006748C" w:rsidRDefault="00313B1D" w:rsidP="00313B1D">
      <w:pPr>
        <w:pStyle w:val="Standard"/>
        <w:rPr>
          <w:lang w:val="en-US"/>
        </w:rPr>
      </w:pPr>
      <w:r>
        <w:rPr>
          <w:rFonts w:eastAsia="Times New Roman" w:cs="Times New Roman"/>
          <w:sz w:val="28"/>
          <w:szCs w:val="28"/>
          <w:lang w:val="en-US" w:eastAsia="ru-RU"/>
        </w:rPr>
        <w:t>hyperkalemia</w:t>
      </w:r>
    </w:p>
    <w:p w14:paraId="0D128A04" w14:textId="05CB063F" w:rsidR="00313B1D" w:rsidRDefault="00313B1D" w:rsidP="00313B1D">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hyperuricemia</w:t>
      </w:r>
      <w:proofErr w:type="spellEnd"/>
    </w:p>
    <w:p w14:paraId="2725F414" w14:textId="77777777" w:rsidR="00313B1D" w:rsidRDefault="00313B1D" w:rsidP="00313B1D">
      <w:pPr>
        <w:pStyle w:val="Standard"/>
        <w:rPr>
          <w:rFonts w:eastAsia="Times New Roman" w:cs="Times New Roman"/>
          <w:sz w:val="28"/>
          <w:szCs w:val="28"/>
          <w:lang w:val="en-US" w:eastAsia="ru-RU"/>
        </w:rPr>
      </w:pPr>
    </w:p>
    <w:p w14:paraId="76115AC9" w14:textId="77777777" w:rsidR="00313B1D" w:rsidRDefault="00313B1D" w:rsidP="00313B1D">
      <w:pPr>
        <w:pStyle w:val="Standard"/>
        <w:rPr>
          <w:rFonts w:eastAsia="Times New Roman" w:cs="Times New Roman"/>
          <w:sz w:val="28"/>
          <w:szCs w:val="28"/>
          <w:lang w:val="en-US" w:eastAsia="ru-RU"/>
        </w:rPr>
      </w:pPr>
    </w:p>
    <w:p w14:paraId="5ED93DF1" w14:textId="77777777" w:rsidR="00313B1D" w:rsidRPr="0006748C" w:rsidRDefault="00313B1D" w:rsidP="00313B1D">
      <w:pPr>
        <w:pStyle w:val="Standard"/>
        <w:rPr>
          <w:lang w:val="en-US"/>
        </w:rPr>
      </w:pPr>
      <w:r>
        <w:rPr>
          <w:rFonts w:eastAsia="Times New Roman" w:cs="Times New Roman"/>
          <w:sz w:val="28"/>
          <w:szCs w:val="28"/>
          <w:lang w:val="en-US" w:eastAsia="ru-RU"/>
        </w:rPr>
        <w:t>FOR THE DIAGNOSIS OF PHEOCHROMOCYTOMA, STUDIES OF THE LEVEL OF</w:t>
      </w:r>
    </w:p>
    <w:p w14:paraId="36DDA01E" w14:textId="6F5474FD" w:rsidR="00313B1D" w:rsidRDefault="00313B1D" w:rsidP="00313B1D">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vanillylmindal</w:t>
      </w:r>
      <w:proofErr w:type="spellEnd"/>
      <w:r>
        <w:rPr>
          <w:rFonts w:eastAsia="Times New Roman" w:cs="Times New Roman"/>
          <w:sz w:val="28"/>
          <w:szCs w:val="28"/>
          <w:lang w:val="en-US" w:eastAsia="ru-RU"/>
        </w:rPr>
        <w:t xml:space="preserve"> acid, </w:t>
      </w:r>
      <w:proofErr w:type="spellStart"/>
      <w:r>
        <w:rPr>
          <w:rFonts w:eastAsia="Times New Roman" w:cs="Times New Roman"/>
          <w:sz w:val="28"/>
          <w:szCs w:val="28"/>
          <w:lang w:val="en-US" w:eastAsia="ru-RU"/>
        </w:rPr>
        <w:t>metanephrine</w:t>
      </w:r>
      <w:proofErr w:type="spellEnd"/>
      <w:r>
        <w:rPr>
          <w:rFonts w:eastAsia="Times New Roman" w:cs="Times New Roman"/>
          <w:sz w:val="28"/>
          <w:szCs w:val="28"/>
          <w:lang w:val="en-US" w:eastAsia="ru-RU"/>
        </w:rPr>
        <w:t xml:space="preserve"> and </w:t>
      </w:r>
      <w:proofErr w:type="spellStart"/>
      <w:r>
        <w:rPr>
          <w:rFonts w:eastAsia="Times New Roman" w:cs="Times New Roman"/>
          <w:sz w:val="28"/>
          <w:szCs w:val="28"/>
          <w:lang w:val="en-US" w:eastAsia="ru-RU"/>
        </w:rPr>
        <w:t>normetanephrine</w:t>
      </w:r>
      <w:proofErr w:type="spellEnd"/>
      <w:r>
        <w:rPr>
          <w:rFonts w:eastAsia="Times New Roman" w:cs="Times New Roman"/>
          <w:sz w:val="28"/>
          <w:szCs w:val="28"/>
          <w:lang w:val="en-US" w:eastAsia="ru-RU"/>
        </w:rPr>
        <w:t xml:space="preserve"> in daily urine</w:t>
      </w:r>
    </w:p>
    <w:p w14:paraId="4F2A3AEA" w14:textId="3E0A9407" w:rsidR="00313B1D" w:rsidRPr="0006748C" w:rsidRDefault="00313B1D" w:rsidP="00313B1D">
      <w:pPr>
        <w:pStyle w:val="Standard"/>
        <w:rPr>
          <w:lang w:val="en-US"/>
        </w:rPr>
      </w:pPr>
      <w:r>
        <w:rPr>
          <w:rFonts w:eastAsia="Times New Roman" w:cs="Times New Roman"/>
          <w:sz w:val="28"/>
          <w:szCs w:val="28"/>
          <w:lang w:val="en-US" w:eastAsia="ru-RU"/>
        </w:rPr>
        <w:t>ACTH</w:t>
      </w:r>
    </w:p>
    <w:p w14:paraId="22230039" w14:textId="622845CC" w:rsidR="00313B1D" w:rsidRPr="0006748C" w:rsidRDefault="00313B1D" w:rsidP="00313B1D">
      <w:pPr>
        <w:pStyle w:val="Standard"/>
        <w:rPr>
          <w:lang w:val="en-US"/>
        </w:rPr>
      </w:pPr>
      <w:r>
        <w:rPr>
          <w:rFonts w:eastAsia="Times New Roman" w:cs="Times New Roman"/>
          <w:sz w:val="28"/>
          <w:szCs w:val="28"/>
          <w:lang w:val="en-US" w:eastAsia="ru-RU"/>
        </w:rPr>
        <w:t>blood sodium</w:t>
      </w:r>
    </w:p>
    <w:p w14:paraId="33CC3CAF" w14:textId="521747BF" w:rsidR="00313B1D" w:rsidRPr="0006748C" w:rsidRDefault="00313B1D" w:rsidP="00313B1D">
      <w:pPr>
        <w:pStyle w:val="Standard"/>
        <w:rPr>
          <w:lang w:val="en-US"/>
        </w:rPr>
      </w:pPr>
      <w:r>
        <w:rPr>
          <w:rFonts w:eastAsia="Times New Roman" w:cs="Times New Roman"/>
          <w:sz w:val="28"/>
          <w:szCs w:val="28"/>
          <w:lang w:val="en-US" w:eastAsia="ru-RU"/>
        </w:rPr>
        <w:t>blood renin</w:t>
      </w:r>
    </w:p>
    <w:p w14:paraId="7DAACCF6" w14:textId="5A10D063" w:rsidR="00313B1D" w:rsidRPr="0006748C" w:rsidRDefault="00313B1D" w:rsidP="00313B1D">
      <w:pPr>
        <w:pStyle w:val="Standard"/>
        <w:rPr>
          <w:lang w:val="en-US"/>
        </w:rPr>
      </w:pPr>
      <w:r>
        <w:rPr>
          <w:rFonts w:eastAsia="Times New Roman" w:cs="Times New Roman"/>
          <w:sz w:val="28"/>
          <w:szCs w:val="28"/>
          <w:lang w:val="en-US" w:eastAsia="ru-RU"/>
        </w:rPr>
        <w:t>the ratio of aldosterone /renin in the blood</w:t>
      </w:r>
    </w:p>
    <w:p w14:paraId="12D4C1B7" w14:textId="77777777" w:rsidR="00313B1D" w:rsidRPr="0006748C" w:rsidRDefault="00313B1D" w:rsidP="00313B1D">
      <w:pPr>
        <w:pStyle w:val="Standard"/>
        <w:rPr>
          <w:lang w:val="en-US"/>
        </w:rPr>
      </w:pPr>
    </w:p>
    <w:p w14:paraId="734644DD" w14:textId="77777777" w:rsidR="00313B1D" w:rsidRDefault="00313B1D" w:rsidP="00313B1D">
      <w:pPr>
        <w:pStyle w:val="Standard"/>
        <w:rPr>
          <w:lang w:val="en-US"/>
        </w:rPr>
      </w:pPr>
    </w:p>
    <w:p w14:paraId="38D6BC36" w14:textId="4882998B" w:rsidR="00313B1D" w:rsidRPr="0006748C" w:rsidRDefault="00313B1D" w:rsidP="00313B1D">
      <w:pPr>
        <w:pStyle w:val="Standard"/>
        <w:rPr>
          <w:lang w:val="en-US"/>
        </w:rPr>
      </w:pPr>
      <w:r>
        <w:rPr>
          <w:rFonts w:eastAsia="Times New Roman" w:cs="Times New Roman"/>
          <w:sz w:val="28"/>
          <w:szCs w:val="28"/>
          <w:lang w:val="en-US" w:eastAsia="ru-RU"/>
        </w:rPr>
        <w:t>A CHARACTERISTIC FEATURE FOR RENOVASCULAR HYPERTENSION</w:t>
      </w:r>
    </w:p>
    <w:p w14:paraId="28148152" w14:textId="2DF70596" w:rsidR="00313B1D" w:rsidRPr="00313B1D" w:rsidRDefault="00313B1D" w:rsidP="00313B1D">
      <w:pPr>
        <w:pStyle w:val="Standard"/>
        <w:rPr>
          <w:lang w:val="en-US"/>
        </w:rPr>
      </w:pPr>
      <w:r>
        <w:rPr>
          <w:rFonts w:eastAsia="Times New Roman" w:cs="Times New Roman"/>
          <w:sz w:val="28"/>
          <w:szCs w:val="28"/>
          <w:lang w:val="en-US" w:eastAsia="ru-RU"/>
        </w:rPr>
        <w:t>noise in the umbilical region</w:t>
      </w:r>
    </w:p>
    <w:p w14:paraId="20FF2C60" w14:textId="7CA02E13" w:rsidR="00313B1D" w:rsidRPr="0006748C" w:rsidRDefault="00313B1D" w:rsidP="00313B1D">
      <w:pPr>
        <w:pStyle w:val="Standard"/>
        <w:rPr>
          <w:lang w:val="en-US"/>
        </w:rPr>
      </w:pPr>
      <w:proofErr w:type="spellStart"/>
      <w:r>
        <w:rPr>
          <w:rFonts w:eastAsia="Times New Roman" w:cs="Times New Roman"/>
          <w:sz w:val="28"/>
          <w:szCs w:val="28"/>
          <w:lang w:val="en-US" w:eastAsia="ru-RU"/>
        </w:rPr>
        <w:t>leukocyturia</w:t>
      </w:r>
      <w:proofErr w:type="spellEnd"/>
    </w:p>
    <w:p w14:paraId="1B2FDFAB" w14:textId="71E1C06E" w:rsidR="00313B1D" w:rsidRPr="0006748C" w:rsidRDefault="00313B1D" w:rsidP="00313B1D">
      <w:pPr>
        <w:pStyle w:val="Standard"/>
        <w:rPr>
          <w:lang w:val="en-US"/>
        </w:rPr>
      </w:pPr>
      <w:r>
        <w:rPr>
          <w:rFonts w:eastAsia="Times New Roman" w:cs="Times New Roman"/>
          <w:sz w:val="28"/>
          <w:szCs w:val="28"/>
          <w:lang w:val="en-US" w:eastAsia="ru-RU"/>
        </w:rPr>
        <w:t>proteinuria and hematuria,</w:t>
      </w:r>
    </w:p>
    <w:p w14:paraId="16A468BB" w14:textId="7E788DB8" w:rsidR="00313B1D" w:rsidRPr="0006748C" w:rsidRDefault="00313B1D" w:rsidP="00313B1D">
      <w:pPr>
        <w:pStyle w:val="Standard"/>
        <w:rPr>
          <w:lang w:val="en-US"/>
        </w:rPr>
      </w:pPr>
      <w:r>
        <w:rPr>
          <w:rFonts w:eastAsia="Times New Roman" w:cs="Times New Roman"/>
          <w:sz w:val="28"/>
          <w:szCs w:val="28"/>
          <w:lang w:val="en-US" w:eastAsia="ru-RU"/>
        </w:rPr>
        <w:t>hyperkalemia</w:t>
      </w:r>
    </w:p>
    <w:p w14:paraId="3C529DF5" w14:textId="2E75F659" w:rsidR="00313B1D" w:rsidRPr="0006748C" w:rsidRDefault="00313B1D" w:rsidP="00313B1D">
      <w:pPr>
        <w:pStyle w:val="Standard"/>
        <w:rPr>
          <w:lang w:val="en-US"/>
        </w:rPr>
      </w:pPr>
      <w:r>
        <w:rPr>
          <w:rFonts w:eastAsia="Times New Roman" w:cs="Times New Roman"/>
          <w:sz w:val="28"/>
          <w:szCs w:val="28"/>
          <w:lang w:val="en-US" w:eastAsia="ru-RU"/>
        </w:rPr>
        <w:t>bilateral kidney changes on ultrasound</w:t>
      </w:r>
    </w:p>
    <w:p w14:paraId="161902CD" w14:textId="77777777" w:rsidR="00313B1D" w:rsidRDefault="00313B1D" w:rsidP="00313B1D">
      <w:pPr>
        <w:pStyle w:val="Standard"/>
        <w:rPr>
          <w:lang w:val="en-US"/>
        </w:rPr>
      </w:pPr>
    </w:p>
    <w:p w14:paraId="789E185E" w14:textId="77777777" w:rsidR="00313B1D" w:rsidRDefault="00313B1D" w:rsidP="00313B1D">
      <w:pPr>
        <w:pStyle w:val="Standard"/>
        <w:rPr>
          <w:lang w:val="en-US"/>
        </w:rPr>
      </w:pPr>
    </w:p>
    <w:p w14:paraId="64E08BF4" w14:textId="77777777" w:rsidR="00313B1D" w:rsidRPr="0006748C" w:rsidRDefault="00313B1D" w:rsidP="00313B1D">
      <w:pPr>
        <w:pStyle w:val="Standard"/>
        <w:rPr>
          <w:lang w:val="en-US"/>
        </w:rPr>
      </w:pPr>
      <w:r>
        <w:rPr>
          <w:rFonts w:eastAsia="Times New Roman" w:cs="Times New Roman"/>
          <w:sz w:val="28"/>
          <w:szCs w:val="28"/>
          <w:lang w:val="en-US" w:eastAsia="ru-RU"/>
        </w:rPr>
        <w:t>THE CAUSE OF HYPERTENSION IN A PATIENT WITH THE FOLLOWING CLINICAL SIGNS: SUDDEN APPEARANCE OF HEADACHE AGAINST THE BACKGROUND OF A SHARP INCREASE IN BLOOD PRESSURE, ACCOMPANIED BY NAUSEA, TACHYCARDIA, PALLOR OF THE SKIN, AFTER AN ATTACK – POLYURIA</w:t>
      </w:r>
    </w:p>
    <w:p w14:paraId="3EF59A84" w14:textId="6F359537" w:rsidR="00272CC7" w:rsidRDefault="00272CC7" w:rsidP="00313B1D">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pheochromocytoma</w:t>
      </w:r>
      <w:proofErr w:type="spellEnd"/>
    </w:p>
    <w:p w14:paraId="1565F672" w14:textId="501B360E" w:rsidR="00313B1D" w:rsidRPr="0006748C" w:rsidRDefault="00313B1D" w:rsidP="00313B1D">
      <w:pPr>
        <w:pStyle w:val="Standard"/>
        <w:rPr>
          <w:lang w:val="en-US"/>
        </w:rPr>
      </w:pPr>
      <w:r>
        <w:rPr>
          <w:rFonts w:eastAsia="Times New Roman" w:cs="Times New Roman"/>
          <w:sz w:val="28"/>
          <w:szCs w:val="28"/>
          <w:lang w:val="en-US" w:eastAsia="ru-RU"/>
        </w:rPr>
        <w:t>Cohn syndrome</w:t>
      </w:r>
    </w:p>
    <w:p w14:paraId="03AC2EFC" w14:textId="785AD7F1" w:rsidR="00313B1D" w:rsidRPr="0006748C" w:rsidRDefault="00313B1D" w:rsidP="00313B1D">
      <w:pPr>
        <w:pStyle w:val="Standard"/>
        <w:rPr>
          <w:lang w:val="en-US"/>
        </w:rPr>
      </w:pPr>
      <w:proofErr w:type="spellStart"/>
      <w:r>
        <w:rPr>
          <w:rFonts w:eastAsia="Times New Roman" w:cs="Times New Roman"/>
          <w:sz w:val="28"/>
          <w:szCs w:val="28"/>
          <w:lang w:val="en-US" w:eastAsia="ru-RU"/>
        </w:rPr>
        <w:t>Itsenko</w:t>
      </w:r>
      <w:proofErr w:type="spellEnd"/>
      <w:r>
        <w:rPr>
          <w:rFonts w:eastAsia="Times New Roman" w:cs="Times New Roman"/>
          <w:sz w:val="28"/>
          <w:szCs w:val="28"/>
          <w:lang w:val="en-US" w:eastAsia="ru-RU"/>
        </w:rPr>
        <w:t>-Cushing syndrome</w:t>
      </w:r>
    </w:p>
    <w:p w14:paraId="7F933C87" w14:textId="775E511E" w:rsidR="00313B1D" w:rsidRPr="0006748C" w:rsidRDefault="00313B1D" w:rsidP="00313B1D">
      <w:pPr>
        <w:pStyle w:val="Standard"/>
        <w:rPr>
          <w:lang w:val="en-US"/>
        </w:rPr>
      </w:pPr>
      <w:r>
        <w:rPr>
          <w:rFonts w:eastAsia="Times New Roman" w:cs="Times New Roman"/>
          <w:sz w:val="28"/>
          <w:szCs w:val="28"/>
          <w:lang w:val="en-US" w:eastAsia="ru-RU"/>
        </w:rPr>
        <w:t>menopausal syndrome</w:t>
      </w:r>
    </w:p>
    <w:p w14:paraId="0909F408" w14:textId="6201BA8B" w:rsidR="00313B1D" w:rsidRPr="0006748C" w:rsidRDefault="00313B1D" w:rsidP="00313B1D">
      <w:pPr>
        <w:pStyle w:val="Standard"/>
        <w:rPr>
          <w:lang w:val="en-US"/>
        </w:rPr>
      </w:pPr>
      <w:r>
        <w:rPr>
          <w:rFonts w:eastAsia="Times New Roman" w:cs="Times New Roman"/>
          <w:sz w:val="28"/>
          <w:szCs w:val="28"/>
          <w:lang w:val="en-US" w:eastAsia="ru-RU"/>
        </w:rPr>
        <w:t>thyrotoxicosis.</w:t>
      </w:r>
    </w:p>
    <w:p w14:paraId="6419B5EC" w14:textId="77777777" w:rsidR="00313B1D" w:rsidRDefault="00313B1D" w:rsidP="00313B1D">
      <w:pPr>
        <w:pStyle w:val="Standard"/>
        <w:rPr>
          <w:lang w:val="en-US"/>
        </w:rPr>
      </w:pPr>
    </w:p>
    <w:p w14:paraId="75AA41F5" w14:textId="77777777" w:rsidR="00272CC7" w:rsidRDefault="00272CC7" w:rsidP="00313B1D">
      <w:pPr>
        <w:pStyle w:val="Standard"/>
        <w:rPr>
          <w:lang w:val="en-US"/>
        </w:rPr>
      </w:pPr>
    </w:p>
    <w:p w14:paraId="4B366BB4" w14:textId="71533481" w:rsidR="00272CC7" w:rsidRPr="0006748C" w:rsidRDefault="00272CC7" w:rsidP="00272CC7">
      <w:pPr>
        <w:pStyle w:val="Standard"/>
        <w:rPr>
          <w:lang w:val="en-US"/>
        </w:rPr>
      </w:pPr>
      <w:r>
        <w:rPr>
          <w:rFonts w:eastAsia="Times New Roman" w:cs="Times New Roman"/>
          <w:sz w:val="28"/>
          <w:szCs w:val="28"/>
          <w:lang w:val="en-US" w:eastAsia="ru-RU"/>
        </w:rPr>
        <w:lastRenderedPageBreak/>
        <w:t>A 22-YEAR-OLD MAN HAS HAD SYSTOLIC MURMUR ON THE BASIS OF THE HEART SINCE CHILDHOOD.  BP – 150/100 MMHG CHEST X-RAY: ENLARGEMENT OF THE LEFT VENTRICLE, UNEVEN, JAGGED LOWER EDGES OF THE 5TH-7TH RIBS ON BOTH SIDES. REDUCTION OF PULSATION ON THE LEGS. THE DIAGNOSIS IS:</w:t>
      </w:r>
    </w:p>
    <w:p w14:paraId="65C38874" w14:textId="00B11E4E" w:rsidR="00272CC7" w:rsidRDefault="00272CC7" w:rsidP="00272CC7">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aortic </w:t>
      </w:r>
      <w:proofErr w:type="spellStart"/>
      <w:r>
        <w:rPr>
          <w:rFonts w:eastAsia="Times New Roman" w:cs="Times New Roman"/>
          <w:sz w:val="28"/>
          <w:szCs w:val="28"/>
          <w:lang w:val="en-US" w:eastAsia="ru-RU"/>
        </w:rPr>
        <w:t>coarctation</w:t>
      </w:r>
      <w:proofErr w:type="spellEnd"/>
    </w:p>
    <w:p w14:paraId="4E3C3742" w14:textId="3D0B9F59" w:rsidR="00272CC7" w:rsidRDefault="00272CC7" w:rsidP="00272CC7">
      <w:pPr>
        <w:pStyle w:val="Standard"/>
        <w:rPr>
          <w:lang w:val="en-US"/>
        </w:rPr>
      </w:pPr>
      <w:r>
        <w:rPr>
          <w:rFonts w:eastAsia="Times New Roman" w:cs="Times New Roman"/>
          <w:sz w:val="28"/>
          <w:szCs w:val="28"/>
          <w:lang w:val="en-US" w:eastAsia="ru-RU"/>
        </w:rPr>
        <w:t>aortic stenosis</w:t>
      </w:r>
    </w:p>
    <w:p w14:paraId="5A2CC40B" w14:textId="7720B6A4" w:rsidR="00272CC7" w:rsidRPr="0006748C" w:rsidRDefault="00272CC7" w:rsidP="00272CC7">
      <w:pPr>
        <w:pStyle w:val="Standard"/>
        <w:rPr>
          <w:lang w:val="en-US"/>
        </w:rPr>
      </w:pPr>
      <w:r>
        <w:rPr>
          <w:rFonts w:eastAsia="Times New Roman" w:cs="Times New Roman"/>
          <w:sz w:val="28"/>
          <w:szCs w:val="28"/>
          <w:lang w:val="en-US" w:eastAsia="ru-RU"/>
        </w:rPr>
        <w:t xml:space="preserve">open </w:t>
      </w:r>
      <w:proofErr w:type="spellStart"/>
      <w:r>
        <w:rPr>
          <w:rFonts w:eastAsia="Times New Roman" w:cs="Times New Roman"/>
          <w:sz w:val="28"/>
          <w:szCs w:val="28"/>
          <w:lang w:val="en-US" w:eastAsia="ru-RU"/>
        </w:rPr>
        <w:t>ductus</w:t>
      </w:r>
      <w:proofErr w:type="spellEnd"/>
      <w:r>
        <w:rPr>
          <w:rFonts w:eastAsia="Times New Roman" w:cs="Times New Roman"/>
          <w:sz w:val="28"/>
          <w:szCs w:val="28"/>
          <w:lang w:val="en-US" w:eastAsia="ru-RU"/>
        </w:rPr>
        <w:t xml:space="preserve"> </w:t>
      </w:r>
      <w:proofErr w:type="spellStart"/>
      <w:r>
        <w:rPr>
          <w:rFonts w:eastAsia="Times New Roman" w:cs="Times New Roman"/>
          <w:sz w:val="28"/>
          <w:szCs w:val="28"/>
          <w:lang w:val="en-US" w:eastAsia="ru-RU"/>
        </w:rPr>
        <w:t>arteriosus</w:t>
      </w:r>
      <w:proofErr w:type="spellEnd"/>
    </w:p>
    <w:p w14:paraId="0269CD77" w14:textId="193A9226" w:rsidR="00272CC7" w:rsidRPr="0006748C" w:rsidRDefault="00272CC7" w:rsidP="00272CC7">
      <w:pPr>
        <w:pStyle w:val="Standard"/>
        <w:rPr>
          <w:lang w:val="en-US"/>
        </w:rPr>
      </w:pPr>
      <w:r>
        <w:rPr>
          <w:rFonts w:eastAsia="Times New Roman" w:cs="Times New Roman"/>
          <w:sz w:val="28"/>
          <w:szCs w:val="28"/>
          <w:lang w:val="en-US" w:eastAsia="ru-RU"/>
        </w:rPr>
        <w:t>vegetative-vascular dystonia</w:t>
      </w:r>
    </w:p>
    <w:p w14:paraId="1FB15243" w14:textId="10F4C51D" w:rsidR="00272CC7" w:rsidRDefault="00272CC7" w:rsidP="00272CC7">
      <w:pPr>
        <w:pStyle w:val="Standard"/>
        <w:rPr>
          <w:rFonts w:eastAsia="Times New Roman" w:cs="Times New Roman"/>
          <w:sz w:val="28"/>
          <w:szCs w:val="28"/>
          <w:lang w:val="en-US" w:eastAsia="ru-RU"/>
        </w:rPr>
      </w:pPr>
      <w:r>
        <w:rPr>
          <w:rFonts w:eastAsia="Times New Roman" w:cs="Times New Roman"/>
          <w:sz w:val="28"/>
          <w:szCs w:val="28"/>
          <w:lang w:val="en-US" w:eastAsia="ru-RU"/>
        </w:rPr>
        <w:t>hypertension</w:t>
      </w:r>
    </w:p>
    <w:p w14:paraId="25E44445" w14:textId="77777777" w:rsidR="00272CC7" w:rsidRDefault="00272CC7" w:rsidP="00272CC7">
      <w:pPr>
        <w:pStyle w:val="Standard"/>
        <w:rPr>
          <w:rFonts w:eastAsia="Times New Roman" w:cs="Times New Roman"/>
          <w:sz w:val="28"/>
          <w:szCs w:val="28"/>
          <w:lang w:val="en-US" w:eastAsia="ru-RU"/>
        </w:rPr>
      </w:pPr>
    </w:p>
    <w:p w14:paraId="411BCBCE" w14:textId="77777777" w:rsidR="00272CC7" w:rsidRDefault="00272CC7" w:rsidP="00272CC7">
      <w:pPr>
        <w:pStyle w:val="Standard"/>
        <w:rPr>
          <w:rFonts w:eastAsia="Times New Roman" w:cs="Times New Roman"/>
          <w:sz w:val="28"/>
          <w:szCs w:val="28"/>
          <w:lang w:val="en-US" w:eastAsia="ru-RU"/>
        </w:rPr>
      </w:pPr>
    </w:p>
    <w:p w14:paraId="22C83C48" w14:textId="77777777" w:rsidR="00272CC7" w:rsidRPr="0006748C" w:rsidRDefault="00272CC7" w:rsidP="00272CC7">
      <w:pPr>
        <w:pStyle w:val="Standard"/>
        <w:rPr>
          <w:lang w:val="en-US"/>
        </w:rPr>
      </w:pPr>
      <w:r>
        <w:rPr>
          <w:rFonts w:eastAsia="Times New Roman" w:cs="Times New Roman"/>
          <w:sz w:val="28"/>
          <w:szCs w:val="28"/>
          <w:lang w:val="en-US" w:eastAsia="ru-RU"/>
        </w:rPr>
        <w:t>ARTERIAL HYPERTENSION CAN BE SUSPECTED BY THE FOLLOWING CLINICAL SIGNS AND MANIFESTATIONS</w:t>
      </w:r>
    </w:p>
    <w:p w14:paraId="3DF5B9AF" w14:textId="59427798" w:rsidR="00272CC7" w:rsidRDefault="00272CC7" w:rsidP="00272CC7">
      <w:pPr>
        <w:pStyle w:val="Standard"/>
        <w:rPr>
          <w:rFonts w:eastAsia="Times New Roman" w:cs="Times New Roman"/>
          <w:sz w:val="28"/>
          <w:szCs w:val="28"/>
          <w:lang w:val="en-US" w:eastAsia="ru-RU"/>
        </w:rPr>
      </w:pPr>
      <w:r>
        <w:rPr>
          <w:rFonts w:eastAsia="Times New Roman" w:cs="Times New Roman"/>
          <w:sz w:val="28"/>
          <w:szCs w:val="28"/>
          <w:lang w:val="en-US" w:eastAsia="ru-RU"/>
        </w:rPr>
        <w:t>pain in the parietal and occipital region</w:t>
      </w:r>
    </w:p>
    <w:p w14:paraId="76BD4AE7" w14:textId="6DE9D0A2" w:rsidR="00272CC7" w:rsidRPr="0006748C" w:rsidRDefault="00272CC7" w:rsidP="00272CC7">
      <w:pPr>
        <w:pStyle w:val="Standard"/>
        <w:rPr>
          <w:lang w:val="en-US"/>
        </w:rPr>
      </w:pPr>
      <w:r>
        <w:rPr>
          <w:rFonts w:eastAsia="Times New Roman" w:cs="Times New Roman"/>
          <w:sz w:val="28"/>
          <w:szCs w:val="28"/>
          <w:lang w:val="en-US" w:eastAsia="ru-RU"/>
        </w:rPr>
        <w:t>short-term episodes of loss of consciousness</w:t>
      </w:r>
    </w:p>
    <w:p w14:paraId="56EF7B53" w14:textId="7621132E" w:rsidR="00272CC7" w:rsidRPr="0006748C" w:rsidRDefault="00272CC7" w:rsidP="00272CC7">
      <w:pPr>
        <w:pStyle w:val="Standard"/>
        <w:rPr>
          <w:lang w:val="en-US"/>
        </w:rPr>
      </w:pPr>
      <w:r>
        <w:rPr>
          <w:rFonts w:eastAsia="Times New Roman" w:cs="Times New Roman"/>
          <w:sz w:val="28"/>
          <w:szCs w:val="28"/>
          <w:lang w:val="en-US" w:eastAsia="ru-RU"/>
        </w:rPr>
        <w:t>heart rhythm and conduction disorders</w:t>
      </w:r>
    </w:p>
    <w:p w14:paraId="3C5AFF49" w14:textId="2E61B9C9" w:rsidR="00272CC7" w:rsidRPr="0006748C" w:rsidRDefault="00272CC7" w:rsidP="00272CC7">
      <w:pPr>
        <w:pStyle w:val="Standard"/>
        <w:rPr>
          <w:lang w:val="en-US"/>
        </w:rPr>
      </w:pPr>
      <w:r>
        <w:rPr>
          <w:rFonts w:eastAsia="Times New Roman" w:cs="Times New Roman"/>
          <w:sz w:val="28"/>
          <w:szCs w:val="28"/>
          <w:lang w:val="en-US" w:eastAsia="ru-RU"/>
        </w:rPr>
        <w:t>the presence of peripheral edema</w:t>
      </w:r>
    </w:p>
    <w:p w14:paraId="0A006F16" w14:textId="21C8C607" w:rsidR="00272CC7" w:rsidRPr="0006748C" w:rsidRDefault="00272CC7" w:rsidP="00272CC7">
      <w:pPr>
        <w:pStyle w:val="Standard"/>
        <w:rPr>
          <w:lang w:val="en-US"/>
        </w:rPr>
      </w:pPr>
      <w:r>
        <w:rPr>
          <w:rFonts w:eastAsia="Times New Roman" w:cs="Times New Roman"/>
          <w:sz w:val="28"/>
          <w:szCs w:val="28"/>
          <w:lang w:val="en-US" w:eastAsia="ru-RU"/>
        </w:rPr>
        <w:t>pain in the parietal and occipital region</w:t>
      </w:r>
    </w:p>
    <w:p w14:paraId="626680C7" w14:textId="08A0F44C" w:rsidR="00272CC7" w:rsidRPr="0006748C" w:rsidRDefault="00272CC7" w:rsidP="00272CC7">
      <w:pPr>
        <w:pStyle w:val="Standard"/>
        <w:rPr>
          <w:lang w:val="en-US"/>
        </w:rPr>
      </w:pPr>
      <w:r>
        <w:rPr>
          <w:rFonts w:eastAsia="Times New Roman" w:cs="Times New Roman"/>
          <w:sz w:val="28"/>
          <w:szCs w:val="28"/>
          <w:lang w:val="en-US" w:eastAsia="ru-RU"/>
        </w:rPr>
        <w:t>violation of the rhythm of breathing</w:t>
      </w:r>
    </w:p>
    <w:p w14:paraId="61B3B6F0" w14:textId="77777777" w:rsidR="00313B1D" w:rsidRPr="0006748C" w:rsidRDefault="00313B1D" w:rsidP="00313B1D">
      <w:pPr>
        <w:pStyle w:val="Standard"/>
        <w:rPr>
          <w:lang w:val="en-US"/>
        </w:rPr>
      </w:pPr>
    </w:p>
    <w:p w14:paraId="66DDA653" w14:textId="77777777" w:rsidR="00313B1D" w:rsidRPr="0006748C" w:rsidRDefault="00313B1D" w:rsidP="00313B1D">
      <w:pPr>
        <w:pStyle w:val="Standard"/>
        <w:rPr>
          <w:lang w:val="en-US"/>
        </w:rPr>
      </w:pPr>
    </w:p>
    <w:p w14:paraId="5D62B9D4" w14:textId="77777777" w:rsidR="00C43310" w:rsidRPr="0006748C" w:rsidRDefault="00C43310" w:rsidP="00C43310">
      <w:pPr>
        <w:pStyle w:val="Standard"/>
        <w:rPr>
          <w:lang w:val="en-US"/>
        </w:rPr>
      </w:pPr>
      <w:r>
        <w:rPr>
          <w:rFonts w:eastAsia="Times New Roman" w:cs="Times New Roman"/>
          <w:sz w:val="28"/>
          <w:szCs w:val="28"/>
          <w:lang w:val="en-US" w:eastAsia="ru-RU"/>
        </w:rPr>
        <w:t>ECG-SIGNS CHARACTERISTIC OF ARTERIAL HYPERTENSION</w:t>
      </w:r>
    </w:p>
    <w:p w14:paraId="04EA5FE7" w14:textId="442F92BF" w:rsidR="00C43310" w:rsidRDefault="00C43310" w:rsidP="00C43310">
      <w:pPr>
        <w:pStyle w:val="Standard"/>
        <w:rPr>
          <w:rFonts w:eastAsia="Times New Roman" w:cs="Times New Roman"/>
          <w:sz w:val="28"/>
          <w:szCs w:val="28"/>
          <w:lang w:val="en-US" w:eastAsia="ru-RU"/>
        </w:rPr>
      </w:pPr>
      <w:r>
        <w:rPr>
          <w:rFonts w:eastAsia="Times New Roman" w:cs="Times New Roman"/>
          <w:sz w:val="28"/>
          <w:szCs w:val="28"/>
          <w:lang w:val="en-US" w:eastAsia="ru-RU"/>
        </w:rPr>
        <w:t>hypertrophy of the left ventricle</w:t>
      </w:r>
    </w:p>
    <w:p w14:paraId="2F7FDD99" w14:textId="315AD6AC" w:rsidR="00C43310" w:rsidRPr="0006748C" w:rsidRDefault="00C43310" w:rsidP="00C43310">
      <w:pPr>
        <w:pStyle w:val="Standard"/>
        <w:rPr>
          <w:lang w:val="en-US"/>
        </w:rPr>
      </w:pPr>
      <w:r>
        <w:rPr>
          <w:rFonts w:eastAsia="Times New Roman" w:cs="Times New Roman"/>
          <w:sz w:val="28"/>
          <w:szCs w:val="28"/>
          <w:lang w:val="en-US" w:eastAsia="ru-RU"/>
        </w:rPr>
        <w:t>pointed prong P in leads II, III</w:t>
      </w:r>
    </w:p>
    <w:p w14:paraId="1539CE40" w14:textId="4D683234" w:rsidR="00C43310" w:rsidRDefault="00C43310" w:rsidP="00C43310">
      <w:pPr>
        <w:pStyle w:val="Standard"/>
        <w:rPr>
          <w:lang w:val="en-US"/>
        </w:rPr>
      </w:pPr>
      <w:r>
        <w:rPr>
          <w:rFonts w:eastAsia="Times New Roman" w:cs="Times New Roman"/>
          <w:sz w:val="28"/>
          <w:szCs w:val="28"/>
          <w:lang w:val="en-US" w:eastAsia="ru-RU"/>
        </w:rPr>
        <w:t xml:space="preserve">blockade of the right leg of the </w:t>
      </w:r>
      <w:proofErr w:type="spellStart"/>
      <w:r>
        <w:rPr>
          <w:rFonts w:eastAsia="Times New Roman" w:cs="Times New Roman"/>
          <w:sz w:val="28"/>
          <w:szCs w:val="28"/>
          <w:lang w:val="en-US" w:eastAsia="ru-RU"/>
        </w:rPr>
        <w:t>Gis</w:t>
      </w:r>
      <w:proofErr w:type="spellEnd"/>
      <w:r>
        <w:rPr>
          <w:rFonts w:eastAsia="Times New Roman" w:cs="Times New Roman"/>
          <w:sz w:val="28"/>
          <w:szCs w:val="28"/>
          <w:lang w:val="en-US" w:eastAsia="ru-RU"/>
        </w:rPr>
        <w:t xml:space="preserve"> beam</w:t>
      </w:r>
    </w:p>
    <w:p w14:paraId="2F71313D" w14:textId="65AA32B5" w:rsidR="00C43310" w:rsidRPr="0006748C" w:rsidRDefault="00C43310" w:rsidP="00C43310">
      <w:pPr>
        <w:pStyle w:val="Standard"/>
        <w:rPr>
          <w:lang w:val="en-US"/>
        </w:rPr>
      </w:pPr>
      <w:r>
        <w:rPr>
          <w:rFonts w:eastAsia="Times New Roman" w:cs="Times New Roman"/>
          <w:sz w:val="28"/>
          <w:szCs w:val="28"/>
          <w:lang w:val="en-US" w:eastAsia="ru-RU"/>
        </w:rPr>
        <w:t>widened, double-humped prong P in leads II, III</w:t>
      </w:r>
    </w:p>
    <w:p w14:paraId="1828740F" w14:textId="337F7AE0" w:rsidR="00313B1D" w:rsidRDefault="00C43310" w:rsidP="00C43310">
      <w:pPr>
        <w:pStyle w:val="Standard"/>
        <w:rPr>
          <w:rFonts w:eastAsia="Times New Roman" w:cs="Times New Roman"/>
          <w:sz w:val="28"/>
          <w:szCs w:val="28"/>
          <w:lang w:val="en-US" w:eastAsia="ru-RU"/>
        </w:rPr>
      </w:pPr>
      <w:r>
        <w:rPr>
          <w:rFonts w:eastAsia="Times New Roman" w:cs="Times New Roman"/>
          <w:sz w:val="28"/>
          <w:szCs w:val="28"/>
          <w:lang w:val="en-US" w:eastAsia="ru-RU"/>
        </w:rPr>
        <w:t>the absence of a prong.</w:t>
      </w:r>
    </w:p>
    <w:p w14:paraId="701D7F7A" w14:textId="77777777" w:rsidR="00C43310" w:rsidRDefault="00C43310" w:rsidP="00C43310">
      <w:pPr>
        <w:pStyle w:val="Standard"/>
        <w:rPr>
          <w:rFonts w:eastAsia="Times New Roman" w:cs="Times New Roman"/>
          <w:sz w:val="28"/>
          <w:szCs w:val="28"/>
          <w:lang w:val="en-US" w:eastAsia="ru-RU"/>
        </w:rPr>
      </w:pPr>
    </w:p>
    <w:p w14:paraId="36B06036" w14:textId="77777777" w:rsidR="00C43310" w:rsidRDefault="00C43310" w:rsidP="00C43310">
      <w:pPr>
        <w:pStyle w:val="Standard"/>
        <w:rPr>
          <w:rFonts w:eastAsia="Times New Roman" w:cs="Times New Roman"/>
          <w:sz w:val="28"/>
          <w:szCs w:val="28"/>
          <w:lang w:val="en-US" w:eastAsia="ru-RU"/>
        </w:rPr>
      </w:pPr>
    </w:p>
    <w:p w14:paraId="67D00EFF" w14:textId="77777777" w:rsidR="00C43310" w:rsidRPr="0006748C" w:rsidRDefault="00C43310" w:rsidP="00C43310">
      <w:pPr>
        <w:pStyle w:val="Standard"/>
        <w:rPr>
          <w:lang w:val="en-US"/>
        </w:rPr>
      </w:pPr>
      <w:r>
        <w:rPr>
          <w:rFonts w:eastAsia="Times New Roman" w:cs="Times New Roman"/>
          <w:sz w:val="28"/>
          <w:szCs w:val="28"/>
          <w:lang w:val="en-US" w:eastAsia="ru-RU"/>
        </w:rPr>
        <w:t>ARTERIAL HYPERTENSION WITH THYROTOXICOSIS IS CHARACTERIZED BY</w:t>
      </w:r>
    </w:p>
    <w:p w14:paraId="5F5989D4" w14:textId="09097697" w:rsidR="00C43310" w:rsidRDefault="00C43310" w:rsidP="00C43310">
      <w:pPr>
        <w:pStyle w:val="Standard"/>
        <w:rPr>
          <w:rFonts w:eastAsia="Times New Roman" w:cs="Times New Roman"/>
          <w:sz w:val="28"/>
          <w:szCs w:val="28"/>
          <w:lang w:val="en-US" w:eastAsia="ru-RU"/>
        </w:rPr>
      </w:pPr>
      <w:r>
        <w:rPr>
          <w:rFonts w:eastAsia="Times New Roman" w:cs="Times New Roman"/>
          <w:sz w:val="28"/>
          <w:szCs w:val="28"/>
          <w:lang w:val="en-US" w:eastAsia="ru-RU"/>
        </w:rPr>
        <w:t>increase in systolic and decrease in diastolic pressure</w:t>
      </w:r>
    </w:p>
    <w:p w14:paraId="33DC3889" w14:textId="157FB543" w:rsidR="00C43310" w:rsidRPr="0006748C" w:rsidRDefault="00C43310" w:rsidP="00C43310">
      <w:pPr>
        <w:pStyle w:val="Standard"/>
        <w:rPr>
          <w:lang w:val="en-US"/>
        </w:rPr>
      </w:pPr>
      <w:r>
        <w:rPr>
          <w:rFonts w:eastAsia="Times New Roman" w:cs="Times New Roman"/>
          <w:sz w:val="28"/>
          <w:szCs w:val="28"/>
          <w:lang w:val="en-US" w:eastAsia="ru-RU"/>
        </w:rPr>
        <w:t>increased systolic and diastolic pressure</w:t>
      </w:r>
    </w:p>
    <w:p w14:paraId="7D66844F" w14:textId="0B534B62" w:rsidR="00C43310" w:rsidRPr="0006748C" w:rsidRDefault="00C43310" w:rsidP="00C43310">
      <w:pPr>
        <w:pStyle w:val="Standard"/>
        <w:rPr>
          <w:lang w:val="en-US"/>
        </w:rPr>
      </w:pPr>
      <w:r>
        <w:rPr>
          <w:rFonts w:eastAsia="Times New Roman" w:cs="Times New Roman"/>
          <w:sz w:val="28"/>
          <w:szCs w:val="28"/>
          <w:lang w:val="en-US" w:eastAsia="ru-RU"/>
        </w:rPr>
        <w:t>lowering of systolic and diastolic pressure</w:t>
      </w:r>
    </w:p>
    <w:p w14:paraId="60EECCD9" w14:textId="6E854FCD" w:rsidR="00C43310" w:rsidRPr="0006748C" w:rsidRDefault="00C43310" w:rsidP="00C43310">
      <w:pPr>
        <w:pStyle w:val="Standard"/>
        <w:rPr>
          <w:lang w:val="en-US"/>
        </w:rPr>
      </w:pPr>
      <w:r>
        <w:rPr>
          <w:rFonts w:eastAsia="Times New Roman" w:cs="Times New Roman"/>
          <w:sz w:val="28"/>
          <w:szCs w:val="28"/>
          <w:lang w:val="en-US" w:eastAsia="ru-RU"/>
        </w:rPr>
        <w:t>lowering systolic and increased diastolic pressure</w:t>
      </w:r>
    </w:p>
    <w:p w14:paraId="2767B8E2" w14:textId="687513CB" w:rsidR="00C43310" w:rsidRDefault="00C43310" w:rsidP="00C43310">
      <w:pPr>
        <w:pStyle w:val="Standard"/>
        <w:rPr>
          <w:rFonts w:eastAsia="Times New Roman" w:cs="Times New Roman"/>
          <w:sz w:val="28"/>
          <w:szCs w:val="28"/>
          <w:lang w:val="en-US" w:eastAsia="ru-RU"/>
        </w:rPr>
      </w:pPr>
      <w:r>
        <w:rPr>
          <w:rFonts w:eastAsia="Times New Roman" w:cs="Times New Roman"/>
          <w:sz w:val="28"/>
          <w:szCs w:val="28"/>
          <w:lang w:val="en-US" w:eastAsia="ru-RU"/>
        </w:rPr>
        <w:t>normal systolic and increased diastolic pressure</w:t>
      </w:r>
    </w:p>
    <w:p w14:paraId="3397D5DA" w14:textId="42ACEEDB" w:rsidR="00B3511C" w:rsidRDefault="00B3511C" w:rsidP="00C43310">
      <w:pPr>
        <w:tabs>
          <w:tab w:val="left" w:pos="6015"/>
        </w:tabs>
        <w:rPr>
          <w:rFonts w:ascii="Times New Roman" w:eastAsia="Times New Roman" w:hAnsi="Times New Roman" w:cs="Times New Roman"/>
          <w:kern w:val="3"/>
          <w:sz w:val="28"/>
          <w:szCs w:val="28"/>
          <w:lang w:val="en-US" w:eastAsia="ru-RU" w:bidi="hi-IN"/>
        </w:rPr>
      </w:pPr>
    </w:p>
    <w:p w14:paraId="7F541269" w14:textId="77777777" w:rsidR="00C43310" w:rsidRDefault="00C43310" w:rsidP="00C43310">
      <w:pPr>
        <w:tabs>
          <w:tab w:val="left" w:pos="6015"/>
        </w:tabs>
        <w:rPr>
          <w:rFonts w:ascii="Times New Roman" w:eastAsia="Times New Roman" w:hAnsi="Times New Roman" w:cs="Times New Roman"/>
          <w:kern w:val="3"/>
          <w:sz w:val="28"/>
          <w:szCs w:val="28"/>
          <w:lang w:val="en-US" w:eastAsia="ru-RU" w:bidi="hi-IN"/>
        </w:rPr>
      </w:pPr>
    </w:p>
    <w:p w14:paraId="1D91E5D3" w14:textId="77777777" w:rsidR="00C43310" w:rsidRPr="0006748C" w:rsidRDefault="00C43310" w:rsidP="00C43310">
      <w:pPr>
        <w:pStyle w:val="Standard"/>
        <w:rPr>
          <w:lang w:val="en-US"/>
        </w:rPr>
      </w:pPr>
      <w:r>
        <w:rPr>
          <w:rFonts w:eastAsia="Times New Roman" w:cs="Times New Roman"/>
          <w:sz w:val="28"/>
          <w:szCs w:val="28"/>
          <w:lang w:val="en-US" w:eastAsia="ru-RU"/>
        </w:rPr>
        <w:t>ARTERIAL HYPERTENSION IN HYPOTHYROIDISM IS CHARACTERIZED BY</w:t>
      </w:r>
    </w:p>
    <w:p w14:paraId="34557424" w14:textId="4D555787" w:rsidR="00C43310" w:rsidRDefault="00C43310" w:rsidP="00C43310">
      <w:pPr>
        <w:pStyle w:val="Standard"/>
        <w:rPr>
          <w:rFonts w:eastAsia="Times New Roman" w:cs="Times New Roman"/>
          <w:sz w:val="28"/>
          <w:szCs w:val="28"/>
          <w:lang w:val="en-US" w:eastAsia="ru-RU"/>
        </w:rPr>
      </w:pPr>
      <w:r>
        <w:rPr>
          <w:rFonts w:eastAsia="Times New Roman" w:cs="Times New Roman"/>
          <w:sz w:val="28"/>
          <w:szCs w:val="28"/>
          <w:lang w:val="en-US" w:eastAsia="ru-RU"/>
        </w:rPr>
        <w:t>lowering systolic and increasing diastolic pressure</w:t>
      </w:r>
    </w:p>
    <w:p w14:paraId="012A8B00" w14:textId="0C51AC8E" w:rsidR="00C43310" w:rsidRPr="0006748C" w:rsidRDefault="00C43310" w:rsidP="00C43310">
      <w:pPr>
        <w:pStyle w:val="Standard"/>
        <w:rPr>
          <w:lang w:val="en-US"/>
        </w:rPr>
      </w:pPr>
      <w:r>
        <w:rPr>
          <w:rFonts w:eastAsia="Times New Roman" w:cs="Times New Roman"/>
          <w:sz w:val="28"/>
          <w:szCs w:val="28"/>
          <w:lang w:val="en-US" w:eastAsia="ru-RU"/>
        </w:rPr>
        <w:t>increased systolic and diastolic pressure</w:t>
      </w:r>
    </w:p>
    <w:p w14:paraId="58232D14" w14:textId="2232A787" w:rsidR="00C43310" w:rsidRPr="0006748C" w:rsidRDefault="00C43310" w:rsidP="00C43310">
      <w:pPr>
        <w:pStyle w:val="Standard"/>
        <w:rPr>
          <w:lang w:val="en-US"/>
        </w:rPr>
      </w:pPr>
      <w:r>
        <w:rPr>
          <w:rFonts w:eastAsia="Times New Roman" w:cs="Times New Roman"/>
          <w:sz w:val="28"/>
          <w:szCs w:val="28"/>
          <w:lang w:val="en-US" w:eastAsia="ru-RU"/>
        </w:rPr>
        <w:t>increase in systolic and decrease in diastolic pressure</w:t>
      </w:r>
    </w:p>
    <w:p w14:paraId="2B08E2E1" w14:textId="5A058E58" w:rsidR="00C43310" w:rsidRDefault="00C43310" w:rsidP="00C43310">
      <w:pPr>
        <w:pStyle w:val="Standard"/>
        <w:rPr>
          <w:rFonts w:eastAsia="Times New Roman" w:cs="Times New Roman"/>
          <w:sz w:val="28"/>
          <w:szCs w:val="28"/>
          <w:lang w:val="en-US" w:eastAsia="ru-RU"/>
        </w:rPr>
      </w:pPr>
      <w:r>
        <w:rPr>
          <w:rFonts w:eastAsia="Times New Roman" w:cs="Times New Roman"/>
          <w:sz w:val="28"/>
          <w:szCs w:val="28"/>
          <w:lang w:val="en-US" w:eastAsia="ru-RU"/>
        </w:rPr>
        <w:lastRenderedPageBreak/>
        <w:t>lowering of systolic and diastolic pressure</w:t>
      </w:r>
    </w:p>
    <w:p w14:paraId="57533197" w14:textId="0EF4A25D" w:rsidR="00C43310" w:rsidRDefault="00C43310" w:rsidP="00C43310">
      <w:pPr>
        <w:pStyle w:val="Standard"/>
        <w:rPr>
          <w:rFonts w:eastAsia="Times New Roman" w:cs="Times New Roman"/>
          <w:sz w:val="28"/>
          <w:szCs w:val="28"/>
          <w:lang w:val="en-US" w:eastAsia="ru-RU"/>
        </w:rPr>
      </w:pPr>
      <w:r>
        <w:rPr>
          <w:rFonts w:eastAsia="Times New Roman" w:cs="Times New Roman"/>
          <w:sz w:val="28"/>
          <w:szCs w:val="28"/>
          <w:lang w:val="en-US" w:eastAsia="ru-RU"/>
        </w:rPr>
        <w:t>increased systolic and normal diastolic pressure</w:t>
      </w:r>
    </w:p>
    <w:p w14:paraId="2481235F" w14:textId="77777777" w:rsidR="00C43310" w:rsidRDefault="00C43310" w:rsidP="00C43310">
      <w:pPr>
        <w:pStyle w:val="Standard"/>
        <w:rPr>
          <w:rFonts w:eastAsia="Times New Roman" w:cs="Times New Roman"/>
          <w:sz w:val="28"/>
          <w:szCs w:val="28"/>
          <w:lang w:val="en-US" w:eastAsia="ru-RU"/>
        </w:rPr>
      </w:pPr>
    </w:p>
    <w:p w14:paraId="35DB276B" w14:textId="77777777" w:rsidR="00C43310" w:rsidRDefault="00C43310" w:rsidP="00C43310">
      <w:pPr>
        <w:pStyle w:val="Standard"/>
        <w:rPr>
          <w:rFonts w:eastAsia="Times New Roman" w:cs="Times New Roman"/>
          <w:sz w:val="28"/>
          <w:szCs w:val="28"/>
          <w:lang w:val="en-US" w:eastAsia="ru-RU"/>
        </w:rPr>
      </w:pPr>
    </w:p>
    <w:p w14:paraId="58099EA2" w14:textId="77777777" w:rsidR="00C43310" w:rsidRPr="0006748C" w:rsidRDefault="00C43310" w:rsidP="00C43310">
      <w:pPr>
        <w:pStyle w:val="Standard"/>
        <w:rPr>
          <w:lang w:val="en-US"/>
        </w:rPr>
      </w:pPr>
      <w:r>
        <w:rPr>
          <w:rFonts w:eastAsia="Times New Roman" w:cs="Times New Roman"/>
          <w:sz w:val="28"/>
          <w:szCs w:val="28"/>
          <w:lang w:val="en-US" w:eastAsia="ru-RU"/>
        </w:rPr>
        <w:t>A CHARACTERISTIC FEATURE OF COHN'S SYNDROME</w:t>
      </w:r>
    </w:p>
    <w:p w14:paraId="5E3B7D88" w14:textId="2B4BB4BB" w:rsidR="00DD56D6" w:rsidRDefault="00DD56D6" w:rsidP="00C43310">
      <w:pPr>
        <w:pStyle w:val="Standard"/>
        <w:rPr>
          <w:rFonts w:eastAsia="Times New Roman" w:cs="Times New Roman"/>
          <w:sz w:val="28"/>
          <w:szCs w:val="28"/>
          <w:lang w:val="en-US" w:eastAsia="ru-RU"/>
        </w:rPr>
      </w:pPr>
      <w:r>
        <w:rPr>
          <w:rFonts w:eastAsia="Times New Roman" w:cs="Times New Roman"/>
          <w:sz w:val="28"/>
          <w:szCs w:val="28"/>
          <w:lang w:val="en-US" w:eastAsia="ru-RU"/>
        </w:rPr>
        <w:t>muscle weakness</w:t>
      </w:r>
    </w:p>
    <w:p w14:paraId="04178B0A" w14:textId="016A1886" w:rsidR="00C43310" w:rsidRPr="0006748C" w:rsidRDefault="00C43310" w:rsidP="00C43310">
      <w:pPr>
        <w:pStyle w:val="Standard"/>
        <w:rPr>
          <w:lang w:val="en-US"/>
        </w:rPr>
      </w:pPr>
      <w:r>
        <w:rPr>
          <w:rFonts w:eastAsia="Times New Roman" w:cs="Times New Roman"/>
          <w:sz w:val="28"/>
          <w:szCs w:val="28"/>
          <w:lang w:val="en-US" w:eastAsia="ru-RU"/>
        </w:rPr>
        <w:t xml:space="preserve">acidosis        </w:t>
      </w:r>
    </w:p>
    <w:p w14:paraId="163DBE79" w14:textId="2166D79B" w:rsidR="00C43310" w:rsidRPr="0006748C" w:rsidRDefault="00C43310" w:rsidP="00C43310">
      <w:pPr>
        <w:pStyle w:val="Standard"/>
        <w:rPr>
          <w:lang w:val="en-US"/>
        </w:rPr>
      </w:pPr>
      <w:proofErr w:type="spellStart"/>
      <w:r>
        <w:rPr>
          <w:rFonts w:eastAsia="Times New Roman" w:cs="Times New Roman"/>
          <w:sz w:val="28"/>
          <w:szCs w:val="28"/>
          <w:lang w:val="en-US" w:eastAsia="ru-RU"/>
        </w:rPr>
        <w:t>striae</w:t>
      </w:r>
      <w:proofErr w:type="spellEnd"/>
    </w:p>
    <w:p w14:paraId="59C0F881" w14:textId="40DDB6CA" w:rsidR="00C43310" w:rsidRPr="0006748C" w:rsidRDefault="00C43310" w:rsidP="00C43310">
      <w:pPr>
        <w:pStyle w:val="Standard"/>
        <w:rPr>
          <w:lang w:val="en-US"/>
        </w:rPr>
      </w:pPr>
      <w:r>
        <w:rPr>
          <w:rFonts w:eastAsia="Times New Roman" w:cs="Times New Roman"/>
          <w:sz w:val="28"/>
          <w:szCs w:val="28"/>
          <w:lang w:val="en-US" w:eastAsia="ru-RU"/>
        </w:rPr>
        <w:t>hyperkalemia</w:t>
      </w:r>
    </w:p>
    <w:p w14:paraId="5B0A50D1" w14:textId="7CBB84AC" w:rsidR="00C43310" w:rsidRDefault="00C43310" w:rsidP="00C43310">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hyperuricemia</w:t>
      </w:r>
      <w:proofErr w:type="spellEnd"/>
    </w:p>
    <w:p w14:paraId="12614593" w14:textId="77777777" w:rsidR="00DD56D6" w:rsidRDefault="00DD56D6" w:rsidP="00C43310">
      <w:pPr>
        <w:pStyle w:val="Standard"/>
        <w:rPr>
          <w:rFonts w:eastAsia="Times New Roman" w:cs="Times New Roman"/>
          <w:sz w:val="28"/>
          <w:szCs w:val="28"/>
          <w:lang w:val="en-US" w:eastAsia="ru-RU"/>
        </w:rPr>
      </w:pPr>
    </w:p>
    <w:p w14:paraId="38B6D180" w14:textId="77777777" w:rsidR="00DD56D6" w:rsidRDefault="00DD56D6" w:rsidP="00C43310">
      <w:pPr>
        <w:pStyle w:val="Standard"/>
        <w:rPr>
          <w:rFonts w:eastAsia="Times New Roman" w:cs="Times New Roman"/>
          <w:sz w:val="28"/>
          <w:szCs w:val="28"/>
          <w:lang w:val="en-US" w:eastAsia="ru-RU"/>
        </w:rPr>
      </w:pPr>
    </w:p>
    <w:p w14:paraId="7A7CC001" w14:textId="77777777" w:rsidR="00DD56D6" w:rsidRPr="0006748C" w:rsidRDefault="00DD56D6" w:rsidP="00DD56D6">
      <w:pPr>
        <w:pStyle w:val="Standard"/>
        <w:rPr>
          <w:lang w:val="en-US"/>
        </w:rPr>
      </w:pPr>
      <w:r>
        <w:rPr>
          <w:rFonts w:eastAsia="Times New Roman" w:cs="Times New Roman"/>
          <w:sz w:val="28"/>
          <w:szCs w:val="28"/>
          <w:lang w:val="en-US" w:eastAsia="ru-RU"/>
        </w:rPr>
        <w:t>THE MOST PROBABLE CAUSE OF ARTERIAL HYPERTENSION IN A YOUNG PATIENT WITH OBESITY, ESPECIALLY PRONOUNCED IN THE CHEST, FACE, IN THE ABSENCE OF FAT DEPOSITION ON THE EXTREMITIES.  THE SKIN IS THINNED ("PARCHMENT PAPER"), BRIGHT RED STRIAE ON THE ABDOMEN.</w:t>
      </w:r>
    </w:p>
    <w:p w14:paraId="54D26EC0" w14:textId="044FCC2E" w:rsidR="00DD56D6" w:rsidRDefault="00DD56D6" w:rsidP="00DD56D6">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Itsenko</w:t>
      </w:r>
      <w:proofErr w:type="spellEnd"/>
      <w:r>
        <w:rPr>
          <w:rFonts w:eastAsia="Times New Roman" w:cs="Times New Roman"/>
          <w:sz w:val="28"/>
          <w:szCs w:val="28"/>
          <w:lang w:val="en-US" w:eastAsia="ru-RU"/>
        </w:rPr>
        <w:t>-Cushing syndrome</w:t>
      </w:r>
    </w:p>
    <w:p w14:paraId="1EDECE84" w14:textId="5245A4DC" w:rsidR="00DD56D6" w:rsidRPr="0006748C" w:rsidRDefault="00DD56D6" w:rsidP="00DD56D6">
      <w:pPr>
        <w:pStyle w:val="Standard"/>
        <w:rPr>
          <w:lang w:val="en-US"/>
        </w:rPr>
      </w:pPr>
      <w:r>
        <w:rPr>
          <w:rFonts w:eastAsia="Times New Roman" w:cs="Times New Roman"/>
          <w:sz w:val="28"/>
          <w:szCs w:val="28"/>
          <w:lang w:val="en-US" w:eastAsia="ru-RU"/>
        </w:rPr>
        <w:t>hypertension</w:t>
      </w:r>
    </w:p>
    <w:p w14:paraId="37FA9A90" w14:textId="6387228F" w:rsidR="00DD56D6" w:rsidRPr="0006748C" w:rsidRDefault="00DD56D6" w:rsidP="00DD56D6">
      <w:pPr>
        <w:pStyle w:val="Standard"/>
        <w:rPr>
          <w:lang w:val="en-US"/>
        </w:rPr>
      </w:pPr>
      <w:proofErr w:type="spellStart"/>
      <w:r>
        <w:rPr>
          <w:rFonts w:eastAsia="Times New Roman" w:cs="Times New Roman"/>
          <w:sz w:val="28"/>
          <w:szCs w:val="28"/>
          <w:lang w:val="en-US" w:eastAsia="ru-RU"/>
        </w:rPr>
        <w:t>pheochromocytoma</w:t>
      </w:r>
      <w:proofErr w:type="spellEnd"/>
    </w:p>
    <w:p w14:paraId="24084721" w14:textId="1A199C1F" w:rsidR="00DD56D6" w:rsidRPr="0006748C" w:rsidRDefault="00DD56D6" w:rsidP="00DD56D6">
      <w:pPr>
        <w:pStyle w:val="Standard"/>
        <w:rPr>
          <w:lang w:val="en-US"/>
        </w:rPr>
      </w:pPr>
      <w:r>
        <w:rPr>
          <w:rFonts w:eastAsia="Times New Roman" w:cs="Times New Roman"/>
          <w:sz w:val="28"/>
          <w:szCs w:val="28"/>
          <w:lang w:val="en-US" w:eastAsia="ru-RU"/>
        </w:rPr>
        <w:t xml:space="preserve">Cohn syndrome (primary </w:t>
      </w:r>
      <w:proofErr w:type="spellStart"/>
      <w:r>
        <w:rPr>
          <w:rFonts w:eastAsia="Times New Roman" w:cs="Times New Roman"/>
          <w:sz w:val="28"/>
          <w:szCs w:val="28"/>
          <w:lang w:val="en-US" w:eastAsia="ru-RU"/>
        </w:rPr>
        <w:t>aldosteronism</w:t>
      </w:r>
      <w:proofErr w:type="spellEnd"/>
      <w:r>
        <w:rPr>
          <w:rFonts w:eastAsia="Times New Roman" w:cs="Times New Roman"/>
          <w:sz w:val="28"/>
          <w:szCs w:val="28"/>
          <w:lang w:val="en-US" w:eastAsia="ru-RU"/>
        </w:rPr>
        <w:t>)</w:t>
      </w:r>
    </w:p>
    <w:p w14:paraId="0458BB62" w14:textId="77777777" w:rsidR="00DD56D6" w:rsidRDefault="00DD56D6" w:rsidP="00DD56D6">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thyrotoxicosis    </w:t>
      </w:r>
    </w:p>
    <w:p w14:paraId="76B92C10" w14:textId="77777777" w:rsidR="00DD56D6" w:rsidRDefault="00DD56D6" w:rsidP="00DD56D6">
      <w:pPr>
        <w:pStyle w:val="Standard"/>
        <w:rPr>
          <w:rFonts w:eastAsia="Times New Roman" w:cs="Times New Roman"/>
          <w:sz w:val="28"/>
          <w:szCs w:val="28"/>
          <w:lang w:val="en-US" w:eastAsia="ru-RU"/>
        </w:rPr>
      </w:pPr>
    </w:p>
    <w:p w14:paraId="38DC5401" w14:textId="77777777" w:rsidR="00DD56D6" w:rsidRDefault="00DD56D6" w:rsidP="00DD56D6">
      <w:pPr>
        <w:pStyle w:val="Standard"/>
        <w:rPr>
          <w:rFonts w:eastAsia="Times New Roman" w:cs="Times New Roman"/>
          <w:sz w:val="28"/>
          <w:szCs w:val="28"/>
          <w:lang w:val="en-US" w:eastAsia="ru-RU"/>
        </w:rPr>
      </w:pPr>
    </w:p>
    <w:p w14:paraId="59DF1EB3" w14:textId="77777777" w:rsidR="00DD56D6" w:rsidRPr="0006748C" w:rsidRDefault="00DD56D6" w:rsidP="00DD56D6">
      <w:pPr>
        <w:pStyle w:val="Standard"/>
        <w:rPr>
          <w:lang w:val="en-US"/>
        </w:rPr>
      </w:pPr>
      <w:r>
        <w:rPr>
          <w:rFonts w:eastAsia="Times New Roman" w:cs="Times New Roman"/>
          <w:sz w:val="28"/>
          <w:szCs w:val="28"/>
          <w:lang w:val="en-US" w:eastAsia="ru-RU"/>
        </w:rPr>
        <w:t>FOR THE DIAGNOSIS OF PHEOCHROMOCYTOMA, STUDIES OF THE LEVEL OF</w:t>
      </w:r>
    </w:p>
    <w:p w14:paraId="4DFF7C8D" w14:textId="5D59FE72" w:rsidR="00DD56D6" w:rsidRDefault="00DD56D6" w:rsidP="00DD56D6">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vanillylmindal</w:t>
      </w:r>
      <w:proofErr w:type="spellEnd"/>
      <w:r>
        <w:rPr>
          <w:rFonts w:eastAsia="Times New Roman" w:cs="Times New Roman"/>
          <w:sz w:val="28"/>
          <w:szCs w:val="28"/>
          <w:lang w:val="en-US" w:eastAsia="ru-RU"/>
        </w:rPr>
        <w:t xml:space="preserve"> acid, </w:t>
      </w:r>
      <w:proofErr w:type="spellStart"/>
      <w:r>
        <w:rPr>
          <w:rFonts w:eastAsia="Times New Roman" w:cs="Times New Roman"/>
          <w:sz w:val="28"/>
          <w:szCs w:val="28"/>
          <w:lang w:val="en-US" w:eastAsia="ru-RU"/>
        </w:rPr>
        <w:t>metanephrine</w:t>
      </w:r>
      <w:proofErr w:type="spellEnd"/>
      <w:r>
        <w:rPr>
          <w:rFonts w:eastAsia="Times New Roman" w:cs="Times New Roman"/>
          <w:sz w:val="28"/>
          <w:szCs w:val="28"/>
          <w:lang w:val="en-US" w:eastAsia="ru-RU"/>
        </w:rPr>
        <w:t xml:space="preserve"> and </w:t>
      </w:r>
      <w:proofErr w:type="spellStart"/>
      <w:r>
        <w:rPr>
          <w:rFonts w:eastAsia="Times New Roman" w:cs="Times New Roman"/>
          <w:sz w:val="28"/>
          <w:szCs w:val="28"/>
          <w:lang w:val="en-US" w:eastAsia="ru-RU"/>
        </w:rPr>
        <w:t>normetanephrine</w:t>
      </w:r>
      <w:proofErr w:type="spellEnd"/>
      <w:r>
        <w:rPr>
          <w:rFonts w:eastAsia="Times New Roman" w:cs="Times New Roman"/>
          <w:sz w:val="28"/>
          <w:szCs w:val="28"/>
          <w:lang w:val="en-US" w:eastAsia="ru-RU"/>
        </w:rPr>
        <w:t xml:space="preserve"> in daily urine</w:t>
      </w:r>
    </w:p>
    <w:p w14:paraId="5FA9ACB7" w14:textId="69A73094" w:rsidR="00DD56D6" w:rsidRPr="0006748C" w:rsidRDefault="00DD56D6" w:rsidP="00DD56D6">
      <w:pPr>
        <w:pStyle w:val="Standard"/>
        <w:rPr>
          <w:lang w:val="en-US"/>
        </w:rPr>
      </w:pPr>
      <w:r>
        <w:rPr>
          <w:rFonts w:eastAsia="Times New Roman" w:cs="Times New Roman"/>
          <w:sz w:val="28"/>
          <w:szCs w:val="28"/>
          <w:lang w:val="en-US" w:eastAsia="ru-RU"/>
        </w:rPr>
        <w:t>ACTH</w:t>
      </w:r>
    </w:p>
    <w:p w14:paraId="0B53D3B5" w14:textId="035EDF3F" w:rsidR="00DD56D6" w:rsidRPr="0006748C" w:rsidRDefault="00DD56D6" w:rsidP="00DD56D6">
      <w:pPr>
        <w:pStyle w:val="Standard"/>
        <w:rPr>
          <w:lang w:val="en-US"/>
        </w:rPr>
      </w:pPr>
      <w:r>
        <w:rPr>
          <w:rFonts w:eastAsia="Times New Roman" w:cs="Times New Roman"/>
          <w:sz w:val="28"/>
          <w:szCs w:val="28"/>
          <w:lang w:val="en-US" w:eastAsia="ru-RU"/>
        </w:rPr>
        <w:t>blood sodium</w:t>
      </w:r>
    </w:p>
    <w:p w14:paraId="160C9FE5" w14:textId="27B26F26" w:rsidR="00DD56D6" w:rsidRPr="0006748C" w:rsidRDefault="00DD56D6" w:rsidP="00DD56D6">
      <w:pPr>
        <w:pStyle w:val="Standard"/>
        <w:rPr>
          <w:lang w:val="en-US"/>
        </w:rPr>
      </w:pPr>
      <w:r>
        <w:rPr>
          <w:rFonts w:eastAsia="Times New Roman" w:cs="Times New Roman"/>
          <w:sz w:val="28"/>
          <w:szCs w:val="28"/>
          <w:lang w:val="en-US" w:eastAsia="ru-RU"/>
        </w:rPr>
        <w:t xml:space="preserve">blood renin </w:t>
      </w:r>
    </w:p>
    <w:p w14:paraId="6083315B" w14:textId="77777777" w:rsidR="00DD56D6" w:rsidRDefault="00DD56D6" w:rsidP="00DD56D6">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the ratio of aldosterone /renin in the blood  </w:t>
      </w:r>
    </w:p>
    <w:p w14:paraId="155BD799" w14:textId="77777777" w:rsidR="00DD56D6" w:rsidRDefault="00DD56D6" w:rsidP="00DD56D6">
      <w:pPr>
        <w:pStyle w:val="Standard"/>
        <w:rPr>
          <w:rFonts w:eastAsia="Times New Roman" w:cs="Times New Roman"/>
          <w:sz w:val="28"/>
          <w:szCs w:val="28"/>
          <w:lang w:val="en-US" w:eastAsia="ru-RU"/>
        </w:rPr>
      </w:pPr>
    </w:p>
    <w:p w14:paraId="7F6AC353" w14:textId="77777777" w:rsidR="00DD56D6" w:rsidRDefault="00DD56D6" w:rsidP="00DD56D6">
      <w:pPr>
        <w:pStyle w:val="Standard"/>
        <w:rPr>
          <w:rFonts w:eastAsia="Times New Roman" w:cs="Times New Roman"/>
          <w:sz w:val="28"/>
          <w:szCs w:val="28"/>
          <w:lang w:val="en-US" w:eastAsia="ru-RU"/>
        </w:rPr>
      </w:pPr>
    </w:p>
    <w:p w14:paraId="6C9D7508" w14:textId="24095703" w:rsidR="00DD56D6" w:rsidRPr="0006748C" w:rsidRDefault="00DD56D6" w:rsidP="00DD56D6">
      <w:pPr>
        <w:pStyle w:val="Standard"/>
        <w:rPr>
          <w:lang w:val="en-US"/>
        </w:rPr>
      </w:pPr>
      <w:r>
        <w:rPr>
          <w:rFonts w:eastAsia="Times New Roman" w:cs="Times New Roman"/>
          <w:sz w:val="28"/>
          <w:szCs w:val="28"/>
          <w:lang w:val="en-US" w:eastAsia="ru-RU"/>
        </w:rPr>
        <w:t xml:space="preserve">       </w:t>
      </w:r>
    </w:p>
    <w:p w14:paraId="44A64962" w14:textId="77777777" w:rsidR="00DD56D6" w:rsidRPr="0006748C" w:rsidRDefault="00DD56D6" w:rsidP="00DD56D6">
      <w:pPr>
        <w:pStyle w:val="Standard"/>
        <w:rPr>
          <w:lang w:val="en-US"/>
        </w:rPr>
      </w:pPr>
      <w:r>
        <w:rPr>
          <w:rFonts w:eastAsia="Times New Roman" w:cs="Times New Roman"/>
          <w:sz w:val="28"/>
          <w:szCs w:val="28"/>
          <w:lang w:val="en-US" w:eastAsia="ru-RU"/>
        </w:rPr>
        <w:t>GLUCOCORTICOIDS</w:t>
      </w:r>
    </w:p>
    <w:p w14:paraId="3A5A0AC5" w14:textId="57159CD6" w:rsidR="00DD56D6" w:rsidRPr="0006748C" w:rsidRDefault="00DD56D6" w:rsidP="00DD56D6">
      <w:pPr>
        <w:pStyle w:val="Standard"/>
        <w:rPr>
          <w:lang w:val="en-US"/>
        </w:rPr>
      </w:pPr>
      <w:r>
        <w:rPr>
          <w:rFonts w:eastAsia="Times New Roman" w:cs="Times New Roman"/>
          <w:sz w:val="28"/>
          <w:szCs w:val="28"/>
          <w:lang w:val="en-US" w:eastAsia="ru-RU"/>
        </w:rPr>
        <w:t>increase blood pressure</w:t>
      </w:r>
    </w:p>
    <w:p w14:paraId="2B5BFD10" w14:textId="1BE263A6" w:rsidR="00DD56D6" w:rsidRPr="0006748C" w:rsidRDefault="00DD56D6" w:rsidP="00DD56D6">
      <w:pPr>
        <w:pStyle w:val="Standard"/>
        <w:rPr>
          <w:lang w:val="en-US"/>
        </w:rPr>
      </w:pPr>
      <w:r>
        <w:rPr>
          <w:rFonts w:eastAsia="Times New Roman" w:cs="Times New Roman"/>
          <w:sz w:val="28"/>
          <w:szCs w:val="28"/>
          <w:lang w:val="en-US" w:eastAsia="ru-RU"/>
        </w:rPr>
        <w:t>do not affect the blood pressure</w:t>
      </w:r>
    </w:p>
    <w:p w14:paraId="03080BF5" w14:textId="1FB91EE1" w:rsidR="00DD56D6" w:rsidRPr="0006748C" w:rsidRDefault="00DD56D6" w:rsidP="00DD56D6">
      <w:pPr>
        <w:pStyle w:val="Standard"/>
        <w:rPr>
          <w:lang w:val="en-US"/>
        </w:rPr>
      </w:pPr>
      <w:r>
        <w:rPr>
          <w:rFonts w:eastAsia="Times New Roman" w:cs="Times New Roman"/>
          <w:sz w:val="28"/>
          <w:szCs w:val="28"/>
          <w:lang w:val="en-US" w:eastAsia="ru-RU"/>
        </w:rPr>
        <w:t>reduce blood pressure</w:t>
      </w:r>
    </w:p>
    <w:p w14:paraId="66BF71DF" w14:textId="0B88F203" w:rsidR="00DD56D6" w:rsidRPr="0006748C" w:rsidRDefault="00DD56D6" w:rsidP="00DD56D6">
      <w:pPr>
        <w:pStyle w:val="Standard"/>
        <w:rPr>
          <w:lang w:val="en-US"/>
        </w:rPr>
      </w:pPr>
      <w:r>
        <w:rPr>
          <w:rFonts w:eastAsia="Times New Roman" w:cs="Times New Roman"/>
          <w:sz w:val="28"/>
          <w:szCs w:val="28"/>
          <w:lang w:val="en-US" w:eastAsia="ru-RU"/>
        </w:rPr>
        <w:t>first lower, then increase BP</w:t>
      </w:r>
    </w:p>
    <w:p w14:paraId="33840462" w14:textId="2B919835" w:rsidR="00C43310" w:rsidRDefault="00DD56D6" w:rsidP="00DD56D6">
      <w:pPr>
        <w:pStyle w:val="Standard"/>
        <w:rPr>
          <w:rFonts w:eastAsia="Times New Roman" w:cs="Times New Roman"/>
          <w:sz w:val="28"/>
          <w:szCs w:val="28"/>
          <w:lang w:val="en-US" w:eastAsia="ru-RU"/>
        </w:rPr>
      </w:pPr>
      <w:r>
        <w:rPr>
          <w:rFonts w:eastAsia="Times New Roman" w:cs="Times New Roman"/>
          <w:sz w:val="28"/>
          <w:szCs w:val="28"/>
          <w:lang w:val="en-US" w:eastAsia="ru-RU"/>
        </w:rPr>
        <w:t>first raise, then lower BP.</w:t>
      </w:r>
    </w:p>
    <w:p w14:paraId="732EAD28" w14:textId="77777777" w:rsidR="00DD56D6" w:rsidRDefault="00DD56D6" w:rsidP="00DD56D6">
      <w:pPr>
        <w:pStyle w:val="Standard"/>
        <w:rPr>
          <w:rFonts w:eastAsia="Times New Roman" w:cs="Times New Roman"/>
          <w:sz w:val="28"/>
          <w:szCs w:val="28"/>
          <w:lang w:val="en-US" w:eastAsia="ru-RU"/>
        </w:rPr>
      </w:pPr>
    </w:p>
    <w:p w14:paraId="60B5DB8E" w14:textId="77777777" w:rsidR="00DD56D6" w:rsidRDefault="00DD56D6" w:rsidP="00DD56D6">
      <w:pPr>
        <w:pStyle w:val="Standard"/>
        <w:rPr>
          <w:rFonts w:eastAsia="Times New Roman" w:cs="Times New Roman"/>
          <w:sz w:val="28"/>
          <w:szCs w:val="28"/>
          <w:lang w:val="en-US" w:eastAsia="ru-RU"/>
        </w:rPr>
      </w:pPr>
    </w:p>
    <w:p w14:paraId="26D28466" w14:textId="77777777" w:rsidR="004E2371" w:rsidRDefault="00DD56D6" w:rsidP="00DD56D6">
      <w:pPr>
        <w:pStyle w:val="Standard"/>
        <w:rPr>
          <w:lang w:val="en-US"/>
        </w:rPr>
      </w:pPr>
      <w:r>
        <w:rPr>
          <w:rFonts w:eastAsia="Times New Roman" w:cs="Times New Roman"/>
          <w:sz w:val="28"/>
          <w:szCs w:val="28"/>
          <w:lang w:val="en-US" w:eastAsia="ru-RU"/>
        </w:rPr>
        <w:t>ECG-SIGNS CHARACTERISTIC OF ARTERIAL HYPERTENSION</w:t>
      </w:r>
    </w:p>
    <w:p w14:paraId="057EDF09" w14:textId="027954A7" w:rsidR="00DD56D6" w:rsidRPr="004E2371" w:rsidRDefault="00DD56D6" w:rsidP="00DD56D6">
      <w:pPr>
        <w:pStyle w:val="Standard"/>
        <w:rPr>
          <w:lang w:val="en-US"/>
        </w:rPr>
      </w:pPr>
      <w:r>
        <w:rPr>
          <w:rFonts w:eastAsia="Times New Roman" w:cs="Times New Roman"/>
          <w:sz w:val="28"/>
          <w:szCs w:val="28"/>
          <w:lang w:val="en-US" w:eastAsia="ru-RU"/>
        </w:rPr>
        <w:t>the amplitude of the wave R in leads V5-6 is greater than the amplitude R in V 4</w:t>
      </w:r>
    </w:p>
    <w:p w14:paraId="18B892B7" w14:textId="2FDB2749" w:rsidR="00DD56D6" w:rsidRPr="0006748C" w:rsidRDefault="00DD56D6" w:rsidP="00DD56D6">
      <w:pPr>
        <w:pStyle w:val="Standard"/>
        <w:rPr>
          <w:lang w:val="en-US"/>
        </w:rPr>
      </w:pPr>
      <w:r>
        <w:rPr>
          <w:rFonts w:eastAsia="Times New Roman" w:cs="Times New Roman"/>
          <w:sz w:val="28"/>
          <w:szCs w:val="28"/>
          <w:lang w:val="en-US" w:eastAsia="ru-RU"/>
        </w:rPr>
        <w:t>pointed prong P in leads II, III</w:t>
      </w:r>
    </w:p>
    <w:p w14:paraId="74AAA4EB" w14:textId="1386A7AC" w:rsidR="00DD56D6" w:rsidRDefault="00DD56D6" w:rsidP="00DD56D6">
      <w:pPr>
        <w:pStyle w:val="Standard"/>
        <w:rPr>
          <w:lang w:val="en-US"/>
        </w:rPr>
      </w:pPr>
      <w:r>
        <w:rPr>
          <w:rFonts w:eastAsia="Times New Roman" w:cs="Times New Roman"/>
          <w:sz w:val="28"/>
          <w:szCs w:val="28"/>
          <w:lang w:val="en-US" w:eastAsia="ru-RU"/>
        </w:rPr>
        <w:lastRenderedPageBreak/>
        <w:t xml:space="preserve">blockade of the right leg of the </w:t>
      </w:r>
      <w:proofErr w:type="spellStart"/>
      <w:r>
        <w:rPr>
          <w:rFonts w:eastAsia="Times New Roman" w:cs="Times New Roman"/>
          <w:sz w:val="28"/>
          <w:szCs w:val="28"/>
          <w:lang w:val="en-US" w:eastAsia="ru-RU"/>
        </w:rPr>
        <w:t>Gis</w:t>
      </w:r>
      <w:proofErr w:type="spellEnd"/>
      <w:r>
        <w:rPr>
          <w:rFonts w:eastAsia="Times New Roman" w:cs="Times New Roman"/>
          <w:sz w:val="28"/>
          <w:szCs w:val="28"/>
          <w:lang w:val="en-US" w:eastAsia="ru-RU"/>
        </w:rPr>
        <w:t xml:space="preserve"> beam</w:t>
      </w:r>
    </w:p>
    <w:p w14:paraId="6C252505" w14:textId="5185C295" w:rsidR="00DD56D6" w:rsidRPr="0006748C" w:rsidRDefault="00DD56D6" w:rsidP="00DD56D6">
      <w:pPr>
        <w:pStyle w:val="Standard"/>
        <w:rPr>
          <w:lang w:val="en-US"/>
        </w:rPr>
      </w:pPr>
      <w:r>
        <w:rPr>
          <w:rFonts w:eastAsia="Times New Roman" w:cs="Times New Roman"/>
          <w:sz w:val="28"/>
          <w:szCs w:val="28"/>
          <w:lang w:val="en-US" w:eastAsia="ru-RU"/>
        </w:rPr>
        <w:t>widened, double-humped prong P in leads II, III</w:t>
      </w:r>
    </w:p>
    <w:p w14:paraId="680A2FBE" w14:textId="1C469909" w:rsidR="00DD56D6" w:rsidRDefault="00DD56D6" w:rsidP="00DD56D6">
      <w:pPr>
        <w:pStyle w:val="Standard"/>
        <w:rPr>
          <w:rFonts w:eastAsia="Times New Roman" w:cs="Times New Roman"/>
          <w:sz w:val="28"/>
          <w:szCs w:val="28"/>
          <w:lang w:val="en-US" w:eastAsia="ru-RU"/>
        </w:rPr>
      </w:pPr>
      <w:r>
        <w:rPr>
          <w:rFonts w:eastAsia="Times New Roman" w:cs="Times New Roman"/>
          <w:sz w:val="28"/>
          <w:szCs w:val="28"/>
          <w:lang w:val="en-US" w:eastAsia="ru-RU"/>
        </w:rPr>
        <w:t>Wide prong P (more than 0.10 seconds).</w:t>
      </w:r>
    </w:p>
    <w:p w14:paraId="03B14E7B" w14:textId="77777777" w:rsidR="004E2371" w:rsidRDefault="004E2371" w:rsidP="00DD56D6">
      <w:pPr>
        <w:pStyle w:val="Standard"/>
        <w:rPr>
          <w:rFonts w:eastAsia="Times New Roman" w:cs="Times New Roman"/>
          <w:sz w:val="28"/>
          <w:szCs w:val="28"/>
          <w:lang w:val="en-US" w:eastAsia="ru-RU"/>
        </w:rPr>
      </w:pPr>
    </w:p>
    <w:p w14:paraId="441C86EC" w14:textId="77777777" w:rsidR="004E2371" w:rsidRDefault="004E2371" w:rsidP="00DD56D6">
      <w:pPr>
        <w:pStyle w:val="Standard"/>
        <w:rPr>
          <w:rFonts w:eastAsia="Times New Roman" w:cs="Times New Roman"/>
          <w:sz w:val="28"/>
          <w:szCs w:val="28"/>
          <w:lang w:val="en-US" w:eastAsia="ru-RU"/>
        </w:rPr>
      </w:pPr>
    </w:p>
    <w:p w14:paraId="4EF979F0" w14:textId="7A79434E" w:rsidR="004E2371" w:rsidRPr="004E2371" w:rsidRDefault="004E2371" w:rsidP="004E2371">
      <w:pPr>
        <w:pStyle w:val="Standard"/>
        <w:rPr>
          <w:lang w:val="en-US"/>
        </w:rPr>
      </w:pPr>
      <w:r>
        <w:rPr>
          <w:rFonts w:eastAsia="Times New Roman" w:cs="Times New Roman"/>
          <w:sz w:val="28"/>
          <w:szCs w:val="28"/>
          <w:lang w:val="en-US" w:eastAsia="ru-RU"/>
        </w:rPr>
        <w:t>THE MOST PROBABLE CAUSE OF ARTERIAL HYPERTENSION IN A YOUNG MAN WITH COMPLAINTS OF A DECREASE IN THE AMOUNT OF URINE DURING THE DAY, URINE IS RED, CLOUDY. A MONTH AGO, THE PATIENT SUFFERED A SORE THROAT.</w:t>
      </w:r>
    </w:p>
    <w:p w14:paraId="4D63EF43" w14:textId="158FF6BD" w:rsidR="004E2371" w:rsidRPr="0006748C" w:rsidRDefault="004E2371" w:rsidP="004E2371">
      <w:pPr>
        <w:pStyle w:val="Standard"/>
        <w:rPr>
          <w:lang w:val="en-US"/>
        </w:rPr>
      </w:pPr>
      <w:r>
        <w:rPr>
          <w:rFonts w:eastAsia="Times New Roman" w:cs="Times New Roman"/>
          <w:sz w:val="28"/>
          <w:szCs w:val="28"/>
          <w:lang w:val="en-US" w:eastAsia="ru-RU"/>
        </w:rPr>
        <w:t>acute glomerulonephritis</w:t>
      </w:r>
    </w:p>
    <w:p w14:paraId="0DDEB7C8" w14:textId="0539CD91" w:rsidR="004E2371" w:rsidRPr="0006748C" w:rsidRDefault="004E2371" w:rsidP="004E2371">
      <w:pPr>
        <w:pStyle w:val="Standard"/>
        <w:rPr>
          <w:lang w:val="en-US"/>
        </w:rPr>
      </w:pPr>
      <w:r>
        <w:rPr>
          <w:rFonts w:eastAsia="Times New Roman" w:cs="Times New Roman"/>
          <w:sz w:val="28"/>
          <w:szCs w:val="28"/>
          <w:lang w:val="en-US" w:eastAsia="ru-RU"/>
        </w:rPr>
        <w:t>acute pyelonephritis</w:t>
      </w:r>
    </w:p>
    <w:p w14:paraId="343D3059" w14:textId="26F44CFA" w:rsidR="004E2371" w:rsidRPr="0006748C" w:rsidRDefault="004E2371" w:rsidP="004E2371">
      <w:pPr>
        <w:pStyle w:val="Standard"/>
        <w:rPr>
          <w:lang w:val="en-US"/>
        </w:rPr>
      </w:pPr>
      <w:proofErr w:type="spellStart"/>
      <w:r>
        <w:rPr>
          <w:rFonts w:eastAsia="Times New Roman" w:cs="Times New Roman"/>
          <w:sz w:val="28"/>
          <w:szCs w:val="28"/>
          <w:lang w:val="en-US" w:eastAsia="ru-RU"/>
        </w:rPr>
        <w:t>hyperaldosteronism</w:t>
      </w:r>
      <w:proofErr w:type="spellEnd"/>
    </w:p>
    <w:p w14:paraId="2A74A51E" w14:textId="358769D8" w:rsidR="004E2371" w:rsidRPr="0006748C" w:rsidRDefault="004E2371" w:rsidP="004E2371">
      <w:pPr>
        <w:pStyle w:val="Standard"/>
        <w:rPr>
          <w:lang w:val="en-US"/>
        </w:rPr>
      </w:pPr>
      <w:proofErr w:type="spellStart"/>
      <w:r>
        <w:rPr>
          <w:rFonts w:eastAsia="Times New Roman" w:cs="Times New Roman"/>
          <w:sz w:val="28"/>
          <w:szCs w:val="28"/>
          <w:lang w:val="en-US" w:eastAsia="ru-RU"/>
        </w:rPr>
        <w:t>Itsenko</w:t>
      </w:r>
      <w:proofErr w:type="spellEnd"/>
      <w:r>
        <w:rPr>
          <w:rFonts w:eastAsia="Times New Roman" w:cs="Times New Roman"/>
          <w:sz w:val="28"/>
          <w:szCs w:val="28"/>
          <w:lang w:val="en-US" w:eastAsia="ru-RU"/>
        </w:rPr>
        <w:t>-Cushing syndrome</w:t>
      </w:r>
    </w:p>
    <w:p w14:paraId="1570EC16" w14:textId="10A21835" w:rsidR="004E2371" w:rsidRPr="0006748C" w:rsidRDefault="004E2371" w:rsidP="004E2371">
      <w:pPr>
        <w:pStyle w:val="Standard"/>
        <w:rPr>
          <w:lang w:val="en-US"/>
        </w:rPr>
      </w:pPr>
      <w:r>
        <w:rPr>
          <w:rFonts w:eastAsia="Times New Roman" w:cs="Times New Roman"/>
          <w:sz w:val="28"/>
          <w:szCs w:val="28"/>
          <w:lang w:val="en-US" w:eastAsia="ru-RU"/>
        </w:rPr>
        <w:t xml:space="preserve">hypertension     </w:t>
      </w:r>
    </w:p>
    <w:p w14:paraId="1E3193A7" w14:textId="77777777" w:rsidR="00DD56D6" w:rsidRDefault="00DD56D6" w:rsidP="00DD56D6">
      <w:pPr>
        <w:pStyle w:val="Standard"/>
        <w:rPr>
          <w:lang w:val="en-US"/>
        </w:rPr>
      </w:pPr>
    </w:p>
    <w:p w14:paraId="1918073E" w14:textId="77777777" w:rsidR="004E2371" w:rsidRDefault="004E2371" w:rsidP="00DD56D6">
      <w:pPr>
        <w:pStyle w:val="Standard"/>
        <w:rPr>
          <w:lang w:val="en-US"/>
        </w:rPr>
      </w:pPr>
    </w:p>
    <w:p w14:paraId="13EDAD97" w14:textId="77777777" w:rsidR="004E2371" w:rsidRPr="0006748C" w:rsidRDefault="004E2371" w:rsidP="004E2371">
      <w:pPr>
        <w:pStyle w:val="Standard"/>
        <w:rPr>
          <w:lang w:val="en-US"/>
        </w:rPr>
      </w:pPr>
      <w:r>
        <w:rPr>
          <w:rFonts w:eastAsia="Times New Roman" w:cs="Times New Roman"/>
          <w:sz w:val="28"/>
          <w:szCs w:val="28"/>
          <w:lang w:val="en-US" w:eastAsia="ru-RU"/>
        </w:rPr>
        <w:t>PRONOUNCED MUSCLE WEAKNESS, OFTEN PAROXYSMAL, PARESTHESIA, CRAMPS, PAIN IN THE MUSCLES (CALF), HANDS AND TOES WITH HYPERALDOSTERONISM ARE CAUSED BY</w:t>
      </w:r>
    </w:p>
    <w:p w14:paraId="3900A05F" w14:textId="0F6E7C68" w:rsidR="004E2371" w:rsidRPr="004E2371" w:rsidRDefault="004E2371" w:rsidP="004E2371">
      <w:pPr>
        <w:pStyle w:val="Standard"/>
        <w:rPr>
          <w:lang w:val="en-US"/>
        </w:rPr>
      </w:pPr>
      <w:r>
        <w:rPr>
          <w:rFonts w:eastAsia="Times New Roman" w:cs="Times New Roman"/>
          <w:sz w:val="28"/>
          <w:szCs w:val="28"/>
          <w:lang w:val="en-US" w:eastAsia="ru-RU"/>
        </w:rPr>
        <w:t>hypokalemia</w:t>
      </w:r>
    </w:p>
    <w:p w14:paraId="20292EF2" w14:textId="7F995937" w:rsidR="004E2371" w:rsidRPr="0006748C" w:rsidRDefault="004E2371" w:rsidP="004E2371">
      <w:pPr>
        <w:pStyle w:val="Standard"/>
        <w:rPr>
          <w:lang w:val="en-US"/>
        </w:rPr>
      </w:pPr>
      <w:proofErr w:type="spellStart"/>
      <w:r>
        <w:rPr>
          <w:rFonts w:eastAsia="Times New Roman" w:cs="Times New Roman"/>
          <w:sz w:val="28"/>
          <w:szCs w:val="28"/>
          <w:lang w:val="en-US" w:eastAsia="ru-RU"/>
        </w:rPr>
        <w:t>hyponatremia</w:t>
      </w:r>
      <w:proofErr w:type="spellEnd"/>
    </w:p>
    <w:p w14:paraId="66FAB4C5" w14:textId="115EDEE3" w:rsidR="004E2371" w:rsidRPr="0006748C" w:rsidRDefault="004E2371" w:rsidP="004E2371">
      <w:pPr>
        <w:pStyle w:val="Standard"/>
        <w:rPr>
          <w:lang w:val="en-US"/>
        </w:rPr>
      </w:pPr>
      <w:r>
        <w:rPr>
          <w:rFonts w:eastAsia="Times New Roman" w:cs="Times New Roman"/>
          <w:sz w:val="28"/>
          <w:szCs w:val="28"/>
          <w:lang w:val="en-US" w:eastAsia="ru-RU"/>
        </w:rPr>
        <w:t>hyperglycemia</w:t>
      </w:r>
    </w:p>
    <w:p w14:paraId="3AF5CA43" w14:textId="5C0D9D78" w:rsidR="004E2371" w:rsidRPr="0006748C" w:rsidRDefault="004E2371" w:rsidP="004E2371">
      <w:pPr>
        <w:pStyle w:val="Standard"/>
        <w:rPr>
          <w:lang w:val="en-US"/>
        </w:rPr>
      </w:pPr>
      <w:r>
        <w:rPr>
          <w:rFonts w:eastAsia="Times New Roman" w:cs="Times New Roman"/>
          <w:sz w:val="28"/>
          <w:szCs w:val="28"/>
          <w:lang w:val="en-US" w:eastAsia="ru-RU"/>
        </w:rPr>
        <w:t>hyperosmolar blood</w:t>
      </w:r>
    </w:p>
    <w:p w14:paraId="4ED30A76" w14:textId="4D0C794E" w:rsidR="004E2371" w:rsidRPr="0006748C" w:rsidRDefault="004E2371" w:rsidP="004E2371">
      <w:pPr>
        <w:pStyle w:val="Standard"/>
        <w:rPr>
          <w:lang w:val="en-US"/>
        </w:rPr>
      </w:pPr>
      <w:proofErr w:type="spellStart"/>
      <w:r>
        <w:rPr>
          <w:rFonts w:eastAsia="Times New Roman" w:cs="Times New Roman"/>
          <w:sz w:val="28"/>
          <w:szCs w:val="28"/>
          <w:lang w:val="en-US" w:eastAsia="ru-RU"/>
        </w:rPr>
        <w:t>hyperchloremia</w:t>
      </w:r>
      <w:proofErr w:type="spellEnd"/>
    </w:p>
    <w:p w14:paraId="49DA8B66" w14:textId="77777777" w:rsidR="004E2371" w:rsidRDefault="004E2371" w:rsidP="00DD56D6">
      <w:pPr>
        <w:pStyle w:val="Standard"/>
        <w:rPr>
          <w:lang w:val="en-US"/>
        </w:rPr>
      </w:pPr>
    </w:p>
    <w:p w14:paraId="1CA76119" w14:textId="77777777" w:rsidR="004E2371" w:rsidRDefault="004E2371" w:rsidP="00DD56D6">
      <w:pPr>
        <w:pStyle w:val="Standard"/>
        <w:rPr>
          <w:lang w:val="en-US"/>
        </w:rPr>
      </w:pPr>
    </w:p>
    <w:p w14:paraId="631A77A5" w14:textId="6670AD16" w:rsidR="004E2371" w:rsidRPr="0006748C" w:rsidRDefault="004E2371" w:rsidP="004E2371">
      <w:pPr>
        <w:pStyle w:val="Standard"/>
        <w:rPr>
          <w:lang w:val="en-US"/>
        </w:rPr>
      </w:pPr>
      <w:r>
        <w:rPr>
          <w:rFonts w:eastAsia="Times New Roman" w:cs="Times New Roman"/>
          <w:sz w:val="28"/>
          <w:szCs w:val="28"/>
          <w:lang w:val="en-US" w:eastAsia="ru-RU"/>
        </w:rPr>
        <w:t>A 22-YEAR-OLD MAN HAS HAD SYSTOLIC MURMUR ON THE BASIS OF THE HEART SINCE CHILDHOOD.  BP – 150/100 MMHG CHEST X-RAY: ENLARGEMENT OF THE LEFT VENTRICLE, UNEVEN, JAGGED LOWER EDGES OF THE 5TH-7TH RIBS ON BOTH SIDES. REDUCTION OF PULSATION ON THE LEGS. diagnosis</w:t>
      </w:r>
    </w:p>
    <w:p w14:paraId="73A1D039" w14:textId="21BE1F2F" w:rsidR="00FB7ED0" w:rsidRDefault="00FB7ED0" w:rsidP="00FB7ED0">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aortic </w:t>
      </w:r>
      <w:proofErr w:type="spellStart"/>
      <w:r>
        <w:rPr>
          <w:rFonts w:eastAsia="Times New Roman" w:cs="Times New Roman"/>
          <w:sz w:val="28"/>
          <w:szCs w:val="28"/>
          <w:lang w:val="en-US" w:eastAsia="ru-RU"/>
        </w:rPr>
        <w:t>coarctation</w:t>
      </w:r>
      <w:proofErr w:type="spellEnd"/>
    </w:p>
    <w:p w14:paraId="2E5C9F4B" w14:textId="52787EB5" w:rsidR="004E2371" w:rsidRPr="0006748C" w:rsidRDefault="004E2371" w:rsidP="00FB7ED0">
      <w:pPr>
        <w:pStyle w:val="Standard"/>
        <w:rPr>
          <w:lang w:val="en-US"/>
        </w:rPr>
      </w:pPr>
      <w:r>
        <w:rPr>
          <w:rFonts w:eastAsia="Times New Roman" w:cs="Times New Roman"/>
          <w:sz w:val="28"/>
          <w:szCs w:val="28"/>
          <w:lang w:val="en-US" w:eastAsia="ru-RU"/>
        </w:rPr>
        <w:t>aortic stenosis</w:t>
      </w:r>
    </w:p>
    <w:p w14:paraId="3257DF08" w14:textId="44B78B1B" w:rsidR="004E2371" w:rsidRPr="0006748C" w:rsidRDefault="004E2371" w:rsidP="00FB7ED0">
      <w:pPr>
        <w:pStyle w:val="Standard"/>
        <w:rPr>
          <w:lang w:val="en-US"/>
        </w:rPr>
      </w:pPr>
      <w:r>
        <w:rPr>
          <w:rFonts w:eastAsia="Times New Roman" w:cs="Times New Roman"/>
          <w:sz w:val="28"/>
          <w:szCs w:val="28"/>
          <w:lang w:val="en-US" w:eastAsia="ru-RU"/>
        </w:rPr>
        <w:t xml:space="preserve">open </w:t>
      </w:r>
      <w:proofErr w:type="spellStart"/>
      <w:r>
        <w:rPr>
          <w:rFonts w:eastAsia="Times New Roman" w:cs="Times New Roman"/>
          <w:sz w:val="28"/>
          <w:szCs w:val="28"/>
          <w:lang w:val="en-US" w:eastAsia="ru-RU"/>
        </w:rPr>
        <w:t>ductus</w:t>
      </w:r>
      <w:proofErr w:type="spellEnd"/>
      <w:r>
        <w:rPr>
          <w:rFonts w:eastAsia="Times New Roman" w:cs="Times New Roman"/>
          <w:sz w:val="28"/>
          <w:szCs w:val="28"/>
          <w:lang w:val="en-US" w:eastAsia="ru-RU"/>
        </w:rPr>
        <w:t xml:space="preserve"> </w:t>
      </w:r>
      <w:proofErr w:type="spellStart"/>
      <w:r>
        <w:rPr>
          <w:rFonts w:eastAsia="Times New Roman" w:cs="Times New Roman"/>
          <w:sz w:val="28"/>
          <w:szCs w:val="28"/>
          <w:lang w:val="en-US" w:eastAsia="ru-RU"/>
        </w:rPr>
        <w:t>arteriosus</w:t>
      </w:r>
      <w:proofErr w:type="spellEnd"/>
    </w:p>
    <w:p w14:paraId="70140720" w14:textId="3E83F745" w:rsidR="004E2371" w:rsidRPr="0006748C" w:rsidRDefault="004E2371" w:rsidP="004E2371">
      <w:pPr>
        <w:pStyle w:val="Standard"/>
        <w:rPr>
          <w:lang w:val="en-US"/>
        </w:rPr>
      </w:pPr>
      <w:r>
        <w:rPr>
          <w:rFonts w:eastAsia="Times New Roman" w:cs="Times New Roman"/>
          <w:sz w:val="28"/>
          <w:szCs w:val="28"/>
          <w:lang w:val="en-US" w:eastAsia="ru-RU"/>
        </w:rPr>
        <w:t>vegetative-vascular dystonia</w:t>
      </w:r>
    </w:p>
    <w:p w14:paraId="4B6252EE" w14:textId="040B3F31" w:rsidR="004E2371" w:rsidRPr="0006748C" w:rsidRDefault="004E2371" w:rsidP="004E2371">
      <w:pPr>
        <w:pStyle w:val="Standard"/>
        <w:rPr>
          <w:lang w:val="en-US"/>
        </w:rPr>
      </w:pPr>
      <w:r>
        <w:rPr>
          <w:rFonts w:eastAsia="Times New Roman" w:cs="Times New Roman"/>
          <w:sz w:val="28"/>
          <w:szCs w:val="28"/>
          <w:lang w:val="en-US" w:eastAsia="ru-RU"/>
        </w:rPr>
        <w:t>hypertension.</w:t>
      </w:r>
    </w:p>
    <w:p w14:paraId="5C44C237" w14:textId="77777777" w:rsidR="004E2371" w:rsidRDefault="004E2371" w:rsidP="00DD56D6">
      <w:pPr>
        <w:pStyle w:val="Standard"/>
        <w:rPr>
          <w:lang w:val="en-US"/>
        </w:rPr>
      </w:pPr>
    </w:p>
    <w:p w14:paraId="15BF06F3" w14:textId="77777777" w:rsidR="00FB7ED0" w:rsidRDefault="00FB7ED0" w:rsidP="00DD56D6">
      <w:pPr>
        <w:pStyle w:val="Standard"/>
        <w:rPr>
          <w:lang w:val="en-US"/>
        </w:rPr>
      </w:pPr>
    </w:p>
    <w:p w14:paraId="609AA828" w14:textId="1EFEFA44" w:rsidR="00FB7ED0" w:rsidRPr="00AE5331" w:rsidRDefault="00FB7ED0" w:rsidP="00FB7ED0">
      <w:pPr>
        <w:pStyle w:val="Standard"/>
        <w:rPr>
          <w:lang w:val="en-US"/>
        </w:rPr>
      </w:pPr>
      <w:r>
        <w:rPr>
          <w:rFonts w:eastAsia="Times New Roman" w:cs="Times New Roman"/>
          <w:sz w:val="28"/>
          <w:szCs w:val="28"/>
          <w:lang w:val="en-US" w:eastAsia="ru-RU"/>
        </w:rPr>
        <w:t>ARTERIAL HYPERTENSION CAN BE SUSPECTED BY</w:t>
      </w:r>
      <w:r w:rsidR="00AE5331" w:rsidRPr="00AE5331">
        <w:rPr>
          <w:lang w:val="en-US"/>
        </w:rPr>
        <w:t xml:space="preserve"> </w:t>
      </w:r>
      <w:r>
        <w:rPr>
          <w:rFonts w:eastAsia="Times New Roman" w:cs="Times New Roman"/>
          <w:sz w:val="28"/>
          <w:szCs w:val="28"/>
          <w:lang w:val="en-US" w:eastAsia="ru-RU"/>
        </w:rPr>
        <w:t>THE FOLLOWING CLINICAL SIGNS AND MANIFESTATIONS) pain in the parietal and occipital region</w:t>
      </w:r>
    </w:p>
    <w:p w14:paraId="52E08E48" w14:textId="314C8BC4" w:rsidR="00FB7ED0" w:rsidRPr="0006748C" w:rsidRDefault="00FB7ED0" w:rsidP="00FB7ED0">
      <w:pPr>
        <w:pStyle w:val="Standard"/>
        <w:rPr>
          <w:lang w:val="en-US"/>
        </w:rPr>
      </w:pPr>
      <w:r>
        <w:rPr>
          <w:rFonts w:eastAsia="Times New Roman" w:cs="Times New Roman"/>
          <w:sz w:val="28"/>
          <w:szCs w:val="28"/>
          <w:lang w:val="en-US" w:eastAsia="ru-RU"/>
        </w:rPr>
        <w:t>short-term episodes of loss of consciousness</w:t>
      </w:r>
    </w:p>
    <w:p w14:paraId="0BBF46BD" w14:textId="59FBF0AA" w:rsidR="00FB7ED0" w:rsidRPr="0006748C" w:rsidRDefault="00FB7ED0" w:rsidP="00FB7ED0">
      <w:pPr>
        <w:pStyle w:val="Standard"/>
        <w:rPr>
          <w:lang w:val="en-US"/>
        </w:rPr>
      </w:pPr>
      <w:r>
        <w:rPr>
          <w:rFonts w:eastAsia="Times New Roman" w:cs="Times New Roman"/>
          <w:sz w:val="28"/>
          <w:szCs w:val="28"/>
          <w:lang w:val="en-US" w:eastAsia="ru-RU"/>
        </w:rPr>
        <w:t>heart rhythm and conduction disorders</w:t>
      </w:r>
    </w:p>
    <w:p w14:paraId="37CDAA81" w14:textId="0BAF2A71" w:rsidR="00FB7ED0" w:rsidRPr="0006748C" w:rsidRDefault="00FB7ED0" w:rsidP="00FB7ED0">
      <w:pPr>
        <w:pStyle w:val="Standard"/>
        <w:rPr>
          <w:lang w:val="en-US"/>
        </w:rPr>
      </w:pPr>
      <w:r>
        <w:rPr>
          <w:rFonts w:eastAsia="Times New Roman" w:cs="Times New Roman"/>
          <w:sz w:val="28"/>
          <w:szCs w:val="28"/>
          <w:lang w:val="en-US" w:eastAsia="ru-RU"/>
        </w:rPr>
        <w:t>the presence of peripheral edema</w:t>
      </w:r>
    </w:p>
    <w:p w14:paraId="6812D80C" w14:textId="6A36582C" w:rsidR="00FB7ED0" w:rsidRPr="0006748C" w:rsidRDefault="00FB7ED0" w:rsidP="00FB7ED0">
      <w:pPr>
        <w:pStyle w:val="Standard"/>
        <w:rPr>
          <w:lang w:val="en-US"/>
        </w:rPr>
      </w:pPr>
      <w:r>
        <w:rPr>
          <w:rFonts w:eastAsia="Times New Roman" w:cs="Times New Roman"/>
          <w:sz w:val="28"/>
          <w:szCs w:val="28"/>
          <w:lang w:val="en-US" w:eastAsia="ru-RU"/>
        </w:rPr>
        <w:t>violation of the rhythm of breathing.</w:t>
      </w:r>
    </w:p>
    <w:p w14:paraId="12DA00D5" w14:textId="77777777" w:rsidR="00FB7ED0" w:rsidRDefault="00FB7ED0" w:rsidP="00DD56D6">
      <w:pPr>
        <w:pStyle w:val="Standard"/>
        <w:rPr>
          <w:lang w:val="en-US"/>
        </w:rPr>
      </w:pPr>
    </w:p>
    <w:p w14:paraId="71612B47" w14:textId="77777777" w:rsidR="00FB7ED0" w:rsidRPr="0006748C" w:rsidRDefault="00FB7ED0" w:rsidP="00FB7ED0">
      <w:pPr>
        <w:pStyle w:val="Standard"/>
        <w:rPr>
          <w:lang w:val="en-US"/>
        </w:rPr>
      </w:pPr>
      <w:r>
        <w:rPr>
          <w:rFonts w:eastAsia="Times New Roman" w:cs="Times New Roman"/>
          <w:sz w:val="28"/>
          <w:szCs w:val="28"/>
          <w:lang w:val="en-US" w:eastAsia="ru-RU"/>
        </w:rPr>
        <w:lastRenderedPageBreak/>
        <w:t>THE MOST PROBABLE CAUSE OF ARTERIAL HYPERTENSION IN A YOUNG PATIENT WITH OBESITY, ESPECIALLY PRONOUNCED IN THE CHEST, FACE, IN THE ABSENCE OF FAT DEPOSITION ON THE LIMBS.  THE SKIN IS THINNED ("PARCHMENT PAPER"), BRIGHT RED STRIAE ON THE ABDOMEN.</w:t>
      </w:r>
    </w:p>
    <w:p w14:paraId="6974A03A" w14:textId="3A33D180" w:rsidR="00FB7ED0" w:rsidRDefault="00FB7ED0" w:rsidP="00FB7ED0">
      <w:pPr>
        <w:pStyle w:val="Standard"/>
        <w:rPr>
          <w:rFonts w:eastAsia="Times New Roman" w:cs="Times New Roman"/>
          <w:sz w:val="28"/>
          <w:szCs w:val="28"/>
          <w:lang w:val="en-US" w:eastAsia="ru-RU"/>
        </w:rPr>
      </w:pPr>
      <w:proofErr w:type="spellStart"/>
      <w:r>
        <w:rPr>
          <w:rFonts w:eastAsia="Times New Roman" w:cs="Times New Roman"/>
          <w:sz w:val="28"/>
          <w:szCs w:val="28"/>
          <w:lang w:val="en-US" w:eastAsia="ru-RU"/>
        </w:rPr>
        <w:t>Itsenko</w:t>
      </w:r>
      <w:proofErr w:type="spellEnd"/>
      <w:r>
        <w:rPr>
          <w:rFonts w:eastAsia="Times New Roman" w:cs="Times New Roman"/>
          <w:sz w:val="28"/>
          <w:szCs w:val="28"/>
          <w:lang w:val="en-US" w:eastAsia="ru-RU"/>
        </w:rPr>
        <w:t>-Cushing syndrome</w:t>
      </w:r>
    </w:p>
    <w:p w14:paraId="37C63117" w14:textId="4BD29A41" w:rsidR="00FB7ED0" w:rsidRPr="0006748C" w:rsidRDefault="00FB7ED0" w:rsidP="00FB7ED0">
      <w:pPr>
        <w:pStyle w:val="Standard"/>
        <w:rPr>
          <w:lang w:val="en-US"/>
        </w:rPr>
      </w:pPr>
      <w:r>
        <w:rPr>
          <w:rFonts w:eastAsia="Times New Roman" w:cs="Times New Roman"/>
          <w:sz w:val="28"/>
          <w:szCs w:val="28"/>
          <w:lang w:val="en-US" w:eastAsia="ru-RU"/>
        </w:rPr>
        <w:t>hypertension</w:t>
      </w:r>
    </w:p>
    <w:p w14:paraId="03798E39" w14:textId="7706680C" w:rsidR="00FB7ED0" w:rsidRPr="0006748C" w:rsidRDefault="00FB7ED0" w:rsidP="00FB7ED0">
      <w:pPr>
        <w:pStyle w:val="Standard"/>
        <w:rPr>
          <w:lang w:val="en-US"/>
        </w:rPr>
      </w:pPr>
      <w:proofErr w:type="spellStart"/>
      <w:r>
        <w:rPr>
          <w:rFonts w:eastAsia="Times New Roman" w:cs="Times New Roman"/>
          <w:sz w:val="28"/>
          <w:szCs w:val="28"/>
          <w:lang w:val="en-US" w:eastAsia="ru-RU"/>
        </w:rPr>
        <w:t>pheochromocytoma</w:t>
      </w:r>
      <w:proofErr w:type="spellEnd"/>
    </w:p>
    <w:p w14:paraId="6951E21E" w14:textId="5E5ED461" w:rsidR="00FB7ED0" w:rsidRPr="0006748C" w:rsidRDefault="00FB7ED0" w:rsidP="00FB7ED0">
      <w:pPr>
        <w:pStyle w:val="Standard"/>
        <w:rPr>
          <w:lang w:val="en-US"/>
        </w:rPr>
      </w:pPr>
      <w:r>
        <w:rPr>
          <w:rFonts w:eastAsia="Times New Roman" w:cs="Times New Roman"/>
          <w:sz w:val="28"/>
          <w:szCs w:val="28"/>
          <w:lang w:val="en-US" w:eastAsia="ru-RU"/>
        </w:rPr>
        <w:t xml:space="preserve">Cohn syndrome (primary </w:t>
      </w:r>
      <w:proofErr w:type="spellStart"/>
      <w:r>
        <w:rPr>
          <w:rFonts w:eastAsia="Times New Roman" w:cs="Times New Roman"/>
          <w:sz w:val="28"/>
          <w:szCs w:val="28"/>
          <w:lang w:val="en-US" w:eastAsia="ru-RU"/>
        </w:rPr>
        <w:t>aldosteronism</w:t>
      </w:r>
      <w:proofErr w:type="spellEnd"/>
      <w:r>
        <w:rPr>
          <w:rFonts w:eastAsia="Times New Roman" w:cs="Times New Roman"/>
          <w:sz w:val="28"/>
          <w:szCs w:val="28"/>
          <w:lang w:val="en-US" w:eastAsia="ru-RU"/>
        </w:rPr>
        <w:t>)</w:t>
      </w:r>
    </w:p>
    <w:p w14:paraId="70F8DBB6" w14:textId="77777777" w:rsidR="00FB7ED0" w:rsidRDefault="00FB7ED0" w:rsidP="00FB7ED0">
      <w:pPr>
        <w:pStyle w:val="Standard"/>
        <w:rPr>
          <w:rFonts w:eastAsia="Times New Roman" w:cs="Times New Roman"/>
          <w:sz w:val="28"/>
          <w:szCs w:val="28"/>
          <w:lang w:val="en-US" w:eastAsia="ru-RU"/>
        </w:rPr>
      </w:pPr>
      <w:r>
        <w:rPr>
          <w:rFonts w:eastAsia="Times New Roman" w:cs="Times New Roman"/>
          <w:sz w:val="28"/>
          <w:szCs w:val="28"/>
          <w:lang w:val="en-US" w:eastAsia="ru-RU"/>
        </w:rPr>
        <w:t xml:space="preserve">thyrotoxicosis </w:t>
      </w:r>
    </w:p>
    <w:p w14:paraId="786EAB37" w14:textId="77777777" w:rsidR="00AE5331" w:rsidRPr="00AE5331" w:rsidRDefault="00AE5331" w:rsidP="00AE5331">
      <w:pPr>
        <w:spacing w:after="0"/>
        <w:rPr>
          <w:rFonts w:ascii="Times New Roman" w:eastAsia="Times New Roman" w:hAnsi="Times New Roman" w:cs="Times New Roman"/>
          <w:b/>
          <w:sz w:val="28"/>
          <w:szCs w:val="28"/>
        </w:rPr>
      </w:pPr>
    </w:p>
    <w:p w14:paraId="48AB4967" w14:textId="77777777" w:rsidR="00AE5331" w:rsidRPr="00AE5331" w:rsidRDefault="00AE5331" w:rsidP="00AE5331">
      <w:pPr>
        <w:spacing w:after="0"/>
        <w:rPr>
          <w:rFonts w:ascii="Times New Roman" w:eastAsia="Times New Roman" w:hAnsi="Times New Roman" w:cs="Times New Roman"/>
          <w:b/>
          <w:sz w:val="28"/>
          <w:szCs w:val="28"/>
          <w:lang w:val="en-US"/>
        </w:rPr>
      </w:pPr>
    </w:p>
    <w:p w14:paraId="6E2BC7F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DURING PALPATION OF THE BASIS OF THE HEART, THERE IS A THRILL SENSATIONS COINCIDING WITH PULSATION ON A. CAROTIS PROJECTION. THIS IS CHARACTERISTIC FOR</w:t>
      </w:r>
    </w:p>
    <w:p w14:paraId="20A3168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stenosis</w:t>
      </w:r>
    </w:p>
    <w:p w14:paraId="2BA37A0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stenosis</w:t>
      </w:r>
    </w:p>
    <w:p w14:paraId="398D419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insufficiency</w:t>
      </w:r>
    </w:p>
    <w:p w14:paraId="7B1A695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insufficiency</w:t>
      </w:r>
    </w:p>
    <w:p w14:paraId="3F490C5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tricuspid valve insufficiency</w:t>
      </w:r>
    </w:p>
    <w:p w14:paraId="706C6E7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CAROTID PULSE ("CAROTID SHUDDER") IS A SIGN OF</w:t>
      </w:r>
    </w:p>
    <w:p w14:paraId="0AD63F1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valve insufficiency</w:t>
      </w:r>
    </w:p>
    <w:p w14:paraId="583F455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about stenosis of the aortic mouth</w:t>
      </w:r>
    </w:p>
    <w:p w14:paraId="0E553C8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about myocarditis</w:t>
      </w:r>
    </w:p>
    <w:p w14:paraId="7700F4C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about mitral stenosis</w:t>
      </w:r>
    </w:p>
    <w:p w14:paraId="7ABAF39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POINT WHERE AORTA IS BETTER HEARD DURING AUSCULTATION</w:t>
      </w:r>
    </w:p>
    <w:p w14:paraId="711FF9B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m / r on the right at the sternum</w:t>
      </w:r>
    </w:p>
    <w:p w14:paraId="72BCBAA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xiphoid process     </w:t>
      </w:r>
    </w:p>
    <w:p w14:paraId="4D5251C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m / r on the left at the sternum</w:t>
      </w:r>
    </w:p>
    <w:p w14:paraId="6A18B59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apex of the heart</w:t>
      </w:r>
    </w:p>
    <w:p w14:paraId="50FAF0F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at the </w:t>
      </w:r>
      <w:proofErr w:type="spellStart"/>
      <w:r w:rsidRPr="00AE5331">
        <w:rPr>
          <w:rFonts w:ascii="Times New Roman" w:eastAsia="Times New Roman" w:hAnsi="Times New Roman" w:cs="Times New Roman"/>
          <w:sz w:val="28"/>
          <w:szCs w:val="28"/>
          <w:lang w:val="en-US"/>
        </w:rPr>
        <w:t>Botkin</w:t>
      </w:r>
      <w:proofErr w:type="spellEnd"/>
      <w:r w:rsidRPr="00AE5331">
        <w:rPr>
          <w:rFonts w:ascii="Times New Roman" w:eastAsia="Times New Roman" w:hAnsi="Times New Roman" w:cs="Times New Roman"/>
          <w:sz w:val="28"/>
          <w:szCs w:val="28"/>
          <w:lang w:val="en-US"/>
        </w:rPr>
        <w:t xml:space="preserve"> point</w:t>
      </w:r>
    </w:p>
    <w:p w14:paraId="45FC0E4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AUSCULTATIVE PICTURE I TONE IN AORTIC STENOSIS</w:t>
      </w:r>
    </w:p>
    <w:p w14:paraId="71BC70A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 tone is weakened at the top</w:t>
      </w:r>
    </w:p>
    <w:p w14:paraId="653A1BE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 tone is reinforced at the top</w:t>
      </w:r>
    </w:p>
    <w:p w14:paraId="014DE63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 tone is not changed</w:t>
      </w:r>
    </w:p>
    <w:p w14:paraId="24853EF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splitting of the I tone</w:t>
      </w:r>
    </w:p>
    <w:p w14:paraId="26CC8C8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bifurcation of the I tone</w:t>
      </w:r>
    </w:p>
    <w:p w14:paraId="1037E86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"JUMPING" PULSE CAN BE SEEN</w:t>
      </w:r>
    </w:p>
    <w:p w14:paraId="4BDA9E7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insufficiency</w:t>
      </w:r>
    </w:p>
    <w:p w14:paraId="1CFD95B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arterial hypertension</w:t>
      </w:r>
    </w:p>
    <w:p w14:paraId="4765F0F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arterial hypotension</w:t>
      </w:r>
    </w:p>
    <w:p w14:paraId="2CD9F8E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stenosis</w:t>
      </w:r>
    </w:p>
    <w:p w14:paraId="412E0F6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lastRenderedPageBreak/>
        <w:t xml:space="preserve">          mitral stenosis</w:t>
      </w:r>
    </w:p>
    <w:p w14:paraId="1F11D4B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FEATURE OF AORTIC STENOSIS</w:t>
      </w:r>
    </w:p>
    <w:p w14:paraId="0A19177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murmur on the aorta with irradiation to the vessels of the neck</w:t>
      </w:r>
    </w:p>
    <w:p w14:paraId="7FA6EF0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carotid shudder</w:t>
      </w:r>
    </w:p>
    <w:p w14:paraId="422D9AF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de Musset’s sign</w:t>
      </w:r>
    </w:p>
    <w:p w14:paraId="6A9FD10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flapping I tone at the top</w:t>
      </w:r>
    </w:p>
    <w:p w14:paraId="1022A95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accent II tone on the pulmonary artery</w:t>
      </w:r>
    </w:p>
    <w:p w14:paraId="1CC790D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NAME MORPHOLOGICAL MANIFESTATIONS OF DECOMPENSATED HEART DEFECT</w:t>
      </w:r>
    </w:p>
    <w:p w14:paraId="2F0BD22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nutmeg liver</w:t>
      </w:r>
    </w:p>
    <w:p w14:paraId="738A2AC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cardiac amyloidosis</w:t>
      </w:r>
    </w:p>
    <w:p w14:paraId="169759B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proofErr w:type="spellStart"/>
      <w:r w:rsidRPr="00AE5331">
        <w:rPr>
          <w:rFonts w:ascii="Times New Roman" w:eastAsia="Times New Roman" w:hAnsi="Times New Roman" w:cs="Times New Roman"/>
          <w:sz w:val="28"/>
          <w:szCs w:val="28"/>
          <w:lang w:val="en-US"/>
        </w:rPr>
        <w:t>hyalinosis</w:t>
      </w:r>
      <w:proofErr w:type="spellEnd"/>
      <w:r w:rsidRPr="00AE5331">
        <w:rPr>
          <w:rFonts w:ascii="Times New Roman" w:eastAsia="Times New Roman" w:hAnsi="Times New Roman" w:cs="Times New Roman"/>
          <w:sz w:val="28"/>
          <w:szCs w:val="28"/>
          <w:lang w:val="en-US"/>
        </w:rPr>
        <w:t xml:space="preserve"> of the spleen capsule</w:t>
      </w:r>
    </w:p>
    <w:p w14:paraId="4759005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brown liver atrophy</w:t>
      </w:r>
    </w:p>
    <w:p w14:paraId="3C6FF5E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hemorrhages in the brain</w:t>
      </w:r>
    </w:p>
    <w:p w14:paraId="2E39A45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THIS IS NOT A CHARACTERISTIC FOR CLINICAL MANIFESTATIONS OF AORTIC STENOSIS</w:t>
      </w:r>
    </w:p>
    <w:p w14:paraId="746370E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complaints appear immediately when the defect is formed</w:t>
      </w:r>
    </w:p>
    <w:p w14:paraId="25EE539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no complaints for several decades</w:t>
      </w:r>
    </w:p>
    <w:p w14:paraId="43087D7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angina pectoris</w:t>
      </w:r>
    </w:p>
    <w:p w14:paraId="37C273B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fainting</w:t>
      </w:r>
    </w:p>
    <w:p w14:paraId="39DDBE0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shortness of breath on exertion</w:t>
      </w:r>
    </w:p>
    <w:p w14:paraId="0AD09D4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Calibri" w:eastAsia="Calibri" w:hAnsi="Calibri" w:cs="Calibri"/>
          <w:lang w:val="en-US"/>
        </w:rPr>
        <w:t xml:space="preserve"> </w:t>
      </w:r>
      <w:r w:rsidRPr="00AE5331">
        <w:rPr>
          <w:rFonts w:ascii="Times New Roman" w:eastAsia="Times New Roman" w:hAnsi="Times New Roman" w:cs="Times New Roman"/>
          <w:sz w:val="28"/>
          <w:szCs w:val="28"/>
          <w:lang w:val="en-US"/>
        </w:rPr>
        <w:t xml:space="preserve">IT IS NOT AN AUSCULTATIVE SIGNS OF COMBINED AORTIC DEFECT WITH PREDOMINATION OF AORTIC INSUFFICIENCY </w:t>
      </w:r>
    </w:p>
    <w:p w14:paraId="002EEBF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valve opening tone</w:t>
      </w:r>
    </w:p>
    <w:p w14:paraId="231E17A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continuous systole-diastolic murmur</w:t>
      </w:r>
    </w:p>
    <w:p w14:paraId="547F183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fourth tone</w:t>
      </w:r>
    </w:p>
    <w:p w14:paraId="2AD20D4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and </w:t>
      </w:r>
      <w:proofErr w:type="spellStart"/>
      <w:r w:rsidRPr="00AE5331">
        <w:rPr>
          <w:rFonts w:ascii="Times New Roman" w:eastAsia="Times New Roman" w:hAnsi="Times New Roman" w:cs="Times New Roman"/>
          <w:sz w:val="28"/>
          <w:szCs w:val="28"/>
          <w:lang w:val="en-US"/>
        </w:rPr>
        <w:t>protodiastolic</w:t>
      </w:r>
      <w:proofErr w:type="spellEnd"/>
      <w:r w:rsidRPr="00AE5331">
        <w:rPr>
          <w:rFonts w:ascii="Times New Roman" w:eastAsia="Times New Roman" w:hAnsi="Times New Roman" w:cs="Times New Roman"/>
          <w:sz w:val="28"/>
          <w:szCs w:val="28"/>
          <w:lang w:val="en-US"/>
        </w:rPr>
        <w:t xml:space="preserve"> murmurs</w:t>
      </w:r>
    </w:p>
    <w:p w14:paraId="5754B90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weakening of I, II heart sounds</w:t>
      </w:r>
    </w:p>
    <w:p w14:paraId="684A557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APPEARANCE OF PATIENTS WITH AURTIC STENOSIS HAS A CHARACTERISTIC OF</w:t>
      </w:r>
    </w:p>
    <w:p w14:paraId="06BEC5D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pale skin</w:t>
      </w:r>
    </w:p>
    <w:p w14:paraId="5FB7FD9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proofErr w:type="spellStart"/>
      <w:r w:rsidRPr="00AE5331">
        <w:rPr>
          <w:rFonts w:ascii="Times New Roman" w:eastAsia="Times New Roman" w:hAnsi="Times New Roman" w:cs="Times New Roman"/>
          <w:sz w:val="28"/>
          <w:szCs w:val="28"/>
          <w:lang w:val="en-US"/>
        </w:rPr>
        <w:t>acrocyanosis</w:t>
      </w:r>
      <w:proofErr w:type="spellEnd"/>
    </w:p>
    <w:p w14:paraId="3087ED0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diffuse cyanosis of the skin</w:t>
      </w:r>
    </w:p>
    <w:p w14:paraId="699C423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de Musset’s sign</w:t>
      </w:r>
    </w:p>
    <w:p w14:paraId="2AA40AD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carotid shudder</w:t>
      </w:r>
    </w:p>
    <w:p w14:paraId="723FFCE4" w14:textId="77777777" w:rsidR="00AE5331" w:rsidRPr="00AE5331" w:rsidRDefault="00AE5331" w:rsidP="00AE5331">
      <w:pPr>
        <w:spacing w:after="0"/>
        <w:rPr>
          <w:rFonts w:ascii="Times New Roman" w:eastAsia="Times New Roman" w:hAnsi="Times New Roman" w:cs="Times New Roman"/>
          <w:sz w:val="28"/>
          <w:szCs w:val="28"/>
          <w:lang w:val="en-US"/>
        </w:rPr>
      </w:pPr>
    </w:p>
    <w:p w14:paraId="7114FD10" w14:textId="77777777" w:rsidR="00AE5331" w:rsidRPr="00AE5331" w:rsidRDefault="00AE5331" w:rsidP="00AE5331">
      <w:pPr>
        <w:spacing w:after="0"/>
        <w:rPr>
          <w:rFonts w:ascii="Times New Roman" w:eastAsia="Times New Roman" w:hAnsi="Times New Roman" w:cs="Times New Roman"/>
          <w:b/>
          <w:sz w:val="28"/>
          <w:szCs w:val="28"/>
          <w:lang w:val="en-US"/>
        </w:rPr>
      </w:pPr>
    </w:p>
    <w:p w14:paraId="4D3D4FD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CHARACTERISTICS II SOUND IN A</w:t>
      </w:r>
      <w:r>
        <w:rPr>
          <w:rFonts w:ascii="Times New Roman" w:eastAsia="Times New Roman" w:hAnsi="Times New Roman" w:cs="Times New Roman"/>
          <w:sz w:val="28"/>
          <w:szCs w:val="28"/>
        </w:rPr>
        <w:t>О</w:t>
      </w:r>
      <w:r w:rsidRPr="00AE5331">
        <w:rPr>
          <w:rFonts w:ascii="Times New Roman" w:eastAsia="Times New Roman" w:hAnsi="Times New Roman" w:cs="Times New Roman"/>
          <w:sz w:val="28"/>
          <w:szCs w:val="28"/>
          <w:lang w:val="en-US"/>
        </w:rPr>
        <w:t>RTIC STENOSIS</w:t>
      </w:r>
    </w:p>
    <w:p w14:paraId="442CBCD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tone is increased on the aorta</w:t>
      </w:r>
    </w:p>
    <w:p w14:paraId="0355D78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tone is weakened on the aorta</w:t>
      </w:r>
    </w:p>
    <w:p w14:paraId="0F3B2CB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tone is split on the aorta</w:t>
      </w:r>
    </w:p>
    <w:p w14:paraId="6C2E4E6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tone is not changed</w:t>
      </w:r>
    </w:p>
    <w:p w14:paraId="47839A6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lastRenderedPageBreak/>
        <w:t xml:space="preserve">       II tone is bifurcated on the aorta</w:t>
      </w:r>
    </w:p>
    <w:p w14:paraId="1EC7C73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WHERE SYSTOLIC NOISE IN AORTIC STENOSIS IS HEARD DURING AUSCULTATION?</w:t>
      </w:r>
    </w:p>
    <w:p w14:paraId="7132B31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 the vessels of the neck</w:t>
      </w:r>
    </w:p>
    <w:p w14:paraId="410C797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to the </w:t>
      </w:r>
      <w:proofErr w:type="spellStart"/>
      <w:r w:rsidRPr="00AE5331">
        <w:rPr>
          <w:rFonts w:ascii="Times New Roman" w:eastAsia="Times New Roman" w:hAnsi="Times New Roman" w:cs="Times New Roman"/>
          <w:sz w:val="28"/>
          <w:szCs w:val="28"/>
          <w:lang w:val="en-US"/>
        </w:rPr>
        <w:t>Botkin-Erb</w:t>
      </w:r>
      <w:proofErr w:type="spellEnd"/>
      <w:r w:rsidRPr="00AE5331">
        <w:rPr>
          <w:rFonts w:ascii="Times New Roman" w:eastAsia="Times New Roman" w:hAnsi="Times New Roman" w:cs="Times New Roman"/>
          <w:sz w:val="28"/>
          <w:szCs w:val="28"/>
          <w:lang w:val="en-US"/>
        </w:rPr>
        <w:t xml:space="preserve"> point</w:t>
      </w:r>
    </w:p>
    <w:p w14:paraId="169C2EB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 the xiphoid process</w:t>
      </w:r>
    </w:p>
    <w:p w14:paraId="00B9A2B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in the armpit</w:t>
      </w:r>
    </w:p>
    <w:p w14:paraId="6CA4E83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 the pulmonary artery</w:t>
      </w:r>
    </w:p>
    <w:p w14:paraId="0D6DE26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DE MUSSET’S SIGN IS OBSERVED WITH</w:t>
      </w:r>
    </w:p>
    <w:p w14:paraId="4B94171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valve insufficiency</w:t>
      </w:r>
    </w:p>
    <w:p w14:paraId="0B46764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stenosis of the aortic mouth</w:t>
      </w:r>
    </w:p>
    <w:p w14:paraId="2933EF4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stenosis</w:t>
      </w:r>
    </w:p>
    <w:p w14:paraId="486FA28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hypertension</w:t>
      </w:r>
    </w:p>
    <w:p w14:paraId="7DBAFB2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insufficiency</w:t>
      </w:r>
    </w:p>
    <w:p w14:paraId="0942909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WITH AORTIC STENOSIS "HEART WAIST"</w:t>
      </w:r>
    </w:p>
    <w:p w14:paraId="59B0CC8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becomes more pronounced</w:t>
      </w:r>
    </w:p>
    <w:p w14:paraId="6EA3970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is less pronounced</w:t>
      </w:r>
    </w:p>
    <w:p w14:paraId="14E50F8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does not changed</w:t>
      </w:r>
    </w:p>
    <w:p w14:paraId="3290915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is reduced</w:t>
      </w:r>
    </w:p>
    <w:p w14:paraId="6F25A44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is located above</w:t>
      </w:r>
    </w:p>
    <w:p w14:paraId="121B3B0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DIASTOLIC NOISE IN AORTIC INSUFFICIENCY IS CARRIED OUT</w:t>
      </w:r>
    </w:p>
    <w:p w14:paraId="39B4B7F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into the </w:t>
      </w:r>
      <w:proofErr w:type="spellStart"/>
      <w:r w:rsidRPr="00AE5331">
        <w:rPr>
          <w:rFonts w:ascii="Times New Roman" w:eastAsia="Times New Roman" w:hAnsi="Times New Roman" w:cs="Times New Roman"/>
          <w:sz w:val="28"/>
          <w:szCs w:val="28"/>
          <w:lang w:val="en-US"/>
        </w:rPr>
        <w:t>interscapular</w:t>
      </w:r>
      <w:proofErr w:type="spellEnd"/>
      <w:r w:rsidRPr="00AE5331">
        <w:rPr>
          <w:rFonts w:ascii="Times New Roman" w:eastAsia="Times New Roman" w:hAnsi="Times New Roman" w:cs="Times New Roman"/>
          <w:sz w:val="28"/>
          <w:szCs w:val="28"/>
          <w:lang w:val="en-US"/>
        </w:rPr>
        <w:t xml:space="preserve"> space</w:t>
      </w:r>
    </w:p>
    <w:p w14:paraId="6503381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to the </w:t>
      </w:r>
      <w:proofErr w:type="spellStart"/>
      <w:r w:rsidRPr="00AE5331">
        <w:rPr>
          <w:rFonts w:ascii="Times New Roman" w:eastAsia="Times New Roman" w:hAnsi="Times New Roman" w:cs="Times New Roman"/>
          <w:sz w:val="28"/>
          <w:szCs w:val="28"/>
          <w:lang w:val="en-US"/>
        </w:rPr>
        <w:t>Botkin-Erb</w:t>
      </w:r>
      <w:proofErr w:type="spellEnd"/>
      <w:r w:rsidRPr="00AE5331">
        <w:rPr>
          <w:rFonts w:ascii="Times New Roman" w:eastAsia="Times New Roman" w:hAnsi="Times New Roman" w:cs="Times New Roman"/>
          <w:sz w:val="28"/>
          <w:szCs w:val="28"/>
          <w:lang w:val="en-US"/>
        </w:rPr>
        <w:t xml:space="preserve"> point</w:t>
      </w:r>
    </w:p>
    <w:p w14:paraId="478B48E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 the xiphoid process</w:t>
      </w:r>
    </w:p>
    <w:p w14:paraId="4579C15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 the vessels of the neck</w:t>
      </w:r>
    </w:p>
    <w:p w14:paraId="6AFB934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in the armpit</w:t>
      </w:r>
    </w:p>
    <w:p w14:paraId="504EE99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CHARACTERISTIC FOR AORTIC INSUFFICIENCY</w:t>
      </w:r>
    </w:p>
    <w:p w14:paraId="7E64CA3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decrease in pulse pressure</w:t>
      </w:r>
    </w:p>
    <w:p w14:paraId="7BAF1AF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pupil pulsation</w:t>
      </w:r>
    </w:p>
    <w:p w14:paraId="07AB48E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fast and high heart rate</w:t>
      </w:r>
    </w:p>
    <w:p w14:paraId="5119B76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high systolic pressure</w:t>
      </w:r>
    </w:p>
    <w:p w14:paraId="629D448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high cardiac output</w:t>
      </w:r>
    </w:p>
    <w:p w14:paraId="4659E62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VALVE PROJECTION POINT</w:t>
      </w:r>
    </w:p>
    <w:p w14:paraId="01DF1F1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in the middle of the sternum at the level of the III costal cartilage</w:t>
      </w:r>
    </w:p>
    <w:p w14:paraId="67B9772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level of the left II costal cartilage</w:t>
      </w:r>
    </w:p>
    <w:p w14:paraId="511DB27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level of the right II costal cartilage</w:t>
      </w:r>
    </w:p>
    <w:p w14:paraId="7B5399A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middle of the sternum at the level of the II rib</w:t>
      </w:r>
    </w:p>
    <w:p w14:paraId="513983A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jugular fossa</w:t>
      </w:r>
    </w:p>
    <w:p w14:paraId="267BEF7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IT IS A FEATURE FOR CLINICAL MANIFESTATIONS OF AORTIC REGURGITATION</w:t>
      </w:r>
    </w:p>
    <w:p w14:paraId="7B9D72C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mandatory development of atrial fibrillation</w:t>
      </w:r>
    </w:p>
    <w:p w14:paraId="6248328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shortness of breath</w:t>
      </w:r>
    </w:p>
    <w:p w14:paraId="06C630F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lastRenderedPageBreak/>
        <w:t xml:space="preserve">        there may be no complaints for a long time</w:t>
      </w:r>
    </w:p>
    <w:p w14:paraId="7C52479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angina pectoris</w:t>
      </w:r>
    </w:p>
    <w:p w14:paraId="7B91DC2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fainting</w:t>
      </w:r>
    </w:p>
    <w:p w14:paraId="25B78BB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LEFT VENTRICULAR MYOCARDIAL HYPERTROPHY IS OBSERVED WITH</w:t>
      </w:r>
    </w:p>
    <w:p w14:paraId="0D78240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stenosis of the aortic mouth</w:t>
      </w:r>
    </w:p>
    <w:p w14:paraId="550B08F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valve insufficiency</w:t>
      </w:r>
    </w:p>
    <w:p w14:paraId="2364DA0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valve insufficiency</w:t>
      </w:r>
    </w:p>
    <w:p w14:paraId="6F0E267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stenosis</w:t>
      </w:r>
    </w:p>
    <w:p w14:paraId="0CE7C70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tricuspid valve insufficiency</w:t>
      </w:r>
    </w:p>
    <w:p w14:paraId="32CC33B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BLOOD PRESSURE IN CASE OF AORTIC INSUFFICIENCY</w:t>
      </w:r>
    </w:p>
    <w:p w14:paraId="5EE9905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rises and diastolic falls</w:t>
      </w:r>
    </w:p>
    <w:p w14:paraId="4153E3D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only systolic rises</w:t>
      </w:r>
    </w:p>
    <w:p w14:paraId="4A57FDA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only diastolic rises</w:t>
      </w:r>
    </w:p>
    <w:p w14:paraId="2CAACE0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will not change</w:t>
      </w:r>
    </w:p>
    <w:p w14:paraId="2FADCA2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decreases and diastolic increases</w:t>
      </w:r>
    </w:p>
    <w:p w14:paraId="7DC899F8" w14:textId="77777777" w:rsidR="00AE5331" w:rsidRPr="00AE5331" w:rsidRDefault="00AE5331" w:rsidP="00AE5331">
      <w:pPr>
        <w:rPr>
          <w:rFonts w:ascii="Times New Roman" w:eastAsia="Times New Roman" w:hAnsi="Times New Roman" w:cs="Times New Roman"/>
          <w:b/>
          <w:sz w:val="28"/>
          <w:szCs w:val="28"/>
        </w:rPr>
      </w:pPr>
    </w:p>
    <w:p w14:paraId="13C7A8B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IN CASE OF AORTA STENOSIS __ IS HEARD DURING AUSCULTATIOIN</w:t>
      </w:r>
    </w:p>
    <w:p w14:paraId="6DA15F5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murmur on the aorta</w:t>
      </w:r>
    </w:p>
    <w:p w14:paraId="62D41A3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diastolic murmur at the apex</w:t>
      </w:r>
    </w:p>
    <w:p w14:paraId="7DFDDEF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diastolic murmur on the aorta</w:t>
      </w:r>
    </w:p>
    <w:p w14:paraId="0F6035D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murmur in the armpit</w:t>
      </w:r>
    </w:p>
    <w:p w14:paraId="78FDB63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systole-diastolic murmur</w:t>
      </w:r>
    </w:p>
    <w:p w14:paraId="38436E2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IN CASE OF AORTIC INSUFFICIENCY ___ IS HEARD DURING AUSCULTATIOIN</w:t>
      </w:r>
    </w:p>
    <w:p w14:paraId="0DE503C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diastolic murmur on the aorta</w:t>
      </w:r>
    </w:p>
    <w:p w14:paraId="25CE41E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murmur at the base of the xiphoid process</w:t>
      </w:r>
    </w:p>
    <w:p w14:paraId="74C2401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diastolic murmur in the armpit</w:t>
      </w:r>
    </w:p>
    <w:p w14:paraId="5B22572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murmur on the aorta</w:t>
      </w:r>
    </w:p>
    <w:p w14:paraId="4F772D7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valve opening tone</w:t>
      </w:r>
    </w:p>
    <w:p w14:paraId="2A1913F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LEFT BORDER OF RELATIVE CARDIAC DULLNESS IS DISPLACED WITH AORTA VALVE INSUFFICIENCY</w:t>
      </w:r>
    </w:p>
    <w:p w14:paraId="1F1EBDE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left and down</w:t>
      </w:r>
    </w:p>
    <w:p w14:paraId="7966EC2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up and left</w:t>
      </w:r>
    </w:p>
    <w:p w14:paraId="7C7D78D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down and up</w:t>
      </w:r>
    </w:p>
    <w:p w14:paraId="7491BBA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right and up</w:t>
      </w:r>
    </w:p>
    <w:p w14:paraId="15D7DC2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does not change</w:t>
      </w:r>
    </w:p>
    <w:p w14:paraId="1525240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SYSTOLIC THRILL OF THE CHEST IS DIAGNOSED IN CASE OF</w:t>
      </w:r>
    </w:p>
    <w:p w14:paraId="4CE3D6F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stenosis</w:t>
      </w:r>
    </w:p>
    <w:p w14:paraId="5BB9B07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stenosis</w:t>
      </w:r>
    </w:p>
    <w:p w14:paraId="7DB2D78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aortic insufficiency</w:t>
      </w:r>
    </w:p>
    <w:p w14:paraId="51037F9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lastRenderedPageBreak/>
        <w:t xml:space="preserve">        mitral insufficiency</w:t>
      </w:r>
    </w:p>
    <w:p w14:paraId="0E43394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tricuspid stenosis</w:t>
      </w:r>
    </w:p>
    <w:p w14:paraId="43F7FAD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PULSE CHARACTERISTICS IN AORTIC STENOSIS</w:t>
      </w:r>
    </w:p>
    <w:p w14:paraId="1B5F7CA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small, slow</w:t>
      </w:r>
    </w:p>
    <w:p w14:paraId="393DC50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big, galloping</w:t>
      </w:r>
    </w:p>
    <w:p w14:paraId="11BC2D0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not changed</w:t>
      </w:r>
    </w:p>
    <w:p w14:paraId="7B193C9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high, slow</w:t>
      </w:r>
    </w:p>
    <w:p w14:paraId="12354F4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slow, big</w:t>
      </w:r>
    </w:p>
    <w:p w14:paraId="222F577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SYMPTOM WHICH IS  A CHARACTERISTIC FOR A</w:t>
      </w:r>
      <w:r>
        <w:rPr>
          <w:rFonts w:ascii="Times New Roman" w:eastAsia="Times New Roman" w:hAnsi="Times New Roman" w:cs="Times New Roman"/>
          <w:sz w:val="28"/>
          <w:szCs w:val="28"/>
        </w:rPr>
        <w:t>О</w:t>
      </w:r>
      <w:r w:rsidRPr="00AE5331">
        <w:rPr>
          <w:rFonts w:ascii="Times New Roman" w:eastAsia="Times New Roman" w:hAnsi="Times New Roman" w:cs="Times New Roman"/>
          <w:sz w:val="28"/>
          <w:szCs w:val="28"/>
          <w:lang w:val="en-US"/>
        </w:rPr>
        <w:t>RTIC STENOSIS</w:t>
      </w:r>
    </w:p>
    <w:p w14:paraId="0D3A858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weakening of the I tone at the top</w:t>
      </w:r>
    </w:p>
    <w:p w14:paraId="1921996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proofErr w:type="spellStart"/>
      <w:r w:rsidRPr="00AE5331">
        <w:rPr>
          <w:rFonts w:ascii="Times New Roman" w:eastAsia="Times New Roman" w:hAnsi="Times New Roman" w:cs="Times New Roman"/>
          <w:sz w:val="28"/>
          <w:szCs w:val="28"/>
          <w:lang w:val="en-US"/>
        </w:rPr>
        <w:t>holosystolic</w:t>
      </w:r>
      <w:proofErr w:type="spellEnd"/>
      <w:r w:rsidRPr="00AE5331">
        <w:rPr>
          <w:rFonts w:ascii="Times New Roman" w:eastAsia="Times New Roman" w:hAnsi="Times New Roman" w:cs="Times New Roman"/>
          <w:sz w:val="28"/>
          <w:szCs w:val="28"/>
          <w:lang w:val="en-US"/>
        </w:rPr>
        <w:t xml:space="preserve"> murmur</w:t>
      </w:r>
    </w:p>
    <w:p w14:paraId="390807C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r w:rsidRPr="00AE5331">
        <w:rPr>
          <w:rFonts w:ascii="Times New Roman" w:eastAsia="Times New Roman" w:hAnsi="Times New Roman" w:cs="Times New Roman"/>
          <w:color w:val="202124"/>
          <w:sz w:val="28"/>
          <w:szCs w:val="28"/>
          <w:highlight w:val="white"/>
          <w:lang w:val="en-US"/>
        </w:rPr>
        <w:t>begins after S2 with the opening snap</w:t>
      </w:r>
    </w:p>
    <w:p w14:paraId="041FFA1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increase in systolic pressure</w:t>
      </w:r>
    </w:p>
    <w:p w14:paraId="59CA548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decrease in pulse pressure</w:t>
      </w:r>
    </w:p>
    <w:p w14:paraId="4219381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DISEASE THAT IS  A CAUSE OF AORTIC VALVE INSUFFICIENCY</w:t>
      </w:r>
    </w:p>
    <w:p w14:paraId="5C890ED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rheumatism</w:t>
      </w:r>
    </w:p>
    <w:p w14:paraId="110C059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pericarditis</w:t>
      </w:r>
    </w:p>
    <w:p w14:paraId="153F020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hypertension</w:t>
      </w:r>
    </w:p>
    <w:p w14:paraId="2D3E1C7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coronary arteries disease</w:t>
      </w:r>
    </w:p>
    <w:p w14:paraId="42D6CB1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proofErr w:type="spellStart"/>
      <w:r w:rsidRPr="00AE5331">
        <w:rPr>
          <w:rFonts w:ascii="Times New Roman" w:eastAsia="Times New Roman" w:hAnsi="Times New Roman" w:cs="Times New Roman"/>
          <w:sz w:val="28"/>
          <w:szCs w:val="28"/>
          <w:lang w:val="en-US"/>
        </w:rPr>
        <w:t>tromboembolism</w:t>
      </w:r>
      <w:proofErr w:type="spellEnd"/>
    </w:p>
    <w:p w14:paraId="453ACEC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COMMON SIGNS IN THE OBJECTIVE STATUS OF A PATIENT WITH AORTIC VALVE INSUFFICIENCY AND AORTIC STENOSIS</w:t>
      </w:r>
    </w:p>
    <w:p w14:paraId="7C1ABD4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pale skin</w:t>
      </w:r>
    </w:p>
    <w:p w14:paraId="28DCD7C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de Musset's sign</w:t>
      </w:r>
    </w:p>
    <w:p w14:paraId="3B4E34D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pulsation of the carotid, </w:t>
      </w:r>
      <w:proofErr w:type="spellStart"/>
      <w:r w:rsidRPr="00AE5331">
        <w:rPr>
          <w:rFonts w:ascii="Times New Roman" w:eastAsia="Times New Roman" w:hAnsi="Times New Roman" w:cs="Times New Roman"/>
          <w:sz w:val="28"/>
          <w:szCs w:val="28"/>
          <w:lang w:val="en-US"/>
        </w:rPr>
        <w:t>subclavian</w:t>
      </w:r>
      <w:proofErr w:type="spellEnd"/>
      <w:r w:rsidRPr="00AE5331">
        <w:rPr>
          <w:rFonts w:ascii="Times New Roman" w:eastAsia="Times New Roman" w:hAnsi="Times New Roman" w:cs="Times New Roman"/>
          <w:sz w:val="28"/>
          <w:szCs w:val="28"/>
          <w:lang w:val="en-US"/>
        </w:rPr>
        <w:t>, temporal, brachial arteries</w:t>
      </w:r>
    </w:p>
    <w:p w14:paraId="424F317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capillary pulse</w:t>
      </w:r>
    </w:p>
    <w:p w14:paraId="732995F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proofErr w:type="spellStart"/>
      <w:r w:rsidRPr="00AE5331">
        <w:rPr>
          <w:rFonts w:ascii="Times New Roman" w:eastAsia="Times New Roman" w:hAnsi="Times New Roman" w:cs="Times New Roman"/>
          <w:sz w:val="28"/>
          <w:szCs w:val="28"/>
          <w:lang w:val="en-US"/>
        </w:rPr>
        <w:t>epigastric</w:t>
      </w:r>
      <w:proofErr w:type="spellEnd"/>
      <w:r w:rsidRPr="00AE5331">
        <w:rPr>
          <w:rFonts w:ascii="Times New Roman" w:eastAsia="Times New Roman" w:hAnsi="Times New Roman" w:cs="Times New Roman"/>
          <w:sz w:val="28"/>
          <w:szCs w:val="28"/>
          <w:lang w:val="en-US"/>
        </w:rPr>
        <w:t xml:space="preserve"> pulsation</w:t>
      </w:r>
    </w:p>
    <w:p w14:paraId="1D6C237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RADIOLOGICAL SIGNS WHICH ARE  TYPICAL FOR AORTIC VALVE INSUFFICIENCY</w:t>
      </w:r>
    </w:p>
    <w:p w14:paraId="58995F2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shadow of the aorta is expanded</w:t>
      </w:r>
    </w:p>
    <w:p w14:paraId="0EE51E1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shadow of right side of heart is expanded</w:t>
      </w:r>
    </w:p>
    <w:p w14:paraId="06C0ED1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heart waist is smoothed</w:t>
      </w:r>
    </w:p>
    <w:p w14:paraId="3253774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shadow of the aorta is narrow</w:t>
      </w:r>
    </w:p>
    <w:p w14:paraId="47147B7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cardiac waist is not changed</w:t>
      </w:r>
    </w:p>
    <w:p w14:paraId="77D0A04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CLINICAL SYMPTOMS THAT DEPEND ON DECREASE IN DIASTOLIC PRESSURE IN THE AORTA</w:t>
      </w:r>
    </w:p>
    <w:p w14:paraId="19A191C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double noises of </w:t>
      </w:r>
      <w:proofErr w:type="spellStart"/>
      <w:r w:rsidRPr="00AE5331">
        <w:rPr>
          <w:rFonts w:ascii="Times New Roman" w:eastAsia="Times New Roman" w:hAnsi="Times New Roman" w:cs="Times New Roman"/>
          <w:sz w:val="28"/>
          <w:szCs w:val="28"/>
          <w:lang w:val="en-US"/>
        </w:rPr>
        <w:t>Traube</w:t>
      </w:r>
      <w:proofErr w:type="spellEnd"/>
      <w:r w:rsidRPr="00AE5331">
        <w:rPr>
          <w:rFonts w:ascii="Times New Roman" w:eastAsia="Times New Roman" w:hAnsi="Times New Roman" w:cs="Times New Roman"/>
          <w:sz w:val="28"/>
          <w:szCs w:val="28"/>
          <w:lang w:val="en-US"/>
        </w:rPr>
        <w:t xml:space="preserve"> and </w:t>
      </w:r>
      <w:proofErr w:type="spellStart"/>
      <w:r w:rsidRPr="00AE5331">
        <w:rPr>
          <w:rFonts w:ascii="Times New Roman" w:eastAsia="Times New Roman" w:hAnsi="Times New Roman" w:cs="Times New Roman"/>
          <w:sz w:val="28"/>
          <w:szCs w:val="28"/>
          <w:lang w:val="en-US"/>
        </w:rPr>
        <w:t>Vinogradov</w:t>
      </w:r>
      <w:proofErr w:type="spellEnd"/>
      <w:r w:rsidRPr="00AE5331">
        <w:rPr>
          <w:rFonts w:ascii="Times New Roman" w:eastAsia="Times New Roman" w:hAnsi="Times New Roman" w:cs="Times New Roman"/>
          <w:sz w:val="28"/>
          <w:szCs w:val="28"/>
          <w:lang w:val="en-US"/>
        </w:rPr>
        <w:t xml:space="preserve"> on peripheral vessels</w:t>
      </w:r>
    </w:p>
    <w:p w14:paraId="6662F60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muted apex beat</w:t>
      </w:r>
    </w:p>
    <w:p w14:paraId="7D85703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capillary pulse</w:t>
      </w:r>
    </w:p>
    <w:p w14:paraId="032EC99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low rapid pulse</w:t>
      </w:r>
    </w:p>
    <w:p w14:paraId="34F991E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vein </w:t>
      </w:r>
      <w:proofErr w:type="spellStart"/>
      <w:r w:rsidRPr="00AE5331">
        <w:rPr>
          <w:rFonts w:ascii="Times New Roman" w:eastAsia="Times New Roman" w:hAnsi="Times New Roman" w:cs="Times New Roman"/>
          <w:sz w:val="28"/>
          <w:szCs w:val="28"/>
          <w:lang w:val="en-US"/>
        </w:rPr>
        <w:t>jugularis</w:t>
      </w:r>
      <w:proofErr w:type="spellEnd"/>
      <w:r w:rsidRPr="00AE5331">
        <w:rPr>
          <w:rFonts w:ascii="Times New Roman" w:eastAsia="Times New Roman" w:hAnsi="Times New Roman" w:cs="Times New Roman"/>
          <w:sz w:val="28"/>
          <w:szCs w:val="28"/>
          <w:lang w:val="en-US"/>
        </w:rPr>
        <w:t xml:space="preserve"> pulsation</w:t>
      </w:r>
    </w:p>
    <w:p w14:paraId="4C9C1156" w14:textId="77777777" w:rsidR="00AE5331" w:rsidRDefault="00AE5331" w:rsidP="00AE5331">
      <w:pPr>
        <w:spacing w:after="0"/>
        <w:rPr>
          <w:rFonts w:ascii="Times New Roman" w:eastAsia="Times New Roman" w:hAnsi="Times New Roman" w:cs="Times New Roman"/>
          <w:b/>
          <w:sz w:val="28"/>
          <w:szCs w:val="28"/>
        </w:rPr>
      </w:pPr>
    </w:p>
    <w:p w14:paraId="44FDE88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lastRenderedPageBreak/>
        <w:t>IN AORTIC INSUFFICIENCY</w:t>
      </w:r>
    </w:p>
    <w:p w14:paraId="5BCD43F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 tone is weakened at the top</w:t>
      </w:r>
    </w:p>
    <w:p w14:paraId="6CB5A09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 tone is reinforced at the top</w:t>
      </w:r>
    </w:p>
    <w:p w14:paraId="0EDF9C3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 tone is not changed</w:t>
      </w:r>
    </w:p>
    <w:p w14:paraId="337913D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 tone is split</w:t>
      </w:r>
    </w:p>
    <w:p w14:paraId="46FB16D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 tone is two-pronged</w:t>
      </w:r>
    </w:p>
    <w:p w14:paraId="29A819F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IN AORTIC INSUFFICIENCY</w:t>
      </w:r>
    </w:p>
    <w:p w14:paraId="30F9B74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tone is weakened on the aorta</w:t>
      </w:r>
    </w:p>
    <w:p w14:paraId="76F8293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tone is increased on the pulmonary artery</w:t>
      </w:r>
    </w:p>
    <w:p w14:paraId="2952968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accent II tone on the aorta</w:t>
      </w:r>
    </w:p>
    <w:p w14:paraId="60646CD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tone is split</w:t>
      </w:r>
    </w:p>
    <w:p w14:paraId="07B1354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II tone is forked</w:t>
      </w:r>
    </w:p>
    <w:p w14:paraId="34549F5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IN CASE OF AORTIC INSUFFICIENCY</w:t>
      </w:r>
    </w:p>
    <w:p w14:paraId="2D724E5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pressure rises and diastolic pressure falls</w:t>
      </w:r>
    </w:p>
    <w:p w14:paraId="1534F34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only systolic pressure rises</w:t>
      </w:r>
    </w:p>
    <w:p w14:paraId="2B655B5C"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only diastolic pressure rises</w:t>
      </w:r>
    </w:p>
    <w:p w14:paraId="6A6EA23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blood pressure will not change</w:t>
      </w:r>
    </w:p>
    <w:p w14:paraId="315261B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pressure decreases and diastolic pressure increases</w:t>
      </w:r>
    </w:p>
    <w:p w14:paraId="407A75E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FOLLOWING AUSCULTATIVE PHENOMENON IS HEARD IN CASE OF AORTIC STENOSIS</w:t>
      </w:r>
    </w:p>
    <w:p w14:paraId="3509038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murmur at 2 m / r to the right of the sternum, radiating on the carotid arteries  in the armpit</w:t>
      </w:r>
    </w:p>
    <w:p w14:paraId="35D8C36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diastolic murmur at the apex of the heart, radiating to base of the xiphoid process</w:t>
      </w:r>
    </w:p>
    <w:p w14:paraId="57CE430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systolic murmur in the region of the apex of the heart, radiating</w:t>
      </w:r>
    </w:p>
    <w:p w14:paraId="1EEF3FB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diastolic murmur at 2 m / r to the right of the sternum, to the carotid arteries</w:t>
      </w:r>
    </w:p>
    <w:p w14:paraId="5B6CEC5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mitral valve opening tone</w:t>
      </w:r>
    </w:p>
    <w:p w14:paraId="7CB44FD3"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PULSE FEATURES IN CASE OF AORTIC INSUFFICIENCY</w:t>
      </w:r>
    </w:p>
    <w:p w14:paraId="2C6739A8"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tall, fast</w:t>
      </w:r>
    </w:p>
    <w:p w14:paraId="0F1B9A0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atrial fibrillation</w:t>
      </w:r>
    </w:p>
    <w:p w14:paraId="30EFE62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small, slow</w:t>
      </w:r>
    </w:p>
    <w:p w14:paraId="7E5CBB6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proofErr w:type="spellStart"/>
      <w:r w:rsidRPr="00AE5331">
        <w:rPr>
          <w:rFonts w:ascii="Times New Roman" w:eastAsia="Times New Roman" w:hAnsi="Times New Roman" w:cs="Times New Roman"/>
          <w:sz w:val="28"/>
          <w:szCs w:val="28"/>
          <w:lang w:val="en-US"/>
        </w:rPr>
        <w:t>bradycardia</w:t>
      </w:r>
      <w:proofErr w:type="spellEnd"/>
    </w:p>
    <w:p w14:paraId="468D834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hard</w:t>
      </w:r>
    </w:p>
    <w:p w14:paraId="3DF325F9"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EVALUATE THE SHORT DIASTOLIC NOISE AT THE APEX, WHICH APPEARED IN A PATIENT WITH AORTA INSUFFICIENCY</w:t>
      </w:r>
    </w:p>
    <w:p w14:paraId="340484B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Flint’s noise</w:t>
      </w:r>
    </w:p>
    <w:p w14:paraId="2C654B3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proofErr w:type="spellStart"/>
      <w:r w:rsidRPr="00AE5331">
        <w:rPr>
          <w:rFonts w:ascii="Times New Roman" w:eastAsia="Times New Roman" w:hAnsi="Times New Roman" w:cs="Times New Roman"/>
          <w:sz w:val="28"/>
          <w:szCs w:val="28"/>
          <w:lang w:val="en-US"/>
        </w:rPr>
        <w:t>mitralization</w:t>
      </w:r>
      <w:proofErr w:type="spellEnd"/>
      <w:r w:rsidRPr="00AE5331">
        <w:rPr>
          <w:rFonts w:ascii="Times New Roman" w:eastAsia="Times New Roman" w:hAnsi="Times New Roman" w:cs="Times New Roman"/>
          <w:sz w:val="28"/>
          <w:szCs w:val="28"/>
          <w:lang w:val="en-US"/>
        </w:rPr>
        <w:t xml:space="preserve"> of the existing defect</w:t>
      </w:r>
    </w:p>
    <w:p w14:paraId="4503167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Graham-Still noise</w:t>
      </w:r>
    </w:p>
    <w:p w14:paraId="2281570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accession of mitral stenosis</w:t>
      </w:r>
    </w:p>
    <w:p w14:paraId="56F571AD"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attachment of stenosis of the aortic mouth</w:t>
      </w:r>
    </w:p>
    <w:p w14:paraId="2116DF8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PULSE PRESSURE IN AORTIC STENOSIS</w:t>
      </w:r>
    </w:p>
    <w:p w14:paraId="058A042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decreases</w:t>
      </w:r>
    </w:p>
    <w:p w14:paraId="1ACF0CC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lastRenderedPageBreak/>
        <w:t xml:space="preserve">        increases</w:t>
      </w:r>
    </w:p>
    <w:p w14:paraId="142A5E1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does not change</w:t>
      </w:r>
    </w:p>
    <w:p w14:paraId="3867DDB0"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will be hesitant</w:t>
      </w:r>
    </w:p>
    <w:p w14:paraId="03B07A2A"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will tend to zero</w:t>
      </w:r>
    </w:p>
    <w:p w14:paraId="244B4CD7"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CHARACTERISTIC FOR AORTIC STENOSIS</w:t>
      </w:r>
    </w:p>
    <w:p w14:paraId="77CF94B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syncope</w:t>
      </w:r>
    </w:p>
    <w:p w14:paraId="71883A2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atrial fibrillation</w:t>
      </w:r>
    </w:p>
    <w:p w14:paraId="122C64C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w:t>
      </w:r>
      <w:proofErr w:type="spellStart"/>
      <w:r w:rsidRPr="00AE5331">
        <w:rPr>
          <w:rFonts w:ascii="Times New Roman" w:eastAsia="Times New Roman" w:hAnsi="Times New Roman" w:cs="Times New Roman"/>
          <w:sz w:val="28"/>
          <w:szCs w:val="28"/>
          <w:lang w:val="en-US"/>
        </w:rPr>
        <w:t>epigastric</w:t>
      </w:r>
      <w:proofErr w:type="spellEnd"/>
      <w:r w:rsidRPr="00AE5331">
        <w:rPr>
          <w:rFonts w:ascii="Times New Roman" w:eastAsia="Times New Roman" w:hAnsi="Times New Roman" w:cs="Times New Roman"/>
          <w:sz w:val="28"/>
          <w:szCs w:val="28"/>
          <w:lang w:val="en-US"/>
        </w:rPr>
        <w:t xml:space="preserve"> pulsation</w:t>
      </w:r>
    </w:p>
    <w:p w14:paraId="4C23FCF1"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Musset's sign</w:t>
      </w:r>
    </w:p>
    <w:p w14:paraId="1BAB75A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carotid shudder</w:t>
      </w:r>
    </w:p>
    <w:p w14:paraId="1BCE5CAB"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AORTIC VALVE’S PROJECTION ON THE FRONT CHEST WALL </w:t>
      </w:r>
    </w:p>
    <w:p w14:paraId="56C5D866"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in the middle of the sternum at the level of the III costal cartilage</w:t>
      </w:r>
    </w:p>
    <w:p w14:paraId="7F0B977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level of the left II costal cartilage</w:t>
      </w:r>
    </w:p>
    <w:p w14:paraId="7ABDDACF"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level of the right II costal cartilage</w:t>
      </w:r>
    </w:p>
    <w:p w14:paraId="608034B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the middle of the sternum at the level of the II rib</w:t>
      </w:r>
    </w:p>
    <w:p w14:paraId="3172C0D2"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jugular fossa</w:t>
      </w:r>
    </w:p>
    <w:p w14:paraId="1A5C138E"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IN CASE OF AORTIC STENOSIS, A "HEART WAIST"</w:t>
      </w:r>
    </w:p>
    <w:p w14:paraId="5966EB34"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becomes more pronounced</w:t>
      </w:r>
    </w:p>
    <w:p w14:paraId="5C5A01B5" w14:textId="77777777" w:rsidR="00AE5331" w:rsidRPr="00AE5331" w:rsidRDefault="00AE5331" w:rsidP="00AE5331">
      <w:pPr>
        <w:spacing w:after="0"/>
        <w:rPr>
          <w:rFonts w:ascii="Times New Roman" w:eastAsia="Times New Roman" w:hAnsi="Times New Roman" w:cs="Times New Roman"/>
          <w:sz w:val="28"/>
          <w:szCs w:val="28"/>
          <w:lang w:val="en-US"/>
        </w:rPr>
      </w:pPr>
      <w:r w:rsidRPr="00AE5331">
        <w:rPr>
          <w:rFonts w:ascii="Times New Roman" w:eastAsia="Times New Roman" w:hAnsi="Times New Roman" w:cs="Times New Roman"/>
          <w:sz w:val="28"/>
          <w:szCs w:val="28"/>
          <w:lang w:val="en-US"/>
        </w:rPr>
        <w:t xml:space="preserve">        is less pronounced</w:t>
      </w:r>
    </w:p>
    <w:p w14:paraId="0400521A" w14:textId="77777777" w:rsidR="00AE5331" w:rsidRDefault="00AE5331" w:rsidP="00AE5331">
      <w:pPr>
        <w:spacing w:after="0"/>
        <w:rPr>
          <w:rFonts w:ascii="Times New Roman" w:eastAsia="Times New Roman" w:hAnsi="Times New Roman" w:cs="Times New Roman"/>
          <w:sz w:val="28"/>
          <w:szCs w:val="28"/>
        </w:rPr>
      </w:pPr>
      <w:r w:rsidRPr="00AE5331">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does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changed</w:t>
      </w:r>
      <w:proofErr w:type="spellEnd"/>
    </w:p>
    <w:p w14:paraId="1B5A5EA7" w14:textId="77777777" w:rsidR="00AE5331" w:rsidRDefault="00AE5331" w:rsidP="00AE53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decreases</w:t>
      </w:r>
      <w:proofErr w:type="spellEnd"/>
    </w:p>
    <w:p w14:paraId="74EDF0C6" w14:textId="77777777" w:rsidR="00AE5331" w:rsidRDefault="00AE5331" w:rsidP="00AE53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rises</w:t>
      </w:r>
      <w:proofErr w:type="spellEnd"/>
    </w:p>
    <w:p w14:paraId="673AE067" w14:textId="77777777" w:rsidR="00AE5331" w:rsidRDefault="00AE5331" w:rsidP="00AE5331">
      <w:pPr>
        <w:spacing w:after="0"/>
        <w:rPr>
          <w:rFonts w:ascii="Times New Roman" w:eastAsia="Times New Roman" w:hAnsi="Times New Roman" w:cs="Times New Roman"/>
          <w:sz w:val="28"/>
          <w:szCs w:val="28"/>
        </w:rPr>
      </w:pPr>
    </w:p>
    <w:p w14:paraId="58BFAEA7" w14:textId="77777777" w:rsidR="00AE5331" w:rsidRDefault="00AE5331" w:rsidP="00AE5331"/>
    <w:p w14:paraId="6D77D8F3" w14:textId="77777777" w:rsidR="00FB7ED0" w:rsidRDefault="00FB7ED0" w:rsidP="00FB7ED0">
      <w:pPr>
        <w:pStyle w:val="Standard"/>
        <w:rPr>
          <w:rFonts w:eastAsia="Times New Roman" w:cs="Times New Roman"/>
          <w:sz w:val="28"/>
          <w:szCs w:val="28"/>
          <w:lang w:val="en-US" w:eastAsia="ru-RU"/>
        </w:rPr>
      </w:pPr>
    </w:p>
    <w:p w14:paraId="505EA273" w14:textId="1611C882" w:rsidR="00FB7ED0" w:rsidRPr="00C43310" w:rsidRDefault="00FB7ED0" w:rsidP="00FB7ED0">
      <w:pPr>
        <w:pStyle w:val="Standard"/>
        <w:rPr>
          <w:lang w:val="en-US"/>
        </w:rPr>
      </w:pPr>
      <w:bookmarkStart w:id="1" w:name="_GoBack"/>
      <w:bookmarkEnd w:id="1"/>
      <w:r>
        <w:rPr>
          <w:rFonts w:eastAsia="Times New Roman" w:cs="Times New Roman"/>
          <w:sz w:val="28"/>
          <w:szCs w:val="28"/>
          <w:lang w:val="en-US" w:eastAsia="ru-RU"/>
        </w:rPr>
        <w:t xml:space="preserve">    </w:t>
      </w:r>
    </w:p>
    <w:sectPr w:rsidR="00FB7ED0" w:rsidRPr="00C433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FB228" w14:textId="77777777" w:rsidR="002F164C" w:rsidRDefault="002F164C" w:rsidP="0052607F">
      <w:pPr>
        <w:spacing w:after="0" w:line="240" w:lineRule="auto"/>
      </w:pPr>
      <w:r>
        <w:separator/>
      </w:r>
    </w:p>
  </w:endnote>
  <w:endnote w:type="continuationSeparator" w:id="0">
    <w:p w14:paraId="1B3A6316" w14:textId="77777777" w:rsidR="002F164C" w:rsidRDefault="002F164C" w:rsidP="0052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ungsuh">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96840" w14:textId="77777777" w:rsidR="002F164C" w:rsidRDefault="002F164C" w:rsidP="0052607F">
      <w:pPr>
        <w:spacing w:after="0" w:line="240" w:lineRule="auto"/>
      </w:pPr>
      <w:r>
        <w:separator/>
      </w:r>
    </w:p>
  </w:footnote>
  <w:footnote w:type="continuationSeparator" w:id="0">
    <w:p w14:paraId="67D6B58D" w14:textId="77777777" w:rsidR="002F164C" w:rsidRDefault="002F164C" w:rsidP="00526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7"/>
    <w:lvl w:ilvl="0">
      <w:start w:val="1"/>
      <w:numFmt w:val="decimal"/>
      <w:lvlText w:val="%1"/>
      <w:lvlJc w:val="left"/>
      <w:pPr>
        <w:tabs>
          <w:tab w:val="num" w:pos="0"/>
        </w:tabs>
        <w:ind w:left="1069" w:hanging="360"/>
      </w:pPr>
      <w:rPr>
        <w:rFonts w:eastAsia="Times New Roman"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8"/>
    <w:multiLevelType w:val="multilevel"/>
    <w:tmpl w:val="00000008"/>
    <w:name w:val="WWNum8"/>
    <w:lvl w:ilvl="0">
      <w:start w:val="3"/>
      <w:numFmt w:val="decimal"/>
      <w:lvlText w:val="%1"/>
      <w:lvlJc w:val="left"/>
      <w:pPr>
        <w:tabs>
          <w:tab w:val="num" w:pos="0"/>
        </w:tabs>
        <w:ind w:left="1069"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Num9"/>
    <w:lvl w:ilvl="0">
      <w:start w:val="1"/>
      <w:numFmt w:val="decimal"/>
      <w:lvlText w:val="%1"/>
      <w:lvlJc w:val="left"/>
      <w:pPr>
        <w:tabs>
          <w:tab w:val="num" w:pos="0"/>
        </w:tabs>
        <w:ind w:left="108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A"/>
    <w:multiLevelType w:val="multilevel"/>
    <w:tmpl w:val="0000000A"/>
    <w:name w:val="WWNum10"/>
    <w:lvl w:ilvl="0">
      <w:start w:val="1"/>
      <w:numFmt w:val="decimal"/>
      <w:lvlText w:val="%1"/>
      <w:lvlJc w:val="left"/>
      <w:pPr>
        <w:tabs>
          <w:tab w:val="num" w:pos="0"/>
        </w:tabs>
        <w:ind w:left="1069"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1EC7AD3"/>
    <w:multiLevelType w:val="hybridMultilevel"/>
    <w:tmpl w:val="64941736"/>
    <w:lvl w:ilvl="0" w:tplc="1AFA4070">
      <w:start w:val="1"/>
      <w:numFmt w:val="decimal"/>
      <w:lvlText w:val="%1)"/>
      <w:lvlJc w:val="left"/>
      <w:pPr>
        <w:ind w:left="1068" w:hanging="360"/>
      </w:pPr>
      <w:rPr>
        <w:rFonts w:eastAsia="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58D278F"/>
    <w:multiLevelType w:val="multilevel"/>
    <w:tmpl w:val="9156FCD8"/>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9DA2090"/>
    <w:multiLevelType w:val="multilevel"/>
    <w:tmpl w:val="DAF0B5BC"/>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AD072BA"/>
    <w:multiLevelType w:val="hybridMultilevel"/>
    <w:tmpl w:val="41BC18F0"/>
    <w:lvl w:ilvl="0" w:tplc="2862B9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0BD35B8E"/>
    <w:multiLevelType w:val="hybridMultilevel"/>
    <w:tmpl w:val="3DBEF6A4"/>
    <w:lvl w:ilvl="0" w:tplc="C36C92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0CE43CF3"/>
    <w:multiLevelType w:val="hybridMultilevel"/>
    <w:tmpl w:val="EA0A3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F322E1"/>
    <w:multiLevelType w:val="hybridMultilevel"/>
    <w:tmpl w:val="1850F552"/>
    <w:lvl w:ilvl="0" w:tplc="CC881A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028101A"/>
    <w:multiLevelType w:val="multilevel"/>
    <w:tmpl w:val="B68E0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1400234"/>
    <w:multiLevelType w:val="hybridMultilevel"/>
    <w:tmpl w:val="5EFEA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34C42"/>
    <w:multiLevelType w:val="hybridMultilevel"/>
    <w:tmpl w:val="3F389136"/>
    <w:lvl w:ilvl="0" w:tplc="851270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28A16581"/>
    <w:multiLevelType w:val="multilevel"/>
    <w:tmpl w:val="CA98D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B7E3DF8"/>
    <w:multiLevelType w:val="hybridMultilevel"/>
    <w:tmpl w:val="3B467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DB758B"/>
    <w:multiLevelType w:val="hybridMultilevel"/>
    <w:tmpl w:val="30A0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3A0998"/>
    <w:multiLevelType w:val="hybridMultilevel"/>
    <w:tmpl w:val="60F6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E4432"/>
    <w:multiLevelType w:val="multilevel"/>
    <w:tmpl w:val="D662E8EA"/>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C106058"/>
    <w:multiLevelType w:val="hybridMultilevel"/>
    <w:tmpl w:val="ABE62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A3A84"/>
    <w:multiLevelType w:val="multilevel"/>
    <w:tmpl w:val="23DE5A94"/>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100277"/>
    <w:multiLevelType w:val="hybridMultilevel"/>
    <w:tmpl w:val="9362B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21598"/>
    <w:multiLevelType w:val="multilevel"/>
    <w:tmpl w:val="1AB4D4B0"/>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F7C0C26"/>
    <w:multiLevelType w:val="multilevel"/>
    <w:tmpl w:val="6D969662"/>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0D07AD8"/>
    <w:multiLevelType w:val="hybridMultilevel"/>
    <w:tmpl w:val="F3906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DF497E"/>
    <w:multiLevelType w:val="multilevel"/>
    <w:tmpl w:val="3C50192C"/>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B243A60"/>
    <w:multiLevelType w:val="hybridMultilevel"/>
    <w:tmpl w:val="56EAC8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A06D4"/>
    <w:multiLevelType w:val="hybridMultilevel"/>
    <w:tmpl w:val="51F20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E13E4F"/>
    <w:multiLevelType w:val="hybridMultilevel"/>
    <w:tmpl w:val="5CA21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A34A7"/>
    <w:multiLevelType w:val="hybridMultilevel"/>
    <w:tmpl w:val="3DF8D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5D6B4C"/>
    <w:multiLevelType w:val="hybridMultilevel"/>
    <w:tmpl w:val="13F63578"/>
    <w:lvl w:ilvl="0" w:tplc="7B16867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69717485"/>
    <w:multiLevelType w:val="hybridMultilevel"/>
    <w:tmpl w:val="B1FED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F94DE8"/>
    <w:multiLevelType w:val="hybridMultilevel"/>
    <w:tmpl w:val="10A044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062DE7"/>
    <w:multiLevelType w:val="hybridMultilevel"/>
    <w:tmpl w:val="69041D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F508AB"/>
    <w:multiLevelType w:val="multilevel"/>
    <w:tmpl w:val="8C96F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264302E"/>
    <w:multiLevelType w:val="hybridMultilevel"/>
    <w:tmpl w:val="2BBC3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753030"/>
    <w:multiLevelType w:val="hybridMultilevel"/>
    <w:tmpl w:val="DB1A1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703757"/>
    <w:multiLevelType w:val="hybridMultilevel"/>
    <w:tmpl w:val="7EB08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435BDF"/>
    <w:multiLevelType w:val="hybridMultilevel"/>
    <w:tmpl w:val="88CEB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A4005"/>
    <w:multiLevelType w:val="hybridMultilevel"/>
    <w:tmpl w:val="2E004524"/>
    <w:lvl w:ilvl="0" w:tplc="13643C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0">
    <w:nsid w:val="7E571D2A"/>
    <w:multiLevelType w:val="hybridMultilevel"/>
    <w:tmpl w:val="E43A46E8"/>
    <w:lvl w:ilvl="0" w:tplc="1EB4698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1">
    <w:nsid w:val="7E9575D5"/>
    <w:multiLevelType w:val="multilevel"/>
    <w:tmpl w:val="8D78CFB0"/>
    <w:lvl w:ilvl="0">
      <w:start w:val="1"/>
      <w:numFmt w:val="decimal"/>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F5A0097"/>
    <w:multiLevelType w:val="hybridMultilevel"/>
    <w:tmpl w:val="C0B0A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7"/>
  </w:num>
  <w:num w:numId="6">
    <w:abstractNumId w:val="42"/>
  </w:num>
  <w:num w:numId="7">
    <w:abstractNumId w:val="29"/>
  </w:num>
  <w:num w:numId="8">
    <w:abstractNumId w:val="26"/>
  </w:num>
  <w:num w:numId="9">
    <w:abstractNumId w:val="17"/>
  </w:num>
  <w:num w:numId="10">
    <w:abstractNumId w:val="12"/>
  </w:num>
  <w:num w:numId="11">
    <w:abstractNumId w:val="16"/>
  </w:num>
  <w:num w:numId="12">
    <w:abstractNumId w:val="33"/>
  </w:num>
  <w:num w:numId="13">
    <w:abstractNumId w:val="31"/>
  </w:num>
  <w:num w:numId="14">
    <w:abstractNumId w:val="35"/>
  </w:num>
  <w:num w:numId="15">
    <w:abstractNumId w:val="19"/>
  </w:num>
  <w:num w:numId="16">
    <w:abstractNumId w:val="27"/>
  </w:num>
  <w:num w:numId="17">
    <w:abstractNumId w:val="15"/>
  </w:num>
  <w:num w:numId="18">
    <w:abstractNumId w:val="28"/>
  </w:num>
  <w:num w:numId="19">
    <w:abstractNumId w:val="9"/>
  </w:num>
  <w:num w:numId="20">
    <w:abstractNumId w:val="36"/>
  </w:num>
  <w:num w:numId="21">
    <w:abstractNumId w:val="38"/>
  </w:num>
  <w:num w:numId="22">
    <w:abstractNumId w:val="32"/>
  </w:num>
  <w:num w:numId="23">
    <w:abstractNumId w:val="21"/>
  </w:num>
  <w:num w:numId="24">
    <w:abstractNumId w:val="24"/>
  </w:num>
  <w:num w:numId="25">
    <w:abstractNumId w:val="40"/>
  </w:num>
  <w:num w:numId="26">
    <w:abstractNumId w:val="10"/>
  </w:num>
  <w:num w:numId="27">
    <w:abstractNumId w:val="8"/>
  </w:num>
  <w:num w:numId="28">
    <w:abstractNumId w:val="39"/>
  </w:num>
  <w:num w:numId="29">
    <w:abstractNumId w:val="30"/>
  </w:num>
  <w:num w:numId="30">
    <w:abstractNumId w:val="7"/>
  </w:num>
  <w:num w:numId="31">
    <w:abstractNumId w:val="13"/>
  </w:num>
  <w:num w:numId="32">
    <w:abstractNumId w:val="14"/>
  </w:num>
  <w:num w:numId="33">
    <w:abstractNumId w:val="23"/>
  </w:num>
  <w:num w:numId="34">
    <w:abstractNumId w:val="22"/>
  </w:num>
  <w:num w:numId="35">
    <w:abstractNumId w:val="41"/>
  </w:num>
  <w:num w:numId="36">
    <w:abstractNumId w:val="5"/>
  </w:num>
  <w:num w:numId="37">
    <w:abstractNumId w:val="18"/>
  </w:num>
  <w:num w:numId="38">
    <w:abstractNumId w:val="11"/>
  </w:num>
  <w:num w:numId="39">
    <w:abstractNumId w:val="25"/>
  </w:num>
  <w:num w:numId="40">
    <w:abstractNumId w:val="6"/>
  </w:num>
  <w:num w:numId="41">
    <w:abstractNumId w:val="20"/>
  </w:num>
  <w:num w:numId="42">
    <w:abstractNumId w:val="3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FA"/>
    <w:rsid w:val="000012D5"/>
    <w:rsid w:val="00004377"/>
    <w:rsid w:val="000102F4"/>
    <w:rsid w:val="00011DF7"/>
    <w:rsid w:val="00012C74"/>
    <w:rsid w:val="00014C1D"/>
    <w:rsid w:val="00020317"/>
    <w:rsid w:val="00032A46"/>
    <w:rsid w:val="000659DB"/>
    <w:rsid w:val="000862B0"/>
    <w:rsid w:val="00087651"/>
    <w:rsid w:val="000959F5"/>
    <w:rsid w:val="000A047E"/>
    <w:rsid w:val="000A0F70"/>
    <w:rsid w:val="000B40B4"/>
    <w:rsid w:val="000C6167"/>
    <w:rsid w:val="000D0E1C"/>
    <w:rsid w:val="000D189F"/>
    <w:rsid w:val="000E3F47"/>
    <w:rsid w:val="000E6929"/>
    <w:rsid w:val="000F62A5"/>
    <w:rsid w:val="000F67FD"/>
    <w:rsid w:val="001101FD"/>
    <w:rsid w:val="00122613"/>
    <w:rsid w:val="00132035"/>
    <w:rsid w:val="00133ED6"/>
    <w:rsid w:val="00135265"/>
    <w:rsid w:val="00145557"/>
    <w:rsid w:val="001516CB"/>
    <w:rsid w:val="00151E01"/>
    <w:rsid w:val="001628D2"/>
    <w:rsid w:val="00171C81"/>
    <w:rsid w:val="00181FA5"/>
    <w:rsid w:val="00191EA3"/>
    <w:rsid w:val="00192E0D"/>
    <w:rsid w:val="001A3F4E"/>
    <w:rsid w:val="001B1D48"/>
    <w:rsid w:val="001B4666"/>
    <w:rsid w:val="001C3A9A"/>
    <w:rsid w:val="001C5DCB"/>
    <w:rsid w:val="001D07F6"/>
    <w:rsid w:val="001D1BEA"/>
    <w:rsid w:val="001D72F4"/>
    <w:rsid w:val="001F0BC2"/>
    <w:rsid w:val="001F5247"/>
    <w:rsid w:val="00201648"/>
    <w:rsid w:val="00206709"/>
    <w:rsid w:val="002214A2"/>
    <w:rsid w:val="002273DB"/>
    <w:rsid w:val="00230041"/>
    <w:rsid w:val="00233706"/>
    <w:rsid w:val="002415EE"/>
    <w:rsid w:val="00253957"/>
    <w:rsid w:val="002565C5"/>
    <w:rsid w:val="00262B92"/>
    <w:rsid w:val="00272CC7"/>
    <w:rsid w:val="00274D8C"/>
    <w:rsid w:val="0027771A"/>
    <w:rsid w:val="002818A4"/>
    <w:rsid w:val="00282652"/>
    <w:rsid w:val="0029554A"/>
    <w:rsid w:val="002971FF"/>
    <w:rsid w:val="002B0792"/>
    <w:rsid w:val="002B2647"/>
    <w:rsid w:val="002F164C"/>
    <w:rsid w:val="002F2C2A"/>
    <w:rsid w:val="002F40BF"/>
    <w:rsid w:val="002F6ACD"/>
    <w:rsid w:val="002F7D28"/>
    <w:rsid w:val="003006C9"/>
    <w:rsid w:val="00310FE1"/>
    <w:rsid w:val="00313B1D"/>
    <w:rsid w:val="00316028"/>
    <w:rsid w:val="003162C8"/>
    <w:rsid w:val="00331E33"/>
    <w:rsid w:val="003417E8"/>
    <w:rsid w:val="003430CF"/>
    <w:rsid w:val="003479CF"/>
    <w:rsid w:val="00347C83"/>
    <w:rsid w:val="00353B43"/>
    <w:rsid w:val="00354741"/>
    <w:rsid w:val="003769AF"/>
    <w:rsid w:val="00383B12"/>
    <w:rsid w:val="003A1A13"/>
    <w:rsid w:val="003A3348"/>
    <w:rsid w:val="003A6199"/>
    <w:rsid w:val="003A71B9"/>
    <w:rsid w:val="003A767D"/>
    <w:rsid w:val="003B709D"/>
    <w:rsid w:val="003C0D2B"/>
    <w:rsid w:val="003C3C04"/>
    <w:rsid w:val="003D7B6F"/>
    <w:rsid w:val="003E1E2F"/>
    <w:rsid w:val="0042023A"/>
    <w:rsid w:val="00427A51"/>
    <w:rsid w:val="00430311"/>
    <w:rsid w:val="00431166"/>
    <w:rsid w:val="004324A8"/>
    <w:rsid w:val="004426B8"/>
    <w:rsid w:val="00446FD9"/>
    <w:rsid w:val="00452744"/>
    <w:rsid w:val="0045339A"/>
    <w:rsid w:val="00462B85"/>
    <w:rsid w:val="00464BC2"/>
    <w:rsid w:val="004679CF"/>
    <w:rsid w:val="004719ED"/>
    <w:rsid w:val="00473BC5"/>
    <w:rsid w:val="0047673A"/>
    <w:rsid w:val="004775DD"/>
    <w:rsid w:val="004828CE"/>
    <w:rsid w:val="004925A0"/>
    <w:rsid w:val="004A1F98"/>
    <w:rsid w:val="004A5AC0"/>
    <w:rsid w:val="004A7F9C"/>
    <w:rsid w:val="004B162A"/>
    <w:rsid w:val="004C1840"/>
    <w:rsid w:val="004C61B3"/>
    <w:rsid w:val="004C7783"/>
    <w:rsid w:val="004E2371"/>
    <w:rsid w:val="004E7244"/>
    <w:rsid w:val="004F3DF1"/>
    <w:rsid w:val="004F6350"/>
    <w:rsid w:val="004F7681"/>
    <w:rsid w:val="005146CC"/>
    <w:rsid w:val="00523495"/>
    <w:rsid w:val="0052607F"/>
    <w:rsid w:val="00527ADE"/>
    <w:rsid w:val="00532904"/>
    <w:rsid w:val="005329A3"/>
    <w:rsid w:val="00542177"/>
    <w:rsid w:val="00570580"/>
    <w:rsid w:val="00574EBA"/>
    <w:rsid w:val="005832C4"/>
    <w:rsid w:val="005868DE"/>
    <w:rsid w:val="005B2C93"/>
    <w:rsid w:val="005C050A"/>
    <w:rsid w:val="005C46CF"/>
    <w:rsid w:val="005D0397"/>
    <w:rsid w:val="005D46E9"/>
    <w:rsid w:val="005F41AB"/>
    <w:rsid w:val="0060130A"/>
    <w:rsid w:val="00612DA1"/>
    <w:rsid w:val="00613280"/>
    <w:rsid w:val="00614AA6"/>
    <w:rsid w:val="00625398"/>
    <w:rsid w:val="00627EAE"/>
    <w:rsid w:val="0065552C"/>
    <w:rsid w:val="00663B57"/>
    <w:rsid w:val="006663CB"/>
    <w:rsid w:val="00666DCF"/>
    <w:rsid w:val="0066771E"/>
    <w:rsid w:val="00673BC3"/>
    <w:rsid w:val="00675519"/>
    <w:rsid w:val="006A6C11"/>
    <w:rsid w:val="006B6477"/>
    <w:rsid w:val="006D2D53"/>
    <w:rsid w:val="006D4A99"/>
    <w:rsid w:val="006D57E0"/>
    <w:rsid w:val="006D6208"/>
    <w:rsid w:val="006D6718"/>
    <w:rsid w:val="006E055E"/>
    <w:rsid w:val="00701E8B"/>
    <w:rsid w:val="00703905"/>
    <w:rsid w:val="0071604A"/>
    <w:rsid w:val="0072241A"/>
    <w:rsid w:val="007439BD"/>
    <w:rsid w:val="00744258"/>
    <w:rsid w:val="0074681B"/>
    <w:rsid w:val="0075392E"/>
    <w:rsid w:val="00756857"/>
    <w:rsid w:val="00764CF4"/>
    <w:rsid w:val="00780051"/>
    <w:rsid w:val="00785D76"/>
    <w:rsid w:val="007A50F9"/>
    <w:rsid w:val="007B38A4"/>
    <w:rsid w:val="007D044B"/>
    <w:rsid w:val="007D36C1"/>
    <w:rsid w:val="007F7B7D"/>
    <w:rsid w:val="007F7E0A"/>
    <w:rsid w:val="008006DA"/>
    <w:rsid w:val="008068CB"/>
    <w:rsid w:val="0081019C"/>
    <w:rsid w:val="00820CB3"/>
    <w:rsid w:val="00832CE0"/>
    <w:rsid w:val="008442A2"/>
    <w:rsid w:val="00855602"/>
    <w:rsid w:val="00856672"/>
    <w:rsid w:val="0087214C"/>
    <w:rsid w:val="00883451"/>
    <w:rsid w:val="0088656E"/>
    <w:rsid w:val="008912B7"/>
    <w:rsid w:val="00894D90"/>
    <w:rsid w:val="008A6E40"/>
    <w:rsid w:val="008B10BE"/>
    <w:rsid w:val="008B349C"/>
    <w:rsid w:val="008B6CF4"/>
    <w:rsid w:val="008B736A"/>
    <w:rsid w:val="008C6809"/>
    <w:rsid w:val="008D11DA"/>
    <w:rsid w:val="008D5FFA"/>
    <w:rsid w:val="008E3FD9"/>
    <w:rsid w:val="008F2C3B"/>
    <w:rsid w:val="008F6E00"/>
    <w:rsid w:val="0090407A"/>
    <w:rsid w:val="00912F98"/>
    <w:rsid w:val="0091508C"/>
    <w:rsid w:val="00940EA5"/>
    <w:rsid w:val="0094122C"/>
    <w:rsid w:val="00950B67"/>
    <w:rsid w:val="00950D92"/>
    <w:rsid w:val="009718C8"/>
    <w:rsid w:val="00990365"/>
    <w:rsid w:val="009919BD"/>
    <w:rsid w:val="00996E56"/>
    <w:rsid w:val="009A3E7B"/>
    <w:rsid w:val="009C5E17"/>
    <w:rsid w:val="009D4568"/>
    <w:rsid w:val="009D471E"/>
    <w:rsid w:val="009E5911"/>
    <w:rsid w:val="00A014D1"/>
    <w:rsid w:val="00A064C7"/>
    <w:rsid w:val="00A14393"/>
    <w:rsid w:val="00A15430"/>
    <w:rsid w:val="00A22290"/>
    <w:rsid w:val="00A32E8B"/>
    <w:rsid w:val="00A40D2F"/>
    <w:rsid w:val="00A43E99"/>
    <w:rsid w:val="00A50EA5"/>
    <w:rsid w:val="00A51019"/>
    <w:rsid w:val="00A532B2"/>
    <w:rsid w:val="00A64C05"/>
    <w:rsid w:val="00A67434"/>
    <w:rsid w:val="00A746B8"/>
    <w:rsid w:val="00A75D3B"/>
    <w:rsid w:val="00A76A14"/>
    <w:rsid w:val="00A77B9A"/>
    <w:rsid w:val="00A8181B"/>
    <w:rsid w:val="00A8685D"/>
    <w:rsid w:val="00A9090E"/>
    <w:rsid w:val="00A94A83"/>
    <w:rsid w:val="00AA6C3E"/>
    <w:rsid w:val="00AB1EF7"/>
    <w:rsid w:val="00AB4B89"/>
    <w:rsid w:val="00AE5331"/>
    <w:rsid w:val="00AF26A4"/>
    <w:rsid w:val="00AF39C0"/>
    <w:rsid w:val="00AF7AE4"/>
    <w:rsid w:val="00B13689"/>
    <w:rsid w:val="00B21597"/>
    <w:rsid w:val="00B24A9D"/>
    <w:rsid w:val="00B307A1"/>
    <w:rsid w:val="00B31BA0"/>
    <w:rsid w:val="00B3511C"/>
    <w:rsid w:val="00B4659F"/>
    <w:rsid w:val="00B500DD"/>
    <w:rsid w:val="00B65927"/>
    <w:rsid w:val="00B733F9"/>
    <w:rsid w:val="00B77BA4"/>
    <w:rsid w:val="00B8197D"/>
    <w:rsid w:val="00B82DF5"/>
    <w:rsid w:val="00B87C3F"/>
    <w:rsid w:val="00BE6A4E"/>
    <w:rsid w:val="00BE74FC"/>
    <w:rsid w:val="00BF74B8"/>
    <w:rsid w:val="00C04C84"/>
    <w:rsid w:val="00C05FB3"/>
    <w:rsid w:val="00C14E32"/>
    <w:rsid w:val="00C150E5"/>
    <w:rsid w:val="00C22D23"/>
    <w:rsid w:val="00C4123C"/>
    <w:rsid w:val="00C43310"/>
    <w:rsid w:val="00C44E36"/>
    <w:rsid w:val="00C46214"/>
    <w:rsid w:val="00C7223B"/>
    <w:rsid w:val="00C864CD"/>
    <w:rsid w:val="00C866F3"/>
    <w:rsid w:val="00C91108"/>
    <w:rsid w:val="00C938ED"/>
    <w:rsid w:val="00C973F2"/>
    <w:rsid w:val="00CA4772"/>
    <w:rsid w:val="00CA61A0"/>
    <w:rsid w:val="00CA7A39"/>
    <w:rsid w:val="00CB4893"/>
    <w:rsid w:val="00CD1E02"/>
    <w:rsid w:val="00CE6218"/>
    <w:rsid w:val="00D10A2E"/>
    <w:rsid w:val="00D127F0"/>
    <w:rsid w:val="00D22345"/>
    <w:rsid w:val="00D24803"/>
    <w:rsid w:val="00D35288"/>
    <w:rsid w:val="00D4446A"/>
    <w:rsid w:val="00D47103"/>
    <w:rsid w:val="00D562F9"/>
    <w:rsid w:val="00D616D7"/>
    <w:rsid w:val="00D71AFC"/>
    <w:rsid w:val="00D7220E"/>
    <w:rsid w:val="00D85647"/>
    <w:rsid w:val="00D85AFA"/>
    <w:rsid w:val="00D92264"/>
    <w:rsid w:val="00D948D0"/>
    <w:rsid w:val="00DA17D8"/>
    <w:rsid w:val="00DA2B69"/>
    <w:rsid w:val="00DB7DDB"/>
    <w:rsid w:val="00DC3572"/>
    <w:rsid w:val="00DC43B4"/>
    <w:rsid w:val="00DD0F4E"/>
    <w:rsid w:val="00DD4F53"/>
    <w:rsid w:val="00DD56D6"/>
    <w:rsid w:val="00DF0D7E"/>
    <w:rsid w:val="00DF4FB9"/>
    <w:rsid w:val="00DF70A3"/>
    <w:rsid w:val="00E01A1A"/>
    <w:rsid w:val="00E06107"/>
    <w:rsid w:val="00E0695D"/>
    <w:rsid w:val="00E10548"/>
    <w:rsid w:val="00E12B16"/>
    <w:rsid w:val="00E26116"/>
    <w:rsid w:val="00E338B5"/>
    <w:rsid w:val="00E35F4F"/>
    <w:rsid w:val="00E37FD0"/>
    <w:rsid w:val="00E469A1"/>
    <w:rsid w:val="00E52C16"/>
    <w:rsid w:val="00E575E3"/>
    <w:rsid w:val="00E82843"/>
    <w:rsid w:val="00EA66E6"/>
    <w:rsid w:val="00EB26AD"/>
    <w:rsid w:val="00EB6F7E"/>
    <w:rsid w:val="00EC2098"/>
    <w:rsid w:val="00ED20EC"/>
    <w:rsid w:val="00EE2E21"/>
    <w:rsid w:val="00EE32E0"/>
    <w:rsid w:val="00EE3DD8"/>
    <w:rsid w:val="00EF488C"/>
    <w:rsid w:val="00F059E0"/>
    <w:rsid w:val="00F17A98"/>
    <w:rsid w:val="00F232D2"/>
    <w:rsid w:val="00F25119"/>
    <w:rsid w:val="00F25194"/>
    <w:rsid w:val="00F32E07"/>
    <w:rsid w:val="00F47D69"/>
    <w:rsid w:val="00F5298F"/>
    <w:rsid w:val="00F52B88"/>
    <w:rsid w:val="00F619F4"/>
    <w:rsid w:val="00F669A2"/>
    <w:rsid w:val="00F767A8"/>
    <w:rsid w:val="00F80A9A"/>
    <w:rsid w:val="00F81D87"/>
    <w:rsid w:val="00FA42B6"/>
    <w:rsid w:val="00FA68C2"/>
    <w:rsid w:val="00FB12ED"/>
    <w:rsid w:val="00FB7ED0"/>
    <w:rsid w:val="00FC04C2"/>
    <w:rsid w:val="00FD2CAB"/>
    <w:rsid w:val="00FD5BD6"/>
    <w:rsid w:val="00FE28D3"/>
    <w:rsid w:val="00FE75DF"/>
    <w:rsid w:val="00FF4A45"/>
    <w:rsid w:val="00FF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A7D"/>
    <w:pPr>
      <w:ind w:left="720"/>
      <w:contextualSpacing/>
    </w:pPr>
  </w:style>
  <w:style w:type="paragraph" w:customStyle="1" w:styleId="Standard">
    <w:name w:val="Standard"/>
    <w:rsid w:val="00464B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a"/>
    <w:rsid w:val="00464BC2"/>
    <w:pPr>
      <w:keepNext/>
      <w:spacing w:before="240" w:after="120"/>
    </w:pPr>
    <w:rPr>
      <w:rFonts w:ascii="Arial" w:eastAsia="Microsoft YaHei" w:hAnsi="Arial"/>
      <w:sz w:val="28"/>
      <w:szCs w:val="28"/>
    </w:rPr>
  </w:style>
  <w:style w:type="paragraph" w:styleId="a4">
    <w:name w:val="header"/>
    <w:basedOn w:val="a"/>
    <w:link w:val="a5"/>
    <w:uiPriority w:val="99"/>
    <w:unhideWhenUsed/>
    <w:rsid w:val="005260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07F"/>
  </w:style>
  <w:style w:type="paragraph" w:styleId="a6">
    <w:name w:val="footer"/>
    <w:basedOn w:val="a"/>
    <w:link w:val="a7"/>
    <w:uiPriority w:val="99"/>
    <w:unhideWhenUsed/>
    <w:rsid w:val="005260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A7D"/>
    <w:pPr>
      <w:ind w:left="720"/>
      <w:contextualSpacing/>
    </w:pPr>
  </w:style>
  <w:style w:type="paragraph" w:customStyle="1" w:styleId="Standard">
    <w:name w:val="Standard"/>
    <w:rsid w:val="00464B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a"/>
    <w:rsid w:val="00464BC2"/>
    <w:pPr>
      <w:keepNext/>
      <w:spacing w:before="240" w:after="120"/>
    </w:pPr>
    <w:rPr>
      <w:rFonts w:ascii="Arial" w:eastAsia="Microsoft YaHei" w:hAnsi="Arial"/>
      <w:sz w:val="28"/>
      <w:szCs w:val="28"/>
    </w:rPr>
  </w:style>
  <w:style w:type="paragraph" w:styleId="a4">
    <w:name w:val="header"/>
    <w:basedOn w:val="a"/>
    <w:link w:val="a5"/>
    <w:uiPriority w:val="99"/>
    <w:unhideWhenUsed/>
    <w:rsid w:val="005260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07F"/>
  </w:style>
  <w:style w:type="paragraph" w:styleId="a6">
    <w:name w:val="footer"/>
    <w:basedOn w:val="a"/>
    <w:link w:val="a7"/>
    <w:uiPriority w:val="99"/>
    <w:unhideWhenUsed/>
    <w:rsid w:val="005260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2301</TotalTime>
  <Pages>130</Pages>
  <Words>22070</Words>
  <Characters>125802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Мкртчян Джемма Кероповна</dc:creator>
  <cp:keywords/>
  <dc:description/>
  <cp:lastModifiedBy>Кристина Гульняшкина</cp:lastModifiedBy>
  <cp:revision>34</cp:revision>
  <dcterms:created xsi:type="dcterms:W3CDTF">2022-12-27T10:52:00Z</dcterms:created>
  <dcterms:modified xsi:type="dcterms:W3CDTF">2023-02-19T09:49:00Z</dcterms:modified>
</cp:coreProperties>
</file>