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22" w:rsidRPr="00890836" w:rsidRDefault="003F0C22" w:rsidP="00951523">
      <w:pPr>
        <w:pStyle w:val="Header"/>
        <w:jc w:val="center"/>
        <w:rPr>
          <w:sz w:val="24"/>
          <w:szCs w:val="24"/>
          <w:lang w:val="ru-RU"/>
        </w:rPr>
      </w:pPr>
      <w:r w:rsidRPr="00890836">
        <w:rPr>
          <w:sz w:val="24"/>
          <w:szCs w:val="24"/>
          <w:lang w:val="ru-RU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</w:t>
      </w:r>
    </w:p>
    <w:p w:rsidR="003F0C22" w:rsidRPr="00CE580B" w:rsidRDefault="003F0C22" w:rsidP="00951523">
      <w:pPr>
        <w:pStyle w:val="Header"/>
        <w:jc w:val="center"/>
        <w:rPr>
          <w:sz w:val="24"/>
          <w:szCs w:val="24"/>
          <w:lang w:val="ru-RU"/>
        </w:rPr>
      </w:pPr>
      <w:r w:rsidRPr="00890836">
        <w:rPr>
          <w:sz w:val="24"/>
          <w:szCs w:val="24"/>
          <w:lang w:val="ru-RU"/>
        </w:rPr>
        <w:t xml:space="preserve"> </w:t>
      </w:r>
      <w:r w:rsidRPr="00CE580B">
        <w:rPr>
          <w:sz w:val="24"/>
          <w:szCs w:val="24"/>
          <w:lang w:val="ru-RU"/>
        </w:rPr>
        <w:t xml:space="preserve">Министерства здравоохранения Российской Федерации </w:t>
      </w:r>
    </w:p>
    <w:p w:rsidR="003F0C22" w:rsidRPr="00CE580B" w:rsidRDefault="003F0C22" w:rsidP="00951523">
      <w:pPr>
        <w:pStyle w:val="BodyTextIndent"/>
        <w:ind w:firstLine="709"/>
        <w:jc w:val="center"/>
        <w:rPr>
          <w:lang w:val="ru-RU"/>
        </w:rPr>
      </w:pPr>
      <w:r w:rsidRPr="00CE580B">
        <w:rPr>
          <w:lang w:val="ru-RU"/>
        </w:rPr>
        <w:t>ГБОУ ВПО КрасГМУ им. проф. В.Ф. Войно-Ясенецкого Минздрава России</w:t>
      </w:r>
    </w:p>
    <w:p w:rsidR="003F0C22" w:rsidRPr="00CE580B" w:rsidRDefault="003F0C22" w:rsidP="00951523">
      <w:pPr>
        <w:pStyle w:val="BodyTextIndent"/>
        <w:ind w:firstLine="709"/>
        <w:jc w:val="center"/>
        <w:rPr>
          <w:lang w:val="ru-RU"/>
        </w:rPr>
      </w:pPr>
    </w:p>
    <w:p w:rsidR="003F0C22" w:rsidRPr="00CE580B" w:rsidRDefault="003F0C22" w:rsidP="00951523">
      <w:pPr>
        <w:pStyle w:val="BodyTextIndent"/>
        <w:ind w:firstLine="709"/>
        <w:jc w:val="center"/>
        <w:rPr>
          <w:b/>
          <w:bCs/>
          <w:lang w:val="ru-RU"/>
        </w:rPr>
      </w:pPr>
      <w:r w:rsidRPr="00CE580B">
        <w:rPr>
          <w:b/>
          <w:bCs/>
          <w:lang w:val="ru-RU"/>
        </w:rPr>
        <w:t>Кафедра акушерства и гинекологии института последипломного образования</w:t>
      </w:r>
    </w:p>
    <w:p w:rsidR="003F0C22" w:rsidRPr="00CE580B" w:rsidRDefault="003F0C22" w:rsidP="00951523">
      <w:pPr>
        <w:pStyle w:val="BodyTextIndent"/>
        <w:ind w:firstLine="709"/>
        <w:jc w:val="center"/>
        <w:rPr>
          <w:b/>
          <w:bCs/>
          <w:lang w:val="ru-RU"/>
        </w:rPr>
      </w:pPr>
    </w:p>
    <w:p w:rsidR="003F0C22" w:rsidRDefault="003F0C22" w:rsidP="00951523">
      <w:pPr>
        <w:ind w:firstLine="709"/>
        <w:rPr>
          <w:rFonts w:ascii="Times New Roman" w:hAnsi="Times New Roman" w:cs="Times New Roman"/>
          <w:lang w:val="ru-RU"/>
        </w:rPr>
      </w:pPr>
    </w:p>
    <w:p w:rsidR="003F0C22" w:rsidRPr="00CE580B" w:rsidRDefault="003F0C22" w:rsidP="00951523">
      <w:pPr>
        <w:ind w:firstLine="709"/>
        <w:rPr>
          <w:rFonts w:ascii="Times New Roman" w:hAnsi="Times New Roman" w:cs="Times New Roman"/>
          <w:lang w:val="ru-RU"/>
        </w:rPr>
      </w:pPr>
    </w:p>
    <w:p w:rsidR="003F0C22" w:rsidRPr="00CE580B" w:rsidRDefault="003F0C22" w:rsidP="0095152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E580B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МЕТОДИЧЕСКИЕ УКАЗАНИЯ</w:t>
      </w:r>
    </w:p>
    <w:p w:rsidR="003F0C22" w:rsidRPr="00CE580B" w:rsidRDefault="003F0C22" w:rsidP="0095152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E580B">
        <w:rPr>
          <w:rFonts w:ascii="Times New Roman" w:hAnsi="Times New Roman" w:cs="Times New Roman"/>
          <w:b/>
          <w:bCs/>
          <w:sz w:val="28"/>
          <w:szCs w:val="28"/>
          <w:lang w:val="ru-RU"/>
        </w:rPr>
        <w:t>ДЛЯ ОБУЧАЮЩИХСЯ № 1</w:t>
      </w:r>
    </w:p>
    <w:p w:rsidR="003F0C22" w:rsidRPr="00CE580B" w:rsidRDefault="003F0C22" w:rsidP="00951523">
      <w:pPr>
        <w:pStyle w:val="PlainText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E580B">
        <w:rPr>
          <w:rFonts w:ascii="Times New Roman" w:hAnsi="Times New Roman" w:cs="Times New Roman"/>
          <w:b/>
          <w:bCs/>
          <w:sz w:val="28"/>
          <w:szCs w:val="28"/>
          <w:lang w:val="ru-RU"/>
        </w:rPr>
        <w:t>к внеаудиторной (самостоятельной) работе</w:t>
      </w:r>
    </w:p>
    <w:p w:rsidR="003F0C22" w:rsidRPr="00CE580B" w:rsidRDefault="003F0C22" w:rsidP="00951523">
      <w:pPr>
        <w:ind w:firstLine="709"/>
        <w:rPr>
          <w:rFonts w:ascii="Times New Roman" w:hAnsi="Times New Roman" w:cs="Times New Roman"/>
          <w:b/>
          <w:bCs/>
          <w:lang w:val="ru-RU"/>
        </w:rPr>
      </w:pPr>
    </w:p>
    <w:p w:rsidR="003F0C22" w:rsidRPr="00890836" w:rsidRDefault="003F0C22" w:rsidP="00632B99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0836">
        <w:rPr>
          <w:rFonts w:ascii="Times New Roman" w:hAnsi="Times New Roman" w:cs="Times New Roman"/>
          <w:b/>
          <w:bCs/>
          <w:sz w:val="28"/>
          <w:szCs w:val="28"/>
          <w:lang w:val="ru-RU"/>
        </w:rPr>
        <w:t>для специальности</w:t>
      </w:r>
      <w:r w:rsidRPr="00890836">
        <w:rPr>
          <w:rFonts w:ascii="Times New Roman" w:hAnsi="Times New Roman" w:cs="Times New Roman"/>
          <w:lang w:val="ru-RU"/>
        </w:rPr>
        <w:t xml:space="preserve"> </w:t>
      </w:r>
      <w:r w:rsidRPr="00890836">
        <w:rPr>
          <w:rFonts w:ascii="Times New Roman" w:hAnsi="Times New Roman" w:cs="Times New Roman"/>
          <w:b/>
          <w:bCs/>
          <w:sz w:val="28"/>
          <w:szCs w:val="28"/>
          <w:lang w:val="ru-RU"/>
        </w:rPr>
        <w:t>04.01.01</w:t>
      </w:r>
      <w:r w:rsidRPr="00890836">
        <w:rPr>
          <w:rFonts w:ascii="Times New Roman" w:hAnsi="Times New Roman" w:cs="Times New Roman"/>
          <w:lang w:val="ru-RU"/>
        </w:rPr>
        <w:t xml:space="preserve"> </w:t>
      </w:r>
      <w:r w:rsidRPr="00890836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Акушерство и гинекология</w:t>
      </w:r>
    </w:p>
    <w:p w:rsidR="003F0C22" w:rsidRDefault="003F0C22" w:rsidP="00951523">
      <w:pPr>
        <w:ind w:left="3528" w:firstLine="12"/>
        <w:rPr>
          <w:rFonts w:ascii="Times New Roman" w:hAnsi="Times New Roman" w:cs="Times New Roman"/>
          <w:sz w:val="16"/>
          <w:szCs w:val="16"/>
          <w:lang w:val="ru-RU"/>
        </w:rPr>
      </w:pPr>
    </w:p>
    <w:p w:rsidR="003F0C22" w:rsidRPr="00890836" w:rsidRDefault="003F0C22" w:rsidP="00951523">
      <w:pPr>
        <w:ind w:left="3528" w:firstLine="12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0836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:rsidR="003F0C22" w:rsidRPr="00890836" w:rsidRDefault="003F0C22" w:rsidP="00951523">
      <w:pPr>
        <w:pStyle w:val="BodyText2"/>
        <w:ind w:firstLine="709"/>
        <w:jc w:val="center"/>
        <w:rPr>
          <w:b/>
          <w:bCs/>
          <w:lang w:val="ru-RU"/>
        </w:rPr>
      </w:pPr>
      <w:r w:rsidRPr="00890836">
        <w:rPr>
          <w:b/>
          <w:bCs/>
          <w:lang w:val="ru-RU"/>
        </w:rPr>
        <w:t>ТЕМА:</w:t>
      </w:r>
      <w:r w:rsidRPr="00890836">
        <w:rPr>
          <w:lang w:val="ru-RU"/>
        </w:rPr>
        <w:t xml:space="preserve"> </w:t>
      </w:r>
      <w:r w:rsidRPr="00890836">
        <w:rPr>
          <w:b/>
          <w:bCs/>
          <w:lang w:val="ru-RU"/>
        </w:rPr>
        <w:t>«Обследование беременных, рожениц и родильниц»</w:t>
      </w:r>
    </w:p>
    <w:p w:rsidR="003F0C22" w:rsidRDefault="003F0C22" w:rsidP="00951523">
      <w:pPr>
        <w:ind w:firstLine="709"/>
        <w:jc w:val="center"/>
        <w:rPr>
          <w:rFonts w:ascii="Times New Roman" w:hAnsi="Times New Roman" w:cs="Times New Roman"/>
          <w:lang w:val="ru-RU"/>
        </w:rPr>
      </w:pPr>
    </w:p>
    <w:p w:rsidR="003F0C22" w:rsidRPr="00890836" w:rsidRDefault="003F0C22" w:rsidP="00951523">
      <w:pPr>
        <w:ind w:firstLine="709"/>
        <w:jc w:val="center"/>
        <w:rPr>
          <w:rFonts w:ascii="Times New Roman" w:hAnsi="Times New Roman" w:cs="Times New Roman"/>
          <w:lang w:val="ru-RU"/>
        </w:rPr>
      </w:pPr>
    </w:p>
    <w:p w:rsidR="003F0C22" w:rsidRPr="00CE580B" w:rsidRDefault="003F0C22" w:rsidP="00890836">
      <w:pPr>
        <w:spacing w:line="240" w:lineRule="auto"/>
        <w:ind w:left="720" w:hanging="11"/>
        <w:rPr>
          <w:rFonts w:ascii="Times New Roman" w:hAnsi="Times New Roman" w:cs="Times New Roman"/>
          <w:lang w:val="ru-RU"/>
        </w:rPr>
      </w:pPr>
      <w:r w:rsidRPr="00CE580B">
        <w:rPr>
          <w:rFonts w:ascii="Times New Roman" w:hAnsi="Times New Roman" w:cs="Times New Roman"/>
          <w:lang w:val="ru-RU"/>
        </w:rPr>
        <w:t xml:space="preserve">Утверждены на кафедральном заседании </w:t>
      </w:r>
    </w:p>
    <w:p w:rsidR="003F0C22" w:rsidRPr="00CE580B" w:rsidRDefault="003F0C22" w:rsidP="00890836">
      <w:pPr>
        <w:spacing w:line="240" w:lineRule="auto"/>
        <w:ind w:left="720" w:hanging="11"/>
        <w:rPr>
          <w:rFonts w:ascii="Times New Roman" w:hAnsi="Times New Roman" w:cs="Times New Roman"/>
          <w:lang w:val="ru-RU"/>
        </w:rPr>
      </w:pPr>
      <w:r w:rsidRPr="00CE580B">
        <w:rPr>
          <w:rFonts w:ascii="Times New Roman" w:hAnsi="Times New Roman" w:cs="Times New Roman"/>
          <w:lang w:val="ru-RU"/>
        </w:rPr>
        <w:t>протокол № ____ от «___»____________ 2013г.</w:t>
      </w:r>
    </w:p>
    <w:p w:rsidR="003F0C22" w:rsidRPr="00CE580B" w:rsidRDefault="003F0C22" w:rsidP="00951523">
      <w:pPr>
        <w:ind w:left="720" w:hanging="11"/>
        <w:rPr>
          <w:rFonts w:ascii="Times New Roman" w:hAnsi="Times New Roman" w:cs="Times New Roman"/>
          <w:lang w:val="ru-RU"/>
        </w:rPr>
      </w:pPr>
    </w:p>
    <w:p w:rsidR="003F0C22" w:rsidRPr="00CE580B" w:rsidRDefault="003F0C22" w:rsidP="00890836">
      <w:pPr>
        <w:spacing w:line="240" w:lineRule="auto"/>
        <w:ind w:firstLine="709"/>
        <w:rPr>
          <w:rFonts w:ascii="Times New Roman" w:hAnsi="Times New Roman" w:cs="Times New Roman"/>
          <w:lang w:val="ru-RU"/>
        </w:rPr>
      </w:pPr>
      <w:r w:rsidRPr="00CE580B">
        <w:rPr>
          <w:rFonts w:ascii="Times New Roman" w:hAnsi="Times New Roman" w:cs="Times New Roman"/>
          <w:lang w:val="ru-RU"/>
        </w:rPr>
        <w:t>Заведующий кафедрой</w:t>
      </w:r>
    </w:p>
    <w:p w:rsidR="003F0C22" w:rsidRPr="00CE580B" w:rsidRDefault="003F0C22" w:rsidP="00890836">
      <w:pPr>
        <w:spacing w:line="240" w:lineRule="auto"/>
        <w:ind w:firstLine="709"/>
        <w:rPr>
          <w:rFonts w:ascii="Times New Roman" w:hAnsi="Times New Roman" w:cs="Times New Roman"/>
          <w:lang w:val="ru-RU"/>
        </w:rPr>
      </w:pPr>
      <w:r w:rsidRPr="00CE580B">
        <w:rPr>
          <w:rFonts w:ascii="Times New Roman" w:hAnsi="Times New Roman" w:cs="Times New Roman"/>
          <w:lang w:val="ru-RU"/>
        </w:rPr>
        <w:t>Д.м.н., профессор Егорова А.Т.</w:t>
      </w:r>
    </w:p>
    <w:p w:rsidR="003F0C22" w:rsidRPr="00CE580B" w:rsidRDefault="003F0C22" w:rsidP="00890836">
      <w:pPr>
        <w:spacing w:line="240" w:lineRule="auto"/>
        <w:ind w:firstLine="709"/>
        <w:rPr>
          <w:rFonts w:ascii="Times New Roman" w:hAnsi="Times New Roman" w:cs="Times New Roman"/>
          <w:lang w:val="ru-RU"/>
        </w:rPr>
      </w:pPr>
      <w:r w:rsidRPr="00CE580B">
        <w:rPr>
          <w:rFonts w:ascii="Times New Roman" w:hAnsi="Times New Roman" w:cs="Times New Roman"/>
          <w:lang w:val="ru-RU"/>
        </w:rPr>
        <w:t>Составитель:</w:t>
      </w:r>
    </w:p>
    <w:p w:rsidR="003F0C22" w:rsidRDefault="003F0C22" w:rsidP="00890836">
      <w:pPr>
        <w:spacing w:line="240" w:lineRule="auto"/>
        <w:ind w:firstLine="709"/>
        <w:rPr>
          <w:rFonts w:ascii="Times New Roman" w:hAnsi="Times New Roman" w:cs="Times New Roman"/>
          <w:lang w:val="ru-RU"/>
        </w:rPr>
      </w:pPr>
      <w:r w:rsidRPr="00CE580B">
        <w:rPr>
          <w:rFonts w:ascii="Times New Roman" w:hAnsi="Times New Roman" w:cs="Times New Roman"/>
          <w:lang w:val="ru-RU"/>
        </w:rPr>
        <w:t>К.м.н., доцент Глебова Т.К.</w:t>
      </w:r>
    </w:p>
    <w:p w:rsidR="003F0C22" w:rsidRDefault="003F0C22" w:rsidP="00890836">
      <w:pPr>
        <w:spacing w:line="240" w:lineRule="auto"/>
        <w:ind w:firstLine="709"/>
        <w:rPr>
          <w:rFonts w:ascii="Times New Roman" w:hAnsi="Times New Roman" w:cs="Times New Roman"/>
          <w:lang w:val="ru-RU"/>
        </w:rPr>
      </w:pPr>
    </w:p>
    <w:p w:rsidR="003F0C22" w:rsidRPr="00CE580B" w:rsidRDefault="003F0C22" w:rsidP="00890836">
      <w:pPr>
        <w:spacing w:line="240" w:lineRule="auto"/>
        <w:ind w:firstLine="709"/>
        <w:rPr>
          <w:rFonts w:ascii="Times New Roman" w:hAnsi="Times New Roman" w:cs="Times New Roman"/>
          <w:lang w:val="ru-RU"/>
        </w:rPr>
      </w:pPr>
    </w:p>
    <w:p w:rsidR="003F0C22" w:rsidRPr="002C5DFA" w:rsidRDefault="003F0C22" w:rsidP="00890836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2C5DFA">
        <w:rPr>
          <w:rFonts w:ascii="Times New Roman" w:hAnsi="Times New Roman" w:cs="Times New Roman"/>
        </w:rPr>
        <w:t xml:space="preserve">Красноярск </w:t>
      </w:r>
    </w:p>
    <w:p w:rsidR="003F0C22" w:rsidRDefault="003F0C22" w:rsidP="00951523">
      <w:pPr>
        <w:ind w:firstLine="709"/>
        <w:jc w:val="center"/>
        <w:rPr>
          <w:rFonts w:ascii="Times New Roman" w:hAnsi="Times New Roman" w:cs="Times New Roman"/>
          <w:lang w:val="ru-RU"/>
        </w:rPr>
      </w:pPr>
      <w:r w:rsidRPr="002C5DFA">
        <w:rPr>
          <w:rFonts w:ascii="Times New Roman" w:hAnsi="Times New Roman" w:cs="Times New Roman"/>
        </w:rPr>
        <w:t>2013</w:t>
      </w:r>
    </w:p>
    <w:p w:rsidR="003F0C22" w:rsidRPr="00890836" w:rsidRDefault="003F0C22" w:rsidP="006F7AC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0836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«</w:t>
      </w:r>
      <w:r w:rsidRPr="0089083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Обследование беременных, рожениц и родильниц</w:t>
      </w:r>
      <w:r w:rsidRPr="00890836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3F0C22" w:rsidRPr="00890836" w:rsidRDefault="003F0C22" w:rsidP="006E4CCD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F0C22" w:rsidRPr="002C5DFA" w:rsidRDefault="003F0C22" w:rsidP="006F7AC4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C5DFA">
        <w:rPr>
          <w:rFonts w:ascii="Times New Roman" w:hAnsi="Times New Roman" w:cs="Times New Roman"/>
          <w:b/>
          <w:bCs/>
          <w:sz w:val="28"/>
          <w:szCs w:val="28"/>
        </w:rPr>
        <w:t>Формы работы:</w:t>
      </w:r>
    </w:p>
    <w:p w:rsidR="003F0C22" w:rsidRPr="002C5DFA" w:rsidRDefault="003F0C22" w:rsidP="00951523">
      <w:pPr>
        <w:ind w:left="720" w:firstLine="1440"/>
        <w:rPr>
          <w:rFonts w:ascii="Times New Roman" w:hAnsi="Times New Roman" w:cs="Times New Roman"/>
          <w:sz w:val="28"/>
          <w:szCs w:val="28"/>
        </w:rPr>
      </w:pPr>
      <w:r w:rsidRPr="002C5DFA">
        <w:rPr>
          <w:rFonts w:ascii="Times New Roman" w:hAnsi="Times New Roman" w:cs="Times New Roman"/>
          <w:sz w:val="28"/>
          <w:szCs w:val="28"/>
        </w:rPr>
        <w:t>- Подготовка к практическим занятиям.</w:t>
      </w:r>
    </w:p>
    <w:p w:rsidR="003F0C22" w:rsidRPr="002C5DFA" w:rsidRDefault="003F0C22" w:rsidP="00951523">
      <w:pPr>
        <w:ind w:left="720" w:firstLine="1440"/>
        <w:rPr>
          <w:rFonts w:ascii="Times New Roman" w:hAnsi="Times New Roman" w:cs="Times New Roman"/>
          <w:sz w:val="28"/>
          <w:szCs w:val="28"/>
        </w:rPr>
      </w:pPr>
      <w:r w:rsidRPr="002C5DFA">
        <w:rPr>
          <w:rFonts w:ascii="Times New Roman" w:hAnsi="Times New Roman" w:cs="Times New Roman"/>
          <w:sz w:val="28"/>
          <w:szCs w:val="28"/>
        </w:rPr>
        <w:t>- Подготовка материалов по НИР.</w:t>
      </w:r>
    </w:p>
    <w:p w:rsidR="003F0C22" w:rsidRPr="00CE580B" w:rsidRDefault="003F0C22" w:rsidP="006F7AC4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E580B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Перечень вопросов для самоподготовки по теме практического занятия</w:t>
      </w:r>
      <w:r w:rsidRPr="00CE5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F0C22" w:rsidRPr="00CE580B" w:rsidRDefault="003F0C22" w:rsidP="006F7AC4">
      <w:pPr>
        <w:numPr>
          <w:ilvl w:val="0"/>
          <w:numId w:val="21"/>
        </w:numPr>
        <w:shd w:val="clear" w:color="auto" w:fill="FFFFFF"/>
        <w:tabs>
          <w:tab w:val="clear" w:pos="435"/>
          <w:tab w:val="num" w:pos="0"/>
          <w:tab w:val="left" w:pos="360"/>
        </w:tabs>
        <w:spacing w:after="0" w:line="240" w:lineRule="auto"/>
        <w:ind w:left="0" w:right="-6" w:firstLine="0"/>
        <w:rPr>
          <w:rFonts w:ascii="Times New Roman" w:hAnsi="Times New Roman" w:cs="Times New Roman"/>
          <w:color w:val="333333"/>
          <w:spacing w:val="-2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pacing w:val="4"/>
          <w:sz w:val="24"/>
          <w:szCs w:val="24"/>
          <w:lang w:val="ru-RU"/>
        </w:rPr>
        <w:t xml:space="preserve">Что  входит в  план  опроса беременной  женщины,  при  заполнении  карты </w:t>
      </w:r>
      <w:r w:rsidRPr="00CE580B">
        <w:rPr>
          <w:rFonts w:ascii="Times New Roman" w:hAnsi="Times New Roman" w:cs="Times New Roman"/>
          <w:color w:val="333333"/>
          <w:spacing w:val="-3"/>
          <w:sz w:val="24"/>
          <w:szCs w:val="24"/>
          <w:lang w:val="ru-RU"/>
        </w:rPr>
        <w:t>беременной или истории родов?</w:t>
      </w:r>
    </w:p>
    <w:p w:rsidR="003F0C22" w:rsidRPr="00CE580B" w:rsidRDefault="003F0C22" w:rsidP="006F7AC4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  <w:tab w:val="left" w:pos="629"/>
        </w:tabs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color w:val="333333"/>
          <w:spacing w:val="-14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pacing w:val="-2"/>
          <w:sz w:val="24"/>
          <w:szCs w:val="24"/>
          <w:lang w:val="ru-RU"/>
        </w:rPr>
        <w:t>Какие существуют методы диагностики беременности на ранних сроках?</w:t>
      </w:r>
    </w:p>
    <w:p w:rsidR="003F0C22" w:rsidRPr="00CE580B" w:rsidRDefault="003F0C22" w:rsidP="006F7AC4">
      <w:pPr>
        <w:widowControl w:val="0"/>
        <w:numPr>
          <w:ilvl w:val="0"/>
          <w:numId w:val="21"/>
        </w:numPr>
        <w:shd w:val="clear" w:color="auto" w:fill="FFFFFF"/>
        <w:tabs>
          <w:tab w:val="num" w:pos="0"/>
          <w:tab w:val="left" w:pos="360"/>
          <w:tab w:val="left" w:pos="629"/>
        </w:tabs>
        <w:autoSpaceDE w:val="0"/>
        <w:autoSpaceDN w:val="0"/>
        <w:adjustRightInd w:val="0"/>
        <w:spacing w:after="0" w:line="240" w:lineRule="auto"/>
        <w:ind w:left="0" w:right="-6" w:firstLine="0"/>
        <w:rPr>
          <w:rFonts w:ascii="Times New Roman" w:hAnsi="Times New Roman" w:cs="Times New Roman"/>
          <w:color w:val="333333"/>
          <w:spacing w:val="-14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pacing w:val="-2"/>
          <w:sz w:val="24"/>
          <w:szCs w:val="24"/>
          <w:lang w:val="ru-RU"/>
        </w:rPr>
        <w:t>Какие признаки беременности существуют и их классификация?</w:t>
      </w:r>
    </w:p>
    <w:p w:rsidR="003F0C22" w:rsidRPr="00CE580B" w:rsidRDefault="003F0C22" w:rsidP="006F7AC4">
      <w:pPr>
        <w:widowControl w:val="0"/>
        <w:numPr>
          <w:ilvl w:val="0"/>
          <w:numId w:val="21"/>
        </w:numPr>
        <w:shd w:val="clear" w:color="auto" w:fill="FFFFFF"/>
        <w:tabs>
          <w:tab w:val="num" w:pos="0"/>
          <w:tab w:val="left" w:pos="360"/>
          <w:tab w:val="left" w:pos="629"/>
        </w:tabs>
        <w:autoSpaceDE w:val="0"/>
        <w:autoSpaceDN w:val="0"/>
        <w:adjustRightInd w:val="0"/>
        <w:spacing w:after="0" w:line="240" w:lineRule="auto"/>
        <w:ind w:left="0" w:right="-6" w:firstLine="0"/>
        <w:rPr>
          <w:rFonts w:ascii="Times New Roman" w:hAnsi="Times New Roman" w:cs="Times New Roman"/>
          <w:color w:val="333333"/>
          <w:spacing w:val="-14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pacing w:val="-2"/>
          <w:sz w:val="24"/>
          <w:szCs w:val="24"/>
          <w:lang w:val="ru-RU"/>
        </w:rPr>
        <w:t>Что означает понятие сомнительные признаки беременности?</w:t>
      </w:r>
    </w:p>
    <w:p w:rsidR="003F0C22" w:rsidRPr="00CE580B" w:rsidRDefault="003F0C22" w:rsidP="006F7AC4">
      <w:pPr>
        <w:widowControl w:val="0"/>
        <w:numPr>
          <w:ilvl w:val="0"/>
          <w:numId w:val="21"/>
        </w:numPr>
        <w:shd w:val="clear" w:color="auto" w:fill="FFFFFF"/>
        <w:tabs>
          <w:tab w:val="num" w:pos="0"/>
          <w:tab w:val="left" w:pos="360"/>
          <w:tab w:val="left" w:pos="629"/>
        </w:tabs>
        <w:autoSpaceDE w:val="0"/>
        <w:autoSpaceDN w:val="0"/>
        <w:adjustRightInd w:val="0"/>
        <w:spacing w:after="0" w:line="240" w:lineRule="auto"/>
        <w:ind w:left="0" w:right="-6" w:firstLine="0"/>
        <w:rPr>
          <w:rFonts w:ascii="Times New Roman" w:hAnsi="Times New Roman" w:cs="Times New Roman"/>
          <w:color w:val="333333"/>
          <w:spacing w:val="-14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pacing w:val="-2"/>
          <w:sz w:val="24"/>
          <w:szCs w:val="24"/>
          <w:lang w:val="ru-RU"/>
        </w:rPr>
        <w:t>Что означает понятие вероятные признаки беременности?</w:t>
      </w:r>
    </w:p>
    <w:p w:rsidR="003F0C22" w:rsidRPr="00CE580B" w:rsidRDefault="003F0C22" w:rsidP="006F7AC4">
      <w:pPr>
        <w:widowControl w:val="0"/>
        <w:numPr>
          <w:ilvl w:val="0"/>
          <w:numId w:val="21"/>
        </w:numPr>
        <w:shd w:val="clear" w:color="auto" w:fill="FFFFFF"/>
        <w:tabs>
          <w:tab w:val="num" w:pos="0"/>
          <w:tab w:val="left" w:pos="360"/>
          <w:tab w:val="left" w:pos="629"/>
        </w:tabs>
        <w:autoSpaceDE w:val="0"/>
        <w:autoSpaceDN w:val="0"/>
        <w:adjustRightInd w:val="0"/>
        <w:spacing w:after="0" w:line="240" w:lineRule="auto"/>
        <w:ind w:left="0" w:right="-6" w:firstLine="0"/>
        <w:rPr>
          <w:rFonts w:ascii="Times New Roman" w:hAnsi="Times New Roman" w:cs="Times New Roman"/>
          <w:color w:val="333333"/>
          <w:spacing w:val="-14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pacing w:val="-2"/>
          <w:sz w:val="24"/>
          <w:szCs w:val="24"/>
          <w:lang w:val="ru-RU"/>
        </w:rPr>
        <w:t>Что означает понятие достоверные признаки беременности?</w:t>
      </w:r>
    </w:p>
    <w:p w:rsidR="003F0C22" w:rsidRPr="00CE580B" w:rsidRDefault="003F0C22" w:rsidP="006F7AC4">
      <w:pPr>
        <w:widowControl w:val="0"/>
        <w:numPr>
          <w:ilvl w:val="0"/>
          <w:numId w:val="21"/>
        </w:numPr>
        <w:shd w:val="clear" w:color="auto" w:fill="FFFFFF"/>
        <w:tabs>
          <w:tab w:val="num" w:pos="0"/>
          <w:tab w:val="left" w:pos="360"/>
          <w:tab w:val="left" w:pos="629"/>
        </w:tabs>
        <w:autoSpaceDE w:val="0"/>
        <w:autoSpaceDN w:val="0"/>
        <w:adjustRightInd w:val="0"/>
        <w:spacing w:after="0" w:line="240" w:lineRule="auto"/>
        <w:ind w:left="0" w:right="-6" w:firstLine="0"/>
        <w:rPr>
          <w:rFonts w:ascii="Times New Roman" w:hAnsi="Times New Roman" w:cs="Times New Roman"/>
          <w:color w:val="333333"/>
          <w:spacing w:val="-14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pacing w:val="-2"/>
          <w:sz w:val="24"/>
          <w:szCs w:val="24"/>
          <w:lang w:val="ru-RU"/>
        </w:rPr>
        <w:t>Какова динамика роста матки по срокам беременности?</w:t>
      </w:r>
    </w:p>
    <w:p w:rsidR="003F0C22" w:rsidRPr="00CE580B" w:rsidRDefault="003F0C22" w:rsidP="006F7AC4">
      <w:pPr>
        <w:widowControl w:val="0"/>
        <w:numPr>
          <w:ilvl w:val="0"/>
          <w:numId w:val="21"/>
        </w:numPr>
        <w:shd w:val="clear" w:color="auto" w:fill="FFFFFF"/>
        <w:tabs>
          <w:tab w:val="num" w:pos="0"/>
          <w:tab w:val="left" w:pos="360"/>
          <w:tab w:val="left" w:pos="629"/>
        </w:tabs>
        <w:autoSpaceDE w:val="0"/>
        <w:autoSpaceDN w:val="0"/>
        <w:adjustRightInd w:val="0"/>
        <w:spacing w:after="0" w:line="240" w:lineRule="auto"/>
        <w:ind w:left="0" w:right="-6" w:firstLine="0"/>
        <w:rPr>
          <w:rFonts w:ascii="Times New Roman" w:hAnsi="Times New Roman" w:cs="Times New Roman"/>
          <w:color w:val="333333"/>
          <w:spacing w:val="-14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pacing w:val="-2"/>
          <w:sz w:val="24"/>
          <w:szCs w:val="24"/>
          <w:lang w:val="ru-RU"/>
        </w:rPr>
        <w:t>Цель и методика вагинального обследования?</w:t>
      </w:r>
    </w:p>
    <w:p w:rsidR="003F0C22" w:rsidRPr="00CE580B" w:rsidRDefault="003F0C22" w:rsidP="006F7AC4">
      <w:pPr>
        <w:widowControl w:val="0"/>
        <w:numPr>
          <w:ilvl w:val="0"/>
          <w:numId w:val="21"/>
        </w:numPr>
        <w:shd w:val="clear" w:color="auto" w:fill="FFFFFF"/>
        <w:tabs>
          <w:tab w:val="num" w:pos="0"/>
          <w:tab w:val="left" w:pos="360"/>
          <w:tab w:val="left" w:pos="629"/>
        </w:tabs>
        <w:autoSpaceDE w:val="0"/>
        <w:autoSpaceDN w:val="0"/>
        <w:adjustRightInd w:val="0"/>
        <w:spacing w:after="0" w:line="240" w:lineRule="auto"/>
        <w:ind w:left="0" w:right="-6" w:firstLine="0"/>
        <w:rPr>
          <w:rFonts w:ascii="Times New Roman" w:hAnsi="Times New Roman" w:cs="Times New Roman"/>
          <w:color w:val="333333"/>
          <w:spacing w:val="-14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pacing w:val="1"/>
          <w:sz w:val="24"/>
          <w:szCs w:val="24"/>
          <w:lang w:val="ru-RU"/>
        </w:rPr>
        <w:t>Современные дополнительные методы диагностики беременности на ранних</w:t>
      </w: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CE580B">
        <w:rPr>
          <w:rFonts w:ascii="Times New Roman" w:hAnsi="Times New Roman" w:cs="Times New Roman"/>
          <w:color w:val="333333"/>
          <w:spacing w:val="-5"/>
          <w:sz w:val="24"/>
          <w:szCs w:val="24"/>
          <w:lang w:val="ru-RU"/>
        </w:rPr>
        <w:t>сроках.</w:t>
      </w:r>
    </w:p>
    <w:p w:rsidR="003F0C22" w:rsidRPr="00CE580B" w:rsidRDefault="003F0C22" w:rsidP="006F7AC4">
      <w:pPr>
        <w:widowControl w:val="0"/>
        <w:numPr>
          <w:ilvl w:val="0"/>
          <w:numId w:val="21"/>
        </w:numPr>
        <w:shd w:val="clear" w:color="auto" w:fill="FFFFFF"/>
        <w:tabs>
          <w:tab w:val="num" w:pos="0"/>
          <w:tab w:val="left" w:pos="360"/>
          <w:tab w:val="left" w:pos="629"/>
        </w:tabs>
        <w:autoSpaceDE w:val="0"/>
        <w:autoSpaceDN w:val="0"/>
        <w:adjustRightInd w:val="0"/>
        <w:spacing w:after="0" w:line="240" w:lineRule="auto"/>
        <w:ind w:left="0" w:right="-6" w:firstLine="0"/>
        <w:rPr>
          <w:rFonts w:ascii="Times New Roman" w:hAnsi="Times New Roman" w:cs="Times New Roman"/>
          <w:color w:val="333333"/>
          <w:spacing w:val="-14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pacing w:val="-3"/>
          <w:sz w:val="24"/>
          <w:szCs w:val="24"/>
          <w:lang w:val="ru-RU"/>
        </w:rPr>
        <w:t xml:space="preserve">Сроки беременности для проведения УЗИ исследования. </w:t>
      </w:r>
    </w:p>
    <w:p w:rsidR="003F0C22" w:rsidRPr="00CE580B" w:rsidRDefault="003F0C22" w:rsidP="006F7AC4">
      <w:pPr>
        <w:widowControl w:val="0"/>
        <w:numPr>
          <w:ilvl w:val="0"/>
          <w:numId w:val="21"/>
        </w:numPr>
        <w:shd w:val="clear" w:color="auto" w:fill="FFFFFF"/>
        <w:tabs>
          <w:tab w:val="num" w:pos="0"/>
          <w:tab w:val="left" w:pos="360"/>
          <w:tab w:val="left" w:pos="629"/>
        </w:tabs>
        <w:autoSpaceDE w:val="0"/>
        <w:autoSpaceDN w:val="0"/>
        <w:adjustRightInd w:val="0"/>
        <w:spacing w:after="0" w:line="240" w:lineRule="auto"/>
        <w:ind w:left="0" w:right="-6" w:firstLine="0"/>
        <w:rPr>
          <w:rFonts w:ascii="Times New Roman" w:hAnsi="Times New Roman" w:cs="Times New Roman"/>
          <w:color w:val="333333"/>
          <w:spacing w:val="-14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pacing w:val="-3"/>
          <w:sz w:val="24"/>
          <w:szCs w:val="24"/>
          <w:lang w:val="ru-RU"/>
        </w:rPr>
        <w:t xml:space="preserve">Каковы методы диагностики беременности в поздние сроки? </w:t>
      </w:r>
    </w:p>
    <w:p w:rsidR="003F0C22" w:rsidRPr="00CE580B" w:rsidRDefault="003F0C22" w:rsidP="006F7AC4">
      <w:pPr>
        <w:widowControl w:val="0"/>
        <w:numPr>
          <w:ilvl w:val="0"/>
          <w:numId w:val="21"/>
        </w:numPr>
        <w:shd w:val="clear" w:color="auto" w:fill="FFFFFF"/>
        <w:tabs>
          <w:tab w:val="num" w:pos="0"/>
          <w:tab w:val="left" w:pos="360"/>
          <w:tab w:val="left" w:pos="629"/>
        </w:tabs>
        <w:autoSpaceDE w:val="0"/>
        <w:autoSpaceDN w:val="0"/>
        <w:adjustRightInd w:val="0"/>
        <w:spacing w:after="0" w:line="240" w:lineRule="auto"/>
        <w:ind w:left="0" w:right="-6" w:firstLine="0"/>
        <w:rPr>
          <w:rFonts w:ascii="Times New Roman" w:hAnsi="Times New Roman" w:cs="Times New Roman"/>
          <w:color w:val="333333"/>
          <w:spacing w:val="-14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pacing w:val="-2"/>
          <w:sz w:val="24"/>
          <w:szCs w:val="24"/>
          <w:lang w:val="ru-RU"/>
        </w:rPr>
        <w:t>Как определить предполагаемую массу плода?</w:t>
      </w:r>
    </w:p>
    <w:p w:rsidR="003F0C22" w:rsidRPr="00CE580B" w:rsidRDefault="003F0C22" w:rsidP="006F7AC4">
      <w:pPr>
        <w:widowControl w:val="0"/>
        <w:numPr>
          <w:ilvl w:val="0"/>
          <w:numId w:val="21"/>
        </w:numPr>
        <w:shd w:val="clear" w:color="auto" w:fill="FFFFFF"/>
        <w:tabs>
          <w:tab w:val="num" w:pos="0"/>
          <w:tab w:val="left" w:pos="360"/>
          <w:tab w:val="left" w:pos="629"/>
        </w:tabs>
        <w:autoSpaceDE w:val="0"/>
        <w:autoSpaceDN w:val="0"/>
        <w:adjustRightInd w:val="0"/>
        <w:spacing w:after="0" w:line="240" w:lineRule="auto"/>
        <w:ind w:left="0" w:right="-6" w:firstLine="0"/>
        <w:rPr>
          <w:rFonts w:ascii="Times New Roman" w:hAnsi="Times New Roman" w:cs="Times New Roman"/>
          <w:color w:val="333333"/>
          <w:spacing w:val="-14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pacing w:val="-3"/>
          <w:sz w:val="24"/>
          <w:szCs w:val="24"/>
          <w:lang w:val="ru-RU"/>
        </w:rPr>
        <w:t>Как определить срок предстоящих родов?</w:t>
      </w:r>
    </w:p>
    <w:p w:rsidR="003F0C22" w:rsidRPr="00D07942" w:rsidRDefault="003F0C22" w:rsidP="006F7AC4">
      <w:pPr>
        <w:widowControl w:val="0"/>
        <w:numPr>
          <w:ilvl w:val="0"/>
          <w:numId w:val="21"/>
        </w:numPr>
        <w:shd w:val="clear" w:color="auto" w:fill="FFFFFF"/>
        <w:tabs>
          <w:tab w:val="num" w:pos="0"/>
          <w:tab w:val="left" w:pos="360"/>
          <w:tab w:val="left" w:pos="629"/>
        </w:tabs>
        <w:autoSpaceDE w:val="0"/>
        <w:autoSpaceDN w:val="0"/>
        <w:adjustRightInd w:val="0"/>
        <w:spacing w:after="0" w:line="240" w:lineRule="auto"/>
        <w:ind w:left="0" w:right="-6" w:firstLine="0"/>
        <w:rPr>
          <w:rFonts w:ascii="Times New Roman" w:hAnsi="Times New Roman" w:cs="Times New Roman"/>
          <w:color w:val="333333"/>
          <w:spacing w:val="-14"/>
          <w:sz w:val="24"/>
          <w:szCs w:val="24"/>
        </w:rPr>
      </w:pPr>
      <w:r w:rsidRPr="00D07942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Что определяется </w:t>
      </w:r>
      <w:r>
        <w:rPr>
          <w:rFonts w:ascii="Times New Roman" w:hAnsi="Times New Roman" w:cs="Times New Roman"/>
          <w:color w:val="333333"/>
          <w:spacing w:val="-3"/>
          <w:sz w:val="24"/>
          <w:szCs w:val="24"/>
        </w:rPr>
        <w:t>приемами Леопольда</w:t>
      </w:r>
      <w:r w:rsidRPr="00D07942">
        <w:rPr>
          <w:rFonts w:ascii="Times New Roman" w:hAnsi="Times New Roman" w:cs="Times New Roman"/>
          <w:color w:val="333333"/>
          <w:spacing w:val="-3"/>
          <w:sz w:val="24"/>
          <w:szCs w:val="24"/>
        </w:rPr>
        <w:t>?</w:t>
      </w:r>
    </w:p>
    <w:p w:rsidR="003F0C22" w:rsidRPr="00CE580B" w:rsidRDefault="003F0C22" w:rsidP="006F7AC4">
      <w:pPr>
        <w:widowControl w:val="0"/>
        <w:numPr>
          <w:ilvl w:val="0"/>
          <w:numId w:val="21"/>
        </w:numPr>
        <w:shd w:val="clear" w:color="auto" w:fill="FFFFFF"/>
        <w:tabs>
          <w:tab w:val="num" w:pos="0"/>
          <w:tab w:val="left" w:pos="360"/>
          <w:tab w:val="left" w:pos="629"/>
        </w:tabs>
        <w:autoSpaceDE w:val="0"/>
        <w:autoSpaceDN w:val="0"/>
        <w:adjustRightInd w:val="0"/>
        <w:spacing w:after="0" w:line="240" w:lineRule="auto"/>
        <w:ind w:left="0" w:right="-6" w:firstLine="0"/>
        <w:rPr>
          <w:rFonts w:ascii="Times New Roman" w:hAnsi="Times New Roman" w:cs="Times New Roman"/>
          <w:color w:val="333333"/>
          <w:spacing w:val="-14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pacing w:val="1"/>
          <w:sz w:val="24"/>
          <w:szCs w:val="24"/>
          <w:lang w:val="ru-RU"/>
        </w:rPr>
        <w:t>Какую   информацию   дает   вагинальное   исследование   в   поздние         сроки</w:t>
      </w: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CE580B">
        <w:rPr>
          <w:rFonts w:ascii="Times New Roman" w:hAnsi="Times New Roman" w:cs="Times New Roman"/>
          <w:color w:val="333333"/>
          <w:spacing w:val="-3"/>
          <w:sz w:val="24"/>
          <w:szCs w:val="24"/>
          <w:lang w:val="ru-RU"/>
        </w:rPr>
        <w:t>беременности и накануне родов?</w:t>
      </w:r>
    </w:p>
    <w:p w:rsidR="003F0C22" w:rsidRPr="00CE580B" w:rsidRDefault="003F0C22" w:rsidP="006F7AC4">
      <w:pPr>
        <w:widowControl w:val="0"/>
        <w:numPr>
          <w:ilvl w:val="0"/>
          <w:numId w:val="21"/>
        </w:numPr>
        <w:shd w:val="clear" w:color="auto" w:fill="FFFFFF"/>
        <w:tabs>
          <w:tab w:val="num" w:pos="0"/>
          <w:tab w:val="left" w:pos="360"/>
          <w:tab w:val="left" w:pos="629"/>
        </w:tabs>
        <w:autoSpaceDE w:val="0"/>
        <w:autoSpaceDN w:val="0"/>
        <w:adjustRightInd w:val="0"/>
        <w:spacing w:after="0" w:line="240" w:lineRule="auto"/>
        <w:ind w:left="0" w:right="-6" w:firstLine="0"/>
        <w:rPr>
          <w:rFonts w:ascii="Times New Roman" w:hAnsi="Times New Roman" w:cs="Times New Roman"/>
          <w:color w:val="333333"/>
          <w:spacing w:val="-14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pacing w:val="-3"/>
          <w:sz w:val="24"/>
          <w:szCs w:val="24"/>
          <w:lang w:val="ru-RU"/>
        </w:rPr>
        <w:t>Какую информацию о состоянии плода несет кардиотахограмма?</w:t>
      </w:r>
    </w:p>
    <w:p w:rsidR="003F0C22" w:rsidRPr="00D07942" w:rsidRDefault="003F0C22" w:rsidP="006F7AC4">
      <w:pPr>
        <w:widowControl w:val="0"/>
        <w:numPr>
          <w:ilvl w:val="0"/>
          <w:numId w:val="21"/>
        </w:numPr>
        <w:shd w:val="clear" w:color="auto" w:fill="FFFFFF"/>
        <w:tabs>
          <w:tab w:val="num" w:pos="0"/>
          <w:tab w:val="left" w:pos="360"/>
          <w:tab w:val="left" w:pos="629"/>
        </w:tabs>
        <w:autoSpaceDE w:val="0"/>
        <w:autoSpaceDN w:val="0"/>
        <w:adjustRightInd w:val="0"/>
        <w:spacing w:after="0" w:line="240" w:lineRule="auto"/>
        <w:ind w:left="0" w:right="-6" w:firstLine="0"/>
        <w:rPr>
          <w:rFonts w:ascii="Times New Roman" w:hAnsi="Times New Roman" w:cs="Times New Roman"/>
          <w:color w:val="333333"/>
          <w:spacing w:val="-14"/>
          <w:sz w:val="24"/>
          <w:szCs w:val="24"/>
        </w:rPr>
      </w:pPr>
      <w:r w:rsidRPr="00D07942">
        <w:rPr>
          <w:rFonts w:ascii="Times New Roman" w:hAnsi="Times New Roman" w:cs="Times New Roman"/>
          <w:color w:val="333333"/>
          <w:spacing w:val="-2"/>
          <w:sz w:val="24"/>
          <w:szCs w:val="24"/>
        </w:rPr>
        <w:t>Какую информацию несет амниоцентез?</w:t>
      </w:r>
    </w:p>
    <w:p w:rsidR="003F0C22" w:rsidRPr="00D07942" w:rsidRDefault="003F0C22" w:rsidP="006F7AC4">
      <w:pPr>
        <w:widowControl w:val="0"/>
        <w:numPr>
          <w:ilvl w:val="0"/>
          <w:numId w:val="21"/>
        </w:numPr>
        <w:shd w:val="clear" w:color="auto" w:fill="FFFFFF"/>
        <w:tabs>
          <w:tab w:val="num" w:pos="0"/>
          <w:tab w:val="left" w:pos="360"/>
          <w:tab w:val="left" w:pos="629"/>
        </w:tabs>
        <w:autoSpaceDE w:val="0"/>
        <w:autoSpaceDN w:val="0"/>
        <w:adjustRightInd w:val="0"/>
        <w:spacing w:after="0" w:line="240" w:lineRule="auto"/>
        <w:ind w:left="0" w:right="-6" w:firstLine="0"/>
        <w:rPr>
          <w:rFonts w:ascii="Times New Roman" w:hAnsi="Times New Roman" w:cs="Times New Roman"/>
          <w:color w:val="333333"/>
          <w:spacing w:val="-14"/>
          <w:sz w:val="24"/>
          <w:szCs w:val="24"/>
        </w:rPr>
      </w:pPr>
      <w:r w:rsidRPr="00D07942">
        <w:rPr>
          <w:rFonts w:ascii="Times New Roman" w:hAnsi="Times New Roman" w:cs="Times New Roman"/>
          <w:color w:val="333333"/>
          <w:spacing w:val="-2"/>
          <w:sz w:val="24"/>
          <w:szCs w:val="24"/>
        </w:rPr>
        <w:t>Какую информацию несет кордоцентез?</w:t>
      </w:r>
    </w:p>
    <w:p w:rsidR="003F0C22" w:rsidRPr="00CE580B" w:rsidRDefault="003F0C22" w:rsidP="006F7AC4">
      <w:pPr>
        <w:numPr>
          <w:ilvl w:val="0"/>
          <w:numId w:val="21"/>
        </w:numPr>
        <w:spacing w:after="0" w:line="240" w:lineRule="auto"/>
        <w:ind w:left="0" w:firstLine="75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Особенности сбора анамнеза гинекологических больных.</w:t>
      </w:r>
    </w:p>
    <w:p w:rsidR="003F0C22" w:rsidRPr="00CE580B" w:rsidRDefault="003F0C22" w:rsidP="006F7AC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Объем обязательного обследования при профилактическом осмотре</w:t>
      </w:r>
    </w:p>
    <w:p w:rsidR="003F0C22" w:rsidRPr="00CE580B" w:rsidRDefault="003F0C22" w:rsidP="006F7AC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Основные показания для направления на стационарное лечение.</w:t>
      </w:r>
    </w:p>
    <w:p w:rsidR="003F0C22" w:rsidRPr="00CE580B" w:rsidRDefault="003F0C22" w:rsidP="006F7AC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Особенности обследования гинекологических больных, специальные  и дополнительные методы исследования.</w:t>
      </w:r>
    </w:p>
    <w:p w:rsidR="003F0C22" w:rsidRPr="00CE580B" w:rsidRDefault="003F0C22" w:rsidP="006F7AC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деонтологии при ведении гинекологических больных </w:t>
      </w:r>
    </w:p>
    <w:p w:rsidR="003F0C22" w:rsidRPr="00CE580B" w:rsidRDefault="003F0C22" w:rsidP="00FC400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3F0C22" w:rsidRPr="00CE580B" w:rsidRDefault="003F0C22" w:rsidP="006F7AC4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E580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Самоконтроль по тестовым заданиям данной темы</w:t>
      </w:r>
      <w:r w:rsidRPr="00CE5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F0C22" w:rsidRPr="00CE580B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1. Какие признаки беременности относятся к достоверным?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а)   изменение аппетита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б)   выслушивание сердечных тонов плода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в)   увеличение матки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г)   прекращение менструации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д)   ощущение женщины движения плода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right="518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2. Ведущий показатель для определения срока предстоящих родов?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left="720" w:right="518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а)   окружность живота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left="720" w:right="518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б)   данные УЗД 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left="720" w:right="518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в)   первое шевеление плода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left="720" w:right="518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г)   высота стояния дна матки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left="720" w:right="518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д)   дата последней менструации</w:t>
      </w:r>
    </w:p>
    <w:p w:rsidR="003F0C22" w:rsidRPr="00CE580B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3. Сколько вы знаете приемов наружного акушерского исследования  (приемы Леопольда)?</w:t>
      </w:r>
    </w:p>
    <w:p w:rsidR="003F0C22" w:rsidRPr="00D52A49" w:rsidRDefault="003F0C22" w:rsidP="00D52A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2A49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52A49">
        <w:rPr>
          <w:rFonts w:ascii="Times New Roman" w:hAnsi="Times New Roman" w:cs="Times New Roman"/>
          <w:sz w:val="24"/>
          <w:szCs w:val="24"/>
          <w:lang w:val="ru-RU"/>
        </w:rPr>
        <w:t xml:space="preserve"> а) 1</w:t>
      </w:r>
    </w:p>
    <w:p w:rsidR="003F0C22" w:rsidRPr="00D52A49" w:rsidRDefault="003F0C22" w:rsidP="00D52A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2A49">
        <w:rPr>
          <w:rFonts w:ascii="Times New Roman" w:hAnsi="Times New Roman" w:cs="Times New Roman"/>
          <w:sz w:val="24"/>
          <w:szCs w:val="24"/>
          <w:lang w:val="ru-RU"/>
        </w:rPr>
        <w:t xml:space="preserve">               б)5</w:t>
      </w:r>
    </w:p>
    <w:p w:rsidR="003F0C22" w:rsidRPr="00D52A49" w:rsidRDefault="003F0C22" w:rsidP="00D52A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2A49">
        <w:rPr>
          <w:rFonts w:ascii="Times New Roman" w:hAnsi="Times New Roman" w:cs="Times New Roman"/>
          <w:sz w:val="24"/>
          <w:szCs w:val="24"/>
          <w:lang w:val="ru-RU"/>
        </w:rPr>
        <w:t xml:space="preserve">               в)3</w:t>
      </w:r>
    </w:p>
    <w:p w:rsidR="003F0C22" w:rsidRPr="00D52A49" w:rsidRDefault="003F0C22" w:rsidP="00D52A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2A49">
        <w:rPr>
          <w:rFonts w:ascii="Times New Roman" w:hAnsi="Times New Roman" w:cs="Times New Roman"/>
          <w:sz w:val="24"/>
          <w:szCs w:val="24"/>
          <w:lang w:val="ru-RU"/>
        </w:rPr>
        <w:t xml:space="preserve">                г)4</w:t>
      </w:r>
    </w:p>
    <w:p w:rsidR="003F0C22" w:rsidRPr="00CE580B" w:rsidRDefault="003F0C22" w:rsidP="00D52A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2A49">
        <w:rPr>
          <w:rFonts w:ascii="Times New Roman" w:hAnsi="Times New Roman" w:cs="Times New Roman"/>
          <w:sz w:val="24"/>
          <w:szCs w:val="24"/>
          <w:lang w:val="ru-RU"/>
        </w:rPr>
        <w:t xml:space="preserve">               д)1</w:t>
      </w:r>
    </w:p>
    <w:p w:rsidR="003F0C22" w:rsidRPr="00D52A49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D52A49">
        <w:rPr>
          <w:rFonts w:ascii="Times New Roman" w:hAnsi="Times New Roman" w:cs="Times New Roman"/>
          <w:color w:val="333333"/>
          <w:sz w:val="24"/>
          <w:szCs w:val="24"/>
          <w:lang w:val="ru-RU"/>
        </w:rPr>
        <w:t>4. Какой из показателей является наиболее важным для исхода родов при оценке таза беременной?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а) расстояние между седалищными буграми 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б) диагональная коньюгата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в) ромб Михаэлиса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г) прямой размер плоскости входа в малый таз 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д) прямой размер выхода малого таза</w:t>
      </w:r>
    </w:p>
    <w:p w:rsidR="003F0C22" w:rsidRPr="00CE580B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5. Чему равна истинная коньюгата в норме?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а) 10 см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б) 15 см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в) 9 см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г) 5,5 см 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д) 11 см</w:t>
      </w:r>
    </w:p>
    <w:p w:rsidR="003F0C22" w:rsidRPr="00CE580B" w:rsidRDefault="003F0C22" w:rsidP="006B398C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6.</w:t>
      </w: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ab/>
        <w:t>Что определяется 3-им приемом Леопольда?</w:t>
      </w:r>
    </w:p>
    <w:p w:rsidR="003F0C22" w:rsidRPr="00CE580B" w:rsidRDefault="003F0C22" w:rsidP="006B398C">
      <w:pPr>
        <w:shd w:val="clear" w:color="auto" w:fill="FFFFFF"/>
        <w:tabs>
          <w:tab w:val="left" w:pos="499"/>
        </w:tabs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а) положение плода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б) высота стояния дна матки</w:t>
      </w:r>
    </w:p>
    <w:p w:rsidR="003F0C22" w:rsidRPr="00CE580B" w:rsidRDefault="003F0C22" w:rsidP="006B398C">
      <w:pPr>
        <w:shd w:val="clear" w:color="auto" w:fill="FFFFFF"/>
        <w:tabs>
          <w:tab w:val="left" w:pos="499"/>
        </w:tabs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в) позиция плода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г) вид позиции плода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д) предлежание плода</w:t>
      </w:r>
    </w:p>
    <w:p w:rsidR="003F0C22" w:rsidRPr="00CE580B" w:rsidRDefault="003F0C22" w:rsidP="006B398C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7.</w:t>
      </w: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ab/>
        <w:t>Чему равна в норме дистанция кристарум?</w:t>
      </w:r>
    </w:p>
    <w:p w:rsidR="003F0C22" w:rsidRPr="00CE580B" w:rsidRDefault="003F0C22" w:rsidP="006B398C">
      <w:pPr>
        <w:widowControl w:val="0"/>
        <w:shd w:val="clear" w:color="auto" w:fill="FFFFFF"/>
        <w:tabs>
          <w:tab w:val="left" w:pos="432"/>
          <w:tab w:val="left" w:pos="49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а) 24-25 см</w:t>
      </w: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б) 30-31 см</w:t>
      </w:r>
    </w:p>
    <w:p w:rsidR="003F0C22" w:rsidRPr="00CE580B" w:rsidRDefault="003F0C22" w:rsidP="006B398C">
      <w:pPr>
        <w:widowControl w:val="0"/>
        <w:shd w:val="clear" w:color="auto" w:fill="FFFFFF"/>
        <w:tabs>
          <w:tab w:val="left" w:pos="432"/>
          <w:tab w:val="left" w:pos="49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в) 25-26 см</w:t>
      </w: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г) 40-41 см</w:t>
      </w: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д) 28-29 см</w:t>
      </w:r>
    </w:p>
    <w:p w:rsidR="003F0C22" w:rsidRPr="00CE580B" w:rsidRDefault="003F0C22" w:rsidP="006B398C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8.</w:t>
      </w: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ab/>
        <w:t>Что такое поперечный размер узкой части полости малого таза?</w:t>
      </w:r>
    </w:p>
    <w:p w:rsidR="003F0C22" w:rsidRPr="00CE580B" w:rsidRDefault="003F0C22" w:rsidP="006B398C">
      <w:pPr>
        <w:shd w:val="clear" w:color="auto" w:fill="FFFFFF"/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а) расстояние между седалищными остями</w:t>
      </w:r>
    </w:p>
    <w:p w:rsidR="003F0C22" w:rsidRPr="00CE580B" w:rsidRDefault="003F0C22" w:rsidP="006B398C">
      <w:pPr>
        <w:shd w:val="clear" w:color="auto" w:fill="FFFFFF"/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б) расстояние между нижним краем симфиза и верхушкой копчика</w:t>
      </w:r>
    </w:p>
    <w:p w:rsidR="003F0C22" w:rsidRPr="00CE580B" w:rsidRDefault="003F0C22" w:rsidP="006B398C">
      <w:pPr>
        <w:shd w:val="clear" w:color="auto" w:fill="FFFFFF"/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в) расстояние между верхним краем лонного сочленения и мысом</w:t>
      </w:r>
    </w:p>
    <w:p w:rsidR="003F0C22" w:rsidRPr="00CE580B" w:rsidRDefault="003F0C22" w:rsidP="006B398C">
      <w:pPr>
        <w:shd w:val="clear" w:color="auto" w:fill="FFFFFF"/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г) расстояние между наиболее отделенными точками седалищных бугров </w:t>
      </w:r>
    </w:p>
    <w:p w:rsidR="003F0C22" w:rsidRPr="00CE580B" w:rsidRDefault="003F0C22" w:rsidP="006B398C">
      <w:pPr>
        <w:shd w:val="clear" w:color="auto" w:fill="FFFFFF"/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д) расстояние между нижним крем лонного сочления и мысом</w:t>
      </w:r>
    </w:p>
    <w:p w:rsidR="003F0C22" w:rsidRPr="00CE580B" w:rsidRDefault="003F0C22" w:rsidP="006B398C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9.</w:t>
      </w: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ab/>
        <w:t>Какой из признаков беременности является сомнительным?</w:t>
      </w:r>
    </w:p>
    <w:p w:rsidR="003F0C22" w:rsidRPr="00CE580B" w:rsidRDefault="003F0C22" w:rsidP="006B398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а) увеличение размеров матки</w:t>
      </w: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б) тошнота, рвота</w:t>
      </w:r>
    </w:p>
    <w:p w:rsidR="003F0C22" w:rsidRPr="00CE580B" w:rsidRDefault="003F0C22" w:rsidP="006B398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в) признак Пискачека</w:t>
      </w:r>
    </w:p>
    <w:p w:rsidR="003F0C22" w:rsidRPr="00CE580B" w:rsidRDefault="003F0C22" w:rsidP="006B398C">
      <w:pPr>
        <w:shd w:val="clear" w:color="auto" w:fill="FFFFFF"/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г) выслушивание сердечных тонов плода </w:t>
      </w:r>
    </w:p>
    <w:p w:rsidR="003F0C22" w:rsidRPr="00CE580B" w:rsidRDefault="003F0C22" w:rsidP="006B398C">
      <w:pPr>
        <w:shd w:val="clear" w:color="auto" w:fill="FFFFFF"/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д) задержка менструации</w:t>
      </w:r>
    </w:p>
    <w:p w:rsidR="003F0C22" w:rsidRPr="00CE580B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10. Чему равен прямой размер выхода малого таза?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а) 10-12 см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б) 5.6-7.0 см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в) 11-12 см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г) 14 см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д) 9.5-11 см</w:t>
      </w:r>
    </w:p>
    <w:p w:rsidR="003F0C22" w:rsidRPr="00CE580B" w:rsidRDefault="003F0C22" w:rsidP="006B398C">
      <w:pPr>
        <w:shd w:val="clear" w:color="auto" w:fill="FFFFFF"/>
        <w:tabs>
          <w:tab w:val="left" w:pos="312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11. Что определяется первым приемом Леопольда?</w:t>
      </w:r>
    </w:p>
    <w:p w:rsidR="003F0C22" w:rsidRPr="00CE580B" w:rsidRDefault="003F0C22" w:rsidP="006B398C">
      <w:pPr>
        <w:widowControl w:val="0"/>
        <w:shd w:val="clear" w:color="auto" w:fill="FFFFFF"/>
        <w:tabs>
          <w:tab w:val="left" w:pos="485"/>
          <w:tab w:val="left" w:pos="547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а) вид позиции плода</w:t>
      </w: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б) позиция плода</w:t>
      </w:r>
    </w:p>
    <w:p w:rsidR="003F0C22" w:rsidRPr="00CE580B" w:rsidRDefault="003F0C22" w:rsidP="006B398C">
      <w:pPr>
        <w:widowControl w:val="0"/>
        <w:shd w:val="clear" w:color="auto" w:fill="FFFFFF"/>
        <w:tabs>
          <w:tab w:val="left" w:pos="485"/>
          <w:tab w:val="left" w:pos="547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в) высота стояния дна матки, крупная часть в дне матки</w:t>
      </w: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г) высота стояния дна матки</w:t>
      </w:r>
    </w:p>
    <w:p w:rsidR="003F0C22" w:rsidRPr="00CE580B" w:rsidRDefault="003F0C22" w:rsidP="006B398C">
      <w:pPr>
        <w:widowControl w:val="0"/>
        <w:shd w:val="clear" w:color="auto" w:fill="FFFFFF"/>
        <w:tabs>
          <w:tab w:val="left" w:pos="485"/>
          <w:tab w:val="left" w:pos="547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д) предлежащая часть плода</w:t>
      </w:r>
    </w:p>
    <w:p w:rsidR="003F0C22" w:rsidRPr="00CE580B" w:rsidRDefault="003F0C22" w:rsidP="006B398C">
      <w:pPr>
        <w:shd w:val="clear" w:color="auto" w:fill="FFFFFF"/>
        <w:tabs>
          <w:tab w:val="left" w:pos="312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12.  Что такое положение плода?</w:t>
      </w:r>
    </w:p>
    <w:p w:rsidR="003F0C22" w:rsidRPr="00CE580B" w:rsidRDefault="003F0C22" w:rsidP="006B398C">
      <w:pPr>
        <w:shd w:val="clear" w:color="auto" w:fill="FFFFFF"/>
        <w:tabs>
          <w:tab w:val="left" w:pos="610"/>
        </w:tabs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а) отношение спинки плода к продольной или поперечной оси матки</w:t>
      </w: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б) отношение спинки плода к продольной оси матки</w:t>
      </w:r>
    </w:p>
    <w:p w:rsidR="003F0C22" w:rsidRPr="00CE580B" w:rsidRDefault="003F0C22" w:rsidP="006B398C">
      <w:pPr>
        <w:shd w:val="clear" w:color="auto" w:fill="FFFFFF"/>
        <w:tabs>
          <w:tab w:val="left" w:pos="523"/>
        </w:tabs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в) отношение спинки плода к боковым стенкам матки</w:t>
      </w: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г) отношение головки к входу в малый таз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д) отношение крупной части плода к дну матки</w:t>
      </w:r>
    </w:p>
    <w:p w:rsidR="003F0C22" w:rsidRPr="00CE580B" w:rsidRDefault="003F0C22" w:rsidP="006B398C">
      <w:pPr>
        <w:shd w:val="clear" w:color="auto" w:fill="FFFFFF"/>
        <w:tabs>
          <w:tab w:val="left" w:pos="312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13. Чему равен поперечный размер плоскости входа в малый таз?</w:t>
      </w:r>
    </w:p>
    <w:p w:rsidR="003F0C22" w:rsidRPr="00CE580B" w:rsidRDefault="003F0C22" w:rsidP="006B398C">
      <w:pPr>
        <w:shd w:val="clear" w:color="auto" w:fill="FFFFFF"/>
        <w:tabs>
          <w:tab w:val="left" w:pos="518"/>
        </w:tabs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а) 10 см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б) 11-12 см</w:t>
      </w:r>
    </w:p>
    <w:p w:rsidR="003F0C22" w:rsidRPr="00CE580B" w:rsidRDefault="003F0C22" w:rsidP="007C0AA7">
      <w:pPr>
        <w:shd w:val="clear" w:color="auto" w:fill="FFFFFF"/>
        <w:tabs>
          <w:tab w:val="left" w:pos="518"/>
        </w:tabs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в)  9,5 - 11 см</w:t>
      </w: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г) 12 см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д) 10 см</w:t>
      </w:r>
    </w:p>
    <w:p w:rsidR="003F0C22" w:rsidRPr="00CE580B" w:rsidRDefault="003F0C22" w:rsidP="006B398C">
      <w:pPr>
        <w:shd w:val="clear" w:color="auto" w:fill="FFFFFF"/>
        <w:tabs>
          <w:tab w:val="left" w:pos="312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14. Что определяет диагональная коньюгата?</w:t>
      </w:r>
    </w:p>
    <w:p w:rsidR="003F0C22" w:rsidRPr="00CE580B" w:rsidRDefault="003F0C22" w:rsidP="006B398C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а) расстояние от нижнего края лонного сочленения до мыса</w:t>
      </w: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б) расстояние от верхнего края лона до мыса</w:t>
      </w:r>
    </w:p>
    <w:p w:rsidR="003F0C22" w:rsidRPr="00CE580B" w:rsidRDefault="003F0C22" w:rsidP="006B398C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в) расстояние от середины лона до мыса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г) расстояние от верхнего края лона до 3-го крестцового сочленения 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д) расстояние от середины лона до 5-го крестцового сочленения</w:t>
      </w:r>
    </w:p>
    <w:p w:rsidR="003F0C22" w:rsidRPr="00CE580B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15. Наружные размеры женского таза в норме?</w:t>
      </w:r>
    </w:p>
    <w:p w:rsidR="003F0C22" w:rsidRPr="00CE580B" w:rsidRDefault="003F0C22" w:rsidP="007C0AA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а) 25-26-30-17 см</w:t>
      </w: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б) 25-28-30-20 см</w:t>
      </w:r>
    </w:p>
    <w:p w:rsidR="003F0C22" w:rsidRPr="00CE580B" w:rsidRDefault="003F0C22" w:rsidP="007C0AA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в) 23-24-28-20 см</w:t>
      </w: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г) 23-26-28-18см</w:t>
      </w: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д) 22-25-28-17,5 см</w:t>
      </w:r>
    </w:p>
    <w:p w:rsidR="003F0C22" w:rsidRPr="00CE580B" w:rsidRDefault="003F0C22" w:rsidP="006B398C">
      <w:pPr>
        <w:shd w:val="clear" w:color="auto" w:fill="FFFFFF"/>
        <w:tabs>
          <w:tab w:val="left" w:pos="288"/>
          <w:tab w:val="left" w:pos="360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16. Что такое вид плода?</w:t>
      </w:r>
    </w:p>
    <w:p w:rsidR="003F0C22" w:rsidRPr="00CE580B" w:rsidRDefault="003F0C22" w:rsidP="007C0AA7">
      <w:pPr>
        <w:widowControl w:val="0"/>
        <w:shd w:val="clear" w:color="auto" w:fill="FFFFFF"/>
        <w:tabs>
          <w:tab w:val="left" w:pos="360"/>
          <w:tab w:val="left" w:pos="53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а)отношение тазового конца ко входу в малый таз</w:t>
      </w: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б) отношение спинки к боковым стенкам матки</w:t>
      </w:r>
    </w:p>
    <w:p w:rsidR="003F0C22" w:rsidRPr="00CE580B" w:rsidRDefault="003F0C22" w:rsidP="007C0AA7">
      <w:pPr>
        <w:widowControl w:val="0"/>
        <w:shd w:val="clear" w:color="auto" w:fill="FFFFFF"/>
        <w:tabs>
          <w:tab w:val="left" w:pos="360"/>
          <w:tab w:val="left" w:pos="53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в)отношение спинки к передней и задней стенки матки</w:t>
      </w: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г) отношение головки ко входу в малый таз</w:t>
      </w:r>
    </w:p>
    <w:p w:rsidR="003F0C22" w:rsidRPr="00CE580B" w:rsidRDefault="003F0C22" w:rsidP="006B398C">
      <w:pPr>
        <w:shd w:val="clear" w:color="auto" w:fill="FFFFFF"/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д) отношение мелких частей к стенкам матки</w:t>
      </w:r>
    </w:p>
    <w:p w:rsidR="003F0C22" w:rsidRPr="00CE580B" w:rsidRDefault="003F0C22" w:rsidP="006B398C">
      <w:pPr>
        <w:shd w:val="clear" w:color="auto" w:fill="FFFFFF"/>
        <w:tabs>
          <w:tab w:val="left" w:pos="288"/>
          <w:tab w:val="left" w:pos="360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17.</w:t>
      </w: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ab/>
        <w:t xml:space="preserve"> Что определяется 2-ым приемом Леопольда?</w:t>
      </w:r>
    </w:p>
    <w:p w:rsidR="003F0C22" w:rsidRPr="00CE580B" w:rsidRDefault="003F0C22" w:rsidP="006B398C">
      <w:pPr>
        <w:shd w:val="clear" w:color="auto" w:fill="FFFFFF"/>
        <w:tabs>
          <w:tab w:val="left" w:pos="610"/>
        </w:tabs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а) положение, позиция</w:t>
      </w:r>
    </w:p>
    <w:p w:rsidR="003F0C22" w:rsidRPr="00CE580B" w:rsidRDefault="003F0C22" w:rsidP="006B398C">
      <w:pPr>
        <w:shd w:val="clear" w:color="auto" w:fill="FFFFFF"/>
        <w:tabs>
          <w:tab w:val="left" w:pos="610"/>
        </w:tabs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б) характер предлежания</w:t>
      </w:r>
    </w:p>
    <w:p w:rsidR="003F0C22" w:rsidRPr="00CE580B" w:rsidRDefault="003F0C22" w:rsidP="006B398C">
      <w:pPr>
        <w:shd w:val="clear" w:color="auto" w:fill="FFFFFF"/>
        <w:tabs>
          <w:tab w:val="left" w:pos="523"/>
        </w:tabs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в) положение плода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г) членорасположение плода 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д) позиция, вид плода</w:t>
      </w:r>
    </w:p>
    <w:p w:rsidR="003F0C22" w:rsidRPr="00CE580B" w:rsidRDefault="003F0C22" w:rsidP="006B398C">
      <w:pPr>
        <w:shd w:val="clear" w:color="auto" w:fill="FFFFFF"/>
        <w:tabs>
          <w:tab w:val="left" w:pos="288"/>
          <w:tab w:val="left" w:pos="360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18.</w:t>
      </w: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ab/>
        <w:t xml:space="preserve"> Какой из признаков беременности является вероятным?</w:t>
      </w:r>
    </w:p>
    <w:p w:rsidR="003F0C22" w:rsidRPr="00CE580B" w:rsidRDefault="003F0C22" w:rsidP="007C0AA7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а) тошнота, рвота</w:t>
      </w: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б) данные КТГ</w:t>
      </w:r>
    </w:p>
    <w:p w:rsidR="003F0C22" w:rsidRPr="00CE580B" w:rsidRDefault="003F0C22" w:rsidP="006B398C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в) увеличение размеров матки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г) изменение обоняния, настроения</w:t>
      </w:r>
    </w:p>
    <w:p w:rsidR="003F0C22" w:rsidRPr="00CE580B" w:rsidRDefault="003F0C22" w:rsidP="006B398C">
      <w:pPr>
        <w:shd w:val="clear" w:color="auto" w:fill="FFFFFF"/>
        <w:tabs>
          <w:tab w:val="left" w:pos="3780"/>
        </w:tabs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д) выслушивание сердечных тонов плода</w:t>
      </w:r>
    </w:p>
    <w:p w:rsidR="003F0C22" w:rsidRPr="00CE580B" w:rsidRDefault="003F0C22" w:rsidP="006B398C">
      <w:pPr>
        <w:shd w:val="clear" w:color="auto" w:fill="FFFFFF"/>
        <w:tabs>
          <w:tab w:val="left" w:pos="288"/>
          <w:tab w:val="left" w:pos="360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19.</w:t>
      </w: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ab/>
        <w:t>Что такое индекс Соловьева?</w:t>
      </w:r>
    </w:p>
    <w:p w:rsidR="003F0C22" w:rsidRPr="00CE580B" w:rsidRDefault="003F0C22" w:rsidP="006B398C">
      <w:pPr>
        <w:shd w:val="clear" w:color="auto" w:fill="FFFFFF"/>
        <w:tabs>
          <w:tab w:val="left" w:pos="494"/>
        </w:tabs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а) окружность таза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б) окружность лучезапястного сустава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в) высота лонного сочленения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г) окружность живота на уровне пупка 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д) окружность верхней трети плеча</w:t>
      </w:r>
    </w:p>
    <w:p w:rsidR="003F0C22" w:rsidRPr="00CE580B" w:rsidRDefault="003F0C22" w:rsidP="006B398C">
      <w:pPr>
        <w:shd w:val="clear" w:color="auto" w:fill="FFFFFF"/>
        <w:tabs>
          <w:tab w:val="left" w:pos="288"/>
          <w:tab w:val="left" w:pos="360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20.</w:t>
      </w: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ab/>
        <w:t xml:space="preserve"> Окружность живота измеряется?</w:t>
      </w:r>
    </w:p>
    <w:p w:rsidR="003F0C22" w:rsidRPr="00CE580B" w:rsidRDefault="003F0C22" w:rsidP="006B398C">
      <w:pPr>
        <w:shd w:val="clear" w:color="auto" w:fill="FFFFFF"/>
        <w:tabs>
          <w:tab w:val="left" w:pos="571"/>
        </w:tabs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а)на середине расстояния между пупком и мечевидным отростком</w:t>
      </w: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б) на уровне пупка</w:t>
      </w:r>
    </w:p>
    <w:p w:rsidR="003F0C22" w:rsidRPr="00CE580B" w:rsidRDefault="003F0C22" w:rsidP="007C0AA7">
      <w:pPr>
        <w:shd w:val="clear" w:color="auto" w:fill="FFFFFF"/>
        <w:tabs>
          <w:tab w:val="left" w:pos="485"/>
        </w:tabs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в) на 3-й поперечных пальца ниже пупка</w:t>
      </w: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г) на 2-а поперечных пальца ниже пупка</w:t>
      </w: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д) на 2-а поперечных пальца выше лона</w:t>
      </w:r>
    </w:p>
    <w:p w:rsidR="003F0C22" w:rsidRPr="00CE580B" w:rsidRDefault="003F0C22" w:rsidP="006B398C">
      <w:pPr>
        <w:shd w:val="clear" w:color="auto" w:fill="FFFFFF"/>
        <w:tabs>
          <w:tab w:val="left" w:pos="288"/>
          <w:tab w:val="left" w:pos="360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21. Объективное обследование беременной начинается с</w:t>
      </w:r>
    </w:p>
    <w:p w:rsidR="003F0C22" w:rsidRPr="00CE580B" w:rsidRDefault="003F0C22" w:rsidP="007C0AA7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а) пальпации живота</w:t>
      </w: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б) аускультации живота</w:t>
      </w:r>
    </w:p>
    <w:p w:rsidR="003F0C22" w:rsidRPr="00CE580B" w:rsidRDefault="003F0C22" w:rsidP="006B398C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в) измерения таза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г) объективного обследования по системам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д) жалоб на момент осмотра</w:t>
      </w:r>
    </w:p>
    <w:p w:rsidR="003F0C22" w:rsidRPr="00CE580B" w:rsidRDefault="003F0C22" w:rsidP="006B398C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22. Какова окружность живота при доношенной беременности?</w:t>
      </w:r>
    </w:p>
    <w:p w:rsidR="003F0C22" w:rsidRPr="00CE580B" w:rsidRDefault="003F0C22" w:rsidP="007C0AA7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а) не более 80 см</w:t>
      </w: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б) 80-90 см</w:t>
      </w:r>
    </w:p>
    <w:p w:rsidR="003F0C22" w:rsidRPr="00CE580B" w:rsidRDefault="003F0C22" w:rsidP="006B398C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в) 70-80 см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г) свыше 100 см 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д) 90- 100 см</w:t>
      </w:r>
    </w:p>
    <w:p w:rsidR="003F0C22" w:rsidRPr="00CE580B" w:rsidRDefault="003F0C22" w:rsidP="006B398C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23. Срок беременности и дата родов не могут быть определены по</w:t>
      </w:r>
    </w:p>
    <w:p w:rsidR="003F0C22" w:rsidRPr="00CE580B" w:rsidRDefault="003F0C22" w:rsidP="007C0AA7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а) последней менструации</w:t>
      </w: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б) первому шевелению плода</w:t>
      </w:r>
    </w:p>
    <w:p w:rsidR="003F0C22" w:rsidRPr="00CE580B" w:rsidRDefault="003F0C22" w:rsidP="007C0AA7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в) данным ранней явки в женскую консультацию</w:t>
      </w: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г) данным УЗД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д) размерам таза</w:t>
      </w:r>
    </w:p>
    <w:p w:rsidR="003F0C22" w:rsidRPr="00CE580B" w:rsidRDefault="003F0C22" w:rsidP="006B398C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24. Наиболее достоверный признак беременности</w:t>
      </w:r>
    </w:p>
    <w:p w:rsidR="003F0C22" w:rsidRPr="00CE580B" w:rsidRDefault="003F0C22" w:rsidP="007C0AA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а) реакция Галли - Майнини</w:t>
      </w: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б) определение ХГ</w:t>
      </w:r>
    </w:p>
    <w:p w:rsidR="003F0C22" w:rsidRPr="00CE580B" w:rsidRDefault="003F0C22" w:rsidP="006B398C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в) прегностигеновый тест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г) изменение обоняния, прихоти</w:t>
      </w:r>
    </w:p>
    <w:p w:rsidR="003F0C22" w:rsidRPr="00CE580B" w:rsidRDefault="003F0C22" w:rsidP="006B398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д) тошнота</w:t>
      </w:r>
    </w:p>
    <w:p w:rsidR="003F0C22" w:rsidRPr="00CE580B" w:rsidRDefault="003F0C22" w:rsidP="006B398C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25. Число сердцебиений плода в мин. в норме равно</w:t>
      </w:r>
    </w:p>
    <w:p w:rsidR="003F0C22" w:rsidRPr="00CE580B" w:rsidRDefault="003F0C22" w:rsidP="007C0AA7">
      <w:pPr>
        <w:widowControl w:val="0"/>
        <w:shd w:val="clear" w:color="auto" w:fill="FFFFFF"/>
        <w:tabs>
          <w:tab w:val="left" w:pos="490"/>
          <w:tab w:val="left" w:pos="58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а) 80 - 90 ударов</w:t>
      </w: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б) 100-110 ударов</w:t>
      </w:r>
    </w:p>
    <w:p w:rsidR="003F0C22" w:rsidRPr="00CE580B" w:rsidRDefault="003F0C22" w:rsidP="007C0AA7">
      <w:pPr>
        <w:widowControl w:val="0"/>
        <w:shd w:val="clear" w:color="auto" w:fill="FFFFFF"/>
        <w:tabs>
          <w:tab w:val="left" w:pos="490"/>
          <w:tab w:val="left" w:pos="58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в) 120-140 ударов</w:t>
      </w: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г) 170-180 ударов</w:t>
      </w: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д) 150-160 ударов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26. Перечислите тесты функциональной диагностики. Выберите неправильный ответ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а) базальная температура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б) метросальпингография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в) симптом "зрачка"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г) гормональная кольпоцитология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д) симптом "папоротника"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27. Основная триада жалоб гинекологических больных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а) боли, тошнота, кровотечение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б) бели, боли в пояснице, бесплодие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в) повышение температуры, боли, бели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г) бели, боли, кровотечение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д) бели, кровотечение, бесплодие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28. Показания к диагностическому выскабливанию полости матки: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а) климактерическое кровотечение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б) подозрение на остатки плодного яйца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в) подозрение на полипоз эндометрия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г) подозрение на аденокарциному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д) все перечисленное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29. К какой гормональной реакции может быть отнесен влагалищный мазок женщины при полном отсутствии воздействия гормонов яичника?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а) к 1 реакции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б) ко 2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в) к 3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г) к 4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д) к 5 реакции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30. Когда возникает феномен "зрачка"?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а) сразу после очередной менструации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б) во время овуляции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в) спустя 2-3 дня после менструации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г) перед очередной менструацией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д) во время менструации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31. Когда кристаллизация шеечной слизи будет максимальной у здоровой женщины?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а) в 1 фазу менструального цикла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б) во 2 фазу менструального цикла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в) во время овуляции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г) перед очередной менструацией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д) во время менструации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32. Что называется фракционным диагностическим выскабливанием полости матки?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а) выскабливание полости матки и стенок влагалища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б) выскабливание полости матки и шейки матки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в) выскабливание влагалищной части шейки матки и цервикального канала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г) выскабливание полости матки и цервикального канала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д) выскабливание передней и задней стенок матки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33. Для диагностики каких заболеваний используется метод гистеросальпингографии?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а) субмукозная миома матки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б) трубное бесплодие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в) аномалии развития матки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г) туберкулез маточных труб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д) все перечисленное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34. Чем характеризуется базальная температура при нормальном (овуляторном) менструальном цикле?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а) подъем температуры после овуляции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б) подъем температуры перед овуляцией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в) подъем температуры перед менструацией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г) подъем температуры после менструации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д) отсутствие подъема температуры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35. Когда кристаллизация шеечной слизи бывает максимальной у здоровой женщины?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а) в 1 фазу менструального цикла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б) во 2 фазу менструального цикла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в) к моменту овуляции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г) во время овуляции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д) в 1 и 2 фазы менструального цикла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36. В каких случаях производится ректо-абдоминальное исследование?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а) во всех - при гинекологическом осмотре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б) у девственниц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в) при воспалении придатков матки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г) при миоме матки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д) при бесплодии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37. В каких случаях производится зондирование полости матки?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а) перед диагностическим выскабливанием полости матки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б) перед введение ВМС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в) при диагностике атрезии цервикального канала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г) при диагностике субмукозной миомы матки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д) во всех перечисленных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38. Какие виды кольпоскопии  Вы знаете?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а) простая и расширенная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б) сложная и простая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в) двойная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г) биконтрастная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д) все перечисленные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39. На чем основана гормональная кольпоцитология?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а) на изучении слущивающихся клеток шеечного эпителия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б) на изучении слущивающихся клеток слизистой влагалища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в) на изучении слущивающихся клеток эндоцервикса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г) на изучении половых гормонов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д) на всем перечисленном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40. К какой гормональной реакции может отнесен влагалищный мазок женщины с выраженным эстрогенным влиянием?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а) к 1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б) ко 2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в) к 3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г) к 4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д) к 5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41. Существует ли параллелизм между феноменами "зрачка" и "папоротника", количеством и тягучестью шеечной слизи?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а) да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б) нет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в) иногда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г) под сомнением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д) не всегда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42. В какой фазе менструального цикла преобладает продукция эстрогенов?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а) в 1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б) во 2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в) в 3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г) в 4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д) в 5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43. Для диагностики каких заболеваний показана пункция брюшной полости через задний свод влагалища?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а) внематочная беременность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б) разрыв кистомы яичника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в) апоплексия яичника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г) перфорация пиосальпинкса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д) все перечисленное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44. Мазки на гонорею лучше брать: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а) во время менструации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б) сразу после менструации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в) в любое время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г) в период овуляции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д) перед менструацией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45. Какие существуют показания к пункции брюшной полости через задний свод влагалища? Укажите неправильный ответ.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а) апоплексия яичника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б) аменорея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в) перфорация пиосальпинкса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г) внематочная беременность</w:t>
      </w:r>
    </w:p>
    <w:p w:rsidR="003F0C22" w:rsidRPr="00CE580B" w:rsidRDefault="003F0C22" w:rsidP="00336B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д) разрыв кистомы яичника</w:t>
      </w:r>
    </w:p>
    <w:p w:rsidR="003F0C22" w:rsidRPr="00CE580B" w:rsidRDefault="003F0C22" w:rsidP="006B398C">
      <w:pPr>
        <w:widowControl w:val="0"/>
        <w:shd w:val="clear" w:color="auto" w:fill="FFFFFF"/>
        <w:tabs>
          <w:tab w:val="left" w:pos="490"/>
          <w:tab w:val="left" w:pos="58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3F0C22" w:rsidRPr="00CE580B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Эталоны ответов тестового контроля</w:t>
      </w:r>
    </w:p>
    <w:p w:rsidR="003F0C22" w:rsidRPr="00CE580B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  <w:sectPr w:rsidR="003F0C22" w:rsidRPr="00CE580B" w:rsidSect="00F1692C">
          <w:pgSz w:w="11907" w:h="16834"/>
          <w:pgMar w:top="1134" w:right="851" w:bottom="1418" w:left="1701" w:header="720" w:footer="720" w:gutter="0"/>
          <w:cols w:space="720"/>
          <w:titlePg/>
        </w:sectPr>
      </w:pPr>
    </w:p>
    <w:p w:rsidR="003F0C22" w:rsidRPr="00CE580B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1. б</w:t>
      </w:r>
    </w:p>
    <w:p w:rsidR="003F0C22" w:rsidRPr="00CE580B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2. б   </w:t>
      </w:r>
    </w:p>
    <w:p w:rsidR="003F0C22" w:rsidRPr="00CE580B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3. г        </w:t>
      </w:r>
    </w:p>
    <w:p w:rsidR="003F0C22" w:rsidRPr="00CE580B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4. г </w:t>
      </w:r>
    </w:p>
    <w:p w:rsidR="003F0C22" w:rsidRPr="00CE580B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5. д     </w:t>
      </w:r>
    </w:p>
    <w:p w:rsidR="003F0C22" w:rsidRPr="00CE580B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6. д  </w:t>
      </w:r>
    </w:p>
    <w:p w:rsidR="003F0C22" w:rsidRPr="00CE580B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7. д    </w:t>
      </w:r>
    </w:p>
    <w:p w:rsidR="003F0C22" w:rsidRPr="00CE580B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8. а   </w:t>
      </w:r>
    </w:p>
    <w:p w:rsidR="003F0C22" w:rsidRPr="00CE580B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9. б    </w:t>
      </w:r>
    </w:p>
    <w:p w:rsidR="003F0C22" w:rsidRPr="00CE580B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10. д</w:t>
      </w:r>
    </w:p>
    <w:p w:rsidR="003F0C22" w:rsidRPr="00CE580B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11. в</w:t>
      </w:r>
    </w:p>
    <w:p w:rsidR="003F0C22" w:rsidRPr="00CE580B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12. а</w:t>
      </w:r>
    </w:p>
    <w:p w:rsidR="003F0C22" w:rsidRPr="00CE580B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13. г </w:t>
      </w:r>
    </w:p>
    <w:p w:rsidR="003F0C22" w:rsidRPr="00CE580B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14. а</w:t>
      </w:r>
    </w:p>
    <w:p w:rsidR="003F0C22" w:rsidRPr="00CE580B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15. б</w:t>
      </w:r>
    </w:p>
    <w:p w:rsidR="003F0C22" w:rsidRPr="00CE580B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16. в</w:t>
      </w:r>
    </w:p>
    <w:p w:rsidR="003F0C22" w:rsidRPr="00CE580B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17. а</w:t>
      </w:r>
    </w:p>
    <w:p w:rsidR="003F0C22" w:rsidRPr="00CE580B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18. в</w:t>
      </w:r>
    </w:p>
    <w:p w:rsidR="003F0C22" w:rsidRPr="00CE580B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19. б</w:t>
      </w:r>
    </w:p>
    <w:p w:rsidR="003F0C22" w:rsidRPr="00CE580B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20. б</w:t>
      </w:r>
    </w:p>
    <w:p w:rsidR="003F0C22" w:rsidRPr="00CE580B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21. г</w:t>
      </w:r>
    </w:p>
    <w:p w:rsidR="003F0C22" w:rsidRPr="00CE580B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22. г</w:t>
      </w:r>
    </w:p>
    <w:p w:rsidR="003F0C22" w:rsidRPr="00CE580B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23. д</w:t>
      </w:r>
    </w:p>
    <w:p w:rsidR="003F0C22" w:rsidRPr="00CE580B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24. б</w:t>
      </w:r>
    </w:p>
    <w:p w:rsidR="003F0C22" w:rsidRPr="00CE580B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25</w:t>
      </w:r>
    </w:p>
    <w:p w:rsidR="003F0C22" w:rsidRPr="00CE580B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26. б</w:t>
      </w:r>
    </w:p>
    <w:p w:rsidR="003F0C22" w:rsidRPr="00CE580B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27. г   </w:t>
      </w:r>
    </w:p>
    <w:p w:rsidR="003F0C22" w:rsidRPr="00CE580B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28. д      </w:t>
      </w:r>
    </w:p>
    <w:p w:rsidR="003F0C22" w:rsidRPr="00CE580B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29. а </w:t>
      </w:r>
    </w:p>
    <w:p w:rsidR="003F0C22" w:rsidRPr="00CE580B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30. б     </w:t>
      </w:r>
    </w:p>
    <w:p w:rsidR="003F0C22" w:rsidRPr="00CE580B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31. в  </w:t>
      </w:r>
    </w:p>
    <w:p w:rsidR="003F0C22" w:rsidRPr="00CE580B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32. г    </w:t>
      </w:r>
    </w:p>
    <w:p w:rsidR="003F0C22" w:rsidRPr="00CE580B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33. д   </w:t>
      </w:r>
    </w:p>
    <w:p w:rsidR="003F0C22" w:rsidRPr="00CE580B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34. а    </w:t>
      </w:r>
    </w:p>
    <w:p w:rsidR="003F0C22" w:rsidRPr="00CE580B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35. в</w:t>
      </w:r>
    </w:p>
    <w:p w:rsidR="003F0C22" w:rsidRPr="00CE580B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36. б</w:t>
      </w:r>
    </w:p>
    <w:p w:rsidR="003F0C22" w:rsidRPr="00D03B1F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03B1F">
        <w:rPr>
          <w:rFonts w:ascii="Times New Roman" w:hAnsi="Times New Roman" w:cs="Times New Roman"/>
          <w:color w:val="333333"/>
          <w:sz w:val="24"/>
          <w:szCs w:val="24"/>
        </w:rPr>
        <w:t>37. д</w:t>
      </w:r>
    </w:p>
    <w:p w:rsidR="003F0C22" w:rsidRPr="00D03B1F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03B1F">
        <w:rPr>
          <w:rFonts w:ascii="Times New Roman" w:hAnsi="Times New Roman" w:cs="Times New Roman"/>
          <w:color w:val="333333"/>
          <w:sz w:val="24"/>
          <w:szCs w:val="24"/>
        </w:rPr>
        <w:t xml:space="preserve">38. а </w:t>
      </w:r>
    </w:p>
    <w:p w:rsidR="003F0C22" w:rsidRPr="00D03B1F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03B1F">
        <w:rPr>
          <w:rFonts w:ascii="Times New Roman" w:hAnsi="Times New Roman" w:cs="Times New Roman"/>
          <w:color w:val="333333"/>
          <w:sz w:val="24"/>
          <w:szCs w:val="24"/>
        </w:rPr>
        <w:t>39. б</w:t>
      </w:r>
    </w:p>
    <w:p w:rsidR="003F0C22" w:rsidRPr="00D03B1F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03B1F">
        <w:rPr>
          <w:rFonts w:ascii="Times New Roman" w:hAnsi="Times New Roman" w:cs="Times New Roman"/>
          <w:color w:val="333333"/>
          <w:sz w:val="24"/>
          <w:szCs w:val="24"/>
        </w:rPr>
        <w:t>40. г</w:t>
      </w:r>
    </w:p>
    <w:p w:rsidR="003F0C22" w:rsidRPr="00D03B1F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03B1F">
        <w:rPr>
          <w:rFonts w:ascii="Times New Roman" w:hAnsi="Times New Roman" w:cs="Times New Roman"/>
          <w:color w:val="333333"/>
          <w:sz w:val="24"/>
          <w:szCs w:val="24"/>
        </w:rPr>
        <w:t>41. а</w:t>
      </w:r>
    </w:p>
    <w:p w:rsidR="003F0C22" w:rsidRPr="00D03B1F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03B1F">
        <w:rPr>
          <w:rFonts w:ascii="Times New Roman" w:hAnsi="Times New Roman" w:cs="Times New Roman"/>
          <w:color w:val="333333"/>
          <w:sz w:val="24"/>
          <w:szCs w:val="24"/>
        </w:rPr>
        <w:t>42. а</w:t>
      </w:r>
    </w:p>
    <w:p w:rsidR="003F0C22" w:rsidRPr="00D03B1F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03B1F">
        <w:rPr>
          <w:rFonts w:ascii="Times New Roman" w:hAnsi="Times New Roman" w:cs="Times New Roman"/>
          <w:color w:val="333333"/>
          <w:sz w:val="24"/>
          <w:szCs w:val="24"/>
        </w:rPr>
        <w:t>43. д</w:t>
      </w:r>
    </w:p>
    <w:p w:rsidR="003F0C22" w:rsidRPr="00D03B1F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03B1F">
        <w:rPr>
          <w:rFonts w:ascii="Times New Roman" w:hAnsi="Times New Roman" w:cs="Times New Roman"/>
          <w:color w:val="333333"/>
          <w:sz w:val="24"/>
          <w:szCs w:val="24"/>
        </w:rPr>
        <w:t>44. б</w:t>
      </w:r>
    </w:p>
    <w:p w:rsidR="003F0C22" w:rsidRPr="00D03B1F" w:rsidRDefault="003F0C22" w:rsidP="006B3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03B1F">
        <w:rPr>
          <w:rFonts w:ascii="Times New Roman" w:hAnsi="Times New Roman" w:cs="Times New Roman"/>
          <w:color w:val="333333"/>
          <w:sz w:val="24"/>
          <w:szCs w:val="24"/>
        </w:rPr>
        <w:t>45. б</w:t>
      </w:r>
    </w:p>
    <w:p w:rsidR="003F0C22" w:rsidRDefault="003F0C22" w:rsidP="006B398C">
      <w:pPr>
        <w:rPr>
          <w:rFonts w:ascii="Times New Roman" w:hAnsi="Times New Roman" w:cs="Times New Roman"/>
          <w:sz w:val="24"/>
          <w:szCs w:val="24"/>
        </w:rPr>
        <w:sectPr w:rsidR="003F0C22" w:rsidSect="005141C2">
          <w:type w:val="continuous"/>
          <w:pgSz w:w="11907" w:h="16834"/>
          <w:pgMar w:top="1134" w:right="851" w:bottom="1418" w:left="1701" w:header="720" w:footer="720" w:gutter="0"/>
          <w:cols w:num="3" w:space="720"/>
          <w:titlePg/>
        </w:sectPr>
      </w:pPr>
    </w:p>
    <w:p w:rsidR="003F0C22" w:rsidRPr="00D03B1F" w:rsidRDefault="003F0C22" w:rsidP="006B398C">
      <w:pPr>
        <w:rPr>
          <w:rFonts w:ascii="Times New Roman" w:hAnsi="Times New Roman" w:cs="Times New Roman"/>
          <w:sz w:val="24"/>
          <w:szCs w:val="24"/>
        </w:rPr>
      </w:pPr>
    </w:p>
    <w:p w:rsidR="003F0C22" w:rsidRDefault="003F0C22" w:rsidP="006F7AC4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5DFA">
        <w:rPr>
          <w:rFonts w:ascii="Times New Roman" w:hAnsi="Times New Roman" w:cs="Times New Roman"/>
          <w:b/>
          <w:bCs/>
          <w:sz w:val="28"/>
          <w:szCs w:val="28"/>
        </w:rPr>
        <w:t>Самоконтроль по ситуационным задачам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C22" w:rsidRPr="006D2104" w:rsidRDefault="003F0C22" w:rsidP="00336BF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6D2104">
        <w:rPr>
          <w:rFonts w:ascii="Times New Roman" w:hAnsi="Times New Roman" w:cs="Times New Roman"/>
          <w:b/>
          <w:bCs/>
          <w:color w:val="333333"/>
          <w:spacing w:val="-8"/>
          <w:sz w:val="24"/>
          <w:szCs w:val="24"/>
        </w:rPr>
        <w:t>Задача № 1.</w:t>
      </w:r>
    </w:p>
    <w:p w:rsidR="003F0C22" w:rsidRPr="00CE580B" w:rsidRDefault="003F0C22" w:rsidP="00336BF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pacing w:val="-4"/>
          <w:sz w:val="24"/>
          <w:szCs w:val="24"/>
          <w:lang w:val="ru-RU"/>
        </w:rPr>
        <w:t xml:space="preserve">Повторнобеременная женщина, дата последней менструации 07.11.95г. Первое шевеление плода 10.03.96г. Первое посещение женской консультации </w:t>
      </w:r>
      <w:r w:rsidRPr="00CE580B">
        <w:rPr>
          <w:rFonts w:ascii="Times New Roman" w:hAnsi="Times New Roman" w:cs="Times New Roman"/>
          <w:color w:val="333333"/>
          <w:spacing w:val="-3"/>
          <w:sz w:val="24"/>
          <w:szCs w:val="24"/>
          <w:lang w:val="ru-RU"/>
        </w:rPr>
        <w:t>30.12.95г. при сроке беременности 7 недель.</w:t>
      </w:r>
    </w:p>
    <w:p w:rsidR="003F0C22" w:rsidRPr="00CE580B" w:rsidRDefault="003F0C22" w:rsidP="00336BF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pacing w:val="-6"/>
          <w:sz w:val="24"/>
          <w:szCs w:val="24"/>
          <w:lang w:val="ru-RU"/>
        </w:rPr>
        <w:t xml:space="preserve">Определите срок родов? </w:t>
      </w:r>
    </w:p>
    <w:p w:rsidR="003F0C22" w:rsidRPr="00CE580B" w:rsidRDefault="003F0C22" w:rsidP="00336BF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color w:val="333333"/>
          <w:spacing w:val="-6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b/>
          <w:bCs/>
          <w:color w:val="333333"/>
          <w:spacing w:val="-6"/>
          <w:sz w:val="24"/>
          <w:szCs w:val="24"/>
          <w:lang w:val="ru-RU"/>
        </w:rPr>
        <w:t xml:space="preserve">Ответ: </w:t>
      </w:r>
    </w:p>
    <w:p w:rsidR="003F0C22" w:rsidRPr="00CE580B" w:rsidRDefault="003F0C22" w:rsidP="00336BF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pacing w:val="-7"/>
          <w:sz w:val="24"/>
          <w:szCs w:val="24"/>
          <w:lang w:val="ru-RU"/>
        </w:rPr>
        <w:t>14.08.96 г</w:t>
      </w:r>
    </w:p>
    <w:p w:rsidR="003F0C22" w:rsidRPr="00CE580B" w:rsidRDefault="003F0C22" w:rsidP="00336BF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color w:val="333333"/>
          <w:spacing w:val="-6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b/>
          <w:bCs/>
          <w:color w:val="333333"/>
          <w:spacing w:val="-7"/>
          <w:sz w:val="24"/>
          <w:szCs w:val="24"/>
          <w:lang w:val="ru-RU"/>
        </w:rPr>
        <w:t>Задача №2.</w:t>
      </w:r>
    </w:p>
    <w:p w:rsidR="003F0C22" w:rsidRPr="00CE580B" w:rsidRDefault="003F0C22" w:rsidP="00336BF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color w:val="333333"/>
          <w:spacing w:val="-6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pacing w:val="-4"/>
          <w:sz w:val="24"/>
          <w:szCs w:val="24"/>
          <w:lang w:val="ru-RU"/>
        </w:rPr>
        <w:t xml:space="preserve">Головка плода справа, тазовый конец слева, спинка обращена кзади. </w:t>
      </w:r>
      <w:r w:rsidRPr="00CE580B">
        <w:rPr>
          <w:rFonts w:ascii="Times New Roman" w:hAnsi="Times New Roman" w:cs="Times New Roman"/>
          <w:color w:val="333333"/>
          <w:spacing w:val="-3"/>
          <w:sz w:val="24"/>
          <w:szCs w:val="24"/>
          <w:lang w:val="ru-RU"/>
        </w:rPr>
        <w:t>Какой вид и какая позиция плода?</w:t>
      </w:r>
    </w:p>
    <w:p w:rsidR="003F0C22" w:rsidRPr="00CE580B" w:rsidRDefault="003F0C22" w:rsidP="00336BF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color w:val="333333"/>
          <w:spacing w:val="-2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b/>
          <w:bCs/>
          <w:color w:val="333333"/>
          <w:spacing w:val="-3"/>
          <w:sz w:val="24"/>
          <w:szCs w:val="24"/>
          <w:lang w:val="ru-RU"/>
        </w:rPr>
        <w:t>Ответ:</w:t>
      </w:r>
      <w:r w:rsidRPr="00CE580B">
        <w:rPr>
          <w:rFonts w:ascii="Times New Roman" w:hAnsi="Times New Roman" w:cs="Times New Roman"/>
          <w:b/>
          <w:bCs/>
          <w:color w:val="333333"/>
          <w:spacing w:val="-2"/>
          <w:sz w:val="24"/>
          <w:szCs w:val="24"/>
          <w:lang w:val="ru-RU"/>
        </w:rPr>
        <w:t xml:space="preserve"> </w:t>
      </w:r>
    </w:p>
    <w:p w:rsidR="003F0C22" w:rsidRPr="00CE580B" w:rsidRDefault="003F0C22" w:rsidP="00336BF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color w:val="333333"/>
          <w:spacing w:val="-6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pacing w:val="-2"/>
          <w:sz w:val="24"/>
          <w:szCs w:val="24"/>
          <w:lang w:val="ru-RU"/>
        </w:rPr>
        <w:t>Задний вид 2-я позиция.</w:t>
      </w:r>
    </w:p>
    <w:p w:rsidR="003F0C22" w:rsidRPr="00CE580B" w:rsidRDefault="003F0C22" w:rsidP="00336BF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color w:val="333333"/>
          <w:spacing w:val="-6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b/>
          <w:bCs/>
          <w:color w:val="333333"/>
          <w:spacing w:val="-7"/>
          <w:sz w:val="24"/>
          <w:szCs w:val="24"/>
          <w:lang w:val="ru-RU"/>
        </w:rPr>
        <w:t>Задача №3.</w:t>
      </w:r>
    </w:p>
    <w:p w:rsidR="003F0C22" w:rsidRPr="00CE580B" w:rsidRDefault="003F0C22" w:rsidP="00336BF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333333"/>
          <w:spacing w:val="1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pacing w:val="-3"/>
          <w:sz w:val="24"/>
          <w:szCs w:val="24"/>
          <w:lang w:val="ru-RU"/>
        </w:rPr>
        <w:t xml:space="preserve">Первобеременная женщина, дата последней менструации 08.06.95г. Первое шевеление плода 21.10.95г. Первое посещение женской консультации </w:t>
      </w:r>
      <w:r w:rsidRPr="00CE580B">
        <w:rPr>
          <w:rFonts w:ascii="Times New Roman" w:hAnsi="Times New Roman" w:cs="Times New Roman"/>
          <w:color w:val="333333"/>
          <w:spacing w:val="1"/>
          <w:sz w:val="24"/>
          <w:szCs w:val="24"/>
          <w:lang w:val="ru-RU"/>
        </w:rPr>
        <w:t xml:space="preserve">26.07.95г. при сроке беременности 7-8 недель. </w:t>
      </w:r>
    </w:p>
    <w:p w:rsidR="003F0C22" w:rsidRPr="00CE580B" w:rsidRDefault="003F0C22" w:rsidP="00336BF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333333"/>
          <w:spacing w:val="-6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pacing w:val="-6"/>
          <w:sz w:val="24"/>
          <w:szCs w:val="24"/>
          <w:lang w:val="ru-RU"/>
        </w:rPr>
        <w:t>Определите срок родов?</w:t>
      </w:r>
    </w:p>
    <w:p w:rsidR="003F0C22" w:rsidRPr="00CE580B" w:rsidRDefault="003F0C22" w:rsidP="00336BFA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333333"/>
          <w:spacing w:val="-8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b/>
          <w:bCs/>
          <w:color w:val="333333"/>
          <w:spacing w:val="-6"/>
          <w:sz w:val="24"/>
          <w:szCs w:val="24"/>
          <w:lang w:val="ru-RU"/>
        </w:rPr>
        <w:t xml:space="preserve">Ответ: </w:t>
      </w:r>
    </w:p>
    <w:p w:rsidR="003F0C22" w:rsidRPr="00CE580B" w:rsidRDefault="003F0C22" w:rsidP="00336BFA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333333"/>
          <w:spacing w:val="-12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pacing w:val="-8"/>
          <w:sz w:val="24"/>
          <w:szCs w:val="24"/>
          <w:lang w:val="ru-RU"/>
        </w:rPr>
        <w:t>15.03.96г.</w:t>
      </w:r>
    </w:p>
    <w:p w:rsidR="003F0C22" w:rsidRPr="00CE580B" w:rsidRDefault="003F0C22" w:rsidP="00336BFA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333333"/>
          <w:spacing w:val="-12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b/>
          <w:bCs/>
          <w:color w:val="333333"/>
          <w:spacing w:val="-7"/>
          <w:sz w:val="24"/>
          <w:szCs w:val="24"/>
          <w:lang w:val="ru-RU"/>
        </w:rPr>
        <w:t>Задача №4.</w:t>
      </w:r>
    </w:p>
    <w:p w:rsidR="003F0C22" w:rsidRPr="00CE580B" w:rsidRDefault="003F0C22" w:rsidP="00336BF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333333"/>
          <w:spacing w:val="-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pacing w:val="-5"/>
          <w:sz w:val="24"/>
          <w:szCs w:val="24"/>
          <w:lang w:val="ru-RU"/>
        </w:rPr>
        <w:t xml:space="preserve">Головное предлежание, спинка плода слева и обращена кзади. </w:t>
      </w:r>
      <w:r w:rsidRPr="00CE580B">
        <w:rPr>
          <w:rFonts w:ascii="Times New Roman" w:hAnsi="Times New Roman" w:cs="Times New Roman"/>
          <w:color w:val="333333"/>
          <w:spacing w:val="-3"/>
          <w:sz w:val="24"/>
          <w:szCs w:val="24"/>
          <w:lang w:val="ru-RU"/>
        </w:rPr>
        <w:t>Какой вид, какая позиция плода?</w:t>
      </w:r>
    </w:p>
    <w:p w:rsidR="003F0C22" w:rsidRPr="00CE580B" w:rsidRDefault="003F0C22" w:rsidP="00336BFA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333333"/>
          <w:spacing w:val="-6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b/>
          <w:bCs/>
          <w:color w:val="333333"/>
          <w:spacing w:val="-6"/>
          <w:sz w:val="24"/>
          <w:szCs w:val="24"/>
          <w:lang w:val="ru-RU"/>
        </w:rPr>
        <w:t xml:space="preserve">Ответ: </w:t>
      </w:r>
    </w:p>
    <w:p w:rsidR="003F0C22" w:rsidRPr="00CE580B" w:rsidRDefault="003F0C22" w:rsidP="00336BFA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333333"/>
          <w:spacing w:val="-10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pacing w:val="-3"/>
          <w:sz w:val="24"/>
          <w:szCs w:val="24"/>
          <w:lang w:val="ru-RU"/>
        </w:rPr>
        <w:t>Задний вид 1-я позиция.</w:t>
      </w:r>
    </w:p>
    <w:p w:rsidR="003F0C22" w:rsidRPr="00CE580B" w:rsidRDefault="003F0C22" w:rsidP="00336BFA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333333"/>
          <w:spacing w:val="-10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b/>
          <w:bCs/>
          <w:color w:val="333333"/>
          <w:spacing w:val="-7"/>
          <w:sz w:val="24"/>
          <w:szCs w:val="24"/>
          <w:lang w:val="ru-RU"/>
        </w:rPr>
        <w:t>Задача №5.</w:t>
      </w:r>
    </w:p>
    <w:p w:rsidR="003F0C22" w:rsidRPr="00CE580B" w:rsidRDefault="003F0C22" w:rsidP="00336BF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pacing w:val="-1"/>
          <w:sz w:val="24"/>
          <w:szCs w:val="24"/>
          <w:lang w:val="ru-RU"/>
        </w:rPr>
        <w:t>Размеры таза беременной женщины    25 - 28 - 31 - 20 см, высота стоя</w:t>
      </w:r>
      <w:r w:rsidRPr="00CE580B">
        <w:rPr>
          <w:rFonts w:ascii="Times New Roman" w:hAnsi="Times New Roman" w:cs="Times New Roman"/>
          <w:color w:val="333333"/>
          <w:spacing w:val="-1"/>
          <w:sz w:val="24"/>
          <w:szCs w:val="24"/>
          <w:lang w:val="ru-RU"/>
        </w:rPr>
        <w:softHyphen/>
        <w:t>ния дна матки 32 см, объем живота 82 см.</w:t>
      </w:r>
    </w:p>
    <w:p w:rsidR="003F0C22" w:rsidRPr="00CE580B" w:rsidRDefault="003F0C22" w:rsidP="00336BF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333333"/>
          <w:spacing w:val="-6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pacing w:val="-5"/>
          <w:sz w:val="24"/>
          <w:szCs w:val="24"/>
          <w:lang w:val="ru-RU"/>
        </w:rPr>
        <w:t xml:space="preserve">Дайте оценку размерам таза и определите предполагаемую </w:t>
      </w:r>
      <w:r w:rsidRPr="00CE580B">
        <w:rPr>
          <w:rFonts w:ascii="Times New Roman" w:hAnsi="Times New Roman" w:cs="Times New Roman"/>
          <w:color w:val="333333"/>
          <w:spacing w:val="-6"/>
          <w:sz w:val="24"/>
          <w:szCs w:val="24"/>
          <w:lang w:val="ru-RU"/>
        </w:rPr>
        <w:t>массу плода?</w:t>
      </w:r>
    </w:p>
    <w:p w:rsidR="003F0C22" w:rsidRPr="00CE580B" w:rsidRDefault="003F0C22" w:rsidP="00336BF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color w:val="333333"/>
          <w:spacing w:val="-6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b/>
          <w:bCs/>
          <w:color w:val="333333"/>
          <w:spacing w:val="-6"/>
          <w:sz w:val="24"/>
          <w:szCs w:val="24"/>
          <w:lang w:val="ru-RU"/>
        </w:rPr>
        <w:t xml:space="preserve">Ответ: </w:t>
      </w:r>
    </w:p>
    <w:p w:rsidR="003F0C22" w:rsidRPr="00CE580B" w:rsidRDefault="003F0C22" w:rsidP="00336BF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333333"/>
          <w:spacing w:val="-6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pacing w:val="-1"/>
          <w:sz w:val="24"/>
          <w:szCs w:val="24"/>
          <w:lang w:val="ru-RU"/>
        </w:rPr>
        <w:t>Размеры таза в норме, предполагаемая масса плода 2,624 гр.</w:t>
      </w:r>
    </w:p>
    <w:p w:rsidR="003F0C22" w:rsidRPr="00CE580B" w:rsidRDefault="003F0C22" w:rsidP="00336BF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3F0C22" w:rsidRPr="00CE580B" w:rsidRDefault="003F0C22" w:rsidP="00336BF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Задача  № 6</w:t>
      </w:r>
    </w:p>
    <w:p w:rsidR="003F0C22" w:rsidRPr="00CE580B" w:rsidRDefault="003F0C22" w:rsidP="00336BFA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У больной21 года, обратившейся в женскую консультацию, диагносцирована прогрессирующая трубная беременность. Состояние больной удовлетворительное, жалоб нет. Пульс 72 уд. В минуту, АД 120/80 мм. рт. ст., Уровень гемоглобина крови 130 г/л..</w:t>
      </w:r>
    </w:p>
    <w:p w:rsidR="003F0C22" w:rsidRPr="00CE580B" w:rsidRDefault="003F0C22" w:rsidP="007C0AA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ab/>
        <w:t>В каком лечебном учреждении должна быть оказана помощь?  Какие методы лечения внематочной  беременности возможны в данном случае?</w:t>
      </w:r>
    </w:p>
    <w:p w:rsidR="003F0C22" w:rsidRPr="00CE580B" w:rsidRDefault="003F0C22" w:rsidP="00A84D2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Ответ.</w:t>
      </w:r>
      <w:r w:rsidRPr="00CE580B">
        <w:rPr>
          <w:rFonts w:ascii="Times New Roman" w:hAnsi="Times New Roman" w:cs="Times New Roman"/>
          <w:sz w:val="24"/>
          <w:szCs w:val="24"/>
          <w:lang w:val="ru-RU"/>
        </w:rPr>
        <w:t xml:space="preserve"> Помощь должна быть оказана в условиях стационара гинекологического отделения. Необходимо провести оперативное лечение в экстренном порядке. Объем оперативного лечения – при необратимых изменениях маточной трубы – тубэктомия. При небольших размерах внематочной беременности – сальпинготомия удаление плодного яйца.</w:t>
      </w:r>
    </w:p>
    <w:p w:rsidR="003F0C22" w:rsidRPr="00CE580B" w:rsidRDefault="003F0C22" w:rsidP="00A84D25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Задача № 7</w:t>
      </w:r>
    </w:p>
    <w:p w:rsidR="003F0C22" w:rsidRPr="00CE580B" w:rsidRDefault="003F0C22" w:rsidP="00A84D25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Во время миниаборта произведена перфорация матки. Аборт производился в условиях малой операционной женской консультации.</w:t>
      </w:r>
    </w:p>
    <w:p w:rsidR="003F0C22" w:rsidRPr="00CE580B" w:rsidRDefault="003F0C22" w:rsidP="007C0AA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Дальнейшая тактика врача женской консультации. Объем лечебных мероприятий</w:t>
      </w:r>
    </w:p>
    <w:p w:rsidR="003F0C22" w:rsidRPr="00336BFA" w:rsidRDefault="003F0C22" w:rsidP="00336BFA">
      <w:pPr>
        <w:rPr>
          <w:rFonts w:ascii="Times New Roman" w:hAnsi="Times New Roman" w:cs="Times New Roman"/>
          <w:sz w:val="24"/>
          <w:szCs w:val="24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E580B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Ответ.</w:t>
      </w:r>
      <w:r w:rsidRPr="00CE580B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Необходима госпитализация в стационар в экстренном порядке. </w:t>
      </w:r>
      <w:r w:rsidRPr="00336BFA">
        <w:rPr>
          <w:rFonts w:ascii="Times New Roman" w:hAnsi="Times New Roman" w:cs="Times New Roman"/>
          <w:sz w:val="24"/>
          <w:szCs w:val="24"/>
        </w:rPr>
        <w:t>Лапаротомия ушивание перфорации матки.</w:t>
      </w:r>
    </w:p>
    <w:p w:rsidR="003F0C22" w:rsidRPr="00CE580B" w:rsidRDefault="003F0C22" w:rsidP="006F7AC4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E580B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Перечень практических умений по изучаемой теме.</w:t>
      </w:r>
    </w:p>
    <w:p w:rsidR="003F0C22" w:rsidRPr="00CE580B" w:rsidRDefault="003F0C22" w:rsidP="00A84D25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1. </w:t>
      </w:r>
      <w:r w:rsidRPr="00CE580B">
        <w:rPr>
          <w:rFonts w:ascii="Times New Roman" w:hAnsi="Times New Roman" w:cs="Times New Roman"/>
          <w:color w:val="333333"/>
          <w:spacing w:val="-3"/>
          <w:sz w:val="24"/>
          <w:szCs w:val="24"/>
          <w:lang w:val="ru-RU"/>
        </w:rPr>
        <w:t>Комплекс обследования беременных женщин.</w:t>
      </w:r>
    </w:p>
    <w:p w:rsidR="003F0C22" w:rsidRPr="00CE580B" w:rsidRDefault="003F0C22" w:rsidP="00A84D25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pacing w:val="-2"/>
          <w:sz w:val="24"/>
          <w:szCs w:val="24"/>
          <w:lang w:val="ru-RU"/>
        </w:rPr>
        <w:t>2.  Какие специалисты дают свое заключение о беременности</w:t>
      </w:r>
    </w:p>
    <w:p w:rsidR="003F0C22" w:rsidRPr="00CE580B" w:rsidRDefault="003F0C22" w:rsidP="00A84D2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pacing w:val="-2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pacing w:val="-2"/>
          <w:sz w:val="24"/>
          <w:szCs w:val="24"/>
          <w:lang w:val="ru-RU"/>
        </w:rPr>
        <w:t>3. Методики определения предполагаемой массы плода по Рудакову, длину плода в зависимости от срока беременности.</w:t>
      </w:r>
    </w:p>
    <w:p w:rsidR="003F0C22" w:rsidRPr="00CE580B" w:rsidRDefault="003F0C22" w:rsidP="00A84D2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pacing w:val="-2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pacing w:val="-2"/>
          <w:sz w:val="24"/>
          <w:szCs w:val="24"/>
          <w:lang w:val="ru-RU"/>
        </w:rPr>
        <w:t xml:space="preserve">4. </w:t>
      </w:r>
      <w:r w:rsidRPr="00CE580B">
        <w:rPr>
          <w:rFonts w:ascii="Times New Roman" w:hAnsi="Times New Roman" w:cs="Times New Roman"/>
          <w:color w:val="333333"/>
          <w:spacing w:val="-1"/>
          <w:sz w:val="24"/>
          <w:szCs w:val="24"/>
          <w:lang w:val="ru-RU"/>
        </w:rPr>
        <w:t>Акушерского инструментария.</w:t>
      </w:r>
    </w:p>
    <w:p w:rsidR="003F0C22" w:rsidRPr="00CE580B" w:rsidRDefault="003F0C22" w:rsidP="00A84D2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pacing w:val="-2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pacing w:val="-2"/>
          <w:sz w:val="24"/>
          <w:szCs w:val="24"/>
          <w:lang w:val="ru-RU"/>
        </w:rPr>
        <w:t xml:space="preserve">5. </w:t>
      </w:r>
      <w:r w:rsidRPr="00CE580B">
        <w:rPr>
          <w:rFonts w:ascii="Times New Roman" w:hAnsi="Times New Roman" w:cs="Times New Roman"/>
          <w:color w:val="333333"/>
          <w:spacing w:val="-1"/>
          <w:sz w:val="24"/>
          <w:szCs w:val="24"/>
          <w:lang w:val="ru-RU"/>
        </w:rPr>
        <w:t>Заполнение и ведение медицинской документации.</w:t>
      </w:r>
    </w:p>
    <w:p w:rsidR="003F0C22" w:rsidRPr="00CE580B" w:rsidRDefault="003F0C22" w:rsidP="00A84D2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pacing w:val="-16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pacing w:val="-3"/>
          <w:sz w:val="24"/>
          <w:szCs w:val="24"/>
          <w:lang w:val="ru-RU"/>
        </w:rPr>
        <w:t>6.  Методики внутреннего акушерского исследования (вагинального, с по</w:t>
      </w: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мощью зеркал, двуручное исследование).</w:t>
      </w:r>
    </w:p>
    <w:p w:rsidR="003F0C22" w:rsidRPr="00CE580B" w:rsidRDefault="003F0C22" w:rsidP="00A84D2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pacing w:val="-16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pacing w:val="-2"/>
          <w:sz w:val="24"/>
          <w:szCs w:val="24"/>
          <w:lang w:val="ru-RU"/>
        </w:rPr>
        <w:t>7. Определять срок беременности и предстоящих родов.</w:t>
      </w:r>
    </w:p>
    <w:p w:rsidR="003F0C22" w:rsidRPr="00CE580B" w:rsidRDefault="003F0C22" w:rsidP="00A84D2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pacing w:val="-19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pacing w:val="-1"/>
          <w:sz w:val="24"/>
          <w:szCs w:val="24"/>
          <w:lang w:val="ru-RU"/>
        </w:rPr>
        <w:t>8. Знание акушерской терминологии.</w:t>
      </w:r>
    </w:p>
    <w:p w:rsidR="003F0C22" w:rsidRPr="00CE580B" w:rsidRDefault="003F0C22" w:rsidP="00A84D2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pacing w:val="-17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pacing w:val="-2"/>
          <w:sz w:val="24"/>
          <w:szCs w:val="24"/>
          <w:lang w:val="ru-RU"/>
        </w:rPr>
        <w:t>9. Сбор анамнеза: общего и специального.</w:t>
      </w:r>
    </w:p>
    <w:p w:rsidR="003F0C22" w:rsidRPr="00CE580B" w:rsidRDefault="003F0C22" w:rsidP="00A84D2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pacing w:val="-21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pacing w:val="-2"/>
          <w:sz w:val="24"/>
          <w:szCs w:val="24"/>
          <w:lang w:val="ru-RU"/>
        </w:rPr>
        <w:t>10. Общий осмотр беременной (оценка телосложения, состояния кожи, сли</w:t>
      </w:r>
      <w:r w:rsidRPr="00CE580B">
        <w:rPr>
          <w:rFonts w:ascii="Times New Roman" w:hAnsi="Times New Roman" w:cs="Times New Roman"/>
          <w:color w:val="333333"/>
          <w:spacing w:val="-2"/>
          <w:sz w:val="24"/>
          <w:szCs w:val="24"/>
          <w:lang w:val="ru-RU"/>
        </w:rPr>
        <w:softHyphen/>
        <w:t>зистой и т.д.).</w:t>
      </w:r>
    </w:p>
    <w:p w:rsidR="003F0C22" w:rsidRPr="00CE580B" w:rsidRDefault="003F0C22" w:rsidP="006F7AC4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333333"/>
          <w:spacing w:val="-19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pacing w:val="-2"/>
          <w:sz w:val="24"/>
          <w:szCs w:val="24"/>
          <w:lang w:val="ru-RU"/>
        </w:rPr>
        <w:t>Измерение размеров таза, с последующей их оценкой.</w:t>
      </w:r>
    </w:p>
    <w:p w:rsidR="003F0C22" w:rsidRPr="00CE580B" w:rsidRDefault="003F0C22" w:rsidP="006F7AC4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333333"/>
          <w:spacing w:val="-21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pacing w:val="-2"/>
          <w:sz w:val="24"/>
          <w:szCs w:val="24"/>
          <w:lang w:val="ru-RU"/>
        </w:rPr>
        <w:t>Измерение окружности живота и высота стояния дна матки.</w:t>
      </w:r>
    </w:p>
    <w:p w:rsidR="003F0C22" w:rsidRPr="00D07942" w:rsidRDefault="003F0C22" w:rsidP="006F7AC4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333333"/>
          <w:spacing w:val="-21"/>
          <w:sz w:val="24"/>
          <w:szCs w:val="24"/>
        </w:rPr>
      </w:pPr>
      <w:r w:rsidRPr="00D07942">
        <w:rPr>
          <w:rFonts w:ascii="Times New Roman" w:hAnsi="Times New Roman" w:cs="Times New Roman"/>
          <w:color w:val="333333"/>
          <w:spacing w:val="-3"/>
          <w:sz w:val="24"/>
          <w:szCs w:val="24"/>
        </w:rPr>
        <w:t>Обследование беременной приемами Леопольда.</w:t>
      </w:r>
    </w:p>
    <w:p w:rsidR="003F0C22" w:rsidRPr="00CE580B" w:rsidRDefault="003F0C22" w:rsidP="006F7AC4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333333"/>
          <w:spacing w:val="-19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z w:val="24"/>
          <w:szCs w:val="24"/>
          <w:lang w:val="ru-RU"/>
        </w:rPr>
        <w:t>Выслушивание сердечных тонов плода с последующей их оценкой.</w:t>
      </w:r>
    </w:p>
    <w:p w:rsidR="003F0C22" w:rsidRPr="00CE580B" w:rsidRDefault="003F0C22" w:rsidP="00D03B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15.Оценить функции половой системы:</w:t>
      </w:r>
    </w:p>
    <w:p w:rsidR="003F0C22" w:rsidRPr="00CE580B" w:rsidRDefault="003F0C22" w:rsidP="00D03B1F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 xml:space="preserve">- менструальная </w:t>
      </w:r>
    </w:p>
    <w:p w:rsidR="003F0C22" w:rsidRPr="00CE580B" w:rsidRDefault="003F0C22" w:rsidP="00D03B1F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 xml:space="preserve">- половая </w:t>
      </w:r>
    </w:p>
    <w:p w:rsidR="003F0C22" w:rsidRPr="00CE580B" w:rsidRDefault="003F0C22" w:rsidP="00D03B1F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 xml:space="preserve">- репродуктивная </w:t>
      </w:r>
    </w:p>
    <w:p w:rsidR="003F0C22" w:rsidRPr="00CE580B" w:rsidRDefault="003F0C22" w:rsidP="00D03B1F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- секреторная</w:t>
      </w:r>
    </w:p>
    <w:p w:rsidR="003F0C22" w:rsidRPr="00CE580B" w:rsidRDefault="003F0C22" w:rsidP="00A84D2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 xml:space="preserve"> 16. Гинекологический статус: </w:t>
      </w:r>
    </w:p>
    <w:p w:rsidR="003F0C22" w:rsidRPr="00CE580B" w:rsidRDefault="003F0C22" w:rsidP="00A84D2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ab/>
        <w:t>- наружный осмотр половых органов</w:t>
      </w:r>
    </w:p>
    <w:p w:rsidR="003F0C22" w:rsidRPr="00CE580B" w:rsidRDefault="003F0C22" w:rsidP="00A84D2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ab/>
        <w:t>- осмотр в зеркалах</w:t>
      </w:r>
    </w:p>
    <w:p w:rsidR="003F0C22" w:rsidRPr="00CE580B" w:rsidRDefault="003F0C22" w:rsidP="00A84D2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ab/>
        <w:t>- бимануальное исследование</w:t>
      </w:r>
    </w:p>
    <w:p w:rsidR="003F0C22" w:rsidRPr="00CE580B" w:rsidRDefault="003F0C22" w:rsidP="00A84D2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 xml:space="preserve"> 17. Оценка результатов дополнительных методов исследования</w:t>
      </w:r>
    </w:p>
    <w:p w:rsidR="003F0C22" w:rsidRPr="00CE580B" w:rsidRDefault="003F0C22" w:rsidP="00A84D2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 xml:space="preserve"> 18. Оценка лабораторных методов исследования</w:t>
      </w:r>
    </w:p>
    <w:p w:rsidR="003F0C22" w:rsidRPr="00CE580B" w:rsidRDefault="003F0C22" w:rsidP="00A84D2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 xml:space="preserve"> 19. Постановка предварительного и окончательного диагноза</w:t>
      </w:r>
    </w:p>
    <w:p w:rsidR="003F0C22" w:rsidRPr="00A84D25" w:rsidRDefault="003F0C22" w:rsidP="00A84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84D25">
        <w:rPr>
          <w:rFonts w:ascii="Times New Roman" w:hAnsi="Times New Roman" w:cs="Times New Roman"/>
          <w:sz w:val="24"/>
          <w:szCs w:val="24"/>
        </w:rPr>
        <w:t xml:space="preserve">. Назначение лечения и профилактические рекомендации </w:t>
      </w:r>
    </w:p>
    <w:p w:rsidR="003F0C22" w:rsidRPr="00A84D25" w:rsidRDefault="003F0C22" w:rsidP="00A84D25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F0C22" w:rsidRDefault="003F0C22" w:rsidP="006F7AC4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C5DFA">
        <w:rPr>
          <w:rFonts w:ascii="Times New Roman" w:hAnsi="Times New Roman" w:cs="Times New Roman"/>
          <w:b/>
          <w:bCs/>
          <w:sz w:val="28"/>
          <w:szCs w:val="28"/>
        </w:rPr>
        <w:t>Рекомендации по выполнению НИР.</w:t>
      </w:r>
    </w:p>
    <w:p w:rsidR="003F0C22" w:rsidRPr="00CE580B" w:rsidRDefault="003F0C22" w:rsidP="00D03B1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pacing w:val="-2"/>
          <w:sz w:val="24"/>
          <w:szCs w:val="24"/>
          <w:lang w:val="ru-RU"/>
        </w:rPr>
        <w:t xml:space="preserve">  1.Определить всеми возможными способами срок беременности и предстоящих  родов.</w:t>
      </w:r>
    </w:p>
    <w:p w:rsidR="003F0C22" w:rsidRPr="00CE580B" w:rsidRDefault="003F0C22" w:rsidP="00D03B1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pacing w:val="-2"/>
          <w:sz w:val="24"/>
          <w:szCs w:val="24"/>
          <w:lang w:val="ru-RU"/>
        </w:rPr>
        <w:t xml:space="preserve">  2.Определить предполагаемую массу плода.</w:t>
      </w:r>
    </w:p>
    <w:p w:rsidR="003F0C22" w:rsidRPr="00CE580B" w:rsidRDefault="003F0C22" w:rsidP="00D03B1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color w:val="333333"/>
          <w:spacing w:val="-2"/>
          <w:sz w:val="24"/>
          <w:szCs w:val="24"/>
          <w:lang w:val="ru-RU"/>
        </w:rPr>
        <w:t xml:space="preserve">  3.Провести наружное акушерское исследование приемами Леопольда. </w:t>
      </w:r>
    </w:p>
    <w:p w:rsidR="003F0C22" w:rsidRPr="00CE580B" w:rsidRDefault="003F0C22" w:rsidP="00D03B1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 xml:space="preserve">  4.Фракционное диагностическое выскабливание</w:t>
      </w:r>
    </w:p>
    <w:p w:rsidR="003F0C22" w:rsidRPr="00CE580B" w:rsidRDefault="003F0C22" w:rsidP="00D7094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-показания для фракционного диагностического выскабливания.</w:t>
      </w:r>
    </w:p>
    <w:p w:rsidR="003F0C22" w:rsidRPr="00CE580B" w:rsidRDefault="003F0C22" w:rsidP="00D70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-описать технику выполнения операции.</w:t>
      </w:r>
    </w:p>
    <w:p w:rsidR="003F0C22" w:rsidRPr="00CE580B" w:rsidRDefault="003F0C22" w:rsidP="00D70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-осложнения и способы их предупреждения.</w:t>
      </w:r>
    </w:p>
    <w:p w:rsidR="003F0C22" w:rsidRPr="00CE580B" w:rsidRDefault="003F0C22" w:rsidP="00D7094C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5. Пункция брюшной полости через задний свод влагалища</w:t>
      </w:r>
    </w:p>
    <w:p w:rsidR="003F0C22" w:rsidRPr="00CE580B" w:rsidRDefault="003F0C22" w:rsidP="00D7094C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CE580B">
        <w:rPr>
          <w:rFonts w:ascii="Times New Roman" w:hAnsi="Times New Roman" w:cs="Times New Roman"/>
          <w:sz w:val="24"/>
          <w:szCs w:val="24"/>
          <w:lang w:val="ru-RU"/>
        </w:rPr>
        <w:t>-показания для применения данной методики, техника выполнения</w:t>
      </w:r>
    </w:p>
    <w:p w:rsidR="003F0C22" w:rsidRPr="00D03B1F" w:rsidRDefault="003F0C22" w:rsidP="00D7094C">
      <w:pPr>
        <w:ind w:left="360"/>
        <w:rPr>
          <w:rFonts w:ascii="Times New Roman" w:hAnsi="Times New Roman" w:cs="Times New Roman"/>
          <w:sz w:val="24"/>
          <w:szCs w:val="24"/>
        </w:rPr>
      </w:pPr>
      <w:r w:rsidRPr="00D03B1F">
        <w:rPr>
          <w:rFonts w:ascii="Times New Roman" w:hAnsi="Times New Roman" w:cs="Times New Roman"/>
          <w:sz w:val="24"/>
          <w:szCs w:val="24"/>
        </w:rPr>
        <w:t>-техника операции</w:t>
      </w:r>
    </w:p>
    <w:p w:rsidR="003F0C22" w:rsidRPr="00D03B1F" w:rsidRDefault="003F0C22" w:rsidP="00D7094C">
      <w:pPr>
        <w:ind w:left="360"/>
        <w:rPr>
          <w:rFonts w:ascii="Times New Roman" w:hAnsi="Times New Roman" w:cs="Times New Roman"/>
          <w:sz w:val="24"/>
          <w:szCs w:val="24"/>
        </w:rPr>
      </w:pPr>
      <w:r w:rsidRPr="00D03B1F">
        <w:rPr>
          <w:rFonts w:ascii="Times New Roman" w:hAnsi="Times New Roman" w:cs="Times New Roman"/>
          <w:sz w:val="24"/>
          <w:szCs w:val="24"/>
        </w:rPr>
        <w:t>-осложнения</w:t>
      </w:r>
    </w:p>
    <w:p w:rsidR="003F0C22" w:rsidRPr="002C5DFA" w:rsidRDefault="003F0C22" w:rsidP="00A84D25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3F0C22" w:rsidRPr="00CE580B" w:rsidRDefault="003F0C22" w:rsidP="006F7AC4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E580B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Рекомендованная литература по теме занятия (включая законодательные и нормативно-правовые документы).</w:t>
      </w:r>
    </w:p>
    <w:tbl>
      <w:tblPr>
        <w:tblW w:w="533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1"/>
        <w:gridCol w:w="3176"/>
        <w:gridCol w:w="3531"/>
      </w:tblGrid>
      <w:tr w:rsidR="003F0C22" w:rsidRPr="00D327B6">
        <w:trPr>
          <w:trHeight w:val="340"/>
        </w:trPr>
        <w:tc>
          <w:tcPr>
            <w:tcW w:w="3501" w:type="dxa"/>
          </w:tcPr>
          <w:p w:rsidR="003F0C22" w:rsidRPr="00D327B6" w:rsidRDefault="003F0C22" w:rsidP="00C31E8C">
            <w:pPr>
              <w:autoSpaceDE w:val="0"/>
              <w:autoSpaceDN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Акушерство: учебник</w:t>
            </w:r>
          </w:p>
        </w:tc>
        <w:tc>
          <w:tcPr>
            <w:tcW w:w="3176" w:type="dxa"/>
          </w:tcPr>
          <w:p w:rsidR="003F0C22" w:rsidRPr="00CE580B" w:rsidRDefault="003F0C22" w:rsidP="00C31E8C">
            <w:pPr>
              <w:autoSpaceDE w:val="0"/>
              <w:autoSpaceDN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E58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Г.М.Савельева и др.</w:t>
            </w:r>
          </w:p>
        </w:tc>
        <w:tc>
          <w:tcPr>
            <w:tcW w:w="3531" w:type="dxa"/>
          </w:tcPr>
          <w:p w:rsidR="003F0C22" w:rsidRPr="00D327B6" w:rsidRDefault="003F0C22" w:rsidP="00C31E8C">
            <w:pPr>
              <w:autoSpaceDE w:val="0"/>
              <w:autoSpaceDN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: ГЭОТАР- Медиа, 2008</w:t>
            </w:r>
          </w:p>
        </w:tc>
      </w:tr>
      <w:tr w:rsidR="003F0C22" w:rsidRPr="00D327B6">
        <w:trPr>
          <w:trHeight w:val="340"/>
        </w:trPr>
        <w:tc>
          <w:tcPr>
            <w:tcW w:w="3501" w:type="dxa"/>
          </w:tcPr>
          <w:p w:rsidR="003F0C22" w:rsidRPr="00D327B6" w:rsidRDefault="003F0C22" w:rsidP="00C31E8C">
            <w:pPr>
              <w:autoSpaceDE w:val="0"/>
              <w:autoSpaceDN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Гинекология : учебник</w:t>
            </w:r>
          </w:p>
        </w:tc>
        <w:tc>
          <w:tcPr>
            <w:tcW w:w="3176" w:type="dxa"/>
          </w:tcPr>
          <w:p w:rsidR="003F0C22" w:rsidRPr="00CE580B" w:rsidRDefault="003F0C22" w:rsidP="00C31E8C">
            <w:pPr>
              <w:autoSpaceDE w:val="0"/>
              <w:autoSpaceDN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E58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Под ред. Г.М. Савельева, В.Г. Бреусенко</w:t>
            </w:r>
          </w:p>
        </w:tc>
        <w:tc>
          <w:tcPr>
            <w:tcW w:w="3531" w:type="dxa"/>
          </w:tcPr>
          <w:p w:rsidR="003F0C22" w:rsidRPr="00D327B6" w:rsidRDefault="003F0C22" w:rsidP="00C31E8C">
            <w:pPr>
              <w:autoSpaceDE w:val="0"/>
              <w:autoSpaceDN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: ГЭОТАР- Медиа, 2009</w:t>
            </w:r>
          </w:p>
        </w:tc>
      </w:tr>
      <w:tr w:rsidR="003F0C22" w:rsidRPr="00D327B6">
        <w:trPr>
          <w:trHeight w:val="340"/>
        </w:trPr>
        <w:tc>
          <w:tcPr>
            <w:tcW w:w="3501" w:type="dxa"/>
          </w:tcPr>
          <w:p w:rsidR="003F0C22" w:rsidRPr="00CE580B" w:rsidRDefault="003F0C22" w:rsidP="00C31E8C">
            <w:pPr>
              <w:autoSpaceDE w:val="0"/>
              <w:autoSpaceDN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E58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Клинические рекомендации. Акушерство и гинекология</w:t>
            </w:r>
          </w:p>
        </w:tc>
        <w:tc>
          <w:tcPr>
            <w:tcW w:w="3176" w:type="dxa"/>
          </w:tcPr>
          <w:p w:rsidR="003F0C22" w:rsidRPr="00CE580B" w:rsidRDefault="003F0C22" w:rsidP="00C31E8C">
            <w:pPr>
              <w:autoSpaceDE w:val="0"/>
              <w:autoSpaceDN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E58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под ред. Г.М. Савельевой, Г.Т. Сухих</w:t>
            </w:r>
          </w:p>
        </w:tc>
        <w:tc>
          <w:tcPr>
            <w:tcW w:w="3531" w:type="dxa"/>
          </w:tcPr>
          <w:p w:rsidR="003F0C22" w:rsidRPr="00D327B6" w:rsidRDefault="003F0C22" w:rsidP="00C31E8C">
            <w:pPr>
              <w:autoSpaceDE w:val="0"/>
              <w:autoSpaceDN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М.: ГЭОТАР- Медиа, 2009</w:t>
            </w:r>
          </w:p>
        </w:tc>
      </w:tr>
      <w:tr w:rsidR="003F0C22" w:rsidRPr="00D327B6">
        <w:trPr>
          <w:trHeight w:val="340"/>
        </w:trPr>
        <w:tc>
          <w:tcPr>
            <w:tcW w:w="3501" w:type="dxa"/>
          </w:tcPr>
          <w:p w:rsidR="003F0C22" w:rsidRPr="00CE580B" w:rsidRDefault="003F0C22" w:rsidP="00C31E8C">
            <w:pPr>
              <w:autoSpaceDE w:val="0"/>
              <w:autoSpaceDN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E58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Молочные железы и гинекологические болезни</w:t>
            </w:r>
          </w:p>
        </w:tc>
        <w:tc>
          <w:tcPr>
            <w:tcW w:w="3176" w:type="dxa"/>
          </w:tcPr>
          <w:p w:rsidR="003F0C22" w:rsidRPr="00D327B6" w:rsidRDefault="003F0C22" w:rsidP="00C31E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 ред. В.Е. Радзинского</w:t>
            </w:r>
          </w:p>
          <w:p w:rsidR="003F0C22" w:rsidRPr="00D327B6" w:rsidRDefault="003F0C22" w:rsidP="00C31E8C">
            <w:pPr>
              <w:autoSpaceDE w:val="0"/>
              <w:autoSpaceDN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</w:tcPr>
          <w:p w:rsidR="003F0C22" w:rsidRPr="00D327B6" w:rsidRDefault="003F0C22" w:rsidP="00C31E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: Status Praesens, 2010</w:t>
            </w:r>
          </w:p>
          <w:p w:rsidR="003F0C22" w:rsidRPr="00D327B6" w:rsidRDefault="003F0C22" w:rsidP="00C31E8C">
            <w:pPr>
              <w:autoSpaceDE w:val="0"/>
              <w:autoSpaceDN w:val="0"/>
              <w:spacing w:before="60" w:after="6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C22" w:rsidRPr="00D327B6">
        <w:trPr>
          <w:trHeight w:val="340"/>
        </w:trPr>
        <w:tc>
          <w:tcPr>
            <w:tcW w:w="3501" w:type="dxa"/>
          </w:tcPr>
          <w:p w:rsidR="003F0C22" w:rsidRPr="00CE580B" w:rsidRDefault="003F0C22" w:rsidP="00C3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E58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Клинические рекомендации. </w:t>
            </w:r>
          </w:p>
          <w:p w:rsidR="003F0C22" w:rsidRPr="00CE580B" w:rsidRDefault="003F0C22" w:rsidP="00C31E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E58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Акушерство и гинекология</w:t>
            </w:r>
          </w:p>
        </w:tc>
        <w:tc>
          <w:tcPr>
            <w:tcW w:w="3176" w:type="dxa"/>
          </w:tcPr>
          <w:p w:rsidR="003F0C22" w:rsidRPr="00CE580B" w:rsidRDefault="003F0C22" w:rsidP="00C31E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E58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под ред. Г.М. Савельевой и Г.Т. Сухих</w:t>
            </w:r>
          </w:p>
        </w:tc>
        <w:tc>
          <w:tcPr>
            <w:tcW w:w="3531" w:type="dxa"/>
          </w:tcPr>
          <w:p w:rsidR="003F0C22" w:rsidRPr="00D327B6" w:rsidRDefault="003F0C22" w:rsidP="00C31E8C">
            <w:pPr>
              <w:autoSpaceDE w:val="0"/>
              <w:autoSpaceDN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: ГЭОТАР-Медиа, 2009</w:t>
            </w:r>
          </w:p>
        </w:tc>
      </w:tr>
      <w:tr w:rsidR="003F0C22" w:rsidRPr="00D327B6">
        <w:trPr>
          <w:trHeight w:val="340"/>
        </w:trPr>
        <w:tc>
          <w:tcPr>
            <w:tcW w:w="3501" w:type="dxa"/>
          </w:tcPr>
          <w:p w:rsidR="003F0C22" w:rsidRPr="00CE580B" w:rsidRDefault="003F0C22" w:rsidP="00C31E8C">
            <w:pPr>
              <w:autoSpaceDE w:val="0"/>
              <w:autoSpaceDN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E58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Доброкачественные и злокачественные заболевания молочной железы : пособие для студентов и врачей</w:t>
            </w:r>
          </w:p>
        </w:tc>
        <w:tc>
          <w:tcPr>
            <w:tcW w:w="3176" w:type="dxa"/>
          </w:tcPr>
          <w:p w:rsidR="003F0C22" w:rsidRPr="00CE580B" w:rsidRDefault="003F0C22" w:rsidP="00C31E8C">
            <w:pPr>
              <w:autoSpaceDE w:val="0"/>
              <w:autoSpaceDN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E58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под ред. Л.А. Путырского, Ю.Л. Путырского</w:t>
            </w:r>
          </w:p>
        </w:tc>
        <w:tc>
          <w:tcPr>
            <w:tcW w:w="3531" w:type="dxa"/>
          </w:tcPr>
          <w:p w:rsidR="003F0C22" w:rsidRPr="00D327B6" w:rsidRDefault="003F0C22" w:rsidP="00C31E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: МИА, 2008</w:t>
            </w:r>
          </w:p>
        </w:tc>
      </w:tr>
      <w:tr w:rsidR="003F0C22" w:rsidRPr="00D327B6">
        <w:trPr>
          <w:trHeight w:val="340"/>
        </w:trPr>
        <w:tc>
          <w:tcPr>
            <w:tcW w:w="3501" w:type="dxa"/>
          </w:tcPr>
          <w:p w:rsidR="003F0C22" w:rsidRPr="00CE580B" w:rsidRDefault="003F0C22" w:rsidP="00C31E8C">
            <w:pPr>
              <w:autoSpaceDE w:val="0"/>
              <w:autoSpaceDN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E58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Доброкачественные заболевания вульвы и влагалища</w:t>
            </w:r>
          </w:p>
        </w:tc>
        <w:tc>
          <w:tcPr>
            <w:tcW w:w="3176" w:type="dxa"/>
          </w:tcPr>
          <w:p w:rsidR="003F0C22" w:rsidRPr="00CE580B" w:rsidRDefault="003F0C22" w:rsidP="00C31E8C">
            <w:pPr>
              <w:autoSpaceDE w:val="0"/>
              <w:autoSpaceDN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E58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Р. Кауфман, С. Фаро, Д. Браун</w:t>
            </w:r>
          </w:p>
        </w:tc>
        <w:tc>
          <w:tcPr>
            <w:tcW w:w="3531" w:type="dxa"/>
          </w:tcPr>
          <w:p w:rsidR="003F0C22" w:rsidRPr="00D327B6" w:rsidRDefault="003F0C22" w:rsidP="00C31E8C">
            <w:pPr>
              <w:autoSpaceDE w:val="0"/>
              <w:autoSpaceDN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М.: Бином, 2009</w:t>
            </w:r>
          </w:p>
        </w:tc>
      </w:tr>
      <w:tr w:rsidR="003F0C22" w:rsidRPr="00D327B6">
        <w:trPr>
          <w:trHeight w:val="340"/>
        </w:trPr>
        <w:tc>
          <w:tcPr>
            <w:tcW w:w="3501" w:type="dxa"/>
          </w:tcPr>
          <w:p w:rsidR="003F0C22" w:rsidRPr="00CE580B" w:rsidRDefault="003F0C22" w:rsidP="00C31E8C">
            <w:pPr>
              <w:autoSpaceDE w:val="0"/>
              <w:autoSpaceDN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E58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Заболевания шейки матки. Диагностика и лечение</w:t>
            </w:r>
          </w:p>
        </w:tc>
        <w:tc>
          <w:tcPr>
            <w:tcW w:w="3176" w:type="dxa"/>
          </w:tcPr>
          <w:p w:rsidR="003F0C22" w:rsidRPr="00CE580B" w:rsidRDefault="003F0C22" w:rsidP="00C31E8C">
            <w:pPr>
              <w:autoSpaceDE w:val="0"/>
              <w:autoSpaceDN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E58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А.Т. Егорова, И.Н. Коржова, И.В.Шевнина</w:t>
            </w:r>
          </w:p>
        </w:tc>
        <w:tc>
          <w:tcPr>
            <w:tcW w:w="3531" w:type="dxa"/>
          </w:tcPr>
          <w:p w:rsidR="003F0C22" w:rsidRPr="00D327B6" w:rsidRDefault="003F0C22" w:rsidP="00C3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Красноярск :</w:t>
            </w:r>
          </w:p>
          <w:p w:rsidR="003F0C22" w:rsidRPr="00D327B6" w:rsidRDefault="003F0C22" w:rsidP="00C31E8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Версо, 2009</w:t>
            </w:r>
          </w:p>
        </w:tc>
      </w:tr>
      <w:tr w:rsidR="003F0C22" w:rsidRPr="00D327B6">
        <w:trPr>
          <w:trHeight w:val="340"/>
        </w:trPr>
        <w:tc>
          <w:tcPr>
            <w:tcW w:w="3501" w:type="dxa"/>
          </w:tcPr>
          <w:p w:rsidR="003F0C22" w:rsidRPr="00D327B6" w:rsidRDefault="003F0C22" w:rsidP="00C31E8C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7B6">
              <w:rPr>
                <w:rFonts w:ascii="Times New Roman" w:hAnsi="Times New Roman" w:cs="Times New Roman"/>
                <w:sz w:val="24"/>
                <w:szCs w:val="24"/>
              </w:rPr>
              <w:t>Клиническая генетика</w:t>
            </w:r>
          </w:p>
        </w:tc>
        <w:tc>
          <w:tcPr>
            <w:tcW w:w="3176" w:type="dxa"/>
          </w:tcPr>
          <w:p w:rsidR="003F0C22" w:rsidRPr="00D327B6" w:rsidRDefault="003F0C22" w:rsidP="00C31E8C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7B6">
              <w:rPr>
                <w:rFonts w:ascii="Times New Roman" w:hAnsi="Times New Roman" w:cs="Times New Roman"/>
                <w:sz w:val="24"/>
                <w:szCs w:val="24"/>
              </w:rPr>
              <w:t>Бочков Н.П</w:t>
            </w:r>
          </w:p>
        </w:tc>
        <w:tc>
          <w:tcPr>
            <w:tcW w:w="3531" w:type="dxa"/>
          </w:tcPr>
          <w:p w:rsidR="003F0C22" w:rsidRPr="00D327B6" w:rsidRDefault="003F0C22" w:rsidP="00C3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B6">
              <w:rPr>
                <w:rFonts w:ascii="Times New Roman" w:hAnsi="Times New Roman" w:cs="Times New Roman"/>
                <w:sz w:val="24"/>
                <w:szCs w:val="24"/>
              </w:rPr>
              <w:t>М.: ГЭОТАР-МЕД, 2011</w:t>
            </w:r>
          </w:p>
        </w:tc>
      </w:tr>
      <w:tr w:rsidR="003F0C22" w:rsidRPr="00D327B6">
        <w:trPr>
          <w:trHeight w:val="340"/>
        </w:trPr>
        <w:tc>
          <w:tcPr>
            <w:tcW w:w="3501" w:type="dxa"/>
          </w:tcPr>
          <w:p w:rsidR="003F0C22" w:rsidRPr="00CE580B" w:rsidRDefault="003F0C22" w:rsidP="00C31E8C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технологии лабораторной медицины : учеб.пособие</w:t>
            </w:r>
          </w:p>
        </w:tc>
        <w:tc>
          <w:tcPr>
            <w:tcW w:w="3176" w:type="dxa"/>
          </w:tcPr>
          <w:p w:rsidR="003F0C22" w:rsidRPr="00CE580B" w:rsidRDefault="003F0C22" w:rsidP="00C31E8C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В. Рязанцева,     В.В. Новицкий,  О. Б.Жукова</w:t>
            </w:r>
          </w:p>
        </w:tc>
        <w:tc>
          <w:tcPr>
            <w:tcW w:w="3531" w:type="dxa"/>
          </w:tcPr>
          <w:p w:rsidR="003F0C22" w:rsidRPr="00D327B6" w:rsidRDefault="003F0C22" w:rsidP="00C3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B6">
              <w:rPr>
                <w:rFonts w:ascii="Times New Roman" w:hAnsi="Times New Roman" w:cs="Times New Roman"/>
                <w:sz w:val="24"/>
                <w:szCs w:val="24"/>
              </w:rPr>
              <w:t>Томск: Печатная мнуфактура, 2008</w:t>
            </w:r>
          </w:p>
        </w:tc>
      </w:tr>
      <w:tr w:rsidR="003F0C22" w:rsidRPr="00D327B6">
        <w:trPr>
          <w:trHeight w:val="340"/>
        </w:trPr>
        <w:tc>
          <w:tcPr>
            <w:tcW w:w="3501" w:type="dxa"/>
          </w:tcPr>
          <w:p w:rsidR="003F0C22" w:rsidRPr="00D327B6" w:rsidRDefault="003F0C22" w:rsidP="00C31E8C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7B6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Правоведение: учебник. </w:t>
            </w:r>
          </w:p>
        </w:tc>
        <w:tc>
          <w:tcPr>
            <w:tcW w:w="3176" w:type="dxa"/>
          </w:tcPr>
          <w:p w:rsidR="003F0C22" w:rsidRPr="00CE580B" w:rsidRDefault="003F0C22" w:rsidP="00C31E8C">
            <w:pPr>
              <w:tabs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Балашов А.И., Рудаков Г.П.</w:t>
            </w:r>
          </w:p>
        </w:tc>
        <w:tc>
          <w:tcPr>
            <w:tcW w:w="3531" w:type="dxa"/>
          </w:tcPr>
          <w:p w:rsidR="003F0C22" w:rsidRPr="00D327B6" w:rsidRDefault="003F0C22" w:rsidP="00C3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B6">
              <w:rPr>
                <w:rFonts w:ascii="Times New Roman" w:hAnsi="Times New Roman" w:cs="Times New Roman"/>
                <w:sz w:val="24"/>
                <w:szCs w:val="24"/>
              </w:rPr>
              <w:t>СПб.: Питер, 2010</w:t>
            </w:r>
          </w:p>
        </w:tc>
      </w:tr>
    </w:tbl>
    <w:p w:rsidR="003F0C22" w:rsidRPr="00D03B1F" w:rsidRDefault="003F0C22" w:rsidP="005141C2">
      <w:pPr>
        <w:rPr>
          <w:rFonts w:ascii="Times New Roman" w:hAnsi="Times New Roman" w:cs="Times New Roman"/>
          <w:sz w:val="24"/>
          <w:szCs w:val="24"/>
        </w:rPr>
      </w:pPr>
    </w:p>
    <w:p w:rsidR="003F0C22" w:rsidRPr="00790EA2" w:rsidRDefault="003F0C22" w:rsidP="008B5F8D">
      <w:pPr>
        <w:autoSpaceDE w:val="0"/>
        <w:autoSpaceDN w:val="0"/>
        <w:spacing w:before="60" w:after="6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0C22" w:rsidRPr="00790EA2" w:rsidRDefault="003F0C22" w:rsidP="008B5F8D">
      <w:pPr>
        <w:autoSpaceDE w:val="0"/>
        <w:autoSpaceDN w:val="0"/>
        <w:spacing w:before="60" w:after="6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0C22" w:rsidRPr="008B5F8D" w:rsidRDefault="003F0C22" w:rsidP="008B5F8D">
      <w:pPr>
        <w:autoSpaceDE w:val="0"/>
        <w:autoSpaceDN w:val="0"/>
        <w:spacing w:before="60" w:after="6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0C22" w:rsidRPr="008B5F8D" w:rsidRDefault="003F0C22" w:rsidP="008B5F8D">
      <w:pPr>
        <w:autoSpaceDE w:val="0"/>
        <w:autoSpaceDN w:val="0"/>
        <w:spacing w:before="60" w:after="6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0C22" w:rsidRDefault="003F0C22" w:rsidP="008B5F8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F0C22" w:rsidRDefault="003F0C22" w:rsidP="008B5F8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F0C22" w:rsidRDefault="003F0C22" w:rsidP="008B5F8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F0C22" w:rsidRDefault="003F0C22" w:rsidP="008B5F8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F0C22" w:rsidRDefault="003F0C22" w:rsidP="008B5F8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F0C22" w:rsidRDefault="003F0C22" w:rsidP="008B5F8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F0C22" w:rsidRDefault="003F0C22" w:rsidP="008B5F8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F0C22" w:rsidRDefault="003F0C22" w:rsidP="008B5F8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F0C22" w:rsidRDefault="003F0C22" w:rsidP="008B5F8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F0C22" w:rsidRPr="002C5DFA" w:rsidRDefault="003F0C22" w:rsidP="00951523">
      <w:pPr>
        <w:rPr>
          <w:rFonts w:ascii="Times New Roman" w:hAnsi="Times New Roman" w:cs="Times New Roman"/>
        </w:rPr>
      </w:pPr>
    </w:p>
    <w:p w:rsidR="003F0C22" w:rsidRDefault="003F0C22">
      <w:pPr>
        <w:rPr>
          <w:rFonts w:ascii="Times New Roman" w:hAnsi="Times New Roman" w:cs="Times New Roman"/>
        </w:rPr>
      </w:pPr>
    </w:p>
    <w:sectPr w:rsidR="003F0C22" w:rsidSect="003A0A45">
      <w:type w:val="continuous"/>
      <w:pgSz w:w="11907" w:h="16834"/>
      <w:pgMar w:top="1134" w:right="851" w:bottom="1418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multilevel"/>
    <w:tmpl w:val="661A6D2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</w:abstractNum>
  <w:abstractNum w:abstractNumId="5">
    <w:nsid w:val="0000000C"/>
    <w:multiLevelType w:val="singleLevel"/>
    <w:tmpl w:val="0000000C"/>
    <w:name w:val="WW8Num12"/>
    <w:lvl w:ilvl="0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6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5A23BE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7F2761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9A1149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065893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DD2013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C125A6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953306"/>
    <w:multiLevelType w:val="hybridMultilevel"/>
    <w:tmpl w:val="5FD272C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29B5350"/>
    <w:multiLevelType w:val="hybridMultilevel"/>
    <w:tmpl w:val="CDA013EC"/>
    <w:lvl w:ilvl="0" w:tplc="C9BA81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F91D04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B0134C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C80482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28729A"/>
    <w:multiLevelType w:val="hybridMultilevel"/>
    <w:tmpl w:val="49C6C008"/>
    <w:lvl w:ilvl="0" w:tplc="81A8A54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392A51D2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C56F0F"/>
    <w:multiLevelType w:val="multilevel"/>
    <w:tmpl w:val="CEDED546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C754FD"/>
    <w:multiLevelType w:val="hybridMultilevel"/>
    <w:tmpl w:val="6A940C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924B86"/>
    <w:multiLevelType w:val="hybridMultilevel"/>
    <w:tmpl w:val="358C9300"/>
    <w:lvl w:ilvl="0" w:tplc="A0461D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0B4194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2A654B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A303C2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B45951"/>
    <w:multiLevelType w:val="hybridMultilevel"/>
    <w:tmpl w:val="DD4891DE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8F6FEE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900F41"/>
    <w:multiLevelType w:val="hybridMultilevel"/>
    <w:tmpl w:val="4DE2314C"/>
    <w:lvl w:ilvl="0" w:tplc="7E7E1BF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0">
    <w:nsid w:val="5CB020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E74421B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A45F1C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0B634D"/>
    <w:multiLevelType w:val="hybridMultilevel"/>
    <w:tmpl w:val="BD74A5FA"/>
    <w:lvl w:ilvl="0" w:tplc="2648E7D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BC01FB"/>
    <w:multiLevelType w:val="hybridMultilevel"/>
    <w:tmpl w:val="83BC654E"/>
    <w:lvl w:ilvl="0" w:tplc="02781AE0">
      <w:start w:val="1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5">
    <w:nsid w:val="6FBD7289"/>
    <w:multiLevelType w:val="hybridMultilevel"/>
    <w:tmpl w:val="DD4891DE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82282A"/>
    <w:multiLevelType w:val="hybridMultilevel"/>
    <w:tmpl w:val="5174364E"/>
    <w:lvl w:ilvl="0" w:tplc="D13EC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B11D74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8339A7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4C37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0"/>
  </w:num>
  <w:num w:numId="4">
    <w:abstractNumId w:val="31"/>
  </w:num>
  <w:num w:numId="5">
    <w:abstractNumId w:val="25"/>
  </w:num>
  <w:num w:numId="6">
    <w:abstractNumId w:val="20"/>
  </w:num>
  <w:num w:numId="7">
    <w:abstractNumId w:val="13"/>
  </w:num>
  <w:num w:numId="8">
    <w:abstractNumId w:val="12"/>
  </w:num>
  <w:num w:numId="9">
    <w:abstractNumId w:val="17"/>
  </w:num>
  <w:num w:numId="10">
    <w:abstractNumId w:val="38"/>
  </w:num>
  <w:num w:numId="11">
    <w:abstractNumId w:val="8"/>
  </w:num>
  <w:num w:numId="12">
    <w:abstractNumId w:val="35"/>
  </w:num>
  <w:num w:numId="13">
    <w:abstractNumId w:val="26"/>
  </w:num>
  <w:num w:numId="14">
    <w:abstractNumId w:val="28"/>
  </w:num>
  <w:num w:numId="15">
    <w:abstractNumId w:val="24"/>
  </w:num>
  <w:num w:numId="16">
    <w:abstractNumId w:val="9"/>
  </w:num>
  <w:num w:numId="17">
    <w:abstractNumId w:val="37"/>
  </w:num>
  <w:num w:numId="18">
    <w:abstractNumId w:val="16"/>
  </w:num>
  <w:num w:numId="19">
    <w:abstractNumId w:val="32"/>
  </w:num>
  <w:num w:numId="20">
    <w:abstractNumId w:val="33"/>
  </w:num>
  <w:num w:numId="21">
    <w:abstractNumId w:val="29"/>
  </w:num>
  <w:num w:numId="22">
    <w:abstractNumId w:val="3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2"/>
  </w:num>
  <w:num w:numId="26">
    <w:abstractNumId w:val="21"/>
    <w:lvlOverride w:ilvl="0">
      <w:startOverride w:val="1"/>
    </w:lvlOverride>
  </w:num>
  <w:num w:numId="27">
    <w:abstractNumId w:val="30"/>
  </w:num>
  <w:num w:numId="28">
    <w:abstractNumId w:val="19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0"/>
  </w:num>
  <w:num w:numId="35">
    <w:abstractNumId w:val="1"/>
  </w:num>
  <w:num w:numId="36">
    <w:abstractNumId w:val="3"/>
  </w:num>
  <w:num w:numId="37">
    <w:abstractNumId w:val="4"/>
  </w:num>
  <w:num w:numId="38">
    <w:abstractNumId w:val="5"/>
  </w:num>
  <w:num w:numId="39">
    <w:abstractNumId w:val="2"/>
  </w:num>
  <w:num w:numId="40">
    <w:abstractNumId w:val="7"/>
  </w:num>
  <w:num w:numId="41">
    <w:abstractNumId w:val="23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62F"/>
    <w:rsid w:val="00015351"/>
    <w:rsid w:val="00025FE5"/>
    <w:rsid w:val="00032ACA"/>
    <w:rsid w:val="00033075"/>
    <w:rsid w:val="000376C9"/>
    <w:rsid w:val="00045E18"/>
    <w:rsid w:val="00046469"/>
    <w:rsid w:val="0005137B"/>
    <w:rsid w:val="00060595"/>
    <w:rsid w:val="00064AC4"/>
    <w:rsid w:val="00072E23"/>
    <w:rsid w:val="00082BCB"/>
    <w:rsid w:val="00085275"/>
    <w:rsid w:val="000A254A"/>
    <w:rsid w:val="000A4D34"/>
    <w:rsid w:val="000C2224"/>
    <w:rsid w:val="000C3410"/>
    <w:rsid w:val="000E2056"/>
    <w:rsid w:val="000E60D5"/>
    <w:rsid w:val="000E6D79"/>
    <w:rsid w:val="000F2A23"/>
    <w:rsid w:val="000F6E6E"/>
    <w:rsid w:val="00100642"/>
    <w:rsid w:val="00122DCA"/>
    <w:rsid w:val="001433E9"/>
    <w:rsid w:val="00154B59"/>
    <w:rsid w:val="00156D42"/>
    <w:rsid w:val="0015793C"/>
    <w:rsid w:val="00194E87"/>
    <w:rsid w:val="001B61D0"/>
    <w:rsid w:val="001C2A2F"/>
    <w:rsid w:val="001C6165"/>
    <w:rsid w:val="001D5541"/>
    <w:rsid w:val="001D661A"/>
    <w:rsid w:val="001E6162"/>
    <w:rsid w:val="001F03C2"/>
    <w:rsid w:val="001F6F86"/>
    <w:rsid w:val="002011B5"/>
    <w:rsid w:val="002053E0"/>
    <w:rsid w:val="00232688"/>
    <w:rsid w:val="00232E5C"/>
    <w:rsid w:val="002421E1"/>
    <w:rsid w:val="002661F8"/>
    <w:rsid w:val="00276B54"/>
    <w:rsid w:val="002A5252"/>
    <w:rsid w:val="002C04E0"/>
    <w:rsid w:val="002C3286"/>
    <w:rsid w:val="002C5DFA"/>
    <w:rsid w:val="00305C62"/>
    <w:rsid w:val="0030709A"/>
    <w:rsid w:val="0031177D"/>
    <w:rsid w:val="00317BA2"/>
    <w:rsid w:val="00336423"/>
    <w:rsid w:val="003365A8"/>
    <w:rsid w:val="0033663B"/>
    <w:rsid w:val="00336BFA"/>
    <w:rsid w:val="003650EB"/>
    <w:rsid w:val="003734E8"/>
    <w:rsid w:val="00374CFC"/>
    <w:rsid w:val="003A0A45"/>
    <w:rsid w:val="003A0D70"/>
    <w:rsid w:val="003B23EB"/>
    <w:rsid w:val="003D353D"/>
    <w:rsid w:val="003D74F5"/>
    <w:rsid w:val="003F0C22"/>
    <w:rsid w:val="00400716"/>
    <w:rsid w:val="00402B55"/>
    <w:rsid w:val="004117AE"/>
    <w:rsid w:val="0042132D"/>
    <w:rsid w:val="0042215D"/>
    <w:rsid w:val="0042665D"/>
    <w:rsid w:val="0042766A"/>
    <w:rsid w:val="00432B79"/>
    <w:rsid w:val="00435FCE"/>
    <w:rsid w:val="00485DC6"/>
    <w:rsid w:val="00494FC0"/>
    <w:rsid w:val="004A13CE"/>
    <w:rsid w:val="004A3C1D"/>
    <w:rsid w:val="004C19BD"/>
    <w:rsid w:val="004D5920"/>
    <w:rsid w:val="004F17CD"/>
    <w:rsid w:val="004F4FAA"/>
    <w:rsid w:val="0050141F"/>
    <w:rsid w:val="00506A21"/>
    <w:rsid w:val="00511EA6"/>
    <w:rsid w:val="005141C2"/>
    <w:rsid w:val="00517F7C"/>
    <w:rsid w:val="00524366"/>
    <w:rsid w:val="005343EB"/>
    <w:rsid w:val="00545405"/>
    <w:rsid w:val="00555A3A"/>
    <w:rsid w:val="00567861"/>
    <w:rsid w:val="00577109"/>
    <w:rsid w:val="00577D5E"/>
    <w:rsid w:val="00584B1F"/>
    <w:rsid w:val="00585954"/>
    <w:rsid w:val="00592B6A"/>
    <w:rsid w:val="005A2ECB"/>
    <w:rsid w:val="005A7814"/>
    <w:rsid w:val="005B0D09"/>
    <w:rsid w:val="005B2C0B"/>
    <w:rsid w:val="005D1BA3"/>
    <w:rsid w:val="005D5E05"/>
    <w:rsid w:val="005E29EB"/>
    <w:rsid w:val="005E662F"/>
    <w:rsid w:val="005F6CC6"/>
    <w:rsid w:val="00600A5D"/>
    <w:rsid w:val="00605B01"/>
    <w:rsid w:val="006104BD"/>
    <w:rsid w:val="006104BF"/>
    <w:rsid w:val="00610CEB"/>
    <w:rsid w:val="00616140"/>
    <w:rsid w:val="00626532"/>
    <w:rsid w:val="006269A0"/>
    <w:rsid w:val="00632B99"/>
    <w:rsid w:val="00636B92"/>
    <w:rsid w:val="0064327A"/>
    <w:rsid w:val="00644781"/>
    <w:rsid w:val="00646F4C"/>
    <w:rsid w:val="00661A3F"/>
    <w:rsid w:val="00677CFD"/>
    <w:rsid w:val="006A088B"/>
    <w:rsid w:val="006A1430"/>
    <w:rsid w:val="006A3F5E"/>
    <w:rsid w:val="006B398C"/>
    <w:rsid w:val="006C5C4A"/>
    <w:rsid w:val="006D2104"/>
    <w:rsid w:val="006D3FB3"/>
    <w:rsid w:val="006E375D"/>
    <w:rsid w:val="006E4CCD"/>
    <w:rsid w:val="006F7AC4"/>
    <w:rsid w:val="006F7DE4"/>
    <w:rsid w:val="00725D21"/>
    <w:rsid w:val="0075752E"/>
    <w:rsid w:val="00780438"/>
    <w:rsid w:val="00790EA2"/>
    <w:rsid w:val="007B4F29"/>
    <w:rsid w:val="007C0AA7"/>
    <w:rsid w:val="007C0BD4"/>
    <w:rsid w:val="007E1BD7"/>
    <w:rsid w:val="007E3923"/>
    <w:rsid w:val="007E3E2F"/>
    <w:rsid w:val="007E5F43"/>
    <w:rsid w:val="00805F6B"/>
    <w:rsid w:val="0083747B"/>
    <w:rsid w:val="00844FC1"/>
    <w:rsid w:val="008727EA"/>
    <w:rsid w:val="00874DD0"/>
    <w:rsid w:val="00890836"/>
    <w:rsid w:val="008A4481"/>
    <w:rsid w:val="008B5F8D"/>
    <w:rsid w:val="008D034D"/>
    <w:rsid w:val="008E699B"/>
    <w:rsid w:val="0092109B"/>
    <w:rsid w:val="009426CE"/>
    <w:rsid w:val="00944CD1"/>
    <w:rsid w:val="00945773"/>
    <w:rsid w:val="00951523"/>
    <w:rsid w:val="00971712"/>
    <w:rsid w:val="00985598"/>
    <w:rsid w:val="009904F0"/>
    <w:rsid w:val="00992852"/>
    <w:rsid w:val="009A343A"/>
    <w:rsid w:val="009B4BB8"/>
    <w:rsid w:val="009C5FA4"/>
    <w:rsid w:val="009D6093"/>
    <w:rsid w:val="00A43CA9"/>
    <w:rsid w:val="00A5393D"/>
    <w:rsid w:val="00A84D25"/>
    <w:rsid w:val="00A86667"/>
    <w:rsid w:val="00AB0043"/>
    <w:rsid w:val="00AB0A9F"/>
    <w:rsid w:val="00AB3566"/>
    <w:rsid w:val="00AB6C13"/>
    <w:rsid w:val="00AB6D53"/>
    <w:rsid w:val="00AD47BA"/>
    <w:rsid w:val="00AD5031"/>
    <w:rsid w:val="00AF3790"/>
    <w:rsid w:val="00B15F26"/>
    <w:rsid w:val="00B54A43"/>
    <w:rsid w:val="00B63F08"/>
    <w:rsid w:val="00B66C95"/>
    <w:rsid w:val="00B970BB"/>
    <w:rsid w:val="00BA0CEE"/>
    <w:rsid w:val="00BA1E8D"/>
    <w:rsid w:val="00BB0D72"/>
    <w:rsid w:val="00BB180C"/>
    <w:rsid w:val="00BB28D9"/>
    <w:rsid w:val="00BD5717"/>
    <w:rsid w:val="00BD777C"/>
    <w:rsid w:val="00C318CC"/>
    <w:rsid w:val="00C31E8C"/>
    <w:rsid w:val="00C52CEB"/>
    <w:rsid w:val="00C56501"/>
    <w:rsid w:val="00C63ACB"/>
    <w:rsid w:val="00C65B53"/>
    <w:rsid w:val="00C67E2A"/>
    <w:rsid w:val="00C87D32"/>
    <w:rsid w:val="00CB69D4"/>
    <w:rsid w:val="00CE43F7"/>
    <w:rsid w:val="00CE5119"/>
    <w:rsid w:val="00CE580B"/>
    <w:rsid w:val="00CE5D36"/>
    <w:rsid w:val="00D02CBB"/>
    <w:rsid w:val="00D03B1F"/>
    <w:rsid w:val="00D07942"/>
    <w:rsid w:val="00D23230"/>
    <w:rsid w:val="00D327B6"/>
    <w:rsid w:val="00D35D55"/>
    <w:rsid w:val="00D35FAE"/>
    <w:rsid w:val="00D453F8"/>
    <w:rsid w:val="00D52A49"/>
    <w:rsid w:val="00D54AF6"/>
    <w:rsid w:val="00D7094C"/>
    <w:rsid w:val="00D85B3B"/>
    <w:rsid w:val="00D97E1F"/>
    <w:rsid w:val="00DA3C35"/>
    <w:rsid w:val="00DA483E"/>
    <w:rsid w:val="00DA7FF9"/>
    <w:rsid w:val="00DB2B51"/>
    <w:rsid w:val="00DB3735"/>
    <w:rsid w:val="00DC5F3B"/>
    <w:rsid w:val="00DE40E3"/>
    <w:rsid w:val="00E014F3"/>
    <w:rsid w:val="00E11E91"/>
    <w:rsid w:val="00E11F5B"/>
    <w:rsid w:val="00E2752E"/>
    <w:rsid w:val="00E30DA4"/>
    <w:rsid w:val="00E52312"/>
    <w:rsid w:val="00E55BCD"/>
    <w:rsid w:val="00E709A7"/>
    <w:rsid w:val="00E809FD"/>
    <w:rsid w:val="00E872B1"/>
    <w:rsid w:val="00EA3ACD"/>
    <w:rsid w:val="00EB22B6"/>
    <w:rsid w:val="00EC7FE2"/>
    <w:rsid w:val="00EF45CA"/>
    <w:rsid w:val="00F135DE"/>
    <w:rsid w:val="00F15F94"/>
    <w:rsid w:val="00F1692C"/>
    <w:rsid w:val="00F23427"/>
    <w:rsid w:val="00F31487"/>
    <w:rsid w:val="00F43479"/>
    <w:rsid w:val="00F572A3"/>
    <w:rsid w:val="00F655F7"/>
    <w:rsid w:val="00F8186E"/>
    <w:rsid w:val="00FA4FD9"/>
    <w:rsid w:val="00FB34D1"/>
    <w:rsid w:val="00FB537E"/>
    <w:rsid w:val="00FC0681"/>
    <w:rsid w:val="00FC186B"/>
    <w:rsid w:val="00FC4001"/>
    <w:rsid w:val="00FC5730"/>
    <w:rsid w:val="00FE69D1"/>
    <w:rsid w:val="00FF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52A49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52A4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52A4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52A49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D52A49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D52A49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D52A49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D52A49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D52A49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D52A49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2A4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52A4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52A49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52A49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52A49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52A49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52A49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52A49"/>
    <w:rPr>
      <w:rFonts w:ascii="Cambria" w:hAnsi="Cambria" w:cs="Cambria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52A49"/>
    <w:rPr>
      <w:rFonts w:ascii="Cambria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rsid w:val="00DC5F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C5F3B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C5F3B"/>
    <w:pPr>
      <w:spacing w:after="120" w:line="24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C5F3B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DC5F3B"/>
    <w:pPr>
      <w:spacing w:after="120" w:line="480" w:lineRule="auto"/>
    </w:pPr>
    <w:rPr>
      <w:rFonts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C5F3B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DC5F3B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C5F3B"/>
    <w:rPr>
      <w:rFonts w:ascii="Courier New" w:hAnsi="Courier New" w:cs="Courier New"/>
      <w:sz w:val="20"/>
      <w:szCs w:val="20"/>
      <w:lang w:eastAsia="ru-RU"/>
    </w:rPr>
  </w:style>
  <w:style w:type="paragraph" w:customStyle="1" w:styleId="03">
    <w:name w:val="_з03_прил"/>
    <w:basedOn w:val="Normal"/>
    <w:uiPriority w:val="99"/>
    <w:rsid w:val="00DC5F3B"/>
    <w:pPr>
      <w:keepNext/>
      <w:keepLines/>
      <w:suppressAutoHyphens/>
      <w:spacing w:after="0" w:line="240" w:lineRule="auto"/>
      <w:jc w:val="right"/>
      <w:outlineLvl w:val="1"/>
    </w:pPr>
    <w:rPr>
      <w:rFonts w:cs="Times New Roman"/>
      <w:b/>
      <w:b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D52A49"/>
    <w:pPr>
      <w:ind w:left="720"/>
    </w:pPr>
  </w:style>
  <w:style w:type="paragraph" w:styleId="BodyText">
    <w:name w:val="Body Text"/>
    <w:basedOn w:val="Normal"/>
    <w:link w:val="BodyTextChar"/>
    <w:uiPriority w:val="99"/>
    <w:rsid w:val="009D6093"/>
    <w:pPr>
      <w:spacing w:after="120" w:line="240" w:lineRule="auto"/>
    </w:pPr>
    <w:rPr>
      <w:rFonts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17CD"/>
    <w:rPr>
      <w:lang w:eastAsia="en-US"/>
    </w:rPr>
  </w:style>
  <w:style w:type="paragraph" w:customStyle="1" w:styleId="21">
    <w:name w:val="Основной текст с отступом 21"/>
    <w:basedOn w:val="Normal"/>
    <w:uiPriority w:val="99"/>
    <w:rsid w:val="009A343A"/>
    <w:pPr>
      <w:suppressAutoHyphens/>
      <w:spacing w:after="120" w:line="480" w:lineRule="auto"/>
      <w:ind w:left="283"/>
    </w:pPr>
    <w:rPr>
      <w:rFonts w:cs="Times New Roman"/>
      <w:sz w:val="24"/>
      <w:szCs w:val="24"/>
      <w:lang w:eastAsia="ar-SA"/>
    </w:rPr>
  </w:style>
  <w:style w:type="paragraph" w:customStyle="1" w:styleId="BodyTextIndent1">
    <w:name w:val="Body Text Indent1"/>
    <w:basedOn w:val="Normal"/>
    <w:uiPriority w:val="99"/>
    <w:rsid w:val="009A343A"/>
    <w:pPr>
      <w:suppressAutoHyphens/>
      <w:autoSpaceDE w:val="0"/>
      <w:spacing w:after="120" w:line="240" w:lineRule="auto"/>
      <w:ind w:left="283"/>
    </w:pPr>
    <w:rPr>
      <w:rFonts w:cs="Times New Roman"/>
      <w:sz w:val="24"/>
      <w:szCs w:val="24"/>
      <w:lang w:eastAsia="ar-SA"/>
    </w:rPr>
  </w:style>
  <w:style w:type="paragraph" w:customStyle="1" w:styleId="1">
    <w:name w:val="Цитата1"/>
    <w:basedOn w:val="Normal"/>
    <w:uiPriority w:val="99"/>
    <w:rsid w:val="009A343A"/>
    <w:pPr>
      <w:suppressAutoHyphens/>
      <w:spacing w:after="0" w:line="240" w:lineRule="auto"/>
      <w:ind w:left="720" w:right="-2" w:hanging="11"/>
    </w:pPr>
    <w:rPr>
      <w:rFonts w:cs="Times New Roman"/>
      <w:sz w:val="24"/>
      <w:szCs w:val="24"/>
      <w:lang w:eastAsia="ar-SA"/>
    </w:rPr>
  </w:style>
  <w:style w:type="paragraph" w:styleId="Caption">
    <w:name w:val="caption"/>
    <w:basedOn w:val="Normal"/>
    <w:next w:val="Normal"/>
    <w:uiPriority w:val="99"/>
    <w:qFormat/>
    <w:locked/>
    <w:rsid w:val="00D52A49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D52A49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52A49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D52A49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2A49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D52A49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D52A49"/>
    <w:rPr>
      <w:i/>
      <w:iCs/>
    </w:rPr>
  </w:style>
  <w:style w:type="paragraph" w:styleId="NoSpacing">
    <w:name w:val="No Spacing"/>
    <w:uiPriority w:val="99"/>
    <w:qFormat/>
    <w:rsid w:val="00D52A49"/>
    <w:rPr>
      <w:rFonts w:cs="Calibri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D52A4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D52A4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52A4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52A4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D52A49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D52A4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D52A4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D52A49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D52A4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52A4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1929</TotalTime>
  <Pages>13</Pages>
  <Words>2505</Words>
  <Characters>14279</Characters>
  <Application>Microsoft Office Outlook</Application>
  <DocSecurity>0</DocSecurity>
  <Lines>0</Lines>
  <Paragraphs>0</Paragraphs>
  <ScaleCrop>false</ScaleCrop>
  <Company>KGMA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Администратор</cp:lastModifiedBy>
  <cp:revision>72</cp:revision>
  <dcterms:created xsi:type="dcterms:W3CDTF">2013-01-13T10:13:00Z</dcterms:created>
  <dcterms:modified xsi:type="dcterms:W3CDTF">2013-01-19T02:12:00Z</dcterms:modified>
</cp:coreProperties>
</file>