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6C" w:rsidRPr="00207204" w:rsidRDefault="00003407" w:rsidP="00003407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>В.Ф.Войно-Ясенецкого</w:t>
      </w:r>
      <w:proofErr w:type="spellEnd"/>
      <w:r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>" Министерства здравоохранения Российской Федерации</w:t>
      </w:r>
    </w:p>
    <w:p w:rsidR="00003407" w:rsidRPr="00207204" w:rsidRDefault="0000340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03407" w:rsidRPr="00207204" w:rsidRDefault="00003407" w:rsidP="00003407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Кафедра общей хирургии им. проф. М.И. </w:t>
      </w:r>
      <w:proofErr w:type="spellStart"/>
      <w:r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>Гульмана</w:t>
      </w:r>
      <w:proofErr w:type="spellEnd"/>
    </w:p>
    <w:p w:rsidR="00003407" w:rsidRPr="00207204" w:rsidRDefault="00003407" w:rsidP="00003407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03407" w:rsidRPr="00207204" w:rsidRDefault="00003407" w:rsidP="00003407">
      <w:pPr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>Зав. Кафедрой:</w:t>
      </w:r>
      <w:r w:rsidRPr="00207204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hyperlink r:id="rId9" w:history="1">
        <w:r w:rsidRPr="00207204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Pr="00207204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,</w:t>
      </w:r>
      <w:r w:rsidRPr="0020720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hyperlink r:id="rId10" w:history="1">
        <w:r w:rsidRPr="00207204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Винник Юрий Семенович</w:t>
      </w:r>
    </w:p>
    <w:p w:rsidR="00003407" w:rsidRPr="00207204" w:rsidRDefault="00003407" w:rsidP="00003407">
      <w:pPr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Преподаватель: </w:t>
      </w:r>
      <w:r w:rsidR="00BC23A1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Ассистент, </w:t>
      </w:r>
      <w:proofErr w:type="spellStart"/>
      <w:r w:rsidR="00BC23A1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>Антюфриева</w:t>
      </w:r>
      <w:proofErr w:type="spellEnd"/>
      <w:r w:rsidR="00BC23A1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Дарья Александровна</w:t>
      </w:r>
    </w:p>
    <w:p w:rsidR="00003407" w:rsidRPr="00207204" w:rsidRDefault="0000340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03407" w:rsidRPr="00207204" w:rsidRDefault="0000340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03407" w:rsidRPr="00207204" w:rsidRDefault="0000340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03407" w:rsidRPr="00207204" w:rsidRDefault="00003407" w:rsidP="000034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болезни</w:t>
      </w:r>
    </w:p>
    <w:p w:rsidR="00612955" w:rsidRDefault="00612955" w:rsidP="005F657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03407" w:rsidRPr="00207204" w:rsidRDefault="00003407" w:rsidP="005F657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  <w:r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>Клинич</w:t>
      </w:r>
      <w:r w:rsidR="00BC23A1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еский диагноз: </w:t>
      </w:r>
      <w:r w:rsidR="005F6572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>Варикозное расширение вен</w:t>
      </w:r>
      <w:r w:rsidR="005F6F0E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правой </w:t>
      </w:r>
      <w:r w:rsidR="005F6572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нижн</w:t>
      </w:r>
      <w:r w:rsidR="005F6F0E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ей </w:t>
      </w:r>
      <w:r w:rsidR="005F6572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конечност</w:t>
      </w:r>
      <w:r w:rsidR="005F6F0E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>и. ХВН</w:t>
      </w:r>
      <w:r w:rsidR="00ED76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5F6F0E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 степен</w:t>
      </w:r>
      <w:r w:rsidR="00ED76BF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5F6F0E" w:rsidRPr="00207204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03407" w:rsidRPr="00207204" w:rsidRDefault="00003407" w:rsidP="00003407">
      <w:pPr>
        <w:pStyle w:val="a4"/>
        <w:jc w:val="right"/>
        <w:rPr>
          <w:color w:val="000000" w:themeColor="text1"/>
          <w:szCs w:val="28"/>
        </w:rPr>
      </w:pPr>
    </w:p>
    <w:p w:rsidR="00003407" w:rsidRPr="00207204" w:rsidRDefault="00003407" w:rsidP="00BC23A1">
      <w:pPr>
        <w:pStyle w:val="a4"/>
        <w:jc w:val="right"/>
        <w:rPr>
          <w:color w:val="000000" w:themeColor="text1"/>
          <w:szCs w:val="28"/>
        </w:rPr>
      </w:pPr>
      <w:r w:rsidRPr="00207204">
        <w:rPr>
          <w:color w:val="000000" w:themeColor="text1"/>
          <w:szCs w:val="28"/>
        </w:rPr>
        <w:t xml:space="preserve">Куратор: </w:t>
      </w:r>
      <w:r w:rsidR="005F6F0E" w:rsidRPr="00207204">
        <w:rPr>
          <w:color w:val="000000" w:themeColor="text1"/>
          <w:szCs w:val="28"/>
        </w:rPr>
        <w:t xml:space="preserve"> студентка </w:t>
      </w:r>
      <w:r w:rsidR="00BC23A1" w:rsidRPr="00207204">
        <w:rPr>
          <w:color w:val="000000" w:themeColor="text1"/>
          <w:szCs w:val="28"/>
        </w:rPr>
        <w:t xml:space="preserve">334 </w:t>
      </w:r>
      <w:r w:rsidRPr="00207204">
        <w:rPr>
          <w:color w:val="000000" w:themeColor="text1"/>
          <w:szCs w:val="28"/>
        </w:rPr>
        <w:t>группы,</w:t>
      </w:r>
    </w:p>
    <w:p w:rsidR="00003407" w:rsidRPr="00207204" w:rsidRDefault="005F6F0E" w:rsidP="00003407">
      <w:pPr>
        <w:pStyle w:val="a4"/>
        <w:jc w:val="right"/>
        <w:rPr>
          <w:color w:val="000000" w:themeColor="text1"/>
          <w:szCs w:val="28"/>
        </w:rPr>
      </w:pPr>
      <w:r w:rsidRPr="00207204">
        <w:rPr>
          <w:color w:val="000000" w:themeColor="text1"/>
          <w:szCs w:val="28"/>
        </w:rPr>
        <w:t>Лечебного факультета</w:t>
      </w:r>
    </w:p>
    <w:p w:rsidR="00003407" w:rsidRPr="00207204" w:rsidRDefault="00BC23A1" w:rsidP="00003407">
      <w:pPr>
        <w:pStyle w:val="a4"/>
        <w:jc w:val="right"/>
        <w:rPr>
          <w:color w:val="000000" w:themeColor="text1"/>
          <w:szCs w:val="28"/>
        </w:rPr>
      </w:pPr>
      <w:r w:rsidRPr="00207204">
        <w:rPr>
          <w:color w:val="000000" w:themeColor="text1"/>
          <w:szCs w:val="28"/>
        </w:rPr>
        <w:t>Степанова Оксана</w:t>
      </w:r>
      <w:r w:rsidR="00FB0D7D" w:rsidRPr="00207204">
        <w:rPr>
          <w:color w:val="000000" w:themeColor="text1"/>
          <w:szCs w:val="28"/>
        </w:rPr>
        <w:t xml:space="preserve"> Александровна</w:t>
      </w:r>
    </w:p>
    <w:p w:rsidR="00003407" w:rsidRPr="00207204" w:rsidRDefault="00003407" w:rsidP="00003407">
      <w:pPr>
        <w:pStyle w:val="a4"/>
        <w:jc w:val="right"/>
        <w:rPr>
          <w:color w:val="000000" w:themeColor="text1"/>
          <w:szCs w:val="28"/>
        </w:rPr>
      </w:pPr>
      <w:r w:rsidRPr="00207204">
        <w:rPr>
          <w:color w:val="000000" w:themeColor="text1"/>
          <w:szCs w:val="28"/>
        </w:rPr>
        <w:t xml:space="preserve">Дата </w:t>
      </w:r>
      <w:proofErr w:type="spellStart"/>
      <w:r w:rsidRPr="00207204">
        <w:rPr>
          <w:color w:val="000000" w:themeColor="text1"/>
          <w:szCs w:val="28"/>
        </w:rPr>
        <w:t>курации</w:t>
      </w:r>
      <w:proofErr w:type="spellEnd"/>
      <w:r w:rsidRPr="00207204">
        <w:rPr>
          <w:color w:val="000000" w:themeColor="text1"/>
          <w:szCs w:val="28"/>
        </w:rPr>
        <w:t xml:space="preserve"> </w:t>
      </w:r>
      <w:r w:rsidR="00FB0D7D" w:rsidRPr="00207204">
        <w:rPr>
          <w:color w:val="000000" w:themeColor="text1"/>
          <w:szCs w:val="28"/>
        </w:rPr>
        <w:t>2</w:t>
      </w:r>
      <w:r w:rsidR="005F6F0E" w:rsidRPr="00207204">
        <w:rPr>
          <w:color w:val="000000" w:themeColor="text1"/>
          <w:szCs w:val="28"/>
        </w:rPr>
        <w:t>9</w:t>
      </w:r>
      <w:r w:rsidRPr="00207204">
        <w:rPr>
          <w:color w:val="000000" w:themeColor="text1"/>
          <w:szCs w:val="28"/>
        </w:rPr>
        <w:t>.0</w:t>
      </w:r>
      <w:r w:rsidR="00FB0D7D" w:rsidRPr="00207204">
        <w:rPr>
          <w:color w:val="000000" w:themeColor="text1"/>
          <w:szCs w:val="28"/>
        </w:rPr>
        <w:t>3</w:t>
      </w:r>
      <w:r w:rsidRPr="00207204">
        <w:rPr>
          <w:color w:val="000000" w:themeColor="text1"/>
          <w:szCs w:val="28"/>
        </w:rPr>
        <w:t>.201</w:t>
      </w:r>
      <w:r w:rsidR="00FB0D7D" w:rsidRPr="00207204">
        <w:rPr>
          <w:color w:val="000000" w:themeColor="text1"/>
          <w:szCs w:val="28"/>
        </w:rPr>
        <w:t>8</w:t>
      </w:r>
    </w:p>
    <w:p w:rsidR="00003407" w:rsidRPr="00207204" w:rsidRDefault="00003407" w:rsidP="00003407">
      <w:pPr>
        <w:pStyle w:val="a4"/>
        <w:jc w:val="right"/>
        <w:rPr>
          <w:color w:val="000000" w:themeColor="text1"/>
          <w:szCs w:val="28"/>
        </w:rPr>
      </w:pPr>
    </w:p>
    <w:p w:rsidR="00666EAA" w:rsidRPr="00207204" w:rsidRDefault="00666EAA" w:rsidP="00003407">
      <w:pPr>
        <w:pStyle w:val="a4"/>
        <w:jc w:val="right"/>
        <w:rPr>
          <w:color w:val="000000" w:themeColor="text1"/>
          <w:szCs w:val="28"/>
        </w:rPr>
      </w:pPr>
    </w:p>
    <w:p w:rsidR="00003407" w:rsidRPr="00207204" w:rsidRDefault="00003407" w:rsidP="00003407">
      <w:pPr>
        <w:pStyle w:val="a4"/>
        <w:jc w:val="right"/>
        <w:rPr>
          <w:color w:val="000000" w:themeColor="text1"/>
          <w:szCs w:val="28"/>
        </w:rPr>
      </w:pPr>
    </w:p>
    <w:p w:rsidR="00FB0D7D" w:rsidRPr="00207204" w:rsidRDefault="00FB0D7D" w:rsidP="00003407">
      <w:pPr>
        <w:pStyle w:val="a4"/>
        <w:jc w:val="right"/>
        <w:rPr>
          <w:color w:val="000000" w:themeColor="text1"/>
          <w:szCs w:val="28"/>
        </w:rPr>
      </w:pPr>
    </w:p>
    <w:p w:rsidR="00007479" w:rsidRPr="00207204" w:rsidRDefault="00007479" w:rsidP="00003407">
      <w:pPr>
        <w:pStyle w:val="a4"/>
        <w:jc w:val="right"/>
        <w:rPr>
          <w:color w:val="000000" w:themeColor="text1"/>
          <w:szCs w:val="28"/>
        </w:rPr>
      </w:pPr>
    </w:p>
    <w:p w:rsidR="00007479" w:rsidRPr="00207204" w:rsidRDefault="00007479" w:rsidP="00003407">
      <w:pPr>
        <w:pStyle w:val="a4"/>
        <w:jc w:val="right"/>
        <w:rPr>
          <w:color w:val="000000" w:themeColor="text1"/>
          <w:szCs w:val="28"/>
        </w:rPr>
      </w:pPr>
    </w:p>
    <w:p w:rsidR="00007479" w:rsidRPr="00207204" w:rsidRDefault="00007479" w:rsidP="00003407">
      <w:pPr>
        <w:pStyle w:val="a4"/>
        <w:jc w:val="right"/>
        <w:rPr>
          <w:color w:val="000000" w:themeColor="text1"/>
          <w:szCs w:val="28"/>
        </w:rPr>
      </w:pPr>
    </w:p>
    <w:p w:rsidR="005F6572" w:rsidRPr="00E47FA6" w:rsidRDefault="00003407" w:rsidP="00E47FA6">
      <w:pPr>
        <w:pStyle w:val="a4"/>
        <w:jc w:val="center"/>
        <w:rPr>
          <w:color w:val="000000" w:themeColor="text1"/>
          <w:szCs w:val="28"/>
        </w:rPr>
      </w:pPr>
      <w:r w:rsidRPr="00207204">
        <w:rPr>
          <w:color w:val="000000" w:themeColor="text1"/>
          <w:szCs w:val="28"/>
        </w:rPr>
        <w:t>Красноярск , 201</w:t>
      </w:r>
      <w:r w:rsidR="00FB0D7D" w:rsidRPr="00207204">
        <w:rPr>
          <w:color w:val="000000" w:themeColor="text1"/>
          <w:szCs w:val="28"/>
        </w:rPr>
        <w:t>8</w:t>
      </w:r>
      <w:r w:rsidRPr="00207204">
        <w:rPr>
          <w:color w:val="000000" w:themeColor="text1"/>
          <w:szCs w:val="28"/>
        </w:rPr>
        <w:t>г</w:t>
      </w:r>
    </w:p>
    <w:p w:rsidR="00E47FA6" w:rsidRDefault="00E47FA6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9A8" w:rsidRPr="00E47FA6" w:rsidRDefault="00666EAA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ПАСПОРТНАЯ ЧАСТЬ</w:t>
      </w:r>
    </w:p>
    <w:p w:rsidR="00FE3668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1. Дата и время поступления: 26.03.2018</w:t>
      </w:r>
    </w:p>
    <w:p w:rsidR="00FE3668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2. Дата выписки:</w:t>
      </w:r>
      <w:r w:rsidR="001D31E5" w:rsidRPr="00E47FA6">
        <w:rPr>
          <w:rFonts w:ascii="Times New Roman" w:hAnsi="Times New Roman" w:cs="Times New Roman"/>
          <w:sz w:val="28"/>
          <w:szCs w:val="28"/>
        </w:rPr>
        <w:t>03</w:t>
      </w:r>
      <w:r w:rsidRPr="00E47FA6">
        <w:rPr>
          <w:rFonts w:ascii="Times New Roman" w:hAnsi="Times New Roman" w:cs="Times New Roman"/>
          <w:sz w:val="28"/>
          <w:szCs w:val="28"/>
        </w:rPr>
        <w:t>.0</w:t>
      </w:r>
      <w:r w:rsidR="005F6F0E" w:rsidRPr="00E47FA6">
        <w:rPr>
          <w:rFonts w:ascii="Times New Roman" w:hAnsi="Times New Roman" w:cs="Times New Roman"/>
          <w:sz w:val="28"/>
          <w:szCs w:val="28"/>
        </w:rPr>
        <w:t>4</w:t>
      </w:r>
      <w:r w:rsidRPr="00E47FA6">
        <w:rPr>
          <w:rFonts w:ascii="Times New Roman" w:hAnsi="Times New Roman" w:cs="Times New Roman"/>
          <w:sz w:val="28"/>
          <w:szCs w:val="28"/>
        </w:rPr>
        <w:t>.2018</w:t>
      </w:r>
    </w:p>
    <w:p w:rsidR="00FE3668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3. Группа крови, резус-фактор: 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E47FA6">
        <w:rPr>
          <w:rFonts w:ascii="Times New Roman" w:hAnsi="Times New Roman" w:cs="Times New Roman"/>
          <w:sz w:val="28"/>
          <w:szCs w:val="28"/>
        </w:rPr>
        <w:t>+</w:t>
      </w:r>
    </w:p>
    <w:p w:rsidR="00FE3668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4. Побочное де</w:t>
      </w:r>
      <w:r w:rsidR="005F6572" w:rsidRPr="00E47FA6">
        <w:rPr>
          <w:rFonts w:ascii="Times New Roman" w:hAnsi="Times New Roman" w:cs="Times New Roman"/>
          <w:sz w:val="28"/>
          <w:szCs w:val="28"/>
        </w:rPr>
        <w:t xml:space="preserve">йствие лекарственных препаратов: </w:t>
      </w:r>
      <w:proofErr w:type="spellStart"/>
      <w:r w:rsidR="005F6572" w:rsidRPr="00E47FA6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="005F6572" w:rsidRPr="00E47FA6">
        <w:rPr>
          <w:rFonts w:ascii="Times New Roman" w:hAnsi="Times New Roman" w:cs="Times New Roman"/>
          <w:sz w:val="28"/>
          <w:szCs w:val="28"/>
        </w:rPr>
        <w:t xml:space="preserve">, эуфиллин, </w:t>
      </w:r>
      <w:proofErr w:type="spellStart"/>
      <w:r w:rsidR="005F6572" w:rsidRPr="00E47FA6">
        <w:rPr>
          <w:rFonts w:ascii="Times New Roman" w:hAnsi="Times New Roman" w:cs="Times New Roman"/>
          <w:sz w:val="28"/>
          <w:szCs w:val="28"/>
        </w:rPr>
        <w:t>п</w:t>
      </w:r>
      <w:r w:rsidR="005F6F0E" w:rsidRPr="00E47FA6">
        <w:rPr>
          <w:rFonts w:ascii="Times New Roman" w:hAnsi="Times New Roman" w:cs="Times New Roman"/>
          <w:sz w:val="28"/>
          <w:szCs w:val="28"/>
        </w:rPr>
        <w:t>иклосидин</w:t>
      </w:r>
      <w:proofErr w:type="spellEnd"/>
      <w:r w:rsidR="005F6F0E" w:rsidRPr="00E4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6F0E" w:rsidRPr="00E47FA6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="005F6F0E" w:rsidRPr="00E4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6F0E" w:rsidRPr="00E47FA6">
        <w:rPr>
          <w:rFonts w:ascii="Times New Roman" w:hAnsi="Times New Roman" w:cs="Times New Roman"/>
          <w:sz w:val="28"/>
          <w:szCs w:val="28"/>
        </w:rPr>
        <w:t>пеницилин</w:t>
      </w:r>
      <w:proofErr w:type="spellEnd"/>
      <w:r w:rsidR="005F6F0E" w:rsidRPr="00E47FA6">
        <w:rPr>
          <w:rFonts w:ascii="Times New Roman" w:hAnsi="Times New Roman" w:cs="Times New Roman"/>
          <w:sz w:val="28"/>
          <w:szCs w:val="28"/>
        </w:rPr>
        <w:t>; аллергическая реакция в виде крапивницы и ринита.</w:t>
      </w:r>
    </w:p>
    <w:p w:rsidR="00FE3668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5. Ф.И.О. больного: Дубинина Наталья Алексеевна</w:t>
      </w:r>
    </w:p>
    <w:p w:rsidR="00FE3668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6. Пол: женский</w:t>
      </w:r>
    </w:p>
    <w:p w:rsidR="00FE3668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7. Возраст</w:t>
      </w:r>
      <w:r w:rsidR="005F6572" w:rsidRPr="00E47FA6">
        <w:rPr>
          <w:rFonts w:ascii="Times New Roman" w:hAnsi="Times New Roman" w:cs="Times New Roman"/>
          <w:sz w:val="28"/>
          <w:szCs w:val="28"/>
        </w:rPr>
        <w:t>: 66 лет</w:t>
      </w:r>
    </w:p>
    <w:p w:rsidR="00FE3668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8. Профессия и место работы: менеджер по продажам</w:t>
      </w:r>
    </w:p>
    <w:p w:rsidR="00FE3668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9. Домашний адрес: г. Красноярск, ул. Молокова 12 - 34</w:t>
      </w:r>
    </w:p>
    <w:p w:rsidR="00FE3668" w:rsidRPr="00E47FA6" w:rsidRDefault="005F6F0E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10.Диагноз при поступлении</w:t>
      </w:r>
      <w:r w:rsidR="005F6572" w:rsidRPr="00E47FA6">
        <w:rPr>
          <w:rFonts w:ascii="Times New Roman" w:hAnsi="Times New Roman" w:cs="Times New Roman"/>
          <w:sz w:val="28"/>
          <w:szCs w:val="28"/>
        </w:rPr>
        <w:t xml:space="preserve">: </w:t>
      </w:r>
      <w:r w:rsidRPr="00E47FA6">
        <w:rPr>
          <w:rFonts w:ascii="Times New Roman" w:hAnsi="Times New Roman" w:cs="Times New Roman"/>
          <w:sz w:val="28"/>
          <w:szCs w:val="28"/>
        </w:rPr>
        <w:t>Варикозное расширение вен правой  нижней  конечности. ХВН 2 степен</w:t>
      </w:r>
      <w:r w:rsidR="00ED76BF" w:rsidRPr="00E47FA6">
        <w:rPr>
          <w:rFonts w:ascii="Times New Roman" w:hAnsi="Times New Roman" w:cs="Times New Roman"/>
          <w:sz w:val="28"/>
          <w:szCs w:val="28"/>
        </w:rPr>
        <w:t>и</w:t>
      </w:r>
      <w:r w:rsidRPr="00E47FA6">
        <w:rPr>
          <w:rFonts w:ascii="Times New Roman" w:hAnsi="Times New Roman" w:cs="Times New Roman"/>
          <w:sz w:val="28"/>
          <w:szCs w:val="28"/>
        </w:rPr>
        <w:t>.</w:t>
      </w:r>
    </w:p>
    <w:p w:rsidR="005F6F0E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11.Клинический диагноз основной</w:t>
      </w:r>
      <w:r w:rsidR="005F6572" w:rsidRPr="00E47FA6">
        <w:rPr>
          <w:rFonts w:ascii="Times New Roman" w:hAnsi="Times New Roman" w:cs="Times New Roman"/>
          <w:sz w:val="28"/>
          <w:szCs w:val="28"/>
        </w:rPr>
        <w:t xml:space="preserve">: </w:t>
      </w:r>
      <w:r w:rsidR="005F6F0E" w:rsidRPr="00E47FA6">
        <w:rPr>
          <w:rFonts w:ascii="Times New Roman" w:hAnsi="Times New Roman" w:cs="Times New Roman"/>
          <w:sz w:val="28"/>
          <w:szCs w:val="28"/>
        </w:rPr>
        <w:t>Варикозное расширение вен правой  нижней  конечности. ХВН 2 степен</w:t>
      </w:r>
      <w:r w:rsidR="00ED76BF" w:rsidRPr="00E47FA6">
        <w:rPr>
          <w:rFonts w:ascii="Times New Roman" w:hAnsi="Times New Roman" w:cs="Times New Roman"/>
          <w:sz w:val="28"/>
          <w:szCs w:val="28"/>
        </w:rPr>
        <w:t>и</w:t>
      </w:r>
      <w:r w:rsidR="005F6F0E" w:rsidRPr="00E47FA6">
        <w:rPr>
          <w:rFonts w:ascii="Times New Roman" w:hAnsi="Times New Roman" w:cs="Times New Roman"/>
          <w:sz w:val="28"/>
          <w:szCs w:val="28"/>
        </w:rPr>
        <w:t>.</w:t>
      </w:r>
    </w:p>
    <w:p w:rsidR="005F6F0E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12. Сопутствующие заболевания: гипертоническая болезнь</w:t>
      </w:r>
      <w:r w:rsidR="001D31E5"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="00EB454E">
        <w:rPr>
          <w:rFonts w:ascii="Times New Roman" w:hAnsi="Times New Roman" w:cs="Times New Roman"/>
          <w:sz w:val="28"/>
          <w:szCs w:val="28"/>
        </w:rPr>
        <w:t>2</w:t>
      </w:r>
      <w:r w:rsidR="001D31E5" w:rsidRPr="00E47FA6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ED76BF" w:rsidRPr="00E47FA6">
        <w:rPr>
          <w:rFonts w:ascii="Times New Roman" w:hAnsi="Times New Roman" w:cs="Times New Roman"/>
          <w:sz w:val="28"/>
          <w:szCs w:val="28"/>
        </w:rPr>
        <w:t>и</w:t>
      </w:r>
      <w:r w:rsidR="001D31E5" w:rsidRPr="00E47FA6">
        <w:rPr>
          <w:rFonts w:ascii="Times New Roman" w:hAnsi="Times New Roman" w:cs="Times New Roman"/>
          <w:sz w:val="28"/>
          <w:szCs w:val="28"/>
        </w:rPr>
        <w:t>.</w:t>
      </w:r>
    </w:p>
    <w:p w:rsidR="00FE3668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13. Осложнения: нет</w:t>
      </w:r>
    </w:p>
    <w:p w:rsidR="00FE3668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14.Название операции, дата её </w:t>
      </w:r>
      <w:r w:rsidR="005F6572" w:rsidRPr="00E47FA6">
        <w:rPr>
          <w:rFonts w:ascii="Times New Roman" w:hAnsi="Times New Roman" w:cs="Times New Roman"/>
          <w:sz w:val="28"/>
          <w:szCs w:val="28"/>
        </w:rPr>
        <w:t>производства,</w:t>
      </w:r>
      <w:r w:rsidR="001D31E5" w:rsidRPr="00E47FA6">
        <w:rPr>
          <w:rFonts w:ascii="Times New Roman" w:hAnsi="Times New Roman" w:cs="Times New Roman"/>
          <w:sz w:val="28"/>
          <w:szCs w:val="28"/>
        </w:rPr>
        <w:t xml:space="preserve"> продолжительность: </w:t>
      </w:r>
      <w:proofErr w:type="spellStart"/>
      <w:r w:rsidR="001D31E5" w:rsidRPr="00E47FA6">
        <w:rPr>
          <w:rFonts w:ascii="Times New Roman" w:hAnsi="Times New Roman" w:cs="Times New Roman"/>
          <w:sz w:val="28"/>
          <w:szCs w:val="28"/>
        </w:rPr>
        <w:t>флебэктомия</w:t>
      </w:r>
      <w:proofErr w:type="spellEnd"/>
      <w:r w:rsidR="001D31E5" w:rsidRPr="00E47FA6">
        <w:rPr>
          <w:rFonts w:ascii="Times New Roman" w:hAnsi="Times New Roman" w:cs="Times New Roman"/>
          <w:sz w:val="28"/>
          <w:szCs w:val="28"/>
        </w:rPr>
        <w:t xml:space="preserve"> справа до нижней трети голени,  27.03. 2018,  50 мин.</w:t>
      </w:r>
    </w:p>
    <w:p w:rsidR="00FE3668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15. Обезболивание: спинальная анестезия</w:t>
      </w:r>
    </w:p>
    <w:p w:rsidR="00FE3668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16.Послеоперационные осложнения</w:t>
      </w:r>
      <w:r w:rsidR="005F6572" w:rsidRPr="00E47FA6">
        <w:rPr>
          <w:rFonts w:ascii="Times New Roman" w:hAnsi="Times New Roman" w:cs="Times New Roman"/>
          <w:sz w:val="28"/>
          <w:szCs w:val="28"/>
        </w:rPr>
        <w:t>: нет</w:t>
      </w:r>
    </w:p>
    <w:p w:rsidR="00FE3668" w:rsidRPr="00E47FA6" w:rsidRDefault="00FE3668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17.Исход болезни</w:t>
      </w:r>
      <w:r w:rsidR="001D31E5" w:rsidRPr="00E47FA6">
        <w:rPr>
          <w:rFonts w:ascii="Times New Roman" w:hAnsi="Times New Roman" w:cs="Times New Roman"/>
          <w:sz w:val="28"/>
          <w:szCs w:val="28"/>
        </w:rPr>
        <w:t>: выздоровление.</w:t>
      </w:r>
    </w:p>
    <w:p w:rsidR="005F6572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572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572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572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572" w:rsidRPr="00E47FA6" w:rsidRDefault="005F6572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FF" w:rsidRPr="00E47FA6" w:rsidRDefault="00666EAA" w:rsidP="00E47FA6">
      <w:pPr>
        <w:widowControl w:val="0"/>
        <w:tabs>
          <w:tab w:val="left" w:pos="993"/>
        </w:tabs>
        <w:suppressAutoHyphens/>
        <w:overflowPunct w:val="0"/>
        <w:autoSpaceDE w:val="0"/>
        <w:spacing w:before="58" w:after="58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ЖАЛОБЫ ПРИ ПОСТУПЛЕНИИ</w:t>
      </w:r>
    </w:p>
    <w:p w:rsidR="00666EAA" w:rsidRPr="00E47FA6" w:rsidRDefault="00E13B53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Больной  предъявляет  жалобы на </w:t>
      </w:r>
      <w:r w:rsidR="00C11FD3" w:rsidRPr="00E47FA6">
        <w:rPr>
          <w:rFonts w:ascii="Times New Roman" w:hAnsi="Times New Roman" w:cs="Times New Roman"/>
          <w:sz w:val="28"/>
          <w:szCs w:val="28"/>
        </w:rPr>
        <w:t>жгучую боль,</w:t>
      </w:r>
      <w:r w:rsidRPr="00E47FA6">
        <w:rPr>
          <w:rFonts w:ascii="Times New Roman" w:hAnsi="Times New Roman" w:cs="Times New Roman"/>
          <w:sz w:val="28"/>
          <w:szCs w:val="28"/>
        </w:rPr>
        <w:t xml:space="preserve"> быструю  утомляемость, чувство тяжести  и  распирания  в  </w:t>
      </w:r>
      <w:r w:rsidR="001D31E5" w:rsidRPr="00E47FA6">
        <w:rPr>
          <w:rFonts w:ascii="Times New Roman" w:hAnsi="Times New Roman" w:cs="Times New Roman"/>
          <w:sz w:val="28"/>
          <w:szCs w:val="28"/>
        </w:rPr>
        <w:t xml:space="preserve">правой </w:t>
      </w:r>
      <w:r w:rsidRPr="00E47FA6">
        <w:rPr>
          <w:rFonts w:ascii="Times New Roman" w:hAnsi="Times New Roman" w:cs="Times New Roman"/>
          <w:sz w:val="28"/>
          <w:szCs w:val="28"/>
        </w:rPr>
        <w:t>ног</w:t>
      </w:r>
      <w:r w:rsidR="001D31E5" w:rsidRPr="00E47FA6">
        <w:rPr>
          <w:rFonts w:ascii="Times New Roman" w:hAnsi="Times New Roman" w:cs="Times New Roman"/>
          <w:sz w:val="28"/>
          <w:szCs w:val="28"/>
        </w:rPr>
        <w:t>е</w:t>
      </w:r>
      <w:r w:rsidRPr="00E47FA6">
        <w:rPr>
          <w:rFonts w:ascii="Times New Roman" w:hAnsi="Times New Roman" w:cs="Times New Roman"/>
          <w:sz w:val="28"/>
          <w:szCs w:val="28"/>
        </w:rPr>
        <w:t xml:space="preserve">, возникающие  после  ходьбы </w:t>
      </w:r>
      <w:r w:rsidR="00AF40C0"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sz w:val="28"/>
          <w:szCs w:val="28"/>
        </w:rPr>
        <w:t xml:space="preserve">и  при  длительном  стоянии, на  отеки  стоп  и  голеней, появляющиеся  к  вечеру, на наличие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расширенных  вен  ног</w:t>
      </w:r>
      <w:r w:rsidR="00687A87" w:rsidRPr="00E47FA6">
        <w:rPr>
          <w:rFonts w:ascii="Times New Roman" w:hAnsi="Times New Roman" w:cs="Times New Roman"/>
          <w:sz w:val="28"/>
          <w:szCs w:val="28"/>
        </w:rPr>
        <w:t xml:space="preserve"> и сосудистых звездочек</w:t>
      </w:r>
      <w:r w:rsidR="001D31E5" w:rsidRPr="00E47FA6">
        <w:rPr>
          <w:rFonts w:ascii="Times New Roman" w:hAnsi="Times New Roman" w:cs="Times New Roman"/>
          <w:sz w:val="28"/>
          <w:szCs w:val="28"/>
        </w:rPr>
        <w:t xml:space="preserve"> на медиальной поверхности голени и </w:t>
      </w:r>
      <w:r w:rsidR="00C921AE" w:rsidRPr="00E47FA6">
        <w:rPr>
          <w:rFonts w:ascii="Times New Roman" w:hAnsi="Times New Roman" w:cs="Times New Roman"/>
          <w:sz w:val="28"/>
          <w:szCs w:val="28"/>
        </w:rPr>
        <w:t>бедре</w:t>
      </w:r>
      <w:r w:rsidR="001D31E5" w:rsidRPr="00E47FA6">
        <w:rPr>
          <w:rFonts w:ascii="Times New Roman" w:hAnsi="Times New Roman" w:cs="Times New Roman"/>
          <w:sz w:val="28"/>
          <w:szCs w:val="28"/>
        </w:rPr>
        <w:t xml:space="preserve"> в бассейне  </w:t>
      </w:r>
      <w:r w:rsidR="003902C2" w:rsidRPr="00E47FA6">
        <w:rPr>
          <w:rFonts w:ascii="Times New Roman" w:hAnsi="Times New Roman" w:cs="Times New Roman"/>
          <w:sz w:val="28"/>
          <w:szCs w:val="28"/>
        </w:rPr>
        <w:t>БП</w:t>
      </w:r>
      <w:r w:rsidR="00E6673C" w:rsidRPr="00E47FA6">
        <w:rPr>
          <w:rFonts w:ascii="Times New Roman" w:hAnsi="Times New Roman" w:cs="Times New Roman"/>
          <w:sz w:val="28"/>
          <w:szCs w:val="28"/>
        </w:rPr>
        <w:t>В.</w:t>
      </w:r>
    </w:p>
    <w:p w:rsidR="00EE15FF" w:rsidRPr="00E47FA6" w:rsidRDefault="00EE15FF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E4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b/>
          <w:sz w:val="28"/>
          <w:szCs w:val="28"/>
          <w:lang w:val="en-US"/>
        </w:rPr>
        <w:t>MORBI</w:t>
      </w:r>
      <w:r w:rsidRPr="00E47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F44" w:rsidRDefault="00E13B53" w:rsidP="00EB454E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Примерно 20 лет назад </w:t>
      </w:r>
      <w:r w:rsidR="00AF40C0" w:rsidRPr="00E47FA6">
        <w:rPr>
          <w:rFonts w:ascii="Times New Roman" w:hAnsi="Times New Roman" w:cs="Times New Roman"/>
          <w:sz w:val="28"/>
          <w:szCs w:val="28"/>
        </w:rPr>
        <w:t>на медиальной поверхности голени справа стала</w:t>
      </w:r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="00E6673C" w:rsidRPr="00E47FA6">
        <w:rPr>
          <w:rFonts w:ascii="Times New Roman" w:hAnsi="Times New Roman" w:cs="Times New Roman"/>
          <w:sz w:val="28"/>
          <w:szCs w:val="28"/>
        </w:rPr>
        <w:t>отмеча</w:t>
      </w:r>
      <w:r w:rsidR="00AF40C0" w:rsidRPr="00E47FA6">
        <w:rPr>
          <w:rFonts w:ascii="Times New Roman" w:hAnsi="Times New Roman" w:cs="Times New Roman"/>
          <w:sz w:val="28"/>
          <w:szCs w:val="28"/>
        </w:rPr>
        <w:t>ть</w:t>
      </w:r>
      <w:r w:rsidR="00E6673C"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="008171AB" w:rsidRPr="00E47FA6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Pr="00E47FA6">
        <w:rPr>
          <w:rFonts w:ascii="Times New Roman" w:hAnsi="Times New Roman" w:cs="Times New Roman"/>
          <w:sz w:val="28"/>
          <w:szCs w:val="28"/>
        </w:rPr>
        <w:t>варико</w:t>
      </w:r>
      <w:r w:rsidR="008171AB" w:rsidRPr="00E47FA6">
        <w:rPr>
          <w:rFonts w:ascii="Times New Roman" w:hAnsi="Times New Roman" w:cs="Times New Roman"/>
          <w:sz w:val="28"/>
          <w:szCs w:val="28"/>
        </w:rPr>
        <w:t xml:space="preserve">зного расширения вен </w:t>
      </w:r>
      <w:r w:rsidR="00E6673C" w:rsidRPr="00E47FA6">
        <w:rPr>
          <w:rFonts w:ascii="Times New Roman" w:hAnsi="Times New Roman" w:cs="Times New Roman"/>
          <w:sz w:val="28"/>
          <w:szCs w:val="28"/>
        </w:rPr>
        <w:t xml:space="preserve">и </w:t>
      </w:r>
      <w:r w:rsidR="008171AB" w:rsidRPr="00E47FA6">
        <w:rPr>
          <w:rFonts w:ascii="Times New Roman" w:hAnsi="Times New Roman" w:cs="Times New Roman"/>
          <w:sz w:val="28"/>
          <w:szCs w:val="28"/>
        </w:rPr>
        <w:t>сосудистых</w:t>
      </w:r>
      <w:r w:rsidR="00E6673C" w:rsidRPr="00E47FA6">
        <w:rPr>
          <w:rFonts w:ascii="Times New Roman" w:hAnsi="Times New Roman" w:cs="Times New Roman"/>
          <w:sz w:val="28"/>
          <w:szCs w:val="28"/>
        </w:rPr>
        <w:t xml:space="preserve"> звездочек</w:t>
      </w:r>
      <w:r w:rsidR="00AF40C0" w:rsidRPr="00E47FA6">
        <w:rPr>
          <w:rFonts w:ascii="Times New Roman" w:hAnsi="Times New Roman" w:cs="Times New Roman"/>
          <w:sz w:val="28"/>
          <w:szCs w:val="28"/>
        </w:rPr>
        <w:t>,</w:t>
      </w:r>
      <w:r w:rsidR="00E6673C" w:rsidRPr="00E47FA6">
        <w:rPr>
          <w:rFonts w:ascii="Times New Roman" w:hAnsi="Times New Roman" w:cs="Times New Roman"/>
          <w:sz w:val="28"/>
          <w:szCs w:val="28"/>
        </w:rPr>
        <w:t xml:space="preserve"> и ноющих болей, по поводу чего обратилась к участковому терапевту по месту жительства, где ей впервые поставили диагноз </w:t>
      </w:r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="00E6673C" w:rsidRPr="00E47FA6">
        <w:rPr>
          <w:rFonts w:ascii="Times New Roman" w:hAnsi="Times New Roman" w:cs="Times New Roman"/>
          <w:sz w:val="28"/>
          <w:szCs w:val="28"/>
        </w:rPr>
        <w:t>Варикозное расширение вен правой  нижней  конечности,  ХВН 1 степен</w:t>
      </w:r>
      <w:r w:rsidR="00ED76BF" w:rsidRPr="00E47FA6">
        <w:rPr>
          <w:rFonts w:ascii="Times New Roman" w:hAnsi="Times New Roman" w:cs="Times New Roman"/>
          <w:sz w:val="28"/>
          <w:szCs w:val="28"/>
        </w:rPr>
        <w:t>и</w:t>
      </w:r>
      <w:r w:rsidR="00E6673C" w:rsidRPr="00E47FA6">
        <w:rPr>
          <w:rFonts w:ascii="Times New Roman" w:hAnsi="Times New Roman" w:cs="Times New Roman"/>
          <w:sz w:val="28"/>
          <w:szCs w:val="28"/>
        </w:rPr>
        <w:t xml:space="preserve"> была назначена терапия </w:t>
      </w:r>
      <w:proofErr w:type="gramStart"/>
      <w:r w:rsidR="00E6673C" w:rsidRPr="00E47FA6">
        <w:rPr>
          <w:rFonts w:ascii="Times New Roman" w:hAnsi="Times New Roman" w:cs="Times New Roman"/>
          <w:sz w:val="28"/>
          <w:szCs w:val="28"/>
        </w:rPr>
        <w:t>(</w:t>
      </w:r>
      <w:r w:rsidR="000B6BE3" w:rsidRPr="00E4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0B6BE3" w:rsidRPr="00E47FA6">
        <w:rPr>
          <w:rFonts w:ascii="Times New Roman" w:hAnsi="Times New Roman" w:cs="Times New Roman"/>
          <w:sz w:val="28"/>
          <w:szCs w:val="28"/>
        </w:rPr>
        <w:t>Венарус</w:t>
      </w:r>
      <w:proofErr w:type="spellEnd"/>
      <w:r w:rsidR="000B6BE3" w:rsidRPr="00E47FA6">
        <w:rPr>
          <w:rFonts w:ascii="Times New Roman" w:hAnsi="Times New Roman" w:cs="Times New Roman"/>
          <w:sz w:val="28"/>
          <w:szCs w:val="28"/>
        </w:rPr>
        <w:t xml:space="preserve"> по 1 табл. 2 раза в день, </w:t>
      </w:r>
      <w:proofErr w:type="spellStart"/>
      <w:r w:rsidR="000B6BE3" w:rsidRPr="00E47FA6">
        <w:rPr>
          <w:rFonts w:ascii="Times New Roman" w:hAnsi="Times New Roman" w:cs="Times New Roman"/>
          <w:sz w:val="28"/>
          <w:szCs w:val="28"/>
        </w:rPr>
        <w:t>Троксевазин</w:t>
      </w:r>
      <w:proofErr w:type="spellEnd"/>
      <w:r w:rsidR="000B6BE3" w:rsidRPr="00E47FA6">
        <w:rPr>
          <w:rFonts w:ascii="Times New Roman" w:hAnsi="Times New Roman" w:cs="Times New Roman"/>
          <w:sz w:val="28"/>
          <w:szCs w:val="28"/>
        </w:rPr>
        <w:t xml:space="preserve"> для наружного применения, Витамин</w:t>
      </w:r>
      <w:proofErr w:type="gramStart"/>
      <w:r w:rsidR="000B6BE3" w:rsidRPr="00E47FA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0B6BE3" w:rsidRPr="00E47FA6">
        <w:rPr>
          <w:rFonts w:ascii="Times New Roman" w:hAnsi="Times New Roman" w:cs="Times New Roman"/>
          <w:sz w:val="28"/>
          <w:szCs w:val="28"/>
        </w:rPr>
        <w:t xml:space="preserve">, эластическая компрессия). Пациентка следовала назначенной терапии и регулярно наблюдалась у врача по месту </w:t>
      </w:r>
      <w:r w:rsidR="00AF40C0" w:rsidRPr="00E47FA6">
        <w:rPr>
          <w:rFonts w:ascii="Times New Roman" w:hAnsi="Times New Roman" w:cs="Times New Roman"/>
          <w:sz w:val="28"/>
          <w:szCs w:val="28"/>
        </w:rPr>
        <w:t>жительства. С 2017 состояние начало ухудшаться</w:t>
      </w:r>
      <w:r w:rsidR="000B6BE3" w:rsidRPr="00E47FA6">
        <w:rPr>
          <w:rFonts w:ascii="Times New Roman" w:hAnsi="Times New Roman" w:cs="Times New Roman"/>
          <w:sz w:val="28"/>
          <w:szCs w:val="28"/>
        </w:rPr>
        <w:t>:</w:t>
      </w:r>
      <w:r w:rsidR="00AF40C0" w:rsidRPr="00E47FA6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AF40C0"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="00AF40C0" w:rsidRPr="00E47FA6">
        <w:rPr>
          <w:rFonts w:ascii="Times New Roman" w:hAnsi="Times New Roman" w:cs="Times New Roman"/>
          <w:sz w:val="28"/>
          <w:szCs w:val="28"/>
        </w:rPr>
        <w:t xml:space="preserve"> расширенных вен и сосудистых звездочек увеличилось, боль стала приобретать жгучий характер, вечерами начали появляться отеки правой стопы и голени.</w:t>
      </w:r>
      <w:r w:rsidR="00EB2E11" w:rsidRPr="00E47FA6">
        <w:rPr>
          <w:rFonts w:ascii="Times New Roman" w:hAnsi="Times New Roman" w:cs="Times New Roman"/>
          <w:sz w:val="28"/>
          <w:szCs w:val="28"/>
        </w:rPr>
        <w:t xml:space="preserve"> Обратилась к врачу. Был поставлен диагноз Варикозное расширение вен правой  нижней  конечности,  ХВН</w:t>
      </w:r>
      <w:r w:rsidR="00ED76BF" w:rsidRPr="00E47FA6">
        <w:rPr>
          <w:rFonts w:ascii="Times New Roman" w:hAnsi="Times New Roman" w:cs="Times New Roman"/>
          <w:sz w:val="28"/>
          <w:szCs w:val="28"/>
        </w:rPr>
        <w:t xml:space="preserve"> 2 степени</w:t>
      </w:r>
      <w:r w:rsidR="00EB2E11" w:rsidRPr="00E47FA6">
        <w:rPr>
          <w:rFonts w:ascii="Times New Roman" w:hAnsi="Times New Roman" w:cs="Times New Roman"/>
          <w:sz w:val="28"/>
          <w:szCs w:val="28"/>
        </w:rPr>
        <w:t xml:space="preserve">.  Врач скорректировал назначенную ранее терапию, после которой состояние особо не улучшилось, в </w:t>
      </w:r>
      <w:proofErr w:type="gramStart"/>
      <w:r w:rsidR="00EB2E11" w:rsidRPr="00E47FA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B2E11" w:rsidRPr="00E47FA6">
        <w:rPr>
          <w:rFonts w:ascii="Times New Roman" w:hAnsi="Times New Roman" w:cs="Times New Roman"/>
          <w:sz w:val="28"/>
          <w:szCs w:val="28"/>
        </w:rPr>
        <w:t xml:space="preserve"> с чем была планово госпитализирована</w:t>
      </w:r>
      <w:r w:rsidR="008171A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B2E11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хирургическое</w:t>
      </w:r>
      <w:r w:rsidR="008171A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 ФГБУ ФСНКЦ ФМБА России в г. Красноярске</w:t>
      </w:r>
      <w:r w:rsidR="008257D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6F79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была </w:t>
      </w:r>
      <w:r w:rsidR="008257D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осмотрен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57D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хирургами. </w:t>
      </w:r>
    </w:p>
    <w:p w:rsidR="00EB454E" w:rsidRPr="006E1F44" w:rsidRDefault="00EB454E" w:rsidP="00EB454E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15FF" w:rsidRPr="00E47FA6" w:rsidRDefault="008257D2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="00666EAA" w:rsidRPr="00E47F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NAMNESIS</w:t>
      </w:r>
      <w:r w:rsidR="00666EAA" w:rsidRPr="00E47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6EAA" w:rsidRPr="00E47F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VITAE</w:t>
      </w:r>
    </w:p>
    <w:p w:rsidR="00F56EA5" w:rsidRPr="00E47FA6" w:rsidRDefault="008257D2" w:rsidP="00E47F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Родил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1A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71A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г в городе Красноярск, вырос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полной семье. Материально – бытовые условия в раннем возрасте </w:t>
      </w:r>
      <w:r w:rsidR="00666EAA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удовлетворительны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EAA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7 лет пош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666EAA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школу, получил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6EAA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среднее</w:t>
      </w:r>
      <w:r w:rsidR="00D226D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образование. Начал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26D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2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1 год</w:t>
      </w:r>
      <w:r w:rsidR="00D226D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менеджером по продажам. </w:t>
      </w:r>
      <w:r w:rsidR="00F56EA5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Жилищные и санитарно-</w:t>
      </w:r>
      <w:r w:rsidR="00F56EA5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гигиенические условия удовлетворительные, проживает в двухкомнатной квартире на 3 этаже с 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мужем</w:t>
      </w:r>
      <w:r w:rsidR="00E3071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6EA5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Питается не регулярно, 2-3 раза в день</w:t>
      </w:r>
      <w:r w:rsidR="00E3071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EA5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свежем воздухе пребывает редко</w:t>
      </w:r>
      <w:r w:rsidR="00F56EA5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6EA5" w:rsidRPr="00E47FA6" w:rsidRDefault="00F75AE2" w:rsidP="00E47F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Не курит</w:t>
      </w:r>
      <w:r w:rsidR="00F56EA5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071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ем не злоупотребляет</w:t>
      </w:r>
      <w:r w:rsidR="00E3071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 Употре</w:t>
      </w:r>
      <w:r w:rsidR="002357B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бление наркотических </w:t>
      </w:r>
      <w:r w:rsidR="00E3071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веществ</w:t>
      </w:r>
      <w:r w:rsidR="002357B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отрицает.</w:t>
      </w:r>
    </w:p>
    <w:p w:rsidR="002357BE" w:rsidRPr="00E47FA6" w:rsidRDefault="00687A87" w:rsidP="00E47F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Сопутствующие заболевания</w:t>
      </w:r>
      <w:r w:rsidR="00207204" w:rsidRPr="00E47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гипертоническая болез</w:t>
      </w:r>
      <w:r w:rsidR="00E22FE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5AE2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07204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7204" w:rsidRPr="00E47F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07204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</w:t>
      </w:r>
      <w:r w:rsidR="002357B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, венерически</w:t>
      </w:r>
      <w:r w:rsidR="00E22FE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заболевания отрицает. Перенесла </w:t>
      </w:r>
      <w:r w:rsidR="002357B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в 199</w:t>
      </w:r>
      <w:r w:rsidR="00E22FE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8 г. операцию по удалению межпозвоночной грыжи.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b/>
          <w:bCs/>
          <w:iCs/>
          <w:sz w:val="28"/>
          <w:szCs w:val="28"/>
        </w:rPr>
        <w:t>Аллергологический</w:t>
      </w:r>
      <w:proofErr w:type="spellEnd"/>
      <w:r w:rsidRPr="00E47F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анамнез:</w:t>
      </w:r>
      <w:r w:rsidRPr="00E47FA6">
        <w:rPr>
          <w:rFonts w:ascii="Times New Roman" w:hAnsi="Times New Roman" w:cs="Times New Roman"/>
          <w:sz w:val="28"/>
          <w:szCs w:val="28"/>
        </w:rPr>
        <w:t xml:space="preserve"> на лекарственные вещества</w:t>
      </w:r>
      <w:r w:rsidR="00E22FEE" w:rsidRPr="00E47FA6">
        <w:rPr>
          <w:rFonts w:ascii="Times New Roman" w:hAnsi="Times New Roman" w:cs="Times New Roman"/>
          <w:sz w:val="28"/>
          <w:szCs w:val="28"/>
        </w:rPr>
        <w:t xml:space="preserve"> такие, как </w:t>
      </w:r>
      <w:proofErr w:type="spellStart"/>
      <w:r w:rsidR="00E22FEE" w:rsidRPr="00E47FA6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="00E22FEE" w:rsidRPr="00E47FA6">
        <w:rPr>
          <w:rFonts w:ascii="Times New Roman" w:hAnsi="Times New Roman" w:cs="Times New Roman"/>
          <w:sz w:val="28"/>
          <w:szCs w:val="28"/>
        </w:rPr>
        <w:t xml:space="preserve">, эуфиллин, </w:t>
      </w:r>
      <w:proofErr w:type="spellStart"/>
      <w:r w:rsidR="00E22FEE" w:rsidRPr="00E47FA6">
        <w:rPr>
          <w:rFonts w:ascii="Times New Roman" w:hAnsi="Times New Roman" w:cs="Times New Roman"/>
          <w:sz w:val="28"/>
          <w:szCs w:val="28"/>
        </w:rPr>
        <w:t>пиклосидин</w:t>
      </w:r>
      <w:proofErr w:type="spellEnd"/>
      <w:r w:rsidR="00E22FEE" w:rsidRPr="00E4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FEE" w:rsidRPr="00E47FA6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="00E22FEE" w:rsidRPr="00E4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FEE" w:rsidRPr="00E47FA6">
        <w:rPr>
          <w:rFonts w:ascii="Times New Roman" w:hAnsi="Times New Roman" w:cs="Times New Roman"/>
          <w:sz w:val="28"/>
          <w:szCs w:val="28"/>
        </w:rPr>
        <w:t>пеницилин</w:t>
      </w:r>
      <w:proofErr w:type="spellEnd"/>
      <w:r w:rsidR="00207204" w:rsidRPr="00E47FA6">
        <w:rPr>
          <w:rFonts w:ascii="Times New Roman" w:hAnsi="Times New Roman" w:cs="Times New Roman"/>
          <w:sz w:val="28"/>
          <w:szCs w:val="28"/>
        </w:rPr>
        <w:t>, аллергическая реакция в виде крапивницы и ринита.</w:t>
      </w:r>
    </w:p>
    <w:p w:rsidR="00745CFD" w:rsidRPr="00E47FA6" w:rsidRDefault="00745CFD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 xml:space="preserve">Наследственный анамнез: </w:t>
      </w:r>
      <w:r w:rsidRPr="00E47FA6">
        <w:rPr>
          <w:rFonts w:ascii="Times New Roman" w:hAnsi="Times New Roman" w:cs="Times New Roman"/>
          <w:sz w:val="28"/>
          <w:szCs w:val="28"/>
        </w:rPr>
        <w:t>у матери – варикозная болезнь</w:t>
      </w:r>
      <w:r w:rsidR="00207204" w:rsidRPr="00E47FA6">
        <w:rPr>
          <w:rFonts w:ascii="Times New Roman" w:hAnsi="Times New Roman" w:cs="Times New Roman"/>
          <w:sz w:val="28"/>
          <w:szCs w:val="28"/>
        </w:rPr>
        <w:t>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E4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b/>
          <w:sz w:val="28"/>
          <w:szCs w:val="28"/>
          <w:lang w:val="en-US"/>
        </w:rPr>
        <w:t>PRAESENS</w:t>
      </w:r>
    </w:p>
    <w:p w:rsidR="002357BE" w:rsidRPr="00E47FA6" w:rsidRDefault="00297215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Общее состояние </w:t>
      </w:r>
      <w:r w:rsidR="00E22FEE" w:rsidRPr="00E47FA6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Pr="00E47FA6">
        <w:rPr>
          <w:rFonts w:ascii="Times New Roman" w:hAnsi="Times New Roman" w:cs="Times New Roman"/>
          <w:sz w:val="28"/>
          <w:szCs w:val="28"/>
        </w:rPr>
        <w:t>, с</w:t>
      </w:r>
      <w:r w:rsidR="002357BE" w:rsidRPr="00E47FA6">
        <w:rPr>
          <w:rFonts w:ascii="Times New Roman" w:hAnsi="Times New Roman" w:cs="Times New Roman"/>
          <w:sz w:val="28"/>
          <w:szCs w:val="28"/>
        </w:rPr>
        <w:t>ознание ясное, положение бол</w:t>
      </w:r>
      <w:r w:rsidRPr="00E47FA6">
        <w:rPr>
          <w:rFonts w:ascii="Times New Roman" w:hAnsi="Times New Roman" w:cs="Times New Roman"/>
          <w:sz w:val="28"/>
          <w:szCs w:val="28"/>
        </w:rPr>
        <w:t>ьного активное</w:t>
      </w:r>
      <w:r w:rsidR="002357BE" w:rsidRPr="00E47FA6">
        <w:rPr>
          <w:rFonts w:ascii="Times New Roman" w:hAnsi="Times New Roman" w:cs="Times New Roman"/>
          <w:sz w:val="28"/>
          <w:szCs w:val="28"/>
        </w:rPr>
        <w:t xml:space="preserve">. Голова правильной формы, среднего размера. Шея обычной формы, осанка прямая, походка ровная. Телосложение </w:t>
      </w:r>
      <w:proofErr w:type="spellStart"/>
      <w:r w:rsidR="002357BE" w:rsidRPr="00E47FA6">
        <w:rPr>
          <w:rFonts w:ascii="Times New Roman" w:hAnsi="Times New Roman" w:cs="Times New Roman"/>
          <w:sz w:val="28"/>
          <w:szCs w:val="28"/>
        </w:rPr>
        <w:t>нормостеническое</w:t>
      </w:r>
      <w:proofErr w:type="spellEnd"/>
      <w:r w:rsidR="002357BE" w:rsidRPr="00E47FA6">
        <w:rPr>
          <w:rFonts w:ascii="Times New Roman" w:hAnsi="Times New Roman" w:cs="Times New Roman"/>
          <w:sz w:val="28"/>
          <w:szCs w:val="28"/>
        </w:rPr>
        <w:t xml:space="preserve">, вес </w:t>
      </w:r>
      <w:r w:rsidR="00E22FEE" w:rsidRPr="00E47FA6">
        <w:rPr>
          <w:rFonts w:ascii="Times New Roman" w:hAnsi="Times New Roman" w:cs="Times New Roman"/>
          <w:sz w:val="28"/>
          <w:szCs w:val="28"/>
        </w:rPr>
        <w:t>70</w:t>
      </w:r>
      <w:r w:rsidR="002357BE" w:rsidRPr="00E47FA6">
        <w:rPr>
          <w:rFonts w:ascii="Times New Roman" w:hAnsi="Times New Roman" w:cs="Times New Roman"/>
          <w:sz w:val="28"/>
          <w:szCs w:val="28"/>
        </w:rPr>
        <w:t xml:space="preserve"> кг, рост 1</w:t>
      </w:r>
      <w:r w:rsidR="00E22FEE" w:rsidRPr="00E47FA6">
        <w:rPr>
          <w:rFonts w:ascii="Times New Roman" w:hAnsi="Times New Roman" w:cs="Times New Roman"/>
          <w:sz w:val="28"/>
          <w:szCs w:val="28"/>
        </w:rPr>
        <w:t xml:space="preserve">65 </w:t>
      </w:r>
      <w:r w:rsidR="002357BE" w:rsidRPr="00E47FA6">
        <w:rPr>
          <w:rFonts w:ascii="Times New Roman" w:hAnsi="Times New Roman" w:cs="Times New Roman"/>
          <w:sz w:val="28"/>
          <w:szCs w:val="28"/>
        </w:rPr>
        <w:t>см.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ИМТ = </w:t>
      </w:r>
      <w:r w:rsidR="00E22FEE"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proofErr w:type="gramStart"/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(1,</w:t>
      </w:r>
      <w:r w:rsidR="00E22FEE"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× 1,</w:t>
      </w:r>
      <w:r w:rsidR="00E22FEE"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65) = 25</w:t>
      </w: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, 7</w:t>
      </w:r>
    </w:p>
    <w:p w:rsidR="00E3071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3</w:t>
      </w:r>
      <w:r w:rsidR="00E22FEE"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2FEE"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t>Кожные покровы и придатки кожи.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Кожные покровы бледно розовые, умеренной влажности. Напряжение и эластичность кожи умеренная. </w:t>
      </w:r>
      <w:r w:rsidR="009971B4" w:rsidRPr="00E47FA6">
        <w:rPr>
          <w:rFonts w:ascii="Times New Roman" w:hAnsi="Times New Roman" w:cs="Times New Roman"/>
          <w:sz w:val="28"/>
          <w:szCs w:val="28"/>
        </w:rPr>
        <w:t>Отмечаются</w:t>
      </w:r>
      <w:r w:rsidRPr="00E47FA6">
        <w:rPr>
          <w:rFonts w:ascii="Times New Roman" w:hAnsi="Times New Roman" w:cs="Times New Roman"/>
          <w:sz w:val="28"/>
          <w:szCs w:val="28"/>
        </w:rPr>
        <w:t xml:space="preserve"> подкожны</w:t>
      </w:r>
      <w:r w:rsidR="009971B4" w:rsidRPr="00E47FA6">
        <w:rPr>
          <w:rFonts w:ascii="Times New Roman" w:hAnsi="Times New Roman" w:cs="Times New Roman"/>
          <w:sz w:val="28"/>
          <w:szCs w:val="28"/>
        </w:rPr>
        <w:t>е</w:t>
      </w:r>
      <w:r w:rsidRPr="00E47FA6">
        <w:rPr>
          <w:rFonts w:ascii="Times New Roman" w:hAnsi="Times New Roman" w:cs="Times New Roman"/>
          <w:sz w:val="28"/>
          <w:szCs w:val="28"/>
        </w:rPr>
        <w:t xml:space="preserve"> кровоизлияни</w:t>
      </w:r>
      <w:r w:rsidR="009971B4" w:rsidRPr="00E47FA6">
        <w:rPr>
          <w:rFonts w:ascii="Times New Roman" w:hAnsi="Times New Roman" w:cs="Times New Roman"/>
          <w:sz w:val="28"/>
          <w:szCs w:val="28"/>
        </w:rPr>
        <w:t xml:space="preserve">я </w:t>
      </w:r>
      <w:r w:rsidRPr="00E47FA6">
        <w:rPr>
          <w:rFonts w:ascii="Times New Roman" w:hAnsi="Times New Roman" w:cs="Times New Roman"/>
          <w:sz w:val="28"/>
          <w:szCs w:val="28"/>
        </w:rPr>
        <w:t>и варикозн</w:t>
      </w:r>
      <w:r w:rsidR="009971B4" w:rsidRPr="00E47FA6">
        <w:rPr>
          <w:rFonts w:ascii="Times New Roman" w:hAnsi="Times New Roman" w:cs="Times New Roman"/>
          <w:sz w:val="28"/>
          <w:szCs w:val="28"/>
        </w:rPr>
        <w:t>ое</w:t>
      </w:r>
      <w:r w:rsidRPr="00E47FA6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9971B4" w:rsidRPr="00E47FA6">
        <w:rPr>
          <w:rFonts w:ascii="Times New Roman" w:hAnsi="Times New Roman" w:cs="Times New Roman"/>
          <w:sz w:val="28"/>
          <w:szCs w:val="28"/>
        </w:rPr>
        <w:t>е</w:t>
      </w:r>
      <w:r w:rsidRPr="00E47FA6">
        <w:rPr>
          <w:rFonts w:ascii="Times New Roman" w:hAnsi="Times New Roman" w:cs="Times New Roman"/>
          <w:sz w:val="28"/>
          <w:szCs w:val="28"/>
        </w:rPr>
        <w:t xml:space="preserve"> вен</w:t>
      </w:r>
      <w:r w:rsidR="00745CFD" w:rsidRPr="00E47FA6">
        <w:rPr>
          <w:rFonts w:ascii="Times New Roman" w:hAnsi="Times New Roman" w:cs="Times New Roman"/>
          <w:sz w:val="28"/>
          <w:szCs w:val="28"/>
        </w:rPr>
        <w:t xml:space="preserve"> нижних конечностей</w:t>
      </w:r>
      <w:r w:rsidRPr="00E47FA6">
        <w:rPr>
          <w:rFonts w:ascii="Times New Roman" w:hAnsi="Times New Roman" w:cs="Times New Roman"/>
          <w:sz w:val="28"/>
          <w:szCs w:val="28"/>
        </w:rPr>
        <w:t xml:space="preserve">. Ногти неизмененные, без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исчерченности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, волосы густые.</w:t>
      </w:r>
    </w:p>
    <w:p w:rsidR="00E47FA6" w:rsidRDefault="00E47FA6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lastRenderedPageBreak/>
        <w:t>Слизистые оболочки.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Слизистые оболочки </w:t>
      </w:r>
      <w:r w:rsidR="00FB5A14" w:rsidRPr="00E47FA6">
        <w:rPr>
          <w:rFonts w:ascii="Times New Roman" w:hAnsi="Times New Roman" w:cs="Times New Roman"/>
          <w:sz w:val="28"/>
          <w:szCs w:val="28"/>
        </w:rPr>
        <w:t>бледные</w:t>
      </w:r>
      <w:r w:rsidRPr="00E47FA6">
        <w:rPr>
          <w:rFonts w:ascii="Times New Roman" w:hAnsi="Times New Roman" w:cs="Times New Roman"/>
          <w:sz w:val="28"/>
          <w:szCs w:val="28"/>
        </w:rPr>
        <w:t>. Энантемы на языке и миндалинах нет.</w:t>
      </w:r>
      <w:r w:rsidR="009971B4" w:rsidRPr="00E47FA6">
        <w:rPr>
          <w:rFonts w:ascii="Times New Roman" w:hAnsi="Times New Roman" w:cs="Times New Roman"/>
          <w:sz w:val="28"/>
          <w:szCs w:val="28"/>
        </w:rPr>
        <w:t xml:space="preserve"> На языке отмечается влажный</w:t>
      </w:r>
      <w:r w:rsidR="00FB5A14" w:rsidRPr="00E47FA6">
        <w:rPr>
          <w:rFonts w:ascii="Times New Roman" w:hAnsi="Times New Roman" w:cs="Times New Roman"/>
          <w:sz w:val="28"/>
          <w:szCs w:val="28"/>
        </w:rPr>
        <w:t xml:space="preserve"> тонкий</w:t>
      </w:r>
      <w:r w:rsidR="009971B4" w:rsidRPr="00E47FA6">
        <w:rPr>
          <w:rFonts w:ascii="Times New Roman" w:hAnsi="Times New Roman" w:cs="Times New Roman"/>
          <w:sz w:val="28"/>
          <w:szCs w:val="28"/>
        </w:rPr>
        <w:t xml:space="preserve"> белый налет.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t>Подкожная клетчатка.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Подкожно-жировая клетчатка </w:t>
      </w:r>
      <w:r w:rsidR="009971B4" w:rsidRPr="00E47FA6">
        <w:rPr>
          <w:rFonts w:ascii="Times New Roman" w:hAnsi="Times New Roman" w:cs="Times New Roman"/>
          <w:sz w:val="28"/>
          <w:szCs w:val="28"/>
        </w:rPr>
        <w:t>умеренно</w:t>
      </w:r>
      <w:r w:rsidRPr="00E47FA6">
        <w:rPr>
          <w:rFonts w:ascii="Times New Roman" w:hAnsi="Times New Roman" w:cs="Times New Roman"/>
          <w:sz w:val="28"/>
          <w:szCs w:val="28"/>
        </w:rPr>
        <w:t xml:space="preserve"> развита</w:t>
      </w:r>
      <w:r w:rsidR="009971B4" w:rsidRPr="00E47FA6">
        <w:rPr>
          <w:rFonts w:ascii="Times New Roman" w:hAnsi="Times New Roman" w:cs="Times New Roman"/>
          <w:sz w:val="28"/>
          <w:szCs w:val="28"/>
        </w:rPr>
        <w:t>.</w:t>
      </w:r>
      <w:r w:rsidR="00CA2B46"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="009971B4" w:rsidRPr="00E47FA6">
        <w:rPr>
          <w:rFonts w:ascii="Times New Roman" w:hAnsi="Times New Roman" w:cs="Times New Roman"/>
          <w:sz w:val="28"/>
          <w:szCs w:val="28"/>
        </w:rPr>
        <w:t>Отмечаются отеки на нижних конечностях</w:t>
      </w:r>
      <w:proofErr w:type="gramStart"/>
      <w:r w:rsidR="009971B4" w:rsidRPr="00E47FA6">
        <w:rPr>
          <w:rFonts w:ascii="Times New Roman" w:hAnsi="Times New Roman" w:cs="Times New Roman"/>
          <w:sz w:val="28"/>
          <w:szCs w:val="28"/>
        </w:rPr>
        <w:t>.</w:t>
      </w:r>
      <w:r w:rsidRPr="00E47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t>Лимфатические узлы.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FA6">
        <w:rPr>
          <w:rFonts w:ascii="Times New Roman" w:hAnsi="Times New Roman" w:cs="Times New Roman"/>
          <w:sz w:val="28"/>
          <w:szCs w:val="28"/>
        </w:rPr>
        <w:t>Периферические лимфоузлы при пальпации не увеличены, безболезненны, не спаяны с окружающей клетчаткой и между собой.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Кожа над лимфатическими узлами </w:t>
      </w:r>
      <w:r w:rsidR="00CA2B46" w:rsidRPr="00E47FA6">
        <w:rPr>
          <w:rFonts w:ascii="Times New Roman" w:hAnsi="Times New Roman" w:cs="Times New Roman"/>
          <w:sz w:val="28"/>
          <w:szCs w:val="28"/>
        </w:rPr>
        <w:t xml:space="preserve">не изменена. </w:t>
      </w:r>
    </w:p>
    <w:p w:rsidR="002357BE" w:rsidRPr="00E47FA6" w:rsidRDefault="00CA2B46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t>Мышцы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Степень развития мускулатуры нормальная, тонус умеренный, контрактур нет. При пальпации мышцы безболезненны.</w:t>
      </w:r>
    </w:p>
    <w:p w:rsidR="002357BE" w:rsidRPr="00E47FA6" w:rsidRDefault="00CA2B46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t>Кости</w:t>
      </w:r>
    </w:p>
    <w:p w:rsidR="00CA2B46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Кости не деформированы, акромегалии, утолщения периферических фаланг пальцев рук и ног нет. Болезненность при пальпации и поколачивании грудины, ребер, трубчатых костей, позвонков, плоских костей, черепа не наблюдается.</w:t>
      </w:r>
    </w:p>
    <w:p w:rsidR="002357BE" w:rsidRPr="00E47FA6" w:rsidRDefault="00CA2B46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t>Суставы</w:t>
      </w:r>
    </w:p>
    <w:p w:rsidR="00E47FA6" w:rsidRDefault="002357BE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Конфигурация суставов не изменена. Гиперемии кожи и местного повышения температуры в области сустава не наблюдается. Движения активные, свободные. Болезненности при пальпации и при пассивных движениях, хруста, флюктуации не наблюдается.</w:t>
      </w:r>
    </w:p>
    <w:p w:rsidR="00EB454E" w:rsidRDefault="00EB454E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4E" w:rsidRPr="00EB454E" w:rsidRDefault="00EB454E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lastRenderedPageBreak/>
        <w:t>Исследование нервной системы.</w:t>
      </w:r>
    </w:p>
    <w:p w:rsidR="002357BE" w:rsidRPr="00E47FA6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нет. </w:t>
      </w:r>
      <w:r w:rsidR="002357BE" w:rsidRPr="00E47FA6">
        <w:rPr>
          <w:rFonts w:ascii="Times New Roman" w:hAnsi="Times New Roman" w:cs="Times New Roman"/>
          <w:sz w:val="28"/>
          <w:szCs w:val="28"/>
        </w:rPr>
        <w:t xml:space="preserve">Обоняние, вкус не </w:t>
      </w:r>
      <w:proofErr w:type="gramStart"/>
      <w:r w:rsidR="002357BE" w:rsidRPr="00E47FA6">
        <w:rPr>
          <w:rFonts w:ascii="Times New Roman" w:hAnsi="Times New Roman" w:cs="Times New Roman"/>
          <w:sz w:val="28"/>
          <w:szCs w:val="28"/>
        </w:rPr>
        <w:t>изменены</w:t>
      </w:r>
      <w:proofErr w:type="gramEnd"/>
      <w:r w:rsidR="002357BE" w:rsidRPr="00E47FA6">
        <w:rPr>
          <w:rFonts w:ascii="Times New Roman" w:hAnsi="Times New Roman" w:cs="Times New Roman"/>
          <w:sz w:val="28"/>
          <w:szCs w:val="28"/>
        </w:rPr>
        <w:t xml:space="preserve">. </w:t>
      </w:r>
      <w:r w:rsidR="002357BE"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Острота зрения в норме, двоения в глазах, птоза нет, движения глазных яблок в полном объеме. Слух не нарушен, координация движений в норме, судорог нет. Дермографизм красный. Ригидности затылочных мышц нет.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t>Органы дыхания.</w:t>
      </w:r>
    </w:p>
    <w:p w:rsidR="002357BE" w:rsidRPr="00E47FA6" w:rsidRDefault="0020720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Жалоб нет. </w:t>
      </w:r>
      <w:r w:rsidR="002357BE" w:rsidRPr="00E47FA6">
        <w:rPr>
          <w:rFonts w:ascii="Times New Roman" w:hAnsi="Times New Roman" w:cs="Times New Roman"/>
          <w:sz w:val="28"/>
          <w:szCs w:val="28"/>
        </w:rPr>
        <w:t>Голос нормальный. Грудная клетка обычной формы, равномерно участвует в акте дыхания. Тип дыхания смешанный, ЧДД 18 в минуту</w:t>
      </w:r>
      <w:r w:rsidR="00CA2B46" w:rsidRPr="00E47FA6">
        <w:rPr>
          <w:rFonts w:ascii="Times New Roman" w:hAnsi="Times New Roman" w:cs="Times New Roman"/>
          <w:sz w:val="28"/>
          <w:szCs w:val="28"/>
        </w:rPr>
        <w:t>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Пальпация: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Грудная клетка при пальпации безболезненная, </w:t>
      </w: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сдавлении упругая, податливая.  Голосовое дрожание на симметричных участках грудной клетки одинаково. </w:t>
      </w:r>
      <w:r w:rsidRPr="00E47FA6">
        <w:rPr>
          <w:rFonts w:ascii="Times New Roman" w:hAnsi="Times New Roman" w:cs="Times New Roman"/>
          <w:sz w:val="28"/>
          <w:szCs w:val="28"/>
        </w:rPr>
        <w:t xml:space="preserve">Трения плевры на ощупь не обнаруживается. 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Перкуссия легких: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E47F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7FA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сравнительной перкуссии </w:t>
      </w: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над симметричными участками легких</w:t>
      </w:r>
      <w:r w:rsidRPr="00E47F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ясный лёгочный звук.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Высота стояния верхушки правого легкого спереди 3см,  сзади на уровне </w:t>
      </w: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остистого отростка VII шейного позвонка; левого легкого - </w:t>
      </w:r>
      <w:r w:rsidRPr="00E47FA6">
        <w:rPr>
          <w:rFonts w:ascii="Times New Roman" w:hAnsi="Times New Roman" w:cs="Times New Roman"/>
          <w:sz w:val="28"/>
          <w:szCs w:val="28"/>
        </w:rPr>
        <w:t xml:space="preserve">спереди 3см,  сзади на уровне </w:t>
      </w: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остистого отростка VII шейного позвонка.</w:t>
      </w:r>
    </w:p>
    <w:p w:rsidR="00CA2B4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Ширина полей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Кренига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– 5 см;</w:t>
      </w:r>
      <w:r w:rsidR="00E3071E" w:rsidRPr="00E47F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F44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F44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F44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F44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F44" w:rsidRPr="00E47FA6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>Нижние гра</w:t>
      </w:r>
      <w:r w:rsidR="00E3071E" w:rsidRPr="00E47FA6">
        <w:rPr>
          <w:rFonts w:ascii="Times New Roman" w:hAnsi="Times New Roman" w:cs="Times New Roman"/>
          <w:sz w:val="28"/>
          <w:szCs w:val="28"/>
        </w:rPr>
        <w:t xml:space="preserve">ницы легких </w:t>
      </w:r>
      <w:proofErr w:type="gramStart"/>
      <w:r w:rsidR="00E3071E" w:rsidRPr="00E47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071E" w:rsidRPr="00E47FA6">
        <w:rPr>
          <w:rFonts w:ascii="Times New Roman" w:hAnsi="Times New Roman" w:cs="Times New Roman"/>
          <w:sz w:val="28"/>
          <w:szCs w:val="28"/>
        </w:rPr>
        <w:t>в положении стоя):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47"/>
        <w:gridCol w:w="3247"/>
        <w:gridCol w:w="3267"/>
      </w:tblGrid>
      <w:tr w:rsidR="002357BE" w:rsidRPr="00E47FA6" w:rsidTr="00C921A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Опознавательная линия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2357BE" w:rsidRPr="00E47FA6" w:rsidTr="00C921A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parasternalis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7BE" w:rsidRPr="00E47FA6" w:rsidTr="00C921A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mediaclavicularis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7BE" w:rsidRPr="00E47FA6" w:rsidTr="00C921A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axilaris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anterior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VII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VII ребро</w:t>
            </w:r>
          </w:p>
        </w:tc>
      </w:tr>
      <w:tr w:rsidR="002357BE" w:rsidRPr="00E47FA6" w:rsidTr="00C921A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axilaris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media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VIII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VIII ребро</w:t>
            </w:r>
          </w:p>
        </w:tc>
      </w:tr>
      <w:tr w:rsidR="002357BE" w:rsidRPr="00E47FA6" w:rsidTr="00C921A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axilaris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posterior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IX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IX ребро</w:t>
            </w:r>
          </w:p>
        </w:tc>
      </w:tr>
      <w:tr w:rsidR="002357BE" w:rsidRPr="00E47FA6" w:rsidTr="00C921A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scapularis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 ребро</w:t>
            </w:r>
          </w:p>
        </w:tc>
      </w:tr>
      <w:tr w:rsidR="002357BE" w:rsidRPr="00E47FA6" w:rsidTr="00C921AE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paravertebralis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Start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грудного позвонка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BE" w:rsidRPr="00E47FA6" w:rsidRDefault="002357BE" w:rsidP="00E47FA6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Start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грудного позвонка</w:t>
            </w:r>
          </w:p>
        </w:tc>
      </w:tr>
    </w:tbl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1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Подвижность нижнего края легких по </w:t>
      </w: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 подмышечной линии</w:t>
      </w:r>
      <w:r w:rsidRPr="00E47FA6">
        <w:rPr>
          <w:rFonts w:ascii="Times New Roman" w:hAnsi="Times New Roman" w:cs="Times New Roman"/>
          <w:sz w:val="28"/>
          <w:szCs w:val="28"/>
        </w:rPr>
        <w:t xml:space="preserve">  6см.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Траубе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сохранено.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Аускультация легких:</w:t>
      </w:r>
    </w:p>
    <w:p w:rsidR="002357BE" w:rsidRPr="00E47FA6" w:rsidRDefault="002357BE" w:rsidP="00E47FA6">
      <w:pPr>
        <w:pStyle w:val="a4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E47FA6">
        <w:rPr>
          <w:sz w:val="28"/>
          <w:szCs w:val="28"/>
        </w:rPr>
        <w:t xml:space="preserve">Основные дыхательные шумы: над симметричными участками грудной клетки отмечается </w:t>
      </w:r>
      <w:r w:rsidR="00CA2B46" w:rsidRPr="00E47FA6">
        <w:rPr>
          <w:sz w:val="28"/>
          <w:szCs w:val="28"/>
        </w:rPr>
        <w:t>везикулярное</w:t>
      </w:r>
      <w:r w:rsidRPr="00E47FA6">
        <w:rPr>
          <w:sz w:val="28"/>
          <w:szCs w:val="28"/>
        </w:rPr>
        <w:t xml:space="preserve"> дыхание.</w:t>
      </w:r>
      <w:r w:rsidR="009971B4" w:rsidRPr="00E47FA6">
        <w:rPr>
          <w:sz w:val="28"/>
          <w:szCs w:val="28"/>
        </w:rPr>
        <w:t xml:space="preserve"> </w:t>
      </w:r>
      <w:r w:rsidR="00CA2B46" w:rsidRPr="00E47FA6">
        <w:rPr>
          <w:sz w:val="28"/>
          <w:szCs w:val="28"/>
        </w:rPr>
        <w:t xml:space="preserve">Побочных дыхательных шумов не наблюдается. </w:t>
      </w:r>
      <w:proofErr w:type="spellStart"/>
      <w:r w:rsidRPr="00E47FA6">
        <w:rPr>
          <w:sz w:val="28"/>
          <w:szCs w:val="28"/>
        </w:rPr>
        <w:t>Бронхофония</w:t>
      </w:r>
      <w:proofErr w:type="spellEnd"/>
      <w:r w:rsidRPr="00E47FA6">
        <w:rPr>
          <w:sz w:val="28"/>
          <w:szCs w:val="28"/>
        </w:rPr>
        <w:t>: шепотная речь проводится одинаково над симметричными участками грудной клетки.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Шума трения плевры, крепитации, шума плеска не наблюдается.</w:t>
      </w:r>
    </w:p>
    <w:p w:rsidR="006E1F44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1F44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1F44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Органы кровообращения.</w:t>
      </w:r>
    </w:p>
    <w:p w:rsidR="002357BE" w:rsidRPr="00E47FA6" w:rsidRDefault="002357BE" w:rsidP="00E47FA6">
      <w:pPr>
        <w:pStyle w:val="a4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/>
          <w:sz w:val="28"/>
          <w:szCs w:val="28"/>
        </w:rPr>
      </w:pPr>
      <w:r w:rsidRPr="00E47FA6">
        <w:rPr>
          <w:b/>
          <w:sz w:val="28"/>
          <w:szCs w:val="28"/>
        </w:rPr>
        <w:t>Пальпация: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Выпячивания сердечной области, видимой пульсации нет. Верхушечный толчок: пальпируется на 1,5 см от срединно-ключичной линии в V </w:t>
      </w:r>
      <w:proofErr w:type="spell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положительный, нормальный, ограниченный. Сердечный толчок, </w:t>
      </w:r>
      <w:proofErr w:type="spell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пресистолическое</w:t>
      </w:r>
      <w:proofErr w:type="spell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дрожание, систолическое дрожание, шум трения перикарда не определяются.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Перкуссия сердца: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относительной сердечной тупости: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правому краю грудины в IV </w:t>
      </w:r>
      <w:proofErr w:type="spell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см внутрь от срединно-ключичной линии в V </w:t>
      </w:r>
      <w:proofErr w:type="spell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верхний край 3 ребра.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абсолютной тупости сердца: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Левый край грудины в </w:t>
      </w:r>
      <w:r w:rsidRPr="00E47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см </w:t>
      </w:r>
      <w:proofErr w:type="spell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левой границы ОСТ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IV ребро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поперечник сердечной тупости = 3+7=10;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Конфигурации сердца – </w:t>
      </w:r>
      <w:proofErr w:type="gram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</w:t>
      </w:r>
      <w:proofErr w:type="gram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сосудистого пучка =6см.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Аускультация сердца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Тоны ритмичные, ясные. Расщепления, раздвоения тонов, ритма галопа, ритма перепела, шумов нет. Симптом Сиротинина-</w:t>
      </w:r>
      <w:proofErr w:type="spellStart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Куковерова</w:t>
      </w:r>
      <w:proofErr w:type="spellEnd"/>
      <w:r w:rsidRP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отрицательный. Частота сердечных сокращений = 78 уд/мин;</w:t>
      </w:r>
    </w:p>
    <w:p w:rsidR="006E1F44" w:rsidRDefault="006E1F44" w:rsidP="00E47F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7BE" w:rsidRPr="00E47FA6" w:rsidRDefault="002D3055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357BE" w:rsidRPr="00E47FA6">
        <w:rPr>
          <w:rFonts w:ascii="Times New Roman" w:hAnsi="Times New Roman" w:cs="Times New Roman"/>
          <w:b/>
          <w:sz w:val="28"/>
          <w:szCs w:val="28"/>
        </w:rPr>
        <w:t>Аускультация сердца</w:t>
      </w:r>
    </w:p>
    <w:p w:rsidR="00E3071E" w:rsidRPr="00E47FA6" w:rsidRDefault="003B5A9B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Над митральным и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трикуспидальным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клапанами выслушивается ритмичный, ослабленный 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7FA6">
        <w:rPr>
          <w:rFonts w:ascii="Times New Roman" w:hAnsi="Times New Roman" w:cs="Times New Roman"/>
          <w:sz w:val="28"/>
          <w:szCs w:val="28"/>
        </w:rPr>
        <w:t xml:space="preserve"> тон, над аортой выслушивается ритмичный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акцентироанный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FA6">
        <w:rPr>
          <w:rFonts w:ascii="Times New Roman" w:hAnsi="Times New Roman" w:cs="Times New Roman"/>
          <w:sz w:val="28"/>
          <w:szCs w:val="28"/>
        </w:rPr>
        <w:t xml:space="preserve"> тон, над легочным стволом – ритмичный ясный 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FA6">
        <w:rPr>
          <w:rFonts w:ascii="Times New Roman" w:hAnsi="Times New Roman" w:cs="Times New Roman"/>
          <w:sz w:val="28"/>
          <w:szCs w:val="28"/>
        </w:rPr>
        <w:t xml:space="preserve"> тон.</w:t>
      </w:r>
    </w:p>
    <w:p w:rsidR="003B5A9B" w:rsidRPr="00E47FA6" w:rsidRDefault="003B5A9B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Ри</w:t>
      </w:r>
      <w:r w:rsidR="002D3055" w:rsidRPr="00E47FA6">
        <w:rPr>
          <w:rFonts w:ascii="Times New Roman" w:hAnsi="Times New Roman" w:cs="Times New Roman"/>
          <w:sz w:val="28"/>
          <w:szCs w:val="28"/>
        </w:rPr>
        <w:t>тм двучленный. ЧСС составляет 72</w:t>
      </w:r>
      <w:r w:rsidRPr="00E47FA6">
        <w:rPr>
          <w:rFonts w:ascii="Times New Roman" w:hAnsi="Times New Roman" w:cs="Times New Roman"/>
          <w:sz w:val="28"/>
          <w:szCs w:val="28"/>
        </w:rPr>
        <w:t xml:space="preserve"> ударов в минуту. Выслушивается систолический шум над аортой.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>Исследование артерий:</w:t>
      </w:r>
    </w:p>
    <w:p w:rsidR="002D3055" w:rsidRPr="00E47FA6" w:rsidRDefault="002D3055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Видимая пульсация сонных артерий, артерий конечности, пульсация в яремной ямке отсутствует. Шумы или патологические тоны над бедренными и сонными артериями (двойной тон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Траубе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, двойной шум Виноградова-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Дюрозье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) не выслушиваются.</w:t>
      </w:r>
    </w:p>
    <w:p w:rsidR="009B2770" w:rsidRPr="00E47FA6" w:rsidRDefault="002D3055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Артериальный пульс на обеих лучевых артериях одинаков, ритмичен, умеренного наполнения, напряжения и высоты. Число пульсаций – 72 уд/мин. Капиллярный пульс не наблюдается. </w:t>
      </w:r>
      <w:r w:rsidR="009B2770" w:rsidRPr="00E47FA6">
        <w:rPr>
          <w:rFonts w:ascii="Times New Roman" w:hAnsi="Times New Roman" w:cs="Times New Roman"/>
          <w:sz w:val="28"/>
          <w:szCs w:val="28"/>
        </w:rPr>
        <w:t xml:space="preserve">АД: </w:t>
      </w:r>
      <w:r w:rsidRPr="00E47FA6">
        <w:rPr>
          <w:rFonts w:ascii="Times New Roman" w:hAnsi="Times New Roman" w:cs="Times New Roman"/>
          <w:sz w:val="28"/>
          <w:szCs w:val="28"/>
        </w:rPr>
        <w:t>13</w:t>
      </w:r>
      <w:r w:rsidR="009B2770" w:rsidRPr="00E47FA6">
        <w:rPr>
          <w:rFonts w:ascii="Times New Roman" w:hAnsi="Times New Roman" w:cs="Times New Roman"/>
          <w:sz w:val="28"/>
          <w:szCs w:val="28"/>
        </w:rPr>
        <w:t>0</w:t>
      </w:r>
      <w:r w:rsidRPr="00E47FA6">
        <w:rPr>
          <w:rFonts w:ascii="Times New Roman" w:hAnsi="Times New Roman" w:cs="Times New Roman"/>
          <w:sz w:val="28"/>
          <w:szCs w:val="28"/>
        </w:rPr>
        <w:t>/8</w:t>
      </w:r>
      <w:r w:rsidR="009B2770" w:rsidRPr="00E47FA6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9B2770" w:rsidRPr="00E47FA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9B2770" w:rsidRPr="00E47F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2770" w:rsidRPr="00E47FA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9B2770" w:rsidRPr="00E47FA6">
        <w:rPr>
          <w:rFonts w:ascii="Times New Roman" w:hAnsi="Times New Roman" w:cs="Times New Roman"/>
          <w:sz w:val="28"/>
          <w:szCs w:val="28"/>
        </w:rPr>
        <w:t>.</w:t>
      </w:r>
      <w:r w:rsidRPr="00E47FA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>Состояние вен: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Набухание и видимая пульсация вен шеи не наблюдается. При выслушивании яремных вен шумы, в том числе «шум волчка», не определяются.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t>Органы пищеварения.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Жалоб нет. Запах изо рта отсутствует. Язык розового цвета, влажный, без налёта, трещин, язв. Дёсны, мягкое и твёрдое небо розового цвета, геморрагий и изъязвлений нет. 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Зев: розовая окраска, влажный, отечности и налетов нет. Миндалины не выступают за дужки, розовые, без отека и налетов.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Живот обычной конфигурации, симметричен, состояние средней линии живота, пупка, паховых областей удовлетворительное, видимой </w:t>
      </w:r>
      <w:r w:rsidRPr="00E47FA6">
        <w:rPr>
          <w:rFonts w:ascii="Times New Roman" w:hAnsi="Times New Roman" w:cs="Times New Roman"/>
          <w:sz w:val="28"/>
          <w:szCs w:val="28"/>
        </w:rPr>
        <w:lastRenderedPageBreak/>
        <w:t>перистальтики не наблюдается. Брюшная стенка в дыхательных движениях участвует. Расширенных подкожных вен не наблюдается.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Окружность живота  на уровне пупка = 85см.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Ориентировочная поверхностная пальпация: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Передняя брюшная стенка не напряжена, безболезненна во всех отделах. Симптом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отрицателен. Расхождение прямых мышц живота, грыжи белой линии живота не наблюдаются.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Глубокая скользящая методическая пальпация по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Образцову-Стражеско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: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Сигмовидная кишка пальпируется в левой подвздошной области в виде эластического цилиндра, с ровной поверхностью шириной 2 см. Подвижная, не урчащая, безболезненная.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Слепая кишка пальпируется в типичном месте в виде цилиндра эластической консистенции, с ровной поверхностью, шириной 2 см, подвижная, не урчащая, безболезненная.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Поперечная ободочная кишка пальпируется в типичном месте в виде цилиндра эластической консистенции, с ровной поверхностью, шириной 2 см, подвижная, не урчащая, безболезненная.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Восходящая ободочная кишка пальпируется в типичном месте в виде цилиндра эластической консистенции, с ровной поверхностью, шириной 2 см, подвижная, не урчащая, безболезненная.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Нисходящая ободочная кишка пальпируется в типичном месте в виде цилиндра эластической консистенции, с ровной поверхностью, шириной 2 см, подвижная, не урчащая, безболезненная.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Желудок: большая кривизна методом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аускульто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-перкусси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на половине расстояния между пупком и мечевидным отростком. Большая и малая кривизна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желудка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и привратник не пальпируются.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>Перкуссия: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звук – тимпанический над всей поверхностью живота. Свободной жидкости в брюшной полости, шума плеска нет. 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Аускультация: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Выслушивается нормальная перистальтика кишечника. Шума трения брюшины нет. 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Печень: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Видимое увеличение области печени и ее пульсация отсутствует. Нижний край печени не выступает из-под рёберной дуги, при пальпации безболезненный, эластичный с закруглённым краем и гладкой поверхностью. 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Перкуссия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Размеры по Курлову: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Первый (расстояние между I и II точками) = 9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Второй (между III и IV точками) = 8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Третий (косой) (между III и V точками) = 7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, Курвуазье,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, френикус отрицательны. 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Селезенка: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Видимое увеличение области селезенки не наблюдается; селезенка не пальпируется.</w:t>
      </w:r>
    </w:p>
    <w:p w:rsidR="003902C2" w:rsidRPr="00E47FA6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продольный размер селезенки по X ребру – 7 см, поперечный – 5 см.</w:t>
      </w:r>
    </w:p>
    <w:p w:rsidR="003902C2" w:rsidRDefault="003902C2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Шума трения брюшины над селезенкой нет.</w:t>
      </w:r>
    </w:p>
    <w:p w:rsidR="006E1F44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F44" w:rsidRPr="00E47FA6" w:rsidRDefault="006E1F44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Органы мочевыделения.</w:t>
      </w:r>
    </w:p>
    <w:p w:rsidR="002357BE" w:rsidRPr="00E47FA6" w:rsidRDefault="002D3055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Жалоб нет. </w:t>
      </w:r>
      <w:r w:rsidR="002357BE" w:rsidRPr="00E47FA6">
        <w:rPr>
          <w:rFonts w:ascii="Times New Roman" w:hAnsi="Times New Roman" w:cs="Times New Roman"/>
          <w:sz w:val="28"/>
          <w:szCs w:val="28"/>
        </w:rPr>
        <w:t>Припухлости поясничной области, сглаживание контуров, выбухание, гиперемия кожи не наблюдаются. Почки не пальпируются.</w:t>
      </w:r>
      <w:r w:rsidR="002357BE"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пальпации в рёберно-позвоночной точке и по ходу мочеточников болезненности нет.</w:t>
      </w:r>
      <w:r w:rsidR="002357BE" w:rsidRPr="00E47FA6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="002357BE" w:rsidRPr="00E47FA6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="002357BE" w:rsidRPr="00E47FA6">
        <w:rPr>
          <w:rFonts w:ascii="Times New Roman" w:hAnsi="Times New Roman" w:cs="Times New Roman"/>
          <w:sz w:val="28"/>
          <w:szCs w:val="28"/>
        </w:rPr>
        <w:t xml:space="preserve"> отрицательный.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Мочевой пузырь не пальпируется. Над лобком притупления </w:t>
      </w:r>
      <w:proofErr w:type="spellStart"/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>перкуторного</w:t>
      </w:r>
      <w:proofErr w:type="spellEnd"/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звука (после опорожнения мочевого пузыря) нет.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A6">
        <w:rPr>
          <w:rFonts w:ascii="Times New Roman" w:hAnsi="Times New Roman" w:cs="Times New Roman"/>
          <w:sz w:val="28"/>
          <w:szCs w:val="28"/>
          <w:u w:val="single"/>
        </w:rPr>
        <w:t>Эндокринная система.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Нарушение роста, телосложения и пропорциональности отдельных частей тела не выявлено. Подкожно – жировой слой развит равномерно. Состояние кожных покровов удовлетворительное,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стрий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гиперпегментации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Щитовидная железа при осмотре не увеличена, не пальпируется. 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Глазные симптомы (экзофтальм, симптомы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Грефе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, Мебиуса,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Штельвага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) не выявляются.</w:t>
      </w:r>
    </w:p>
    <w:p w:rsidR="002357B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Вторичные половые признаки соответствуют полу и возрасту. </w:t>
      </w:r>
    </w:p>
    <w:p w:rsidR="00E3071E" w:rsidRPr="00E47FA6" w:rsidRDefault="002357BE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Физическое и умственное развитие соответствует возрасту.</w:t>
      </w:r>
    </w:p>
    <w:p w:rsidR="00BA4E1A" w:rsidRPr="00E47FA6" w:rsidRDefault="00BA4E1A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E4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b/>
          <w:sz w:val="28"/>
          <w:szCs w:val="28"/>
          <w:lang w:val="en-US"/>
        </w:rPr>
        <w:t>LOCALIS</w:t>
      </w:r>
    </w:p>
    <w:p w:rsidR="009E065B" w:rsidRPr="00E47FA6" w:rsidRDefault="009E065B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Правая нога:</w:t>
      </w:r>
    </w:p>
    <w:p w:rsidR="009E065B" w:rsidRPr="00E47FA6" w:rsidRDefault="009E065B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Кожные  покровы  обычной  окраски, волосяной  покров  развит  нормально. Гиперкератоза, трофических  язв  нет. Атрофии  мышц  нет. Видны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расширенные  вены</w:t>
      </w:r>
      <w:r w:rsidR="00791246" w:rsidRPr="00E47FA6">
        <w:rPr>
          <w:rFonts w:ascii="Times New Roman" w:hAnsi="Times New Roman" w:cs="Times New Roman"/>
          <w:sz w:val="28"/>
          <w:szCs w:val="28"/>
        </w:rPr>
        <w:t xml:space="preserve">, сосудистые звездочки </w:t>
      </w:r>
      <w:r w:rsidRPr="00E47FA6">
        <w:rPr>
          <w:rFonts w:ascii="Times New Roman" w:hAnsi="Times New Roman" w:cs="Times New Roman"/>
          <w:sz w:val="28"/>
          <w:szCs w:val="28"/>
        </w:rPr>
        <w:t xml:space="preserve">  в  системе  большой  подкожной  вены</w:t>
      </w:r>
      <w:r w:rsidR="00791246" w:rsidRPr="00E47FA6">
        <w:rPr>
          <w:rFonts w:ascii="Times New Roman" w:hAnsi="Times New Roman" w:cs="Times New Roman"/>
          <w:sz w:val="28"/>
          <w:szCs w:val="28"/>
        </w:rPr>
        <w:t xml:space="preserve"> и на медиальной стороне голени</w:t>
      </w:r>
      <w:r w:rsidRPr="00E47FA6">
        <w:rPr>
          <w:rFonts w:ascii="Times New Roman" w:hAnsi="Times New Roman" w:cs="Times New Roman"/>
          <w:sz w:val="28"/>
          <w:szCs w:val="28"/>
        </w:rPr>
        <w:t>. При  пальпации  вены  эластической  консистенции, в  горизонтальном  положении  напряжение  вен   уменьшается. Пульсация  бедренной, подколенной, задней  большеберцовой, тыльной  артерии  стопы  сохранена, ослаблена.</w:t>
      </w:r>
    </w:p>
    <w:p w:rsidR="009E065B" w:rsidRPr="00E47FA6" w:rsidRDefault="009E065B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 xml:space="preserve">Проба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Троянова-Тренделенбурга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: после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опоржнения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расширенных   подкожных  вен  и  пальцевого  сдавления  большой  подкожной  вены   в  области  ее  впадения  в  бедренную  вену  больному  предложено  встать. После  устранения  сдавления  происходит  быстрое заполнение  подкожной  вены  сверху  вниз, что  свидетельствует  о  недостаточности  клапанов  устья  и ствола  большой  подкожной  вены.</w:t>
      </w:r>
      <w:r w:rsidR="003902C2" w:rsidRPr="00E47FA6">
        <w:rPr>
          <w:rFonts w:ascii="Times New Roman" w:hAnsi="Times New Roman" w:cs="Times New Roman"/>
          <w:sz w:val="28"/>
          <w:szCs w:val="28"/>
        </w:rPr>
        <w:t xml:space="preserve"> Проба положительная.</w:t>
      </w:r>
    </w:p>
    <w:p w:rsidR="009E065B" w:rsidRPr="00E47FA6" w:rsidRDefault="009E065B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Дельбе-Пертеса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: в  вертикальном  положении больного  в  верхней  трети  бедра  наложен  жгут. Больной  марширует  5 мин, подкожные  вены  опорожняются, что  свидетельствует  о  проходимости  глубоких  вен.</w:t>
      </w:r>
      <w:r w:rsidR="003902C2" w:rsidRPr="00E47FA6">
        <w:rPr>
          <w:rFonts w:ascii="Times New Roman" w:hAnsi="Times New Roman" w:cs="Times New Roman"/>
          <w:sz w:val="28"/>
          <w:szCs w:val="28"/>
        </w:rPr>
        <w:t xml:space="preserve"> Проба отрицательная.</w:t>
      </w:r>
    </w:p>
    <w:p w:rsidR="006E1F44" w:rsidRPr="00E47FA6" w:rsidRDefault="009E065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Штейниса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: после  опорожнения  БПВ  и наложения  трех  жгутов  на  верхнюю  треть  бедра, под  и  над  коленным  суставом  и  принятии  больным  вертикального  положения  происходит  заполнение  БПВ  в  области  верхней  трети  голени, что  свидетельствует  о  недостаточности  клапанов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коммуникантных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вен  в  этой  области.</w:t>
      </w:r>
      <w:r w:rsidR="00C77329" w:rsidRPr="00E47FA6">
        <w:rPr>
          <w:rFonts w:ascii="Times New Roman" w:hAnsi="Times New Roman" w:cs="Times New Roman"/>
          <w:sz w:val="28"/>
          <w:szCs w:val="28"/>
        </w:rPr>
        <w:t xml:space="preserve"> Выявлена </w:t>
      </w:r>
      <w:proofErr w:type="spellStart"/>
      <w:r w:rsidR="00C77329" w:rsidRPr="00E47FA6">
        <w:rPr>
          <w:rFonts w:ascii="Times New Roman" w:hAnsi="Times New Roman" w:cs="Times New Roman"/>
          <w:sz w:val="28"/>
          <w:szCs w:val="28"/>
        </w:rPr>
        <w:t>перфорантная</w:t>
      </w:r>
      <w:proofErr w:type="spellEnd"/>
      <w:r w:rsidR="00C77329" w:rsidRPr="00E47FA6">
        <w:rPr>
          <w:rFonts w:ascii="Times New Roman" w:hAnsi="Times New Roman" w:cs="Times New Roman"/>
          <w:sz w:val="28"/>
          <w:szCs w:val="28"/>
        </w:rPr>
        <w:t xml:space="preserve"> вена в зоне </w:t>
      </w:r>
      <w:proofErr w:type="spellStart"/>
      <w:r w:rsidR="00C77329" w:rsidRPr="00E47FA6">
        <w:rPr>
          <w:rFonts w:ascii="Times New Roman" w:hAnsi="Times New Roman" w:cs="Times New Roman"/>
          <w:sz w:val="28"/>
          <w:szCs w:val="28"/>
        </w:rPr>
        <w:t>Коккета</w:t>
      </w:r>
      <w:proofErr w:type="spellEnd"/>
      <w:r w:rsidR="00C77329" w:rsidRPr="00E47FA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77329" w:rsidRPr="00E47FA6" w:rsidRDefault="00357B35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>ПРЕДВАРИТЕЛЬНЫЙ ДИАГНОЗ</w:t>
      </w:r>
      <w:r w:rsidR="009E065B" w:rsidRPr="00E47FA6">
        <w:rPr>
          <w:rFonts w:ascii="Times New Roman" w:hAnsi="Times New Roman" w:cs="Times New Roman"/>
          <w:sz w:val="28"/>
          <w:szCs w:val="28"/>
        </w:rPr>
        <w:t xml:space="preserve">: </w:t>
      </w:r>
      <w:r w:rsidR="00C77329" w:rsidRPr="00E47FA6">
        <w:rPr>
          <w:rFonts w:ascii="Times New Roman" w:hAnsi="Times New Roman" w:cs="Times New Roman"/>
          <w:sz w:val="28"/>
          <w:szCs w:val="28"/>
        </w:rPr>
        <w:t>Варикозное расширение вен правой  нижней  конечности. ХВН 2 степен</w:t>
      </w:r>
      <w:r w:rsidR="00ED76BF" w:rsidRPr="00E47FA6">
        <w:rPr>
          <w:rFonts w:ascii="Times New Roman" w:hAnsi="Times New Roman" w:cs="Times New Roman"/>
          <w:sz w:val="28"/>
          <w:szCs w:val="28"/>
        </w:rPr>
        <w:t>и</w:t>
      </w:r>
      <w:r w:rsidR="00C77329" w:rsidRPr="00E47FA6">
        <w:rPr>
          <w:rFonts w:ascii="Times New Roman" w:hAnsi="Times New Roman" w:cs="Times New Roman"/>
          <w:sz w:val="28"/>
          <w:szCs w:val="28"/>
        </w:rPr>
        <w:t>:</w:t>
      </w:r>
    </w:p>
    <w:p w:rsidR="00C77329" w:rsidRPr="00E47FA6" w:rsidRDefault="00C77329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   А) На основании жалоб на жгучую боль, быструю  утомляемость, чувство тяжести  и  распирания  в  правой ноге, возникающие  после  ходьбы  и  при  длительном  стоянии, на  отеки  стоп  и  голеней, появляющиеся  к  вечеру, на наличие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расширенных  вен  ног и сосудистых звездочек на медиа</w:t>
      </w:r>
      <w:r w:rsidR="00C921AE" w:rsidRPr="00E47FA6">
        <w:rPr>
          <w:rFonts w:ascii="Times New Roman" w:hAnsi="Times New Roman" w:cs="Times New Roman"/>
          <w:sz w:val="28"/>
          <w:szCs w:val="28"/>
        </w:rPr>
        <w:t>льной поверхности голени и бедре</w:t>
      </w:r>
      <w:r w:rsidRPr="00E47FA6">
        <w:rPr>
          <w:rFonts w:ascii="Times New Roman" w:hAnsi="Times New Roman" w:cs="Times New Roman"/>
          <w:sz w:val="28"/>
          <w:szCs w:val="28"/>
        </w:rPr>
        <w:t xml:space="preserve"> в бассейне  БПВ.</w:t>
      </w:r>
    </w:p>
    <w:p w:rsidR="00C77329" w:rsidRPr="00E47FA6" w:rsidRDefault="00C77329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Б) На основании данных анамнеза:</w:t>
      </w:r>
      <w:r w:rsidR="00791246" w:rsidRPr="00E47FA6">
        <w:rPr>
          <w:rFonts w:ascii="Times New Roman" w:hAnsi="Times New Roman" w:cs="Times New Roman"/>
          <w:sz w:val="28"/>
          <w:szCs w:val="28"/>
        </w:rPr>
        <w:t xml:space="preserve"> Примерно 20 лет назад на медиальной поверхности голени справа стала отмечать появление варикозного расширения вен и сосудистых звездочек, и ноющих болей, по поводу чего обратилась к участковому терапевту по месту жительства, где ей впервые поставили диагноз  Варикозное расширение вен правой  нижней  конечности,  </w:t>
      </w:r>
      <w:r w:rsidR="00791246" w:rsidRPr="00E47FA6">
        <w:rPr>
          <w:rFonts w:ascii="Times New Roman" w:hAnsi="Times New Roman" w:cs="Times New Roman"/>
          <w:sz w:val="28"/>
          <w:szCs w:val="28"/>
        </w:rPr>
        <w:lastRenderedPageBreak/>
        <w:t xml:space="preserve">ХВН, 1 степень была назначена терапия </w:t>
      </w:r>
      <w:proofErr w:type="gramStart"/>
      <w:r w:rsidR="00791246" w:rsidRPr="00E47FA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791246" w:rsidRPr="00E47FA6">
        <w:rPr>
          <w:rFonts w:ascii="Times New Roman" w:hAnsi="Times New Roman" w:cs="Times New Roman"/>
          <w:sz w:val="28"/>
          <w:szCs w:val="28"/>
        </w:rPr>
        <w:t>Венарус</w:t>
      </w:r>
      <w:proofErr w:type="spellEnd"/>
      <w:r w:rsidR="00791246" w:rsidRPr="00E47FA6">
        <w:rPr>
          <w:rFonts w:ascii="Times New Roman" w:hAnsi="Times New Roman" w:cs="Times New Roman"/>
          <w:sz w:val="28"/>
          <w:szCs w:val="28"/>
        </w:rPr>
        <w:t xml:space="preserve"> по 1 табл. 2 раза в день, </w:t>
      </w:r>
      <w:proofErr w:type="spellStart"/>
      <w:r w:rsidR="00791246" w:rsidRPr="00E47FA6">
        <w:rPr>
          <w:rFonts w:ascii="Times New Roman" w:hAnsi="Times New Roman" w:cs="Times New Roman"/>
          <w:sz w:val="28"/>
          <w:szCs w:val="28"/>
        </w:rPr>
        <w:t>Троксевазин</w:t>
      </w:r>
      <w:proofErr w:type="spellEnd"/>
      <w:r w:rsidR="00791246" w:rsidRPr="00E47FA6">
        <w:rPr>
          <w:rFonts w:ascii="Times New Roman" w:hAnsi="Times New Roman" w:cs="Times New Roman"/>
          <w:sz w:val="28"/>
          <w:szCs w:val="28"/>
        </w:rPr>
        <w:t xml:space="preserve"> для наружного применения, Витамин</w:t>
      </w:r>
      <w:proofErr w:type="gramStart"/>
      <w:r w:rsidR="00791246" w:rsidRPr="00E47FA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791246" w:rsidRPr="00E47FA6">
        <w:rPr>
          <w:rFonts w:ascii="Times New Roman" w:hAnsi="Times New Roman" w:cs="Times New Roman"/>
          <w:sz w:val="28"/>
          <w:szCs w:val="28"/>
        </w:rPr>
        <w:t xml:space="preserve">, эластическая компрессия). Пациентка следовала назначенной терапии и регулярно наблюдалась у врача по месту жительства. С 2017 состояние начало ухудшаться: количество </w:t>
      </w:r>
      <w:proofErr w:type="spellStart"/>
      <w:r w:rsidR="00791246"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="00791246" w:rsidRPr="00E47FA6">
        <w:rPr>
          <w:rFonts w:ascii="Times New Roman" w:hAnsi="Times New Roman" w:cs="Times New Roman"/>
          <w:sz w:val="28"/>
          <w:szCs w:val="28"/>
        </w:rPr>
        <w:t xml:space="preserve"> расширенных вен и сосудистых звездочек увеличилось, боль стала приобретать жгучий характер, вечерами начали появляться отеки правой стопы и голени. Обратилась к врачу. Был поставлен диагноз Варикозное расширение вен правой  нижней  конечности,  ХВН, 2 степень.  Врач скорректировал назначенную ранее терапию, после которой состояние особо не улучшилось, в </w:t>
      </w:r>
      <w:proofErr w:type="gramStart"/>
      <w:r w:rsidR="00791246" w:rsidRPr="00E47FA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791246" w:rsidRPr="00E47FA6">
        <w:rPr>
          <w:rFonts w:ascii="Times New Roman" w:hAnsi="Times New Roman" w:cs="Times New Roman"/>
          <w:sz w:val="28"/>
          <w:szCs w:val="28"/>
        </w:rPr>
        <w:t xml:space="preserve"> с чем была планово госпитализирована в хирургическое отделение ФГБУ ФСНКЦ ФМБА России в г. Красноярске,  и была осмотрена хирургами.</w:t>
      </w:r>
    </w:p>
    <w:p w:rsidR="00791246" w:rsidRPr="00E47FA6" w:rsidRDefault="00791246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В) На основании данных осмотра: Видны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расширенные  вены, сосудистые звездочки   в  системе  большой  подкожной  вены и на медиальной стороне голени. При  пальпации  вены  эластической  консистенции, в  горизонтальном  положении  напряжение  вен   уменьшается. Пульсация  бедренной, подколенной, задней  большеберцовой, тыльной  артерии  стопы  сохранена, ослаблена.</w:t>
      </w:r>
    </w:p>
    <w:p w:rsidR="00791246" w:rsidRPr="00E47FA6" w:rsidRDefault="00791246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Троянова-Тренделенбурга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: после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опоржнения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расширенных   подкожных  вен  и  пальцевого  сдавления  большой  подкожной  вены   в  области  ее  впадения  в  бедренную  вену  больному  предложено  встать. После  устранения  сдавления  происходит  быстрое заполнение  подкожной  вены  сверху  вниз, что  свидетельствует  о  недостаточности  клапанов  устья  и ствола  большой  подкожной  вены. Проба положительная.</w:t>
      </w:r>
    </w:p>
    <w:p w:rsidR="00791246" w:rsidRPr="00E47FA6" w:rsidRDefault="00791246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Дельбе-Пертеса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: в  вертикальном  положении больного  в  верхней  трети  бедра  наложен  жгут. Больной  марширует  5 мин, подкожные  вены  опорожняются, что  свидетельствует  о  проходимости  глубоких  вен. Проба отрицательная.</w:t>
      </w:r>
    </w:p>
    <w:p w:rsidR="00791246" w:rsidRPr="00E47FA6" w:rsidRDefault="00791246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 xml:space="preserve">Проба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Штейниса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: после  опорожнения  БПВ  и наложения  трех  жгутов  на  верхнюю  треть  бедра, под  и  над  коленным  суставом  и  принятии  больным  вертикального  положения  происходит  заполнение  БПВ  в  области  верхней  трети  голени, что  свидетельствует  о  недостаточности  клапанов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коммуникантных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вен  в  этой  области. Выявлена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перфорантная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вена в зоне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Коккета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80A06" w:rsidRPr="00E47FA6" w:rsidRDefault="00F80A06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>ПЛАН ОБСЛЕДОВАНИЯ:</w:t>
      </w:r>
    </w:p>
    <w:p w:rsidR="00DB1589" w:rsidRPr="00E47FA6" w:rsidRDefault="00DB1589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>Основное:</w:t>
      </w:r>
    </w:p>
    <w:p w:rsidR="00DB1589" w:rsidRPr="00E47FA6" w:rsidRDefault="00DB1589" w:rsidP="00E47FA6">
      <w:pPr>
        <w:pStyle w:val="a8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Общеклинический анализ крови;</w:t>
      </w:r>
    </w:p>
    <w:p w:rsidR="00DB1589" w:rsidRPr="00E47FA6" w:rsidRDefault="00DB1589" w:rsidP="00E47FA6">
      <w:pPr>
        <w:pStyle w:val="a8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Общеклинический анализ мочи;</w:t>
      </w:r>
    </w:p>
    <w:p w:rsidR="00DB1589" w:rsidRPr="00E47FA6" w:rsidRDefault="00DB1589" w:rsidP="00E47FA6">
      <w:pPr>
        <w:pStyle w:val="a8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Биохимический анализ крови (обязательно билирубин, мочевина,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);</w:t>
      </w:r>
    </w:p>
    <w:p w:rsidR="00DB1589" w:rsidRPr="00E47FA6" w:rsidRDefault="00DB1589" w:rsidP="00E47FA6">
      <w:pPr>
        <w:pStyle w:val="a8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Определение группы крови и резус-фактора;</w:t>
      </w:r>
    </w:p>
    <w:p w:rsidR="00DB1589" w:rsidRPr="00E47FA6" w:rsidRDefault="00DB1589" w:rsidP="00E47FA6">
      <w:pPr>
        <w:pStyle w:val="a8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Исследование крови на ВИЧ, сифилис, гепатит;</w:t>
      </w:r>
    </w:p>
    <w:p w:rsidR="00DB1589" w:rsidRPr="00E47FA6" w:rsidRDefault="00DB1589" w:rsidP="00E47FA6">
      <w:pPr>
        <w:pStyle w:val="a8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Исследование состояния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свертывающей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и антисвертывающей систем;</w:t>
      </w:r>
    </w:p>
    <w:p w:rsidR="00DB1589" w:rsidRPr="00E47FA6" w:rsidRDefault="00DB1589" w:rsidP="00E47FA6">
      <w:pPr>
        <w:pStyle w:val="a8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Глюкоза крови;</w:t>
      </w:r>
    </w:p>
    <w:p w:rsidR="00DB1589" w:rsidRPr="00E47FA6" w:rsidRDefault="00DB1589" w:rsidP="00E47FA6">
      <w:pPr>
        <w:pStyle w:val="a8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Рентгенография органов грудной клетки;</w:t>
      </w:r>
    </w:p>
    <w:p w:rsidR="00DB1589" w:rsidRPr="00E47FA6" w:rsidRDefault="00DB1589" w:rsidP="00E47FA6">
      <w:pPr>
        <w:pStyle w:val="a8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ЭКГ.</w:t>
      </w:r>
    </w:p>
    <w:p w:rsidR="00DB1589" w:rsidRPr="00E47FA6" w:rsidRDefault="00DB1589" w:rsidP="00E47FA6">
      <w:pPr>
        <w:pStyle w:val="a8"/>
        <w:spacing w:line="360" w:lineRule="auto"/>
        <w:ind w:left="1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9E065B" w:rsidRPr="00E47FA6" w:rsidRDefault="009E065B" w:rsidP="00E47FA6">
      <w:pPr>
        <w:pStyle w:val="a8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УЗ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доплерография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вен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. конечностей.</w:t>
      </w:r>
    </w:p>
    <w:p w:rsidR="005C205A" w:rsidRPr="00E47FA6" w:rsidRDefault="005C205A" w:rsidP="00E47F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>РЕЗУЛЬТАТЫ ОБСЛЕДОВАНИЯ:</w:t>
      </w:r>
    </w:p>
    <w:p w:rsidR="00326EFA" w:rsidRPr="00E47FA6" w:rsidRDefault="00326EFA" w:rsidP="00E47FA6">
      <w:pPr>
        <w:pStyle w:val="a8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Общий анализ крови  от  2</w:t>
      </w:r>
      <w:r w:rsidR="00791246" w:rsidRPr="00E47FA6">
        <w:rPr>
          <w:rFonts w:ascii="Times New Roman" w:hAnsi="Times New Roman" w:cs="Times New Roman"/>
          <w:sz w:val="28"/>
          <w:szCs w:val="28"/>
        </w:rPr>
        <w:t>2</w:t>
      </w:r>
      <w:r w:rsidRPr="00E47FA6">
        <w:rPr>
          <w:rFonts w:ascii="Times New Roman" w:hAnsi="Times New Roman" w:cs="Times New Roman"/>
          <w:sz w:val="28"/>
          <w:szCs w:val="28"/>
        </w:rPr>
        <w:t>.03.2018.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— 1</w:t>
      </w:r>
      <w:r w:rsidR="0035311B" w:rsidRPr="00E47FA6">
        <w:rPr>
          <w:rFonts w:ascii="Times New Roman" w:hAnsi="Times New Roman" w:cs="Times New Roman"/>
          <w:sz w:val="28"/>
          <w:szCs w:val="28"/>
        </w:rPr>
        <w:t>32</w:t>
      </w:r>
      <w:r w:rsidRPr="00E47FA6">
        <w:rPr>
          <w:rFonts w:ascii="Times New Roman" w:hAnsi="Times New Roman" w:cs="Times New Roman"/>
          <w:sz w:val="28"/>
          <w:szCs w:val="28"/>
        </w:rPr>
        <w:t xml:space="preserve"> г/л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Эритроциты - 4,1*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</m:oMath>
      <w:r w:rsidRPr="00E47FA6">
        <w:rPr>
          <w:rFonts w:ascii="Times New Roman" w:hAnsi="Times New Roman" w:cs="Times New Roman"/>
          <w:sz w:val="28"/>
          <w:szCs w:val="28"/>
        </w:rPr>
        <w:t xml:space="preserve"> /л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ЦП — 0,9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Л — 5*109 /л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>СОЭ — 7 мм/ч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П-3, С-56, Лф-25, Мон-13.</w:t>
      </w:r>
    </w:p>
    <w:p w:rsidR="00326EFA" w:rsidRPr="00E47FA6" w:rsidRDefault="00326EFA" w:rsidP="00E47FA6">
      <w:pPr>
        <w:pStyle w:val="a8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Общий анализ  мочи  от  2</w:t>
      </w:r>
      <w:r w:rsidR="00791246" w:rsidRPr="00E47FA6">
        <w:rPr>
          <w:rFonts w:ascii="Times New Roman" w:hAnsi="Times New Roman" w:cs="Times New Roman"/>
          <w:sz w:val="28"/>
          <w:szCs w:val="28"/>
        </w:rPr>
        <w:t>2.03</w:t>
      </w:r>
      <w:r w:rsidRPr="00E47FA6">
        <w:rPr>
          <w:rFonts w:ascii="Times New Roman" w:hAnsi="Times New Roman" w:cs="Times New Roman"/>
          <w:sz w:val="28"/>
          <w:szCs w:val="28"/>
        </w:rPr>
        <w:t>.2018.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Цвет-солом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>желтый;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Реакция кислая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>ес- 102</w:t>
      </w:r>
      <w:r w:rsidR="00791246" w:rsidRPr="00E47FA6">
        <w:rPr>
          <w:rFonts w:ascii="Times New Roman" w:hAnsi="Times New Roman" w:cs="Times New Roman"/>
          <w:sz w:val="28"/>
          <w:szCs w:val="28"/>
        </w:rPr>
        <w:t>4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Диастоза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- 64 </w:t>
      </w:r>
      <w:proofErr w:type="spellStart"/>
      <w:proofErr w:type="gramStart"/>
      <w:r w:rsidRPr="00E47FA6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47FA6">
        <w:rPr>
          <w:rFonts w:ascii="Times New Roman" w:hAnsi="Times New Roman" w:cs="Times New Roman"/>
          <w:sz w:val="28"/>
          <w:szCs w:val="28"/>
        </w:rPr>
        <w:t>;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бело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Эпителиальные клетки плоские- 2 в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п.з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.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Лейкоциты                                   -2 в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п.з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.</w:t>
      </w:r>
    </w:p>
    <w:p w:rsidR="00326EFA" w:rsidRPr="00E47FA6" w:rsidRDefault="00326EFA" w:rsidP="00E47FA6">
      <w:pPr>
        <w:pStyle w:val="a8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Биохимия крови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Общий белок- 75,9 г/л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Мочевина- 3,74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- 0,068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Билирубин-14,4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общий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Глюкоза -4,7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- 140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4A009D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K -9,4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/л,</w:t>
      </w:r>
    </w:p>
    <w:p w:rsidR="00326EFA" w:rsidRPr="00E47FA6" w:rsidRDefault="004A009D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4. </w:t>
      </w:r>
      <w:r w:rsidR="00326EFA" w:rsidRPr="00E47FA6">
        <w:rPr>
          <w:rFonts w:ascii="Times New Roman" w:hAnsi="Times New Roman" w:cs="Times New Roman"/>
          <w:sz w:val="28"/>
          <w:szCs w:val="28"/>
        </w:rPr>
        <w:t>RW — реакция  отрицательна.</w:t>
      </w:r>
    </w:p>
    <w:p w:rsidR="00326EFA" w:rsidRPr="00E47FA6" w:rsidRDefault="00326EFA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5.Группа  крови — II(А),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1F70DD" w:rsidRPr="00E47FA6">
        <w:rPr>
          <w:rFonts w:ascii="Times New Roman" w:hAnsi="Times New Roman" w:cs="Times New Roman"/>
          <w:sz w:val="28"/>
          <w:szCs w:val="28"/>
        </w:rPr>
        <w:t>(</w:t>
      </w:r>
      <w:r w:rsidRPr="00E47FA6">
        <w:rPr>
          <w:rFonts w:ascii="Times New Roman" w:hAnsi="Times New Roman" w:cs="Times New Roman"/>
          <w:sz w:val="28"/>
          <w:szCs w:val="28"/>
        </w:rPr>
        <w:t>+</w:t>
      </w:r>
      <w:r w:rsidR="001F70DD" w:rsidRPr="00E47FA6">
        <w:rPr>
          <w:rFonts w:ascii="Times New Roman" w:hAnsi="Times New Roman" w:cs="Times New Roman"/>
          <w:sz w:val="28"/>
          <w:szCs w:val="28"/>
        </w:rPr>
        <w:t>)</w:t>
      </w:r>
    </w:p>
    <w:p w:rsidR="00326EFA" w:rsidRPr="00E47FA6" w:rsidRDefault="00E47FA6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6.ЭКГ: </w:t>
      </w:r>
      <w:r w:rsidR="00326EFA" w:rsidRPr="00E47FA6">
        <w:rPr>
          <w:rFonts w:ascii="Times New Roman" w:hAnsi="Times New Roman" w:cs="Times New Roman"/>
          <w:sz w:val="28"/>
          <w:szCs w:val="28"/>
        </w:rPr>
        <w:t>Ритм правильный, синусовый, ЧСС- 7</w:t>
      </w:r>
      <w:r w:rsidR="00365533" w:rsidRPr="00E47FA6">
        <w:rPr>
          <w:rFonts w:ascii="Times New Roman" w:hAnsi="Times New Roman" w:cs="Times New Roman"/>
          <w:sz w:val="28"/>
          <w:szCs w:val="28"/>
        </w:rPr>
        <w:t>2</w:t>
      </w:r>
      <w:r w:rsidR="00326EFA" w:rsidRPr="00E47FA6">
        <w:rPr>
          <w:rFonts w:ascii="Times New Roman" w:hAnsi="Times New Roman" w:cs="Times New Roman"/>
          <w:sz w:val="28"/>
          <w:szCs w:val="28"/>
        </w:rPr>
        <w:t xml:space="preserve"> уд</w:t>
      </w:r>
      <w:proofErr w:type="gramStart"/>
      <w:r w:rsidR="00326EFA" w:rsidRPr="00E4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6EFA" w:rsidRPr="00E4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EFA" w:rsidRPr="00E47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6EFA" w:rsidRPr="00E47FA6">
        <w:rPr>
          <w:rFonts w:ascii="Times New Roman" w:hAnsi="Times New Roman" w:cs="Times New Roman"/>
          <w:sz w:val="28"/>
          <w:szCs w:val="28"/>
        </w:rPr>
        <w:t xml:space="preserve"> минуту. </w:t>
      </w:r>
      <w:r w:rsidRPr="00E47FA6">
        <w:rPr>
          <w:rFonts w:ascii="Times New Roman" w:hAnsi="Times New Roman" w:cs="Times New Roman"/>
          <w:sz w:val="28"/>
          <w:szCs w:val="28"/>
        </w:rPr>
        <w:t>Патологии не выявлено.</w:t>
      </w:r>
    </w:p>
    <w:p w:rsidR="00326EFA" w:rsidRPr="00E47FA6" w:rsidRDefault="00C11FD3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УЗДГ н/ конечностей от 2</w:t>
      </w:r>
      <w:r w:rsidR="00791246" w:rsidRPr="00E47FA6">
        <w:rPr>
          <w:rFonts w:ascii="Times New Roman" w:hAnsi="Times New Roman" w:cs="Times New Roman"/>
          <w:sz w:val="28"/>
          <w:szCs w:val="28"/>
        </w:rPr>
        <w:t>2</w:t>
      </w:r>
      <w:r w:rsidRPr="00E47FA6">
        <w:rPr>
          <w:rFonts w:ascii="Times New Roman" w:hAnsi="Times New Roman" w:cs="Times New Roman"/>
          <w:sz w:val="28"/>
          <w:szCs w:val="28"/>
        </w:rPr>
        <w:t>.03</w:t>
      </w:r>
      <w:r w:rsidR="00326EFA" w:rsidRPr="00E47FA6">
        <w:rPr>
          <w:rFonts w:ascii="Times New Roman" w:hAnsi="Times New Roman" w:cs="Times New Roman"/>
          <w:sz w:val="28"/>
          <w:szCs w:val="28"/>
        </w:rPr>
        <w:t>.</w:t>
      </w:r>
      <w:r w:rsidRPr="00E47FA6">
        <w:rPr>
          <w:rFonts w:ascii="Times New Roman" w:hAnsi="Times New Roman" w:cs="Times New Roman"/>
          <w:sz w:val="28"/>
          <w:szCs w:val="28"/>
        </w:rPr>
        <w:t>2018 г</w:t>
      </w:r>
    </w:p>
    <w:p w:rsidR="00326EFA" w:rsidRPr="00E47FA6" w:rsidRDefault="00365533" w:rsidP="00E4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    </w:t>
      </w:r>
      <w:r w:rsidR="00326EFA" w:rsidRPr="00E47FA6">
        <w:rPr>
          <w:rFonts w:ascii="Times New Roman" w:hAnsi="Times New Roman" w:cs="Times New Roman"/>
          <w:sz w:val="28"/>
          <w:szCs w:val="28"/>
        </w:rPr>
        <w:t>Заключение: глубокие  вены проходимы, клапанная  недос</w:t>
      </w:r>
      <w:r w:rsidR="00791246" w:rsidRPr="00E47FA6">
        <w:rPr>
          <w:rFonts w:ascii="Times New Roman" w:hAnsi="Times New Roman" w:cs="Times New Roman"/>
          <w:sz w:val="28"/>
          <w:szCs w:val="28"/>
        </w:rPr>
        <w:t xml:space="preserve">таточность  </w:t>
      </w:r>
      <w:proofErr w:type="spellStart"/>
      <w:r w:rsidR="00791246" w:rsidRPr="00E47FA6">
        <w:rPr>
          <w:rFonts w:ascii="Times New Roman" w:hAnsi="Times New Roman" w:cs="Times New Roman"/>
          <w:sz w:val="28"/>
          <w:szCs w:val="28"/>
        </w:rPr>
        <w:t>коммуникантных</w:t>
      </w:r>
      <w:proofErr w:type="spellEnd"/>
      <w:r w:rsidR="00791246" w:rsidRPr="00E47FA6">
        <w:rPr>
          <w:rFonts w:ascii="Times New Roman" w:hAnsi="Times New Roman" w:cs="Times New Roman"/>
          <w:sz w:val="28"/>
          <w:szCs w:val="28"/>
        </w:rPr>
        <w:t xml:space="preserve">  вен, </w:t>
      </w:r>
      <w:r w:rsidRPr="00E47FA6">
        <w:rPr>
          <w:rFonts w:ascii="Times New Roman" w:hAnsi="Times New Roman" w:cs="Times New Roman"/>
          <w:sz w:val="28"/>
          <w:szCs w:val="28"/>
        </w:rPr>
        <w:t xml:space="preserve">на правой ноге </w:t>
      </w:r>
      <w:r w:rsidR="00791246" w:rsidRPr="00E47FA6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791246" w:rsidRPr="00E47FA6">
        <w:rPr>
          <w:rFonts w:ascii="Times New Roman" w:hAnsi="Times New Roman" w:cs="Times New Roman"/>
          <w:sz w:val="28"/>
          <w:szCs w:val="28"/>
        </w:rPr>
        <w:t>перфорантная</w:t>
      </w:r>
      <w:proofErr w:type="spellEnd"/>
      <w:r w:rsidR="00791246" w:rsidRPr="00E47FA6">
        <w:rPr>
          <w:rFonts w:ascii="Times New Roman" w:hAnsi="Times New Roman" w:cs="Times New Roman"/>
          <w:sz w:val="28"/>
          <w:szCs w:val="28"/>
        </w:rPr>
        <w:t xml:space="preserve"> вена </w:t>
      </w:r>
      <w:r w:rsidRPr="00E47FA6">
        <w:rPr>
          <w:rFonts w:ascii="Times New Roman" w:hAnsi="Times New Roman" w:cs="Times New Roman"/>
          <w:sz w:val="28"/>
          <w:szCs w:val="28"/>
        </w:rPr>
        <w:t xml:space="preserve">в зоне 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Коннета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76819" w:rsidRPr="00E47FA6" w:rsidRDefault="00976819" w:rsidP="00E47FA6">
      <w:pPr>
        <w:pStyle w:val="a8"/>
        <w:numPr>
          <w:ilvl w:val="0"/>
          <w:numId w:val="12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Флюорография от </w:t>
      </w:r>
      <w:r w:rsidR="00791246" w:rsidRPr="00E47FA6">
        <w:rPr>
          <w:rFonts w:ascii="Times New Roman" w:hAnsi="Times New Roman" w:cs="Times New Roman"/>
          <w:sz w:val="28"/>
          <w:szCs w:val="28"/>
        </w:rPr>
        <w:t>22</w:t>
      </w:r>
      <w:r w:rsidRPr="00E47FA6">
        <w:rPr>
          <w:rFonts w:ascii="Times New Roman" w:hAnsi="Times New Roman" w:cs="Times New Roman"/>
          <w:sz w:val="28"/>
          <w:szCs w:val="28"/>
        </w:rPr>
        <w:t>.0</w:t>
      </w:r>
      <w:r w:rsidR="00791246" w:rsidRPr="00E47FA6">
        <w:rPr>
          <w:rFonts w:ascii="Times New Roman" w:hAnsi="Times New Roman" w:cs="Times New Roman"/>
          <w:sz w:val="28"/>
          <w:szCs w:val="28"/>
        </w:rPr>
        <w:t>3</w:t>
      </w:r>
      <w:r w:rsidRPr="00E47FA6">
        <w:rPr>
          <w:rFonts w:ascii="Times New Roman" w:hAnsi="Times New Roman" w:cs="Times New Roman"/>
          <w:sz w:val="28"/>
          <w:szCs w:val="28"/>
        </w:rPr>
        <w:t>.201</w:t>
      </w:r>
      <w:r w:rsidR="00791246" w:rsidRPr="00E47FA6">
        <w:rPr>
          <w:rFonts w:ascii="Times New Roman" w:hAnsi="Times New Roman" w:cs="Times New Roman"/>
          <w:sz w:val="28"/>
          <w:szCs w:val="28"/>
        </w:rPr>
        <w:t>8</w:t>
      </w:r>
      <w:r w:rsidRPr="00E47FA6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D908EA" w:rsidRPr="00E47FA6" w:rsidRDefault="00243B20" w:rsidP="00E47FA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Заключение: Легкие без патологии</w:t>
      </w:r>
    </w:p>
    <w:p w:rsidR="00D908EA" w:rsidRPr="00E47FA6" w:rsidRDefault="00D908EA" w:rsidP="00E47FA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533" w:rsidRPr="00E47FA6" w:rsidRDefault="00C9350E" w:rsidP="00E47FA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>КЛИНИЧЕСКИЙ ДИАГНОЗ:</w:t>
      </w:r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Варикозное расширение вен правой  нижней  конечности. ХВН</w:t>
      </w:r>
      <w:r w:rsidR="00ED76BF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степени</w:t>
      </w:r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5533" w:rsidRPr="00E47FA6" w:rsidRDefault="00365533" w:rsidP="00E47FA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А) На основании жалоб на жгучую боль, быструю  утомляемость, чувство тяжести  и  распирания  в  правой ноге, возникающие  после  ходьбы  и  при  длительном  стоянии, на  отеки  стоп  и  голеней, появляющиеся  к  вечеру, на наличие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расширенных  вен  ног и сосудистых звездочек на медиальной поверхности голени и б</w:t>
      </w:r>
      <w:r w:rsidR="00C921A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едре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бассейне  БПВ.</w:t>
      </w:r>
    </w:p>
    <w:p w:rsidR="00365533" w:rsidRPr="00E47FA6" w:rsidRDefault="00365533" w:rsidP="00E47FA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основании данных анамнеза: Примерно 20 лет назад на медиальной поверхности голени справа стала отмечать появление варикозного расширения вен и сосудистых звездочек, и ноющих болей, по поводу чего обратилась к участковому терапевту по месту жительства, где ей впервые поставили диагноз  Варикозное расширение вен правой  нижней  конечности,  ХВН, 1 степень была назначена терапия </w:t>
      </w:r>
      <w:proofErr w:type="gram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Венарус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табл. 2 раза в день,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Троксевазин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наружного применения, Витамин</w:t>
      </w:r>
      <w:proofErr w:type="gram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эластическая компрессия). Пациентка следовала назначенной терапии и регулярно наблюдалась у врача по месту жительства. С 2017 состояние начало ухудшаться: количество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расширенных вен и сосудистых звездочек увеличилось, боль стала приобретать жгучий характер, вечерами начали появляться отеки правой стопы и голени. Обратилась к врачу. Был поставлен диагноз Варикозное расширение вен правой  нижней  конечности,  ХВН, 2 степень.  Врач скорректировал назначенную ранее терапию, после которой 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состояние особо не улучшилось, в </w:t>
      </w:r>
      <w:proofErr w:type="gram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была планово госпитализирована в хирургическое отделение ФГБУ ФСНКЦ ФМБА России в г. Красноярске,  и была осмотрена хирургами.</w:t>
      </w:r>
    </w:p>
    <w:p w:rsidR="00365533" w:rsidRPr="00E47FA6" w:rsidRDefault="00365533" w:rsidP="00E47FA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 основании данных осмотра: Видны 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расширенные  вены, сосудистые звездочки   в  системе  большой  подкожной  вены и на медиальной стороне голени. При  пальпации  вены  эластической  консистенции, в  горизонтальном  положении  напряжение  вен   уменьшается. Пульсация  бедренной, подколенной, задней  большеберцовой, тыльной  артерии  стопы  сохранена, ослаблена.</w:t>
      </w:r>
    </w:p>
    <w:p w:rsidR="00365533" w:rsidRPr="00E47FA6" w:rsidRDefault="00365533" w:rsidP="00E47FA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Троянова-Тренделенбурга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после 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опоржнения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расширенных   подкожных  вен  и  пальцевого  сдавления  большой  подкожной  вены   в  области  ее  впадения  в  бедренную  вену  больному  предложено  встать. После  устранения  сдавления  происходит  быстрое заполнение  подкожной  вены  сверху  вниз, что  свидетельствует  о  недостаточности  клапанов  устья  и ствола  большой  подкожной  вены. Проба положительная.</w:t>
      </w:r>
    </w:p>
    <w:p w:rsidR="00365533" w:rsidRPr="00E47FA6" w:rsidRDefault="00365533" w:rsidP="00E47FA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Дельбе-Пертеса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: в  вертикальном  положении больного  в  верхней  трети  бедра  наложен  жгут. Больной  марширует  5 мин, подкожные  вены  опорожняются, что  свидетельствует  о  проходимости  глубоких  вен. Проба отрицательная.</w:t>
      </w:r>
    </w:p>
    <w:p w:rsidR="00365533" w:rsidRPr="00E47FA6" w:rsidRDefault="00365533" w:rsidP="00E47FA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Штейниса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после  опорожнения  БПВ  и наложения  трех  жгутов  на  верхнюю  треть  бедра, под  и  над  коленным  суставом  и  принятии  больным  вертикального  положения  происходит  заполнение  БПВ  в  области  верхней  трети  голени, что  свидетельствует  о  недостаточности  клапанов 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коммуникантных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вен  в  этой  области. Выявлена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перфорантная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вена в зоне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Коккета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</w:p>
    <w:p w:rsidR="00365533" w:rsidRPr="00E47FA6" w:rsidRDefault="00ED76BF" w:rsidP="00E47FA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данных обследования:</w:t>
      </w:r>
      <w:r w:rsidR="00365533"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УЗДГ н/ конечностей от 22.03.2018 г</w:t>
      </w:r>
      <w:proofErr w:type="gram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глубокие  вены проходимы, клапанная  недостаточность  </w:t>
      </w:r>
      <w:proofErr w:type="spellStart"/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коммуникантных</w:t>
      </w:r>
      <w:proofErr w:type="spellEnd"/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вен, на правой ноге выявлена </w:t>
      </w:r>
      <w:proofErr w:type="spellStart"/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перфорантная</w:t>
      </w:r>
      <w:proofErr w:type="spellEnd"/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вена в зоне   </w:t>
      </w:r>
      <w:proofErr w:type="spellStart"/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Коннета</w:t>
      </w:r>
      <w:proofErr w:type="spellEnd"/>
      <w:r w:rsidR="0036553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</w:p>
    <w:p w:rsidR="00365533" w:rsidRPr="00E47FA6" w:rsidRDefault="00365533" w:rsidP="00E47FA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830" w:rsidRPr="00954830" w:rsidRDefault="00365533" w:rsidP="00EB454E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lastRenderedPageBreak/>
        <w:t>ДИФФЕРЕНЦИАЛЬНЫЙ ДИАГНОЗ:</w:t>
      </w:r>
      <w:r w:rsidR="00A51E34" w:rsidRPr="00A51E34">
        <w:t xml:space="preserve"> </w:t>
      </w:r>
      <w:r w:rsidR="00A51E34" w:rsidRPr="00A51E34">
        <w:rPr>
          <w:rFonts w:ascii="Times New Roman" w:hAnsi="Times New Roman" w:cs="Times New Roman"/>
          <w:sz w:val="28"/>
          <w:szCs w:val="28"/>
        </w:rPr>
        <w:t>Варикозное расширение вен правой  нижней  конечности. ХВН 2 степени:</w:t>
      </w:r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="00954830">
        <w:rPr>
          <w:rFonts w:ascii="Times New Roman" w:hAnsi="Times New Roman" w:cs="Times New Roman"/>
          <w:sz w:val="28"/>
          <w:szCs w:val="28"/>
        </w:rPr>
        <w:t>у пациентки</w:t>
      </w:r>
      <w:r w:rsidR="00954830" w:rsidRPr="00954830">
        <w:rPr>
          <w:rFonts w:ascii="Times New Roman" w:hAnsi="Times New Roman" w:cs="Times New Roman"/>
          <w:sz w:val="28"/>
          <w:szCs w:val="28"/>
        </w:rPr>
        <w:t xml:space="preserve"> наблюдается первичное варикозное расширение вен правой нижней конечности. Дифференциальную диагностику следует проводить </w:t>
      </w:r>
      <w:proofErr w:type="gramStart"/>
      <w:r w:rsidR="00954830" w:rsidRPr="009548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54830" w:rsidRPr="00954830">
        <w:rPr>
          <w:rFonts w:ascii="Times New Roman" w:hAnsi="Times New Roman" w:cs="Times New Roman"/>
          <w:sz w:val="28"/>
          <w:szCs w:val="28"/>
        </w:rPr>
        <w:t xml:space="preserve"> вторичным </w:t>
      </w:r>
      <w:proofErr w:type="spellStart"/>
      <w:r w:rsidR="00954830" w:rsidRPr="00954830">
        <w:rPr>
          <w:rFonts w:ascii="Times New Roman" w:hAnsi="Times New Roman" w:cs="Times New Roman"/>
          <w:sz w:val="28"/>
          <w:szCs w:val="28"/>
        </w:rPr>
        <w:t>варикозом</w:t>
      </w:r>
      <w:proofErr w:type="spellEnd"/>
      <w:r w:rsidR="00954830" w:rsidRPr="00954830">
        <w:rPr>
          <w:rFonts w:ascii="Times New Roman" w:hAnsi="Times New Roman" w:cs="Times New Roman"/>
          <w:sz w:val="28"/>
          <w:szCs w:val="28"/>
        </w:rPr>
        <w:t xml:space="preserve">, так как  они имеют одинаковое клиническое проявление в виде тяжести, боли по ходу </w:t>
      </w:r>
      <w:proofErr w:type="spellStart"/>
      <w:r w:rsidR="00954830" w:rsidRPr="0095483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="00954830" w:rsidRPr="00954830">
        <w:rPr>
          <w:rFonts w:ascii="Times New Roman" w:hAnsi="Times New Roman" w:cs="Times New Roman"/>
          <w:sz w:val="28"/>
          <w:szCs w:val="28"/>
        </w:rPr>
        <w:t xml:space="preserve"> расширенных вен, наличие отека и трофических расстройств кожи. Но причины, вызывающие данные заболевания различны. </w:t>
      </w:r>
      <w:proofErr w:type="gramStart"/>
      <w:r w:rsidR="00954830" w:rsidRPr="00954830">
        <w:rPr>
          <w:rFonts w:ascii="Times New Roman" w:hAnsi="Times New Roman" w:cs="Times New Roman"/>
          <w:sz w:val="28"/>
          <w:szCs w:val="28"/>
        </w:rPr>
        <w:t>Вторичный</w:t>
      </w:r>
      <w:proofErr w:type="gramEnd"/>
      <w:r w:rsidR="00954830" w:rsidRPr="00954830">
        <w:rPr>
          <w:rFonts w:ascii="Times New Roman" w:hAnsi="Times New Roman" w:cs="Times New Roman"/>
          <w:sz w:val="28"/>
          <w:szCs w:val="28"/>
        </w:rPr>
        <w:t xml:space="preserve"> варикоз возникает вследствие сдавления подвздошных вен опухолями, исходящими из органов брюшной полости и таза, тканей забрюшинного пространства, врожденных заболеваний – синдромы </w:t>
      </w:r>
      <w:proofErr w:type="spellStart"/>
      <w:r w:rsidR="00954830" w:rsidRPr="00954830">
        <w:rPr>
          <w:rFonts w:ascii="Times New Roman" w:hAnsi="Times New Roman" w:cs="Times New Roman"/>
          <w:sz w:val="28"/>
          <w:szCs w:val="28"/>
        </w:rPr>
        <w:t>Паркса</w:t>
      </w:r>
      <w:proofErr w:type="spellEnd"/>
      <w:r w:rsidR="00954830" w:rsidRPr="00954830">
        <w:rPr>
          <w:rFonts w:ascii="Times New Roman" w:hAnsi="Times New Roman" w:cs="Times New Roman"/>
          <w:sz w:val="28"/>
          <w:szCs w:val="28"/>
        </w:rPr>
        <w:t xml:space="preserve"> Вебера и </w:t>
      </w:r>
      <w:proofErr w:type="spellStart"/>
      <w:r w:rsidR="00954830" w:rsidRPr="00954830">
        <w:rPr>
          <w:rFonts w:ascii="Times New Roman" w:hAnsi="Times New Roman" w:cs="Times New Roman"/>
          <w:sz w:val="28"/>
          <w:szCs w:val="28"/>
        </w:rPr>
        <w:t>Клиппеля-Треноне</w:t>
      </w:r>
      <w:proofErr w:type="spellEnd"/>
      <w:r w:rsidR="00954830" w:rsidRPr="00954830">
        <w:rPr>
          <w:rFonts w:ascii="Times New Roman" w:hAnsi="Times New Roman" w:cs="Times New Roman"/>
          <w:sz w:val="28"/>
          <w:szCs w:val="28"/>
        </w:rPr>
        <w:t xml:space="preserve">. Отсутствия гипертрофии и удлинения пораженной конечности, гипертрихоза, пульсации расширенных вен и систолического шума над их проекцией позволяет исключить синдром </w:t>
      </w:r>
      <w:proofErr w:type="spellStart"/>
      <w:r w:rsidR="00954830" w:rsidRPr="00954830">
        <w:rPr>
          <w:rFonts w:ascii="Times New Roman" w:hAnsi="Times New Roman" w:cs="Times New Roman"/>
          <w:sz w:val="28"/>
          <w:szCs w:val="28"/>
        </w:rPr>
        <w:t>Паркса</w:t>
      </w:r>
      <w:proofErr w:type="spellEnd"/>
      <w:r w:rsidR="00954830" w:rsidRPr="00954830">
        <w:rPr>
          <w:rFonts w:ascii="Times New Roman" w:hAnsi="Times New Roman" w:cs="Times New Roman"/>
          <w:sz w:val="28"/>
          <w:szCs w:val="28"/>
        </w:rPr>
        <w:t xml:space="preserve"> Вебера. Можно исключить и синдром </w:t>
      </w:r>
      <w:proofErr w:type="spellStart"/>
      <w:r w:rsidR="00954830" w:rsidRPr="00954830">
        <w:rPr>
          <w:rFonts w:ascii="Times New Roman" w:hAnsi="Times New Roman" w:cs="Times New Roman"/>
          <w:sz w:val="28"/>
          <w:szCs w:val="28"/>
        </w:rPr>
        <w:t>Клиппеля-Треноне</w:t>
      </w:r>
      <w:proofErr w:type="spellEnd"/>
      <w:r w:rsidR="00954830" w:rsidRPr="00954830">
        <w:rPr>
          <w:rFonts w:ascii="Times New Roman" w:hAnsi="Times New Roman" w:cs="Times New Roman"/>
          <w:sz w:val="28"/>
          <w:szCs w:val="28"/>
        </w:rPr>
        <w:t xml:space="preserve"> на основании отсутствия увеличения длины и объема конечности.</w:t>
      </w:r>
    </w:p>
    <w:p w:rsidR="00954830" w:rsidRPr="00954830" w:rsidRDefault="00954830" w:rsidP="00EB454E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830" w:rsidRPr="00EB454E" w:rsidRDefault="00954830" w:rsidP="00EB454E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30">
        <w:rPr>
          <w:rFonts w:ascii="Times New Roman" w:hAnsi="Times New Roman" w:cs="Times New Roman"/>
          <w:sz w:val="28"/>
          <w:szCs w:val="28"/>
        </w:rPr>
        <w:t xml:space="preserve">Дифференциальный диагноз также следует проводить с посттромботической болезнью, для которой характерны боли в пораженной конечности, наличие в анамнезе острого венозного тромбоза, при дуплексном сканировании свойственна визуализация тромботических масс, поражение клапанного аппарата, кровоток по вене не фазный, турбулентный, имеются окклюзии; с </w:t>
      </w:r>
      <w:proofErr w:type="spellStart"/>
      <w:r w:rsidRPr="00954830">
        <w:rPr>
          <w:rFonts w:ascii="Times New Roman" w:hAnsi="Times New Roman" w:cs="Times New Roman"/>
          <w:sz w:val="28"/>
          <w:szCs w:val="28"/>
        </w:rPr>
        <w:t>флеботромбозом</w:t>
      </w:r>
      <w:proofErr w:type="spellEnd"/>
      <w:r w:rsidRPr="00954830">
        <w:rPr>
          <w:rFonts w:ascii="Times New Roman" w:hAnsi="Times New Roman" w:cs="Times New Roman"/>
          <w:sz w:val="28"/>
          <w:szCs w:val="28"/>
        </w:rPr>
        <w:t xml:space="preserve">, для которого характерно острое начало, боли в пораженной конечности, отеки, белая или синяя </w:t>
      </w:r>
      <w:proofErr w:type="spellStart"/>
      <w:r w:rsidRPr="00954830">
        <w:rPr>
          <w:rFonts w:ascii="Times New Roman" w:hAnsi="Times New Roman" w:cs="Times New Roman"/>
          <w:sz w:val="28"/>
          <w:szCs w:val="28"/>
        </w:rPr>
        <w:t>флегмазия</w:t>
      </w:r>
      <w:proofErr w:type="spellEnd"/>
      <w:r w:rsidRPr="00954830">
        <w:rPr>
          <w:rFonts w:ascii="Times New Roman" w:hAnsi="Times New Roman" w:cs="Times New Roman"/>
          <w:sz w:val="28"/>
          <w:szCs w:val="28"/>
        </w:rPr>
        <w:t xml:space="preserve">, положительный симптом </w:t>
      </w:r>
      <w:proofErr w:type="spellStart"/>
      <w:r w:rsidRPr="00954830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Pr="00954830">
        <w:rPr>
          <w:rFonts w:ascii="Times New Roman" w:hAnsi="Times New Roman" w:cs="Times New Roman"/>
          <w:sz w:val="28"/>
          <w:szCs w:val="28"/>
        </w:rPr>
        <w:t>, при дуплексном сканировании выявляются тромботические массы в просвете вены, увеличение диаметра вены. У данного больного вышеперечисленных изменений не выявлено.</w:t>
      </w:r>
    </w:p>
    <w:p w:rsidR="00365533" w:rsidRPr="00E47FA6" w:rsidRDefault="00C9350E" w:rsidP="00EB454E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ПЛАН ЛЕЧЕНИЯ:</w:t>
      </w:r>
    </w:p>
    <w:p w:rsidR="00365533" w:rsidRPr="00E47FA6" w:rsidRDefault="00365533" w:rsidP="00EB454E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5C31AC" w:rsidRPr="00E47FA6">
        <w:rPr>
          <w:rFonts w:ascii="Times New Roman" w:hAnsi="Times New Roman" w:cs="Times New Roman"/>
          <w:sz w:val="28"/>
          <w:szCs w:val="28"/>
        </w:rPr>
        <w:t xml:space="preserve">хирургическая </w:t>
      </w:r>
      <w:r w:rsidRPr="00E47FA6">
        <w:rPr>
          <w:rFonts w:ascii="Times New Roman" w:hAnsi="Times New Roman" w:cs="Times New Roman"/>
          <w:sz w:val="28"/>
          <w:szCs w:val="28"/>
        </w:rPr>
        <w:t>операция</w:t>
      </w:r>
      <w:r w:rsidR="005C31AC" w:rsidRPr="00E47F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31AC" w:rsidRPr="00E47FA6">
        <w:rPr>
          <w:rFonts w:ascii="Times New Roman" w:hAnsi="Times New Roman" w:cs="Times New Roman"/>
          <w:sz w:val="28"/>
          <w:szCs w:val="28"/>
        </w:rPr>
        <w:t>флебэктомия</w:t>
      </w:r>
      <w:proofErr w:type="spellEnd"/>
      <w:r w:rsidR="005C31AC" w:rsidRPr="00E47FA6">
        <w:rPr>
          <w:rFonts w:ascii="Times New Roman" w:hAnsi="Times New Roman" w:cs="Times New Roman"/>
          <w:sz w:val="28"/>
          <w:szCs w:val="28"/>
        </w:rPr>
        <w:t>)</w:t>
      </w:r>
      <w:r w:rsidRPr="00E47FA6">
        <w:rPr>
          <w:rFonts w:ascii="Times New Roman" w:hAnsi="Times New Roman" w:cs="Times New Roman"/>
          <w:sz w:val="28"/>
          <w:szCs w:val="28"/>
        </w:rPr>
        <w:t>;</w:t>
      </w:r>
    </w:p>
    <w:p w:rsidR="00365533" w:rsidRPr="00E47FA6" w:rsidRDefault="00365533" w:rsidP="00EB454E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Медикаментозная терапия;</w:t>
      </w:r>
    </w:p>
    <w:p w:rsidR="00365533" w:rsidRPr="00E47FA6" w:rsidRDefault="00365533" w:rsidP="00EB454E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Эластическое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;</w:t>
      </w:r>
    </w:p>
    <w:p w:rsidR="00C11FD3" w:rsidRPr="00E47FA6" w:rsidRDefault="00C11FD3" w:rsidP="00EB454E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Режим — общий;</w:t>
      </w:r>
    </w:p>
    <w:p w:rsidR="00C11FD3" w:rsidRPr="00E47FA6" w:rsidRDefault="00C11FD3" w:rsidP="00EB454E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>Диета №15;</w:t>
      </w:r>
    </w:p>
    <w:p w:rsidR="00C11FD3" w:rsidRPr="00E47FA6" w:rsidRDefault="00C11FD3" w:rsidP="00EB454E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УВЧ — на области голеней;</w:t>
      </w:r>
    </w:p>
    <w:p w:rsidR="00C11FD3" w:rsidRPr="00E47FA6" w:rsidRDefault="00C11FD3" w:rsidP="00EB454E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ЛФК;</w:t>
      </w:r>
    </w:p>
    <w:p w:rsidR="00452A59" w:rsidRPr="00E47FA6" w:rsidRDefault="002F233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Предоперационный эпикриз:</w:t>
      </w:r>
    </w:p>
    <w:p w:rsidR="002F2339" w:rsidRPr="00E47FA6" w:rsidRDefault="002F233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На операцию на 27 марта 2018 г. подготовлена пациентка Н. А. Дубинина, 66 лет, с диагнозом: Варикозное расширение вен правой  нижней  конечности. ХВН 2 степен</w:t>
      </w:r>
      <w:r w:rsidR="00ED76BF" w:rsidRPr="00E47FA6">
        <w:rPr>
          <w:rFonts w:ascii="Times New Roman" w:hAnsi="Times New Roman" w:cs="Times New Roman"/>
          <w:sz w:val="28"/>
          <w:szCs w:val="28"/>
        </w:rPr>
        <w:t>и</w:t>
      </w:r>
      <w:r w:rsidRPr="00E47FA6">
        <w:rPr>
          <w:rFonts w:ascii="Times New Roman" w:hAnsi="Times New Roman" w:cs="Times New Roman"/>
          <w:sz w:val="28"/>
          <w:szCs w:val="28"/>
        </w:rPr>
        <w:t>. Диагноз поставлен на основании:</w:t>
      </w:r>
    </w:p>
    <w:p w:rsidR="002F2339" w:rsidRPr="00E47FA6" w:rsidRDefault="00ED76BF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    - </w:t>
      </w:r>
      <w:r w:rsidR="002F2339" w:rsidRPr="00E47FA6">
        <w:rPr>
          <w:rFonts w:ascii="Times New Roman" w:hAnsi="Times New Roman" w:cs="Times New Roman"/>
          <w:sz w:val="28"/>
          <w:szCs w:val="28"/>
        </w:rPr>
        <w:t xml:space="preserve">На основании жалоб на жгучую боль, быструю  утомляемость, чувство тяжести  и  распирания  в  правой ноге, возникающие  после  ходьбы  и  при  длительном  стоянии, на  отеки  стоп  и  голеней, появляющиеся  к  вечеру, на наличие </w:t>
      </w:r>
      <w:proofErr w:type="spellStart"/>
      <w:r w:rsidR="002F2339"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="002F2339" w:rsidRPr="00E47FA6">
        <w:rPr>
          <w:rFonts w:ascii="Times New Roman" w:hAnsi="Times New Roman" w:cs="Times New Roman"/>
          <w:sz w:val="28"/>
          <w:szCs w:val="28"/>
        </w:rPr>
        <w:t xml:space="preserve">  расширенных  вен  ног и сосудистых звездочек на медиальной поверхности голени и бедра в бассейне  БПВ.</w:t>
      </w:r>
    </w:p>
    <w:p w:rsidR="002F2339" w:rsidRPr="00E47FA6" w:rsidRDefault="002F233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     - На основании данных анамнеза: Примерно 20 лет назад на медиальной поверхности голени справа стала отмечать появление варикозного расширения вен и сосудистых звездочек, и ноющих болей, по поводу чего обратилась к участковому терапевту по месту жительства, где ей впервые поставили диагноз  Варикозное расширение вен правой  нижней  конечности,  ХВН 1 степен</w:t>
      </w:r>
      <w:r w:rsidR="00ED76BF" w:rsidRPr="00E47FA6">
        <w:rPr>
          <w:rFonts w:ascii="Times New Roman" w:hAnsi="Times New Roman" w:cs="Times New Roman"/>
          <w:sz w:val="28"/>
          <w:szCs w:val="28"/>
        </w:rPr>
        <w:t>и</w:t>
      </w:r>
      <w:r w:rsidRPr="00E47FA6">
        <w:rPr>
          <w:rFonts w:ascii="Times New Roman" w:hAnsi="Times New Roman" w:cs="Times New Roman"/>
          <w:sz w:val="28"/>
          <w:szCs w:val="28"/>
        </w:rPr>
        <w:t xml:space="preserve"> была назначена терапия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47FA6">
        <w:rPr>
          <w:rFonts w:ascii="Times New Roman" w:hAnsi="Times New Roman" w:cs="Times New Roman"/>
          <w:sz w:val="28"/>
          <w:szCs w:val="28"/>
        </w:rPr>
        <w:t>Венарус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по 1 табл. 2 раза в день,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Троксевазин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для наружного применения, Витамин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, эластическая компрессия). Пациентка следовала назначенной терапии и регулярно наблюдалась у врача по месту жительства. С 2017 состояние начало ухудшаться: количество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расширенных вен и сосудистых звездочек увеличилось, боль стала приобретать жгучий характер, вечерами начали появляться отеки правой стопы и голени. Обратилась к врачу. Был поставлен диагноз Варикозное расширение вен правой  нижней  конечности,  ХВН</w:t>
      </w:r>
      <w:r w:rsidR="00ED76BF"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sz w:val="28"/>
          <w:szCs w:val="28"/>
        </w:rPr>
        <w:t xml:space="preserve"> 2 степен</w:t>
      </w:r>
      <w:r w:rsidR="00ED76BF" w:rsidRPr="00E47FA6">
        <w:rPr>
          <w:rFonts w:ascii="Times New Roman" w:hAnsi="Times New Roman" w:cs="Times New Roman"/>
          <w:sz w:val="28"/>
          <w:szCs w:val="28"/>
        </w:rPr>
        <w:t>и</w:t>
      </w:r>
      <w:r w:rsidRPr="00E47FA6">
        <w:rPr>
          <w:rFonts w:ascii="Times New Roman" w:hAnsi="Times New Roman" w:cs="Times New Roman"/>
          <w:sz w:val="28"/>
          <w:szCs w:val="28"/>
        </w:rPr>
        <w:t xml:space="preserve">.  Врач скорректировал назначенную ранее терапию, после которой состояние особо не улучшилось, в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с чем была планово госпитализирована в хирургическое отделение ФГБУ ФСНКЦ ФМБА России в г. Красноярске,  и была осмотрена хирургами.</w:t>
      </w:r>
    </w:p>
    <w:p w:rsidR="002F2339" w:rsidRPr="00E47FA6" w:rsidRDefault="002F233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 xml:space="preserve">    - На основании данных осмотра: Видны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расширенные  вены, сосудистые звездочки   в  системе  большой  подкожной  вены и на медиальной стороне голени. При  пальпации  вены  эластической  консистенции, в  горизонтальном  положении  напряжение  вен   уменьшается. Пульсация  бедренной, подколенной, задней  большеберцовой, тыльной  артерии  стопы  сохранена, ослаблена.</w:t>
      </w:r>
    </w:p>
    <w:p w:rsidR="002F2339" w:rsidRPr="00E47FA6" w:rsidRDefault="002F233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Троянова-Тренделенбурга</w:t>
      </w:r>
      <w:proofErr w:type="spellEnd"/>
      <w:r w:rsidR="00ED76BF"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sz w:val="28"/>
          <w:szCs w:val="28"/>
        </w:rPr>
        <w:t xml:space="preserve"> положительная.</w:t>
      </w:r>
    </w:p>
    <w:p w:rsidR="002F2339" w:rsidRPr="00E47FA6" w:rsidRDefault="002F233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Дельбе-Пертеса</w:t>
      </w:r>
      <w:proofErr w:type="spellEnd"/>
      <w:r w:rsidR="00ED76BF"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sz w:val="28"/>
          <w:szCs w:val="28"/>
        </w:rPr>
        <w:t>отрицательная.</w:t>
      </w:r>
    </w:p>
    <w:p w:rsidR="002F2339" w:rsidRPr="00E47FA6" w:rsidRDefault="002F233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Проба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Штейниса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: Выявлена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перфорантная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вена в зоне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Коккета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F2339" w:rsidRPr="00E47FA6" w:rsidRDefault="002F233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      -  На основании данных обследования: УЗДГ</w:t>
      </w:r>
      <w:r w:rsidR="00ED76BF" w:rsidRPr="00E47FA6">
        <w:rPr>
          <w:rFonts w:ascii="Times New Roman" w:hAnsi="Times New Roman" w:cs="Times New Roman"/>
          <w:sz w:val="28"/>
          <w:szCs w:val="28"/>
        </w:rPr>
        <w:t xml:space="preserve"> н/ конечностей от 22.03.2018 г</w:t>
      </w:r>
      <w:proofErr w:type="gramStart"/>
      <w:r w:rsidR="00ED76BF"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глубокие  вены проходимы, клапанная  недостаточность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коммуникантных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 вен, на правой ноге выявлена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перфорантная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вена в зоне 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Коннета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D76BF" w:rsidRPr="00E47FA6" w:rsidRDefault="00ED76BF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Поставленный диагноз – относительное показание к операции. Из сопутствующих заболеваний отмечена гипертоническая болезнь </w:t>
      </w:r>
      <w:r w:rsidR="00EB454E">
        <w:rPr>
          <w:rFonts w:ascii="Times New Roman" w:hAnsi="Times New Roman" w:cs="Times New Roman"/>
          <w:sz w:val="28"/>
          <w:szCs w:val="28"/>
        </w:rPr>
        <w:t>2</w:t>
      </w:r>
      <w:r w:rsidRPr="00E47FA6">
        <w:rPr>
          <w:rFonts w:ascii="Times New Roman" w:hAnsi="Times New Roman" w:cs="Times New Roman"/>
          <w:sz w:val="28"/>
          <w:szCs w:val="28"/>
        </w:rPr>
        <w:t xml:space="preserve"> степени ( в анамнезе подъемы АД до 175/100 мм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>т. ст</w:t>
      </w:r>
      <w:r w:rsidR="000E5BDD" w:rsidRPr="00E47FA6">
        <w:rPr>
          <w:rFonts w:ascii="Times New Roman" w:hAnsi="Times New Roman" w:cs="Times New Roman"/>
          <w:sz w:val="28"/>
          <w:szCs w:val="28"/>
        </w:rPr>
        <w:t>.</w:t>
      </w:r>
      <w:r w:rsidRPr="00E47FA6">
        <w:rPr>
          <w:rFonts w:ascii="Times New Roman" w:hAnsi="Times New Roman" w:cs="Times New Roman"/>
          <w:sz w:val="28"/>
          <w:szCs w:val="28"/>
        </w:rPr>
        <w:t>).</w:t>
      </w:r>
    </w:p>
    <w:p w:rsidR="000E5BDD" w:rsidRPr="00E47FA6" w:rsidRDefault="000E5BDD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Учитывая данный диагноз, высокий риск развития осложнений необходимо выполнение плановой операции. В клинике проведен курс гипотензивной терапии (давление стабилизировано на уровне 130/80 мм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>т. ст.).</w:t>
      </w:r>
    </w:p>
    <w:p w:rsidR="000E5BDD" w:rsidRPr="00E47FA6" w:rsidRDefault="000E5BDD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Планируется под спинальной анестезией выполнить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флебэктомию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по поводу варикозного расширения вен правой нижней конечности</w:t>
      </w:r>
      <w:r w:rsidR="007852D7" w:rsidRPr="00E47FA6">
        <w:rPr>
          <w:rFonts w:ascii="Times New Roman" w:hAnsi="Times New Roman" w:cs="Times New Roman"/>
          <w:sz w:val="28"/>
          <w:szCs w:val="28"/>
        </w:rPr>
        <w:t>.</w:t>
      </w:r>
    </w:p>
    <w:p w:rsidR="007852D7" w:rsidRPr="00E47FA6" w:rsidRDefault="007852D7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Степень риска операции и анестезии (по 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ASA</w:t>
      </w:r>
      <w:r w:rsidRPr="00E47FA6">
        <w:rPr>
          <w:rFonts w:ascii="Times New Roman" w:hAnsi="Times New Roman" w:cs="Times New Roman"/>
          <w:sz w:val="28"/>
          <w:szCs w:val="28"/>
        </w:rPr>
        <w:t xml:space="preserve">) – 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FA6">
        <w:rPr>
          <w:rFonts w:ascii="Times New Roman" w:hAnsi="Times New Roman" w:cs="Times New Roman"/>
          <w:sz w:val="28"/>
          <w:szCs w:val="28"/>
        </w:rPr>
        <w:t xml:space="preserve"> степень, (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Московской) – незначительная – 1,5 балла. Группа крови – 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FA6">
        <w:rPr>
          <w:rFonts w:ascii="Times New Roman" w:hAnsi="Times New Roman" w:cs="Times New Roman"/>
          <w:sz w:val="28"/>
          <w:szCs w:val="28"/>
        </w:rPr>
        <w:t xml:space="preserve"> (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7FA6">
        <w:rPr>
          <w:rFonts w:ascii="Times New Roman" w:hAnsi="Times New Roman" w:cs="Times New Roman"/>
          <w:sz w:val="28"/>
          <w:szCs w:val="28"/>
        </w:rPr>
        <w:t xml:space="preserve">), </w:t>
      </w:r>
      <w:r w:rsidRPr="00E47FA6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E47FA6">
        <w:rPr>
          <w:rFonts w:ascii="Times New Roman" w:hAnsi="Times New Roman" w:cs="Times New Roman"/>
          <w:sz w:val="28"/>
          <w:szCs w:val="28"/>
        </w:rPr>
        <w:t xml:space="preserve"> (+)</w:t>
      </w:r>
      <w:r w:rsidR="008461A9" w:rsidRPr="00E47FA6">
        <w:rPr>
          <w:rFonts w:ascii="Times New Roman" w:hAnsi="Times New Roman" w:cs="Times New Roman"/>
          <w:sz w:val="28"/>
          <w:szCs w:val="28"/>
        </w:rPr>
        <w:t>.</w:t>
      </w:r>
    </w:p>
    <w:p w:rsidR="008461A9" w:rsidRPr="00E47FA6" w:rsidRDefault="008461A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Согласие больного получено.</w:t>
      </w:r>
    </w:p>
    <w:p w:rsidR="008461A9" w:rsidRPr="00E47FA6" w:rsidRDefault="008461A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Оперируют:</w:t>
      </w:r>
    </w:p>
    <w:p w:rsidR="008461A9" w:rsidRPr="00E47FA6" w:rsidRDefault="008461A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>Хирург – Королев В.В.</w:t>
      </w:r>
    </w:p>
    <w:p w:rsidR="008461A9" w:rsidRPr="00E47FA6" w:rsidRDefault="008461A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Ассистент – Морозова Ю. А.</w:t>
      </w:r>
    </w:p>
    <w:p w:rsidR="005C31AC" w:rsidRPr="00E47FA6" w:rsidRDefault="008461A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Лечащий врач –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461A9" w:rsidRPr="00E47FA6" w:rsidRDefault="00E73B86" w:rsidP="00EB454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A6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proofErr w:type="spellStart"/>
      <w:r w:rsidRPr="00E47FA6">
        <w:rPr>
          <w:rFonts w:ascii="Times New Roman" w:hAnsi="Times New Roman" w:cs="Times New Roman"/>
          <w:b/>
          <w:sz w:val="28"/>
          <w:szCs w:val="28"/>
        </w:rPr>
        <w:t>курации</w:t>
      </w:r>
      <w:proofErr w:type="spellEnd"/>
      <w:r w:rsidRPr="00E4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FD3" w:rsidRPr="00E47FA6">
        <w:rPr>
          <w:rFonts w:ascii="Times New Roman" w:hAnsi="Times New Roman" w:cs="Times New Roman"/>
          <w:b/>
          <w:sz w:val="28"/>
          <w:szCs w:val="28"/>
        </w:rPr>
        <w:t>2</w:t>
      </w:r>
      <w:r w:rsidR="005C31AC" w:rsidRPr="00E47FA6">
        <w:rPr>
          <w:rFonts w:ascii="Times New Roman" w:hAnsi="Times New Roman" w:cs="Times New Roman"/>
          <w:b/>
          <w:sz w:val="28"/>
          <w:szCs w:val="28"/>
        </w:rPr>
        <w:t>9</w:t>
      </w:r>
      <w:r w:rsidR="00C11FD3" w:rsidRPr="00E47FA6">
        <w:rPr>
          <w:rFonts w:ascii="Times New Roman" w:hAnsi="Times New Roman" w:cs="Times New Roman"/>
          <w:b/>
          <w:sz w:val="28"/>
          <w:szCs w:val="28"/>
        </w:rPr>
        <w:t>.03</w:t>
      </w:r>
      <w:r w:rsidRPr="00E47FA6">
        <w:rPr>
          <w:rFonts w:ascii="Times New Roman" w:hAnsi="Times New Roman" w:cs="Times New Roman"/>
          <w:b/>
          <w:sz w:val="28"/>
          <w:szCs w:val="28"/>
        </w:rPr>
        <w:t>.201</w:t>
      </w:r>
      <w:r w:rsidR="00F270D4" w:rsidRPr="00E47FA6">
        <w:rPr>
          <w:rFonts w:ascii="Times New Roman" w:hAnsi="Times New Roman" w:cs="Times New Roman"/>
          <w:b/>
          <w:sz w:val="28"/>
          <w:szCs w:val="28"/>
        </w:rPr>
        <w:t>8</w:t>
      </w:r>
      <w:r w:rsidRPr="00E47FA6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60"/>
        <w:gridCol w:w="4852"/>
      </w:tblGrid>
      <w:tr w:rsidR="008461A9" w:rsidRPr="00E47FA6" w:rsidTr="008461A9">
        <w:tc>
          <w:tcPr>
            <w:tcW w:w="5139" w:type="dxa"/>
          </w:tcPr>
          <w:p w:rsidR="00056D7F" w:rsidRPr="00E47FA6" w:rsidRDefault="008461A9" w:rsidP="00EB454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Жалобы: боли в</w:t>
            </w:r>
            <w:r w:rsidR="00E47FA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послеоперационных швов</w:t>
            </w:r>
          </w:p>
          <w:p w:rsidR="008461A9" w:rsidRPr="00E47FA6" w:rsidRDefault="008461A9" w:rsidP="00EB454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presens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: общее состояние удовлетворительное, сознание ясное, положение активное. Дыхание везикулярное, хрипов нет, тоны сердца ритмичные. Язык влажный, живот мягкий, безболезненный. Диурез без изменений, стул нормальный, дефекация безболезненная. Температура – 36,7. АД: 135/</w:t>
            </w:r>
            <w:r w:rsidR="00056D7F" w:rsidRPr="00E47FA6">
              <w:rPr>
                <w:rFonts w:ascii="Times New Roman" w:hAnsi="Times New Roman" w:cs="Times New Roman"/>
                <w:sz w:val="28"/>
                <w:szCs w:val="28"/>
              </w:rPr>
              <w:t>83 мм</w:t>
            </w:r>
            <w:proofErr w:type="gramStart"/>
            <w:r w:rsidR="00056D7F" w:rsidRPr="00E4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56D7F"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6D7F" w:rsidRPr="00E47F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56D7F" w:rsidRPr="00E47FA6">
              <w:rPr>
                <w:rFonts w:ascii="Times New Roman" w:hAnsi="Times New Roman" w:cs="Times New Roman"/>
                <w:sz w:val="28"/>
                <w:szCs w:val="28"/>
              </w:rPr>
              <w:t>т. ст. ЧСС – 75 уд. В мин.</w:t>
            </w:r>
          </w:p>
          <w:p w:rsidR="00056D7F" w:rsidRPr="00E47FA6" w:rsidRDefault="00056D7F" w:rsidP="00EB454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7F" w:rsidRPr="00E47FA6" w:rsidRDefault="00056D7F" w:rsidP="00EB454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</w:t>
            </w:r>
            <w:r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localis</w:t>
            </w:r>
            <w:proofErr w:type="spellEnd"/>
            <w:r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повязка</w:t>
            </w:r>
            <w:r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r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  <w:r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При перевязке послеоперационные швы спокойные без признаков кровотечения. Кожные покровы обычной окраски, теплые на ощупь, отеков нет.</w:t>
            </w:r>
          </w:p>
        </w:tc>
        <w:tc>
          <w:tcPr>
            <w:tcW w:w="5140" w:type="dxa"/>
          </w:tcPr>
          <w:p w:rsidR="00056D7F" w:rsidRPr="00E47FA6" w:rsidRDefault="00056D7F" w:rsidP="00EB454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Назначения: Обработка послеоперационных швов, асептическая повязка, </w:t>
            </w:r>
            <w:proofErr w:type="gramStart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эластическое</w:t>
            </w:r>
            <w:proofErr w:type="gram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бинтование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, режим - общий, </w:t>
            </w:r>
            <w:r w:rsidR="00E47FA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диета № 15.</w:t>
            </w:r>
          </w:p>
          <w:p w:rsidR="003558C9" w:rsidRPr="00E47FA6" w:rsidRDefault="00056D7F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Лекарственная терапия:</w:t>
            </w:r>
          </w:p>
          <w:p w:rsidR="00D44BF8" w:rsidRPr="00E47FA6" w:rsidRDefault="003558C9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D44BF8"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BF8"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Diosmini</w:t>
            </w:r>
            <w:proofErr w:type="spellEnd"/>
            <w:r w:rsidR="00D44BF8"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 0,9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4BF8"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BF8" w:rsidRPr="00E47FA6" w:rsidRDefault="00D44BF8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Hesperidini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0,1  </w:t>
            </w:r>
          </w:p>
          <w:p w:rsidR="0025606D" w:rsidRPr="00E47FA6" w:rsidRDefault="00D44BF8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58C9" w:rsidRPr="00E47F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8C9" w:rsidRPr="00E47F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</w:t>
            </w:r>
            <w:proofErr w:type="spellEnd"/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8C9" w:rsidRPr="00E47FA6" w:rsidRDefault="0025606D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58C9" w:rsidRPr="00E47FA6">
              <w:rPr>
                <w:rFonts w:ascii="Times New Roman" w:hAnsi="Times New Roman" w:cs="Times New Roman"/>
                <w:sz w:val="28"/>
                <w:szCs w:val="28"/>
              </w:rPr>
              <w:t>S.:</w:t>
            </w:r>
            <w:r w:rsidR="00D44BF8"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Внутрь,  по 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>1 таб. 2 раза</w:t>
            </w:r>
            <w:r w:rsidR="003558C9"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558C9" w:rsidRPr="00E47FA6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еды</w:t>
            </w:r>
            <w:r w:rsidR="003558C9" w:rsidRPr="00E4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8C9" w:rsidRPr="00612955" w:rsidRDefault="003558C9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954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="00954830"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54830" w:rsidRPr="00954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Ketorolaci</w:t>
            </w:r>
            <w:proofErr w:type="spellEnd"/>
            <w:r w:rsidR="00954830"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  3% - 1</w:t>
            </w:r>
            <w:r w:rsidRPr="00954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3558C9" w:rsidRPr="00612955" w:rsidRDefault="0025606D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58C9" w:rsidRPr="00954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558C9" w:rsidRPr="00612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58C9" w:rsidRPr="00954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558C9" w:rsidRPr="00612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58C9" w:rsidRPr="00954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558C9" w:rsidRPr="00612955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954830"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58C9"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="003558C9" w:rsidRPr="00954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="003558C9"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4830" w:rsidRPr="00954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</w:t>
            </w:r>
            <w:r w:rsidR="003558C9" w:rsidRPr="00612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8C9" w:rsidRPr="00954830" w:rsidRDefault="0025606D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61295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58C9" w:rsidRPr="00954830">
              <w:rPr>
                <w:rFonts w:ascii="Times New Roman" w:hAnsi="Times New Roman" w:cs="Times New Roman"/>
                <w:sz w:val="28"/>
                <w:szCs w:val="28"/>
              </w:rPr>
              <w:t xml:space="preserve">S.: </w:t>
            </w:r>
            <w:r w:rsidRPr="00954830">
              <w:rPr>
                <w:rFonts w:ascii="Times New Roman" w:hAnsi="Times New Roman" w:cs="Times New Roman"/>
                <w:sz w:val="28"/>
                <w:szCs w:val="28"/>
              </w:rPr>
              <w:t>Внутримышечно, по 1 ампуле 2 раза  в сутки.</w:t>
            </w:r>
          </w:p>
          <w:p w:rsidR="003558C9" w:rsidRPr="00E47FA6" w:rsidRDefault="003558C9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06D" w:rsidRPr="00612955" w:rsidRDefault="003558C9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E1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61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proofErr w:type="gramEnd"/>
            <w:r w:rsidRPr="0061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1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</w:t>
            </w:r>
            <w:r w:rsidR="0025606D"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Pr="0061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E1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Ascorutini</w:t>
            </w:r>
            <w:proofErr w:type="spellEnd"/>
            <w:r w:rsidRPr="0061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0,02  </w:t>
            </w:r>
          </w:p>
          <w:p w:rsidR="003558C9" w:rsidRPr="006E1F44" w:rsidRDefault="0025606D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E1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E1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4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6E1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3558C9" w:rsidRPr="006E1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40</w:t>
            </w:r>
          </w:p>
          <w:p w:rsidR="003558C9" w:rsidRPr="00E47FA6" w:rsidRDefault="0025606D" w:rsidP="00EB454E">
            <w:pPr>
              <w:spacing w:line="360" w:lineRule="auto"/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6E1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3558C9"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S.: </w:t>
            </w:r>
            <w:r w:rsidRPr="00E47FA6">
              <w:rPr>
                <w:rFonts w:ascii="Times New Roman" w:hAnsi="Times New Roman" w:cs="Times New Roman"/>
                <w:sz w:val="28"/>
                <w:szCs w:val="28"/>
              </w:rPr>
              <w:t xml:space="preserve">Внутрь, </w:t>
            </w:r>
            <w:r w:rsidR="003558C9" w:rsidRPr="00E47FA6">
              <w:rPr>
                <w:rFonts w:ascii="Times New Roman" w:hAnsi="Times New Roman" w:cs="Times New Roman"/>
                <w:sz w:val="28"/>
                <w:szCs w:val="28"/>
              </w:rPr>
              <w:t>по  1  таб.  3раза/день.</w:t>
            </w:r>
          </w:p>
          <w:p w:rsidR="003558C9" w:rsidRPr="00E47FA6" w:rsidRDefault="003558C9" w:rsidP="00EB454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FA6" w:rsidRDefault="00E47FA6" w:rsidP="00EB454E">
      <w:pPr>
        <w:tabs>
          <w:tab w:val="left" w:pos="20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54E" w:rsidRDefault="00EB454E" w:rsidP="00EB454E">
      <w:pPr>
        <w:tabs>
          <w:tab w:val="left" w:pos="20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FA6" w:rsidRDefault="00E47FA6" w:rsidP="00EB45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54E" w:rsidRDefault="00EB454E" w:rsidP="00EB45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A59" w:rsidRPr="00E47FA6" w:rsidRDefault="00E73B86" w:rsidP="00EB45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ВЫПИСНОЙ </w:t>
      </w:r>
      <w:r w:rsidR="00452A59" w:rsidRPr="00E47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ЭПИКРИЗ</w:t>
      </w:r>
    </w:p>
    <w:p w:rsidR="00E246B7" w:rsidRPr="00E47FA6" w:rsidRDefault="00612955" w:rsidP="00EB4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</w:t>
      </w:r>
      <w:r w:rsidR="005150E0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5150E0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находилась с </w:t>
      </w:r>
      <w:r w:rsidR="00F270D4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E73B86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150E0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3B86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0E0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</w:t>
      </w:r>
      <w:r w:rsidR="00E9759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E73B86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97593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73B86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46F79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8г.</w:t>
      </w:r>
      <w:r w:rsidR="005150E0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хирургическом отделении</w:t>
      </w:r>
      <w:r w:rsidR="00C921AE" w:rsidRPr="00E47FA6">
        <w:rPr>
          <w:rFonts w:ascii="Times New Roman" w:hAnsi="Times New Roman" w:cs="Times New Roman"/>
          <w:sz w:val="28"/>
          <w:szCs w:val="28"/>
        </w:rPr>
        <w:t xml:space="preserve">  </w:t>
      </w:r>
      <w:r w:rsidR="00C921A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ФСНКЦ ФМБА России в г. Красноярске с диагнозом Варикозное расширение вен правой  нижней  конечности. ХВН  2 степени. 27.03.2018 была выполнена плановая операция – </w:t>
      </w:r>
      <w:proofErr w:type="spellStart"/>
      <w:r w:rsidR="00C921A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флебэктомия</w:t>
      </w:r>
      <w:proofErr w:type="spellEnd"/>
      <w:r w:rsidR="00C921A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правой голени и бедре под спинальной анестезией. </w:t>
      </w:r>
    </w:p>
    <w:p w:rsidR="00E73B86" w:rsidRPr="00E47FA6" w:rsidRDefault="00E246B7" w:rsidP="00EB4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Течение послеоперационного периода удовлетворительное:</w:t>
      </w:r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послеоперационные швы без признаков кровотечения, кожные покровы обычной окраски, теплые на ощупь, отеков нет, жалобы только на боли в области послеоперационных швов. В</w:t>
      </w:r>
      <w:r w:rsidR="00C921A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послеоперационно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21A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21AE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проводились: обработка послеоперационных швов, наложение асептической повязки и эластическое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бинтование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медикаментозная терапия -  </w:t>
      </w:r>
      <w:proofErr w:type="spell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Реопирин</w:t>
      </w:r>
      <w:proofErr w:type="spellEnd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в/</w:t>
      </w:r>
      <w:proofErr w:type="gramStart"/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</w:t>
      </w:r>
      <w:proofErr w:type="spellStart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амп</w:t>
      </w:r>
      <w:proofErr w:type="spellEnd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раза в сутки,  </w:t>
      </w:r>
      <w:proofErr w:type="spellStart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Гесперидин</w:t>
      </w:r>
      <w:proofErr w:type="spellEnd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</w:t>
      </w:r>
      <w:proofErr w:type="spellStart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Диосмин</w:t>
      </w:r>
      <w:proofErr w:type="spellEnd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Венарус</w:t>
      </w:r>
      <w:proofErr w:type="spellEnd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1 таб. 2 раза в сутки, </w:t>
      </w:r>
      <w:proofErr w:type="spellStart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Аскорутин</w:t>
      </w:r>
      <w:proofErr w:type="spellEnd"/>
      <w:r w:rsidR="0035311B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таб. 3 раза в день. </w:t>
      </w:r>
    </w:p>
    <w:p w:rsidR="0035311B" w:rsidRDefault="0035311B" w:rsidP="00EB4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Дата выписки: 03.04.2018. Швы на момент выписки</w:t>
      </w:r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спокойные без признаков кровотечения</w:t>
      </w:r>
      <w:r w:rsidR="00E47FA6">
        <w:rPr>
          <w:rFonts w:ascii="Times New Roman" w:hAnsi="Times New Roman" w:cs="Times New Roman"/>
          <w:color w:val="000000" w:themeColor="text1"/>
          <w:sz w:val="28"/>
          <w:szCs w:val="28"/>
        </w:rPr>
        <w:t>, безболезненные.</w:t>
      </w:r>
    </w:p>
    <w:p w:rsidR="00E47FA6" w:rsidRPr="00E47FA6" w:rsidRDefault="00E47FA6" w:rsidP="00EB4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11B" w:rsidRPr="00E47FA6" w:rsidRDefault="0035311B" w:rsidP="00EB4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Анализы при выписк</w:t>
      </w:r>
      <w:r w:rsidR="00DC7EC6"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7F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311B" w:rsidRPr="00E47FA6" w:rsidRDefault="0035311B" w:rsidP="00EB454E">
      <w:pPr>
        <w:pStyle w:val="a8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Общий анализ крови  от  02.04.2018.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— 126 г/л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Эритроциты - 4,1*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</m:oMath>
      <w:r w:rsidRPr="00E47FA6">
        <w:rPr>
          <w:rFonts w:ascii="Times New Roman" w:hAnsi="Times New Roman" w:cs="Times New Roman"/>
          <w:sz w:val="28"/>
          <w:szCs w:val="28"/>
        </w:rPr>
        <w:t xml:space="preserve"> /л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ЦП — 0,8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Л — 5*109 /л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СОЭ — 9 мм/ч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П-4, С-52, Лф-25, Мон-13.</w:t>
      </w:r>
    </w:p>
    <w:p w:rsidR="0035311B" w:rsidRPr="00E47FA6" w:rsidRDefault="0035311B" w:rsidP="00EB454E">
      <w:pPr>
        <w:pStyle w:val="a8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Общий анализ  мочи  от  02.04.2018.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Цвет-солом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>желтый;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 xml:space="preserve">Реакция </w:t>
      </w:r>
      <w:r w:rsidR="00DC7EC6" w:rsidRPr="00E47FA6">
        <w:rPr>
          <w:rFonts w:ascii="Times New Roman" w:hAnsi="Times New Roman" w:cs="Times New Roman"/>
          <w:sz w:val="28"/>
          <w:szCs w:val="28"/>
        </w:rPr>
        <w:t>слабо</w:t>
      </w:r>
      <w:r w:rsidRPr="00E47FA6">
        <w:rPr>
          <w:rFonts w:ascii="Times New Roman" w:hAnsi="Times New Roman" w:cs="Times New Roman"/>
          <w:sz w:val="28"/>
          <w:szCs w:val="28"/>
        </w:rPr>
        <w:t>кислая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>ес- 1024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Диастоза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- 64 </w:t>
      </w:r>
      <w:proofErr w:type="spellStart"/>
      <w:proofErr w:type="gramStart"/>
      <w:r w:rsidRPr="00E47FA6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47FA6">
        <w:rPr>
          <w:rFonts w:ascii="Times New Roman" w:hAnsi="Times New Roman" w:cs="Times New Roman"/>
          <w:sz w:val="28"/>
          <w:szCs w:val="28"/>
        </w:rPr>
        <w:t>;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бело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Эпителиальные клетки плоские- 2 в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п.з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.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Лейкоциты                                   -2 в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п.з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.</w:t>
      </w:r>
    </w:p>
    <w:p w:rsidR="0035311B" w:rsidRPr="00E47FA6" w:rsidRDefault="0035311B" w:rsidP="00EB454E">
      <w:pPr>
        <w:pStyle w:val="a8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Биохимия крови</w:t>
      </w:r>
      <w:r w:rsidR="00DC7EC6" w:rsidRPr="00E47FA6">
        <w:rPr>
          <w:rFonts w:ascii="Times New Roman" w:hAnsi="Times New Roman" w:cs="Times New Roman"/>
          <w:sz w:val="28"/>
          <w:szCs w:val="28"/>
        </w:rPr>
        <w:t xml:space="preserve"> от 02.04.2018 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Общий белок- 75,9 г/л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Мочевина- 3,74 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- 0,068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Билирубин</w:t>
      </w:r>
      <w:r w:rsidR="00E47FA6">
        <w:rPr>
          <w:rFonts w:ascii="Times New Roman" w:hAnsi="Times New Roman" w:cs="Times New Roman"/>
          <w:sz w:val="28"/>
          <w:szCs w:val="28"/>
        </w:rPr>
        <w:t xml:space="preserve"> общий </w:t>
      </w:r>
      <w:r w:rsidRPr="00E47FA6">
        <w:rPr>
          <w:rFonts w:ascii="Times New Roman" w:hAnsi="Times New Roman" w:cs="Times New Roman"/>
          <w:sz w:val="28"/>
          <w:szCs w:val="28"/>
        </w:rPr>
        <w:t xml:space="preserve">-14,4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Глюкоза -4,7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F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- 140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K -9,4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>/л,</w:t>
      </w:r>
    </w:p>
    <w:p w:rsidR="0035311B" w:rsidRPr="00E47FA6" w:rsidRDefault="0035311B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4. RW — реакция  отрицательна.</w:t>
      </w:r>
    </w:p>
    <w:p w:rsidR="0035311B" w:rsidRPr="00E47FA6" w:rsidRDefault="00DC7EC6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5</w:t>
      </w:r>
      <w:r w:rsidR="0035311B" w:rsidRPr="00E47FA6">
        <w:rPr>
          <w:rFonts w:ascii="Times New Roman" w:hAnsi="Times New Roman" w:cs="Times New Roman"/>
          <w:sz w:val="28"/>
          <w:szCs w:val="28"/>
        </w:rPr>
        <w:t>.ЭКГ</w:t>
      </w:r>
      <w:r w:rsidR="00E47FA6">
        <w:rPr>
          <w:rFonts w:ascii="Times New Roman" w:hAnsi="Times New Roman" w:cs="Times New Roman"/>
          <w:sz w:val="28"/>
          <w:szCs w:val="28"/>
        </w:rPr>
        <w:t xml:space="preserve">: </w:t>
      </w:r>
      <w:r w:rsidR="0035311B" w:rsidRPr="00E47FA6">
        <w:rPr>
          <w:rFonts w:ascii="Times New Roman" w:hAnsi="Times New Roman" w:cs="Times New Roman"/>
          <w:sz w:val="28"/>
          <w:szCs w:val="28"/>
        </w:rPr>
        <w:t>Ритм правильный, синусовый, ЧСС- 72 уд</w:t>
      </w:r>
      <w:proofErr w:type="gramStart"/>
      <w:r w:rsidR="0035311B" w:rsidRPr="00E4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311B" w:rsidRPr="00E4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11B" w:rsidRPr="00E47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311B" w:rsidRPr="00E47FA6">
        <w:rPr>
          <w:rFonts w:ascii="Times New Roman" w:hAnsi="Times New Roman" w:cs="Times New Roman"/>
          <w:sz w:val="28"/>
          <w:szCs w:val="28"/>
        </w:rPr>
        <w:t xml:space="preserve"> минуту.</w:t>
      </w:r>
      <w:r w:rsidR="00E47FA6">
        <w:rPr>
          <w:rFonts w:ascii="Times New Roman" w:hAnsi="Times New Roman" w:cs="Times New Roman"/>
          <w:sz w:val="28"/>
          <w:szCs w:val="28"/>
        </w:rPr>
        <w:t xml:space="preserve"> Патологии не выявлено.</w:t>
      </w:r>
      <w:r w:rsidR="0035311B" w:rsidRPr="00E4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1B" w:rsidRPr="00E47FA6" w:rsidRDefault="0035311B" w:rsidP="00EB454E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Флюорография от </w:t>
      </w:r>
      <w:r w:rsidR="00E47FA6">
        <w:rPr>
          <w:rFonts w:ascii="Times New Roman" w:hAnsi="Times New Roman" w:cs="Times New Roman"/>
          <w:sz w:val="28"/>
          <w:szCs w:val="28"/>
        </w:rPr>
        <w:t>0</w:t>
      </w:r>
      <w:r w:rsidRPr="00E47FA6">
        <w:rPr>
          <w:rFonts w:ascii="Times New Roman" w:hAnsi="Times New Roman" w:cs="Times New Roman"/>
          <w:sz w:val="28"/>
          <w:szCs w:val="28"/>
        </w:rPr>
        <w:t>2.0</w:t>
      </w:r>
      <w:r w:rsidR="00E47FA6">
        <w:rPr>
          <w:rFonts w:ascii="Times New Roman" w:hAnsi="Times New Roman" w:cs="Times New Roman"/>
          <w:sz w:val="28"/>
          <w:szCs w:val="28"/>
        </w:rPr>
        <w:t>4</w:t>
      </w:r>
      <w:r w:rsidRPr="00E47FA6">
        <w:rPr>
          <w:rFonts w:ascii="Times New Roman" w:hAnsi="Times New Roman" w:cs="Times New Roman"/>
          <w:sz w:val="28"/>
          <w:szCs w:val="28"/>
        </w:rPr>
        <w:t>.2018 г.:</w:t>
      </w:r>
    </w:p>
    <w:p w:rsidR="00646F79" w:rsidRPr="00E47FA6" w:rsidRDefault="0035311B" w:rsidP="00EB454E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Заключение: Легкие без патологии</w:t>
      </w:r>
    </w:p>
    <w:p w:rsidR="00646F79" w:rsidRPr="00E47FA6" w:rsidRDefault="008E2AB2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Прогноз</w:t>
      </w:r>
      <w:r w:rsidR="00E47FA6">
        <w:rPr>
          <w:rFonts w:ascii="Times New Roman" w:hAnsi="Times New Roman" w:cs="Times New Roman"/>
          <w:sz w:val="28"/>
          <w:szCs w:val="28"/>
        </w:rPr>
        <w:t>:</w:t>
      </w:r>
    </w:p>
    <w:p w:rsidR="00646F79" w:rsidRPr="00E47FA6" w:rsidRDefault="008E2AB2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-Для жизни -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>.</w:t>
      </w:r>
    </w:p>
    <w:p w:rsidR="00646F79" w:rsidRPr="00E47FA6" w:rsidRDefault="00646F7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-Для полного</w:t>
      </w:r>
      <w:r w:rsidR="008E2AB2" w:rsidRPr="00E47FA6">
        <w:rPr>
          <w:rFonts w:ascii="Times New Roman" w:hAnsi="Times New Roman" w:cs="Times New Roman"/>
          <w:sz w:val="28"/>
          <w:szCs w:val="28"/>
        </w:rPr>
        <w:t xml:space="preserve"> выздоровления - </w:t>
      </w:r>
      <w:proofErr w:type="gramStart"/>
      <w:r w:rsidR="008E2AB2" w:rsidRPr="00E47FA6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="008E2AB2" w:rsidRPr="00E47FA6">
        <w:rPr>
          <w:rFonts w:ascii="Times New Roman" w:hAnsi="Times New Roman" w:cs="Times New Roman"/>
          <w:sz w:val="28"/>
          <w:szCs w:val="28"/>
        </w:rPr>
        <w:t>.</w:t>
      </w:r>
    </w:p>
    <w:p w:rsidR="000529A8" w:rsidRPr="00E47FA6" w:rsidRDefault="00646F79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-Для восстановления трудоспособности - </w:t>
      </w:r>
      <w:proofErr w:type="gramStart"/>
      <w:r w:rsidRPr="00E47FA6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E47FA6">
        <w:rPr>
          <w:rFonts w:ascii="Times New Roman" w:hAnsi="Times New Roman" w:cs="Times New Roman"/>
          <w:sz w:val="28"/>
          <w:szCs w:val="28"/>
        </w:rPr>
        <w:t>.</w:t>
      </w:r>
    </w:p>
    <w:p w:rsidR="00DC7EC6" w:rsidRPr="00E47FA6" w:rsidRDefault="00DC7EC6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DC7EC6" w:rsidRPr="00E47FA6" w:rsidRDefault="00DC7EC6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Амбулаторное наблюдение хирурга по месту жительства.</w:t>
      </w:r>
    </w:p>
    <w:p w:rsidR="00DC7EC6" w:rsidRPr="00E47FA6" w:rsidRDefault="006E1F44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швов 9.04.18 г</w:t>
      </w:r>
      <w:r w:rsidR="00DC7EC6" w:rsidRPr="00E47FA6">
        <w:rPr>
          <w:rFonts w:ascii="Times New Roman" w:hAnsi="Times New Roman" w:cs="Times New Roman"/>
          <w:sz w:val="28"/>
          <w:szCs w:val="28"/>
        </w:rPr>
        <w:t>.</w:t>
      </w:r>
    </w:p>
    <w:p w:rsidR="00DC7EC6" w:rsidRPr="00E47FA6" w:rsidRDefault="00DC7EC6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>Ограничение физической нагрузки, ЛФК.</w:t>
      </w:r>
    </w:p>
    <w:p w:rsidR="00DC7EC6" w:rsidRPr="00E47FA6" w:rsidRDefault="00DC7EC6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Эластическое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="006E1F44">
        <w:rPr>
          <w:rFonts w:ascii="Times New Roman" w:hAnsi="Times New Roman" w:cs="Times New Roman"/>
          <w:sz w:val="28"/>
          <w:szCs w:val="28"/>
        </w:rPr>
        <w:t xml:space="preserve"> 2 месяца</w:t>
      </w:r>
      <w:r w:rsidRPr="00E47FA6">
        <w:rPr>
          <w:rFonts w:ascii="Times New Roman" w:hAnsi="Times New Roman" w:cs="Times New Roman"/>
          <w:sz w:val="28"/>
          <w:szCs w:val="28"/>
        </w:rPr>
        <w:t>.</w:t>
      </w:r>
    </w:p>
    <w:p w:rsidR="00DC7EC6" w:rsidRPr="00E47FA6" w:rsidRDefault="00E47FA6" w:rsidP="00EB4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A6">
        <w:rPr>
          <w:rFonts w:ascii="Times New Roman" w:hAnsi="Times New Roman" w:cs="Times New Roman"/>
          <w:sz w:val="28"/>
          <w:szCs w:val="28"/>
        </w:rPr>
        <w:t xml:space="preserve">Медикаментозная терапия: </w:t>
      </w:r>
      <w:proofErr w:type="spellStart"/>
      <w:r w:rsidRPr="00E47FA6">
        <w:rPr>
          <w:rFonts w:ascii="Times New Roman" w:hAnsi="Times New Roman" w:cs="Times New Roman"/>
          <w:sz w:val="28"/>
          <w:szCs w:val="28"/>
        </w:rPr>
        <w:t>Детралекс</w:t>
      </w:r>
      <w:proofErr w:type="spellEnd"/>
      <w:r w:rsidRPr="00E47FA6">
        <w:rPr>
          <w:rFonts w:ascii="Times New Roman" w:hAnsi="Times New Roman" w:cs="Times New Roman"/>
          <w:sz w:val="28"/>
          <w:szCs w:val="28"/>
        </w:rPr>
        <w:t xml:space="preserve"> </w:t>
      </w:r>
      <w:r w:rsidR="00DC7EC6" w:rsidRPr="00E47FA6">
        <w:rPr>
          <w:rFonts w:ascii="Times New Roman" w:hAnsi="Times New Roman" w:cs="Times New Roman"/>
          <w:sz w:val="28"/>
          <w:szCs w:val="28"/>
        </w:rPr>
        <w:t>по 1 таб. 2 раза в сутки</w:t>
      </w:r>
      <w:r w:rsidRPr="00E47FA6">
        <w:rPr>
          <w:rFonts w:ascii="Times New Roman" w:hAnsi="Times New Roman" w:cs="Times New Roman"/>
          <w:sz w:val="28"/>
          <w:szCs w:val="28"/>
        </w:rPr>
        <w:t xml:space="preserve"> во время еды в течение месяца</w:t>
      </w:r>
      <w:r w:rsidR="00DC7EC6" w:rsidRPr="00E47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EC6" w:rsidRPr="00E47FA6">
        <w:rPr>
          <w:rFonts w:ascii="Times New Roman" w:hAnsi="Times New Roman" w:cs="Times New Roman"/>
          <w:sz w:val="28"/>
          <w:szCs w:val="28"/>
        </w:rPr>
        <w:t>Аскорутин</w:t>
      </w:r>
      <w:proofErr w:type="spellEnd"/>
      <w:r w:rsidR="00DC7EC6" w:rsidRPr="00E47FA6">
        <w:rPr>
          <w:rFonts w:ascii="Times New Roman" w:hAnsi="Times New Roman" w:cs="Times New Roman"/>
          <w:sz w:val="28"/>
          <w:szCs w:val="28"/>
        </w:rPr>
        <w:t xml:space="preserve"> по 1 таб. 3 раза в день</w:t>
      </w:r>
      <w:r w:rsidRPr="00E47FA6">
        <w:rPr>
          <w:rFonts w:ascii="Times New Roman" w:hAnsi="Times New Roman" w:cs="Times New Roman"/>
          <w:sz w:val="28"/>
          <w:szCs w:val="28"/>
        </w:rPr>
        <w:t xml:space="preserve"> в течение месяца</w:t>
      </w:r>
      <w:r w:rsidR="00DC7EC6" w:rsidRPr="00E47FA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C7EC6" w:rsidRPr="00E47FA6" w:rsidSect="00E47FA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87" w:rsidRDefault="00232587" w:rsidP="00F80A06">
      <w:pPr>
        <w:spacing w:after="0" w:line="240" w:lineRule="auto"/>
      </w:pPr>
      <w:r>
        <w:separator/>
      </w:r>
    </w:p>
  </w:endnote>
  <w:endnote w:type="continuationSeparator" w:id="0">
    <w:p w:rsidR="00232587" w:rsidRDefault="00232587" w:rsidP="00F8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87" w:rsidRDefault="00232587" w:rsidP="00F80A06">
      <w:pPr>
        <w:spacing w:after="0" w:line="240" w:lineRule="auto"/>
      </w:pPr>
      <w:r>
        <w:separator/>
      </w:r>
    </w:p>
  </w:footnote>
  <w:footnote w:type="continuationSeparator" w:id="0">
    <w:p w:rsidR="00232587" w:rsidRDefault="00232587" w:rsidP="00F8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1203A7"/>
    <w:multiLevelType w:val="hybridMultilevel"/>
    <w:tmpl w:val="67CC5704"/>
    <w:lvl w:ilvl="0" w:tplc="6EA4FE4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FF686D"/>
    <w:multiLevelType w:val="hybridMultilevel"/>
    <w:tmpl w:val="27E0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767F7"/>
    <w:multiLevelType w:val="hybridMultilevel"/>
    <w:tmpl w:val="66EA79CC"/>
    <w:lvl w:ilvl="0" w:tplc="C73A9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2DB1"/>
    <w:multiLevelType w:val="hybridMultilevel"/>
    <w:tmpl w:val="EB7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46ED0"/>
    <w:multiLevelType w:val="hybridMultilevel"/>
    <w:tmpl w:val="8ED2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1266D"/>
    <w:multiLevelType w:val="hybridMultilevel"/>
    <w:tmpl w:val="D7C06F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033C3"/>
    <w:multiLevelType w:val="hybridMultilevel"/>
    <w:tmpl w:val="DEA2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21E1"/>
    <w:multiLevelType w:val="hybridMultilevel"/>
    <w:tmpl w:val="54FE15E8"/>
    <w:lvl w:ilvl="0" w:tplc="C5C6DDE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A67A1E"/>
    <w:multiLevelType w:val="hybridMultilevel"/>
    <w:tmpl w:val="1CC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C1477"/>
    <w:multiLevelType w:val="hybridMultilevel"/>
    <w:tmpl w:val="13E82114"/>
    <w:lvl w:ilvl="0" w:tplc="4FC83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D051A"/>
    <w:multiLevelType w:val="hybridMultilevel"/>
    <w:tmpl w:val="D7C0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3DC1"/>
    <w:multiLevelType w:val="hybridMultilevel"/>
    <w:tmpl w:val="04FEF748"/>
    <w:lvl w:ilvl="0" w:tplc="C73A9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128FA"/>
    <w:multiLevelType w:val="hybridMultilevel"/>
    <w:tmpl w:val="EB7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18"/>
    <w:rsid w:val="00003407"/>
    <w:rsid w:val="00007479"/>
    <w:rsid w:val="000529A8"/>
    <w:rsid w:val="00056D7F"/>
    <w:rsid w:val="000B6BE3"/>
    <w:rsid w:val="000E5BDD"/>
    <w:rsid w:val="00100461"/>
    <w:rsid w:val="00183F91"/>
    <w:rsid w:val="001D31E5"/>
    <w:rsid w:val="001F70DD"/>
    <w:rsid w:val="00207204"/>
    <w:rsid w:val="00232587"/>
    <w:rsid w:val="00234BAC"/>
    <w:rsid w:val="0023529E"/>
    <w:rsid w:val="002357BE"/>
    <w:rsid w:val="00243B20"/>
    <w:rsid w:val="0025606D"/>
    <w:rsid w:val="002871FD"/>
    <w:rsid w:val="00297215"/>
    <w:rsid w:val="002D3055"/>
    <w:rsid w:val="002F2339"/>
    <w:rsid w:val="00326EFA"/>
    <w:rsid w:val="0035311B"/>
    <w:rsid w:val="003558C9"/>
    <w:rsid w:val="00357B35"/>
    <w:rsid w:val="00365533"/>
    <w:rsid w:val="003902C2"/>
    <w:rsid w:val="003B5A9B"/>
    <w:rsid w:val="00416D15"/>
    <w:rsid w:val="00452A59"/>
    <w:rsid w:val="00467D7D"/>
    <w:rsid w:val="00480FB7"/>
    <w:rsid w:val="004A009D"/>
    <w:rsid w:val="005150E0"/>
    <w:rsid w:val="00535D35"/>
    <w:rsid w:val="005570B7"/>
    <w:rsid w:val="00561F6C"/>
    <w:rsid w:val="005B78D4"/>
    <w:rsid w:val="005C205A"/>
    <w:rsid w:val="005C31AC"/>
    <w:rsid w:val="005F6572"/>
    <w:rsid w:val="005F6F0E"/>
    <w:rsid w:val="00607170"/>
    <w:rsid w:val="00612955"/>
    <w:rsid w:val="0064007D"/>
    <w:rsid w:val="00646F79"/>
    <w:rsid w:val="00666EAA"/>
    <w:rsid w:val="00687A87"/>
    <w:rsid w:val="006E1F44"/>
    <w:rsid w:val="0070224F"/>
    <w:rsid w:val="00745CFD"/>
    <w:rsid w:val="00761A8D"/>
    <w:rsid w:val="007852D7"/>
    <w:rsid w:val="00791246"/>
    <w:rsid w:val="008171AB"/>
    <w:rsid w:val="00824018"/>
    <w:rsid w:val="008257D2"/>
    <w:rsid w:val="008461A9"/>
    <w:rsid w:val="008E2AB2"/>
    <w:rsid w:val="00954830"/>
    <w:rsid w:val="00976819"/>
    <w:rsid w:val="009971B4"/>
    <w:rsid w:val="009B2770"/>
    <w:rsid w:val="009E065B"/>
    <w:rsid w:val="009F683A"/>
    <w:rsid w:val="00A442C1"/>
    <w:rsid w:val="00A51E34"/>
    <w:rsid w:val="00A54F41"/>
    <w:rsid w:val="00AF40C0"/>
    <w:rsid w:val="00B619B6"/>
    <w:rsid w:val="00BA4E1A"/>
    <w:rsid w:val="00BC23A1"/>
    <w:rsid w:val="00C11FD3"/>
    <w:rsid w:val="00C77329"/>
    <w:rsid w:val="00C921AE"/>
    <w:rsid w:val="00C9350E"/>
    <w:rsid w:val="00CA2B46"/>
    <w:rsid w:val="00D226D2"/>
    <w:rsid w:val="00D44BF8"/>
    <w:rsid w:val="00D908EA"/>
    <w:rsid w:val="00DB1589"/>
    <w:rsid w:val="00DC7EC6"/>
    <w:rsid w:val="00E13B53"/>
    <w:rsid w:val="00E22FEE"/>
    <w:rsid w:val="00E246B7"/>
    <w:rsid w:val="00E3071E"/>
    <w:rsid w:val="00E47FA6"/>
    <w:rsid w:val="00E6673C"/>
    <w:rsid w:val="00E73B86"/>
    <w:rsid w:val="00E97593"/>
    <w:rsid w:val="00EB2E11"/>
    <w:rsid w:val="00EB454E"/>
    <w:rsid w:val="00ED76BF"/>
    <w:rsid w:val="00EE15FF"/>
    <w:rsid w:val="00F270D4"/>
    <w:rsid w:val="00F56EA5"/>
    <w:rsid w:val="00F75AE2"/>
    <w:rsid w:val="00F80A06"/>
    <w:rsid w:val="00FB0D7D"/>
    <w:rsid w:val="00FB5A14"/>
    <w:rsid w:val="00FC353D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407"/>
  </w:style>
  <w:style w:type="paragraph" w:styleId="a4">
    <w:name w:val="Normal (Web)"/>
    <w:basedOn w:val="a"/>
    <w:uiPriority w:val="99"/>
    <w:unhideWhenUsed/>
    <w:rsid w:val="0000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80A0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80A0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80A06"/>
    <w:rPr>
      <w:vertAlign w:val="superscript"/>
    </w:rPr>
  </w:style>
  <w:style w:type="paragraph" w:styleId="a8">
    <w:name w:val="List Paragraph"/>
    <w:basedOn w:val="a"/>
    <w:uiPriority w:val="34"/>
    <w:qFormat/>
    <w:rsid w:val="00F80A06"/>
    <w:pPr>
      <w:ind w:left="720"/>
      <w:contextualSpacing/>
    </w:pPr>
  </w:style>
  <w:style w:type="character" w:styleId="a9">
    <w:name w:val="Strong"/>
    <w:basedOn w:val="a0"/>
    <w:uiPriority w:val="22"/>
    <w:qFormat/>
    <w:rsid w:val="00452A59"/>
    <w:rPr>
      <w:b/>
      <w:bCs/>
    </w:rPr>
  </w:style>
  <w:style w:type="character" w:customStyle="1" w:styleId="sitetitle">
    <w:name w:val="site_title"/>
    <w:basedOn w:val="a0"/>
    <w:rsid w:val="005B78D4"/>
  </w:style>
  <w:style w:type="character" w:customStyle="1" w:styleId="sitedesc">
    <w:name w:val="site_desc"/>
    <w:basedOn w:val="a0"/>
    <w:rsid w:val="005B78D4"/>
  </w:style>
  <w:style w:type="character" w:styleId="aa">
    <w:name w:val="Emphasis"/>
    <w:basedOn w:val="a0"/>
    <w:uiPriority w:val="20"/>
    <w:qFormat/>
    <w:rsid w:val="00535D3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2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EF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326EFA"/>
    <w:rPr>
      <w:color w:val="808080"/>
    </w:rPr>
  </w:style>
  <w:style w:type="table" w:styleId="ae">
    <w:name w:val="Table Grid"/>
    <w:basedOn w:val="a1"/>
    <w:uiPriority w:val="59"/>
    <w:rsid w:val="0084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7EC6"/>
  </w:style>
  <w:style w:type="paragraph" w:styleId="af1">
    <w:name w:val="footer"/>
    <w:basedOn w:val="a"/>
    <w:link w:val="af2"/>
    <w:uiPriority w:val="99"/>
    <w:unhideWhenUsed/>
    <w:rsid w:val="00DC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407"/>
  </w:style>
  <w:style w:type="paragraph" w:styleId="a4">
    <w:name w:val="Normal (Web)"/>
    <w:basedOn w:val="a"/>
    <w:uiPriority w:val="99"/>
    <w:unhideWhenUsed/>
    <w:rsid w:val="0000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80A0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80A0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80A06"/>
    <w:rPr>
      <w:vertAlign w:val="superscript"/>
    </w:rPr>
  </w:style>
  <w:style w:type="paragraph" w:styleId="a8">
    <w:name w:val="List Paragraph"/>
    <w:basedOn w:val="a"/>
    <w:uiPriority w:val="34"/>
    <w:qFormat/>
    <w:rsid w:val="00F80A06"/>
    <w:pPr>
      <w:ind w:left="720"/>
      <w:contextualSpacing/>
    </w:pPr>
  </w:style>
  <w:style w:type="character" w:styleId="a9">
    <w:name w:val="Strong"/>
    <w:basedOn w:val="a0"/>
    <w:uiPriority w:val="22"/>
    <w:qFormat/>
    <w:rsid w:val="00452A59"/>
    <w:rPr>
      <w:b/>
      <w:bCs/>
    </w:rPr>
  </w:style>
  <w:style w:type="character" w:customStyle="1" w:styleId="sitetitle">
    <w:name w:val="site_title"/>
    <w:basedOn w:val="a0"/>
    <w:rsid w:val="005B78D4"/>
  </w:style>
  <w:style w:type="character" w:customStyle="1" w:styleId="sitedesc">
    <w:name w:val="site_desc"/>
    <w:basedOn w:val="a0"/>
    <w:rsid w:val="005B78D4"/>
  </w:style>
  <w:style w:type="character" w:styleId="aa">
    <w:name w:val="Emphasis"/>
    <w:basedOn w:val="a0"/>
    <w:uiPriority w:val="20"/>
    <w:qFormat/>
    <w:rsid w:val="00535D3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2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EF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326EFA"/>
    <w:rPr>
      <w:color w:val="808080"/>
    </w:rPr>
  </w:style>
  <w:style w:type="table" w:styleId="ae">
    <w:name w:val="Table Grid"/>
    <w:basedOn w:val="a1"/>
    <w:uiPriority w:val="59"/>
    <w:rsid w:val="0084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7EC6"/>
  </w:style>
  <w:style w:type="paragraph" w:styleId="af1">
    <w:name w:val="footer"/>
    <w:basedOn w:val="a"/>
    <w:link w:val="af2"/>
    <w:uiPriority w:val="99"/>
    <w:unhideWhenUsed/>
    <w:rsid w:val="00DC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gmu.ru/index.php?page%5bcommon%5d=search&amp;cat=user&amp;c%5bscititle%5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search&amp;cat=user&amp;c%5bdegree%5d=2&amp;c%5bdegrees%5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C58C-5933-4B91-95D6-FD4CDEC9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 Степанова</cp:lastModifiedBy>
  <cp:revision>2</cp:revision>
  <dcterms:created xsi:type="dcterms:W3CDTF">2019-04-07T06:44:00Z</dcterms:created>
  <dcterms:modified xsi:type="dcterms:W3CDTF">2019-04-07T06:44:00Z</dcterms:modified>
</cp:coreProperties>
</file>